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494EC65E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0D061E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0D061E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0D061E">
        <w:rPr>
          <w:rFonts w:ascii="Times New Roman" w:hAnsi="Times New Roman"/>
          <w:sz w:val="28"/>
          <w:szCs w:val="28"/>
        </w:rPr>
        <w:t xml:space="preserve"> 618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CC0CD" w14:textId="4478BBA2" w:rsidR="002B7E8D" w:rsidRPr="002B7E8D" w:rsidRDefault="00E53C12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B7E8D">
        <w:rPr>
          <w:rFonts w:ascii="Times New Roman" w:hAnsi="Times New Roman"/>
          <w:b/>
          <w:bCs/>
          <w:sz w:val="28"/>
          <w:szCs w:val="28"/>
        </w:rPr>
        <w:t>признании утратившим силу постановления администрации муниципального образования «Светлогорский городской округ» от 24.01.2022 № 46 «</w:t>
      </w:r>
      <w:r w:rsidR="002B7E8D" w:rsidRPr="002B7E8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14:paraId="2C90C7B3" w14:textId="476D6A4C" w:rsidR="00E53C12" w:rsidRPr="00456D9B" w:rsidRDefault="002B7E8D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E8D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7E8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«Заключение договора аренды на нежилые здания, помещения муниципальной собственности по результатам проведенного аукциона»</w:t>
      </w:r>
    </w:p>
    <w:p w14:paraId="01636785" w14:textId="771E3668" w:rsidR="3A41698B" w:rsidRDefault="3A41698B" w:rsidP="3A41698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49E085BD" w:rsidR="006D057D" w:rsidRPr="006D3081" w:rsidRDefault="002B7E8D" w:rsidP="006D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5 статьи 17.1 Федерального </w:t>
      </w:r>
      <w:r w:rsidR="006D3081">
        <w:rPr>
          <w:rFonts w:ascii="Times New Roman" w:hAnsi="Times New Roman"/>
          <w:sz w:val="28"/>
          <w:szCs w:val="28"/>
        </w:rPr>
        <w:t xml:space="preserve">закона </w:t>
      </w:r>
      <w:r w:rsidR="006D3081" w:rsidRPr="006D3081">
        <w:rPr>
          <w:rFonts w:ascii="Times New Roman" w:hAnsi="Times New Roman"/>
          <w:sz w:val="28"/>
          <w:szCs w:val="28"/>
        </w:rPr>
        <w:t xml:space="preserve">от 26.07.2006 </w:t>
      </w:r>
      <w:r w:rsidR="006D3081">
        <w:rPr>
          <w:rFonts w:ascii="Times New Roman" w:hAnsi="Times New Roman"/>
          <w:sz w:val="28"/>
          <w:szCs w:val="28"/>
        </w:rPr>
        <w:t>№</w:t>
      </w:r>
      <w:r w:rsidR="006D3081" w:rsidRPr="006D3081">
        <w:rPr>
          <w:rFonts w:ascii="Times New Roman" w:hAnsi="Times New Roman"/>
          <w:sz w:val="28"/>
          <w:szCs w:val="28"/>
        </w:rPr>
        <w:t xml:space="preserve">135-ФЗ </w:t>
      </w:r>
      <w:r w:rsidR="006D3081">
        <w:rPr>
          <w:rFonts w:ascii="Times New Roman" w:hAnsi="Times New Roman"/>
          <w:sz w:val="28"/>
          <w:szCs w:val="28"/>
        </w:rPr>
        <w:t>«</w:t>
      </w:r>
      <w:r w:rsidR="006D3081" w:rsidRPr="006D3081">
        <w:rPr>
          <w:rFonts w:ascii="Times New Roman" w:hAnsi="Times New Roman"/>
          <w:sz w:val="28"/>
          <w:szCs w:val="28"/>
        </w:rPr>
        <w:t>О защите конкуренции</w:t>
      </w:r>
      <w:r w:rsidR="006D3081">
        <w:rPr>
          <w:rFonts w:ascii="Times New Roman" w:hAnsi="Times New Roman"/>
          <w:sz w:val="28"/>
          <w:szCs w:val="28"/>
        </w:rPr>
        <w:t xml:space="preserve">», приказом Федеральной антимонопольной службы </w:t>
      </w:r>
      <w:r w:rsidR="006D3081" w:rsidRPr="006D3081">
        <w:rPr>
          <w:rFonts w:ascii="Times New Roman" w:hAnsi="Times New Roman"/>
          <w:sz w:val="28"/>
          <w:szCs w:val="28"/>
        </w:rPr>
        <w:t xml:space="preserve">России от 21.03.2023 </w:t>
      </w:r>
      <w:r w:rsidR="006D3081">
        <w:rPr>
          <w:rFonts w:ascii="Times New Roman" w:hAnsi="Times New Roman"/>
          <w:sz w:val="28"/>
          <w:szCs w:val="28"/>
        </w:rPr>
        <w:t>№</w:t>
      </w:r>
      <w:r w:rsidR="006D3081" w:rsidRPr="006D3081">
        <w:rPr>
          <w:rFonts w:ascii="Times New Roman" w:hAnsi="Times New Roman"/>
          <w:sz w:val="28"/>
          <w:szCs w:val="28"/>
        </w:rPr>
        <w:t xml:space="preserve">147/23 </w:t>
      </w:r>
      <w:r w:rsidR="006D3081">
        <w:rPr>
          <w:rFonts w:ascii="Times New Roman" w:hAnsi="Times New Roman"/>
          <w:sz w:val="28"/>
          <w:szCs w:val="28"/>
        </w:rPr>
        <w:t>«</w:t>
      </w:r>
      <w:r w:rsidR="006D3081" w:rsidRPr="006D3081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D3081">
        <w:rPr>
          <w:rFonts w:ascii="Times New Roman" w:hAnsi="Times New Roman"/>
          <w:sz w:val="28"/>
          <w:szCs w:val="28"/>
        </w:rPr>
        <w:t xml:space="preserve">», в соответствии с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63853">
        <w:rPr>
          <w:rFonts w:ascii="Times New Roman" w:hAnsi="Times New Roman"/>
          <w:sz w:val="28"/>
          <w:szCs w:val="28"/>
        </w:rPr>
        <w:t>,</w:t>
      </w:r>
      <w:r w:rsidR="006D3081">
        <w:rPr>
          <w:rFonts w:ascii="Times New Roman" w:hAnsi="Times New Roman"/>
          <w:sz w:val="28"/>
          <w:szCs w:val="28"/>
        </w:rPr>
        <w:t xml:space="preserve"> </w:t>
      </w:r>
      <w:r w:rsidR="4493EBC7" w:rsidRPr="3A41698B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448A6094" w:rsidR="00456D9B" w:rsidRPr="006D3081" w:rsidRDefault="006D3081" w:rsidP="006C56C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6D30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D308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округ» от 24.01.2022 №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Pr="006D3081">
        <w:rPr>
          <w:rFonts w:ascii="Times New Roman" w:hAnsi="Times New Roman"/>
          <w:sz w:val="28"/>
          <w:szCs w:val="28"/>
        </w:rPr>
        <w:t>46 «Об утверждении Административного регламента администрации муниципального образования «Светлогорский городской округ» предоставления муниципальной услуги «Заключение договора аренды на нежилые здания, помещения муниципальной собственности по результатам проведенного аукциона»</w:t>
      </w:r>
      <w:r w:rsidR="006C56C0">
        <w:rPr>
          <w:rFonts w:ascii="Times New Roman" w:hAnsi="Times New Roman"/>
          <w:sz w:val="28"/>
          <w:szCs w:val="28"/>
        </w:rPr>
        <w:t>.</w:t>
      </w:r>
    </w:p>
    <w:p w14:paraId="1E152A54" w14:textId="364C71B5" w:rsidR="00A523BF" w:rsidRDefault="00A523BF" w:rsidP="007D5DC7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="006C56C0">
        <w:rPr>
          <w:rFonts w:ascii="Times New Roman" w:hAnsi="Times New Roman"/>
          <w:sz w:val="28"/>
          <w:szCs w:val="28"/>
          <w:lang w:val="en-US"/>
        </w:rPr>
        <w:t>www</w:t>
      </w:r>
      <w:r w:rsidR="006C56C0" w:rsidRPr="006C56C0">
        <w:rPr>
          <w:rFonts w:ascii="Times New Roman" w:hAnsi="Times New Roman"/>
          <w:sz w:val="28"/>
          <w:szCs w:val="28"/>
        </w:rPr>
        <w:t>.</w:t>
      </w:r>
      <w:r w:rsidRPr="10E95FFA">
        <w:rPr>
          <w:rFonts w:ascii="Times New Roman" w:hAnsi="Times New Roman"/>
          <w:sz w:val="28"/>
          <w:szCs w:val="28"/>
        </w:rPr>
        <w:t xml:space="preserve">svetlogorsk39.ru и в местах, </w:t>
      </w:r>
      <w:r w:rsidRPr="10E95FFA">
        <w:rPr>
          <w:rFonts w:ascii="Times New Roman" w:hAnsi="Times New Roman"/>
          <w:sz w:val="28"/>
          <w:szCs w:val="28"/>
        </w:rPr>
        <w:lastRenderedPageBreak/>
        <w:t>доступных для неограниченного круга лиц</w:t>
      </w:r>
      <w:r w:rsidR="007D5DC7">
        <w:rPr>
          <w:rFonts w:ascii="Times New Roman" w:hAnsi="Times New Roman"/>
          <w:sz w:val="28"/>
          <w:szCs w:val="28"/>
        </w:rPr>
        <w:t xml:space="preserve">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6004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4F0C0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A8CE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29E5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13727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FD75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ABC9B4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47D9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E3ABA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3AA5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648B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0F90C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33065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69C9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3145A" w14:textId="77777777" w:rsidR="006352A5" w:rsidRDefault="006352A5" w:rsidP="006D057D">
      <w:pPr>
        <w:spacing w:after="0" w:line="240" w:lineRule="auto"/>
      </w:pPr>
      <w:r>
        <w:separator/>
      </w:r>
    </w:p>
  </w:endnote>
  <w:endnote w:type="continuationSeparator" w:id="0">
    <w:p w14:paraId="73720A25" w14:textId="77777777" w:rsidR="006352A5" w:rsidRDefault="006352A5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56F63" w14:textId="77777777" w:rsidR="006352A5" w:rsidRDefault="006352A5" w:rsidP="006D057D">
      <w:pPr>
        <w:spacing w:after="0" w:line="240" w:lineRule="auto"/>
      </w:pPr>
      <w:r>
        <w:separator/>
      </w:r>
    </w:p>
  </w:footnote>
  <w:footnote w:type="continuationSeparator" w:id="0">
    <w:p w14:paraId="3920ADDF" w14:textId="77777777" w:rsidR="006352A5" w:rsidRDefault="006352A5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76D7"/>
    <w:rsid w:val="00030DA1"/>
    <w:rsid w:val="00037186"/>
    <w:rsid w:val="00063853"/>
    <w:rsid w:val="00071F93"/>
    <w:rsid w:val="0007620A"/>
    <w:rsid w:val="00076DC6"/>
    <w:rsid w:val="00081075"/>
    <w:rsid w:val="00086F17"/>
    <w:rsid w:val="00093174"/>
    <w:rsid w:val="00094869"/>
    <w:rsid w:val="000A58AF"/>
    <w:rsid w:val="000A7EEF"/>
    <w:rsid w:val="000B281B"/>
    <w:rsid w:val="000B6234"/>
    <w:rsid w:val="000C2060"/>
    <w:rsid w:val="000D061E"/>
    <w:rsid w:val="000D06A8"/>
    <w:rsid w:val="00102676"/>
    <w:rsid w:val="00103E29"/>
    <w:rsid w:val="00105A62"/>
    <w:rsid w:val="00112E2B"/>
    <w:rsid w:val="00112E96"/>
    <w:rsid w:val="00115341"/>
    <w:rsid w:val="00124238"/>
    <w:rsid w:val="00126739"/>
    <w:rsid w:val="00131453"/>
    <w:rsid w:val="00140024"/>
    <w:rsid w:val="00140FC9"/>
    <w:rsid w:val="0016516E"/>
    <w:rsid w:val="00182640"/>
    <w:rsid w:val="00183B58"/>
    <w:rsid w:val="001855BC"/>
    <w:rsid w:val="00196815"/>
    <w:rsid w:val="001B1976"/>
    <w:rsid w:val="001B56C8"/>
    <w:rsid w:val="001C7D97"/>
    <w:rsid w:val="001D1671"/>
    <w:rsid w:val="001D2F5F"/>
    <w:rsid w:val="001D3203"/>
    <w:rsid w:val="001E0ADB"/>
    <w:rsid w:val="001E26C1"/>
    <w:rsid w:val="001E7EE5"/>
    <w:rsid w:val="001F19A2"/>
    <w:rsid w:val="001F55E2"/>
    <w:rsid w:val="001F5B8D"/>
    <w:rsid w:val="001F73B1"/>
    <w:rsid w:val="00203B91"/>
    <w:rsid w:val="00204DF3"/>
    <w:rsid w:val="00220FBA"/>
    <w:rsid w:val="002339A2"/>
    <w:rsid w:val="0024293D"/>
    <w:rsid w:val="00250A04"/>
    <w:rsid w:val="00254A4B"/>
    <w:rsid w:val="00257C13"/>
    <w:rsid w:val="00270A69"/>
    <w:rsid w:val="00281C0C"/>
    <w:rsid w:val="002A3501"/>
    <w:rsid w:val="002A3938"/>
    <w:rsid w:val="002B7E8D"/>
    <w:rsid w:val="002C06DB"/>
    <w:rsid w:val="002C2502"/>
    <w:rsid w:val="002C44DC"/>
    <w:rsid w:val="002D3DFA"/>
    <w:rsid w:val="002E7A4C"/>
    <w:rsid w:val="002F31A1"/>
    <w:rsid w:val="00305F78"/>
    <w:rsid w:val="00317D33"/>
    <w:rsid w:val="00320CBE"/>
    <w:rsid w:val="003225ED"/>
    <w:rsid w:val="00323882"/>
    <w:rsid w:val="00341D40"/>
    <w:rsid w:val="00346E91"/>
    <w:rsid w:val="00352186"/>
    <w:rsid w:val="00355008"/>
    <w:rsid w:val="00355B67"/>
    <w:rsid w:val="00360D19"/>
    <w:rsid w:val="00361D38"/>
    <w:rsid w:val="00361D3F"/>
    <w:rsid w:val="00380D5C"/>
    <w:rsid w:val="00387140"/>
    <w:rsid w:val="00396F0F"/>
    <w:rsid w:val="003A457C"/>
    <w:rsid w:val="003A55B3"/>
    <w:rsid w:val="003A6511"/>
    <w:rsid w:val="003A6A97"/>
    <w:rsid w:val="003B000A"/>
    <w:rsid w:val="003C1CB0"/>
    <w:rsid w:val="003D5CEB"/>
    <w:rsid w:val="003E0522"/>
    <w:rsid w:val="003E1389"/>
    <w:rsid w:val="003E6D76"/>
    <w:rsid w:val="00404CCF"/>
    <w:rsid w:val="0041345A"/>
    <w:rsid w:val="00415B4C"/>
    <w:rsid w:val="004372E8"/>
    <w:rsid w:val="00451770"/>
    <w:rsid w:val="00456D9B"/>
    <w:rsid w:val="00474980"/>
    <w:rsid w:val="0047673B"/>
    <w:rsid w:val="00482CF0"/>
    <w:rsid w:val="0049782B"/>
    <w:rsid w:val="004B0532"/>
    <w:rsid w:val="004B1DA8"/>
    <w:rsid w:val="004B483E"/>
    <w:rsid w:val="004B5D38"/>
    <w:rsid w:val="004C3E1B"/>
    <w:rsid w:val="004C4603"/>
    <w:rsid w:val="004C6D77"/>
    <w:rsid w:val="004D36A0"/>
    <w:rsid w:val="0050718D"/>
    <w:rsid w:val="00523EAD"/>
    <w:rsid w:val="00531669"/>
    <w:rsid w:val="00562F38"/>
    <w:rsid w:val="005637CB"/>
    <w:rsid w:val="005703DC"/>
    <w:rsid w:val="005712F4"/>
    <w:rsid w:val="005734C5"/>
    <w:rsid w:val="00586615"/>
    <w:rsid w:val="005A75FD"/>
    <w:rsid w:val="005B0793"/>
    <w:rsid w:val="005B6197"/>
    <w:rsid w:val="005C4170"/>
    <w:rsid w:val="005C5CA4"/>
    <w:rsid w:val="005C69C9"/>
    <w:rsid w:val="005D3257"/>
    <w:rsid w:val="005D563A"/>
    <w:rsid w:val="005E1BFB"/>
    <w:rsid w:val="005E5A33"/>
    <w:rsid w:val="00604A33"/>
    <w:rsid w:val="0061725F"/>
    <w:rsid w:val="00625465"/>
    <w:rsid w:val="00633255"/>
    <w:rsid w:val="006352A5"/>
    <w:rsid w:val="00644703"/>
    <w:rsid w:val="006506E8"/>
    <w:rsid w:val="0065750E"/>
    <w:rsid w:val="0066111F"/>
    <w:rsid w:val="0066785C"/>
    <w:rsid w:val="00676934"/>
    <w:rsid w:val="0068395C"/>
    <w:rsid w:val="00694194"/>
    <w:rsid w:val="006C0E9B"/>
    <w:rsid w:val="006C1CA7"/>
    <w:rsid w:val="006C28F2"/>
    <w:rsid w:val="006C4DE8"/>
    <w:rsid w:val="006C56C0"/>
    <w:rsid w:val="006D057D"/>
    <w:rsid w:val="006D12A3"/>
    <w:rsid w:val="006D3081"/>
    <w:rsid w:val="006F177E"/>
    <w:rsid w:val="00704C9F"/>
    <w:rsid w:val="00705CA3"/>
    <w:rsid w:val="00747360"/>
    <w:rsid w:val="007758A4"/>
    <w:rsid w:val="00794BEA"/>
    <w:rsid w:val="00797500"/>
    <w:rsid w:val="007C43FD"/>
    <w:rsid w:val="007CF7A6"/>
    <w:rsid w:val="007D3719"/>
    <w:rsid w:val="007D5DC7"/>
    <w:rsid w:val="007E35DB"/>
    <w:rsid w:val="007F4CA4"/>
    <w:rsid w:val="007F53D6"/>
    <w:rsid w:val="00800BAF"/>
    <w:rsid w:val="00844CE2"/>
    <w:rsid w:val="00857084"/>
    <w:rsid w:val="008608E5"/>
    <w:rsid w:val="0086433D"/>
    <w:rsid w:val="00873EC8"/>
    <w:rsid w:val="0087542C"/>
    <w:rsid w:val="00880A03"/>
    <w:rsid w:val="00880DB6"/>
    <w:rsid w:val="0088649E"/>
    <w:rsid w:val="0088778E"/>
    <w:rsid w:val="008B264F"/>
    <w:rsid w:val="008B5E9A"/>
    <w:rsid w:val="008D37A1"/>
    <w:rsid w:val="008D667D"/>
    <w:rsid w:val="008E2D7C"/>
    <w:rsid w:val="008E5093"/>
    <w:rsid w:val="008E52F5"/>
    <w:rsid w:val="009016DC"/>
    <w:rsid w:val="00905F71"/>
    <w:rsid w:val="0097400D"/>
    <w:rsid w:val="00985418"/>
    <w:rsid w:val="00991742"/>
    <w:rsid w:val="00995357"/>
    <w:rsid w:val="00996903"/>
    <w:rsid w:val="00997752"/>
    <w:rsid w:val="009A08D1"/>
    <w:rsid w:val="009B0DBC"/>
    <w:rsid w:val="009C2004"/>
    <w:rsid w:val="009C5D06"/>
    <w:rsid w:val="009C6651"/>
    <w:rsid w:val="009D34C5"/>
    <w:rsid w:val="009E19F3"/>
    <w:rsid w:val="009E5F9A"/>
    <w:rsid w:val="009E7583"/>
    <w:rsid w:val="00A05AA3"/>
    <w:rsid w:val="00A3632B"/>
    <w:rsid w:val="00A511AD"/>
    <w:rsid w:val="00A523BF"/>
    <w:rsid w:val="00A70F42"/>
    <w:rsid w:val="00A8152E"/>
    <w:rsid w:val="00A818E3"/>
    <w:rsid w:val="00A83707"/>
    <w:rsid w:val="00AA1F78"/>
    <w:rsid w:val="00AB1A8D"/>
    <w:rsid w:val="00AC21E5"/>
    <w:rsid w:val="00AC443D"/>
    <w:rsid w:val="00AE1B00"/>
    <w:rsid w:val="00AE60B4"/>
    <w:rsid w:val="00AE7392"/>
    <w:rsid w:val="00AF3546"/>
    <w:rsid w:val="00B153F5"/>
    <w:rsid w:val="00B16CA5"/>
    <w:rsid w:val="00B22902"/>
    <w:rsid w:val="00B30197"/>
    <w:rsid w:val="00B33058"/>
    <w:rsid w:val="00B40A76"/>
    <w:rsid w:val="00B40C5A"/>
    <w:rsid w:val="00B41DF2"/>
    <w:rsid w:val="00B60216"/>
    <w:rsid w:val="00B64A7F"/>
    <w:rsid w:val="00B67AF8"/>
    <w:rsid w:val="00B81338"/>
    <w:rsid w:val="00B85724"/>
    <w:rsid w:val="00B874F9"/>
    <w:rsid w:val="00B911F5"/>
    <w:rsid w:val="00BA7501"/>
    <w:rsid w:val="00BD2596"/>
    <w:rsid w:val="00C04C40"/>
    <w:rsid w:val="00C06482"/>
    <w:rsid w:val="00C13185"/>
    <w:rsid w:val="00C3618B"/>
    <w:rsid w:val="00C4094B"/>
    <w:rsid w:val="00C47A8E"/>
    <w:rsid w:val="00C55EBB"/>
    <w:rsid w:val="00C640D6"/>
    <w:rsid w:val="00C713F3"/>
    <w:rsid w:val="00C732FB"/>
    <w:rsid w:val="00C739B5"/>
    <w:rsid w:val="00C8134E"/>
    <w:rsid w:val="00C861E6"/>
    <w:rsid w:val="00C8654F"/>
    <w:rsid w:val="00C96719"/>
    <w:rsid w:val="00CA1C66"/>
    <w:rsid w:val="00CA4313"/>
    <w:rsid w:val="00CA76C6"/>
    <w:rsid w:val="00CC48AA"/>
    <w:rsid w:val="00CC561A"/>
    <w:rsid w:val="00CD0D3C"/>
    <w:rsid w:val="00CD3957"/>
    <w:rsid w:val="00CE1C36"/>
    <w:rsid w:val="00CE28CC"/>
    <w:rsid w:val="00CE33B2"/>
    <w:rsid w:val="00CE721F"/>
    <w:rsid w:val="00CF178A"/>
    <w:rsid w:val="00CF26F6"/>
    <w:rsid w:val="00CF5F1E"/>
    <w:rsid w:val="00D047B2"/>
    <w:rsid w:val="00D1028C"/>
    <w:rsid w:val="00D2629E"/>
    <w:rsid w:val="00D4613F"/>
    <w:rsid w:val="00D4697A"/>
    <w:rsid w:val="00D635F8"/>
    <w:rsid w:val="00D64E8D"/>
    <w:rsid w:val="00D73676"/>
    <w:rsid w:val="00D762CF"/>
    <w:rsid w:val="00D84A95"/>
    <w:rsid w:val="00D85605"/>
    <w:rsid w:val="00D9091A"/>
    <w:rsid w:val="00D933AE"/>
    <w:rsid w:val="00D95623"/>
    <w:rsid w:val="00DC45A1"/>
    <w:rsid w:val="00DD5693"/>
    <w:rsid w:val="00DE1B6F"/>
    <w:rsid w:val="00DE61BD"/>
    <w:rsid w:val="00DF74A7"/>
    <w:rsid w:val="00E0460C"/>
    <w:rsid w:val="00E06642"/>
    <w:rsid w:val="00E1509A"/>
    <w:rsid w:val="00E32EDC"/>
    <w:rsid w:val="00E53C12"/>
    <w:rsid w:val="00E5455E"/>
    <w:rsid w:val="00E76979"/>
    <w:rsid w:val="00E939AC"/>
    <w:rsid w:val="00E966B2"/>
    <w:rsid w:val="00EC6AC0"/>
    <w:rsid w:val="00EC6FCD"/>
    <w:rsid w:val="00EC7D27"/>
    <w:rsid w:val="00ED1E26"/>
    <w:rsid w:val="00EE634A"/>
    <w:rsid w:val="00EE7F3C"/>
    <w:rsid w:val="00F02D06"/>
    <w:rsid w:val="00F02FD7"/>
    <w:rsid w:val="00F11669"/>
    <w:rsid w:val="00F3597B"/>
    <w:rsid w:val="00F54A38"/>
    <w:rsid w:val="00F67A44"/>
    <w:rsid w:val="00F71461"/>
    <w:rsid w:val="00F85042"/>
    <w:rsid w:val="00F9702B"/>
    <w:rsid w:val="00FA1BE2"/>
    <w:rsid w:val="00FA532D"/>
    <w:rsid w:val="00FD33A1"/>
    <w:rsid w:val="00FD593E"/>
    <w:rsid w:val="00FE2CCD"/>
    <w:rsid w:val="00FE2D51"/>
    <w:rsid w:val="00FF5EC7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58</cp:revision>
  <cp:lastPrinted>2024-05-28T08:49:00Z</cp:lastPrinted>
  <dcterms:created xsi:type="dcterms:W3CDTF">2024-03-25T14:23:00Z</dcterms:created>
  <dcterms:modified xsi:type="dcterms:W3CDTF">2024-06-25T12:27:00Z</dcterms:modified>
</cp:coreProperties>
</file>