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FC73099" w14:textId="2EEB4A2B" w:rsidR="002E69CA" w:rsidRDefault="002E69CA" w:rsidP="00AA1EC9">
      <w:pPr>
        <w:spacing w:after="0" w:line="240" w:lineRule="auto"/>
        <w:jc w:val="center"/>
        <w:rPr>
          <w:rFonts w:ascii="Georgia" w:hAnsi="Georgia" w:cs="Georgia"/>
          <w:b/>
          <w:sz w:val="28"/>
          <w:szCs w:val="28"/>
        </w:rPr>
      </w:pPr>
      <w:r>
        <w:rPr>
          <w:rFonts w:ascii="Georgia" w:hAnsi="Georgia" w:cs="Georgia"/>
          <w:b/>
          <w:sz w:val="28"/>
          <w:szCs w:val="28"/>
        </w:rPr>
        <w:t>РОССИЙСКАЯ ФЕДЕРАЦИЯ</w:t>
      </w:r>
    </w:p>
    <w:p w14:paraId="07A03A0C" w14:textId="77777777" w:rsidR="002E69CA" w:rsidRDefault="002E69CA" w:rsidP="002E69CA">
      <w:pPr>
        <w:spacing w:after="0" w:line="240" w:lineRule="auto"/>
        <w:jc w:val="center"/>
        <w:rPr>
          <w:rFonts w:ascii="Georgia" w:hAnsi="Georgia" w:cs="Georgia"/>
          <w:sz w:val="28"/>
          <w:szCs w:val="28"/>
        </w:rPr>
      </w:pPr>
      <w:r>
        <w:rPr>
          <w:rFonts w:ascii="Georgia" w:hAnsi="Georgia" w:cs="Georgia"/>
          <w:b/>
          <w:sz w:val="28"/>
          <w:szCs w:val="28"/>
        </w:rPr>
        <w:t>Калининградская область</w:t>
      </w:r>
    </w:p>
    <w:p w14:paraId="28DF9762" w14:textId="77777777" w:rsidR="002E69CA" w:rsidRDefault="002E69CA" w:rsidP="002E69CA">
      <w:pPr>
        <w:pStyle w:val="1"/>
        <w:rPr>
          <w:rFonts w:ascii="Georgia" w:hAnsi="Georgia" w:cs="Georgia"/>
          <w:sz w:val="28"/>
          <w:szCs w:val="28"/>
        </w:rPr>
      </w:pPr>
      <w:r>
        <w:rPr>
          <w:rFonts w:ascii="Georgia" w:hAnsi="Georgia" w:cs="Georgia"/>
          <w:sz w:val="28"/>
          <w:szCs w:val="28"/>
        </w:rPr>
        <w:t xml:space="preserve">Администрация муниципального образования </w:t>
      </w:r>
    </w:p>
    <w:p w14:paraId="24BF46D9" w14:textId="77777777" w:rsidR="002E69CA" w:rsidRPr="00456D9B" w:rsidRDefault="002E69CA" w:rsidP="002E69CA">
      <w:pPr>
        <w:pStyle w:val="1"/>
        <w:rPr>
          <w:rFonts w:ascii="Georgia" w:hAnsi="Georgia" w:cs="Georgia"/>
          <w:sz w:val="28"/>
          <w:szCs w:val="28"/>
        </w:rPr>
      </w:pPr>
      <w:r>
        <w:rPr>
          <w:rFonts w:ascii="Georgia" w:hAnsi="Georgia" w:cs="Georgia"/>
          <w:sz w:val="28"/>
          <w:szCs w:val="28"/>
        </w:rPr>
        <w:t>«Светлогорский городской округ»</w:t>
      </w:r>
    </w:p>
    <w:p w14:paraId="590DA7CE" w14:textId="77777777" w:rsidR="002E69CA" w:rsidRDefault="002E69CA" w:rsidP="002E69CA"/>
    <w:p w14:paraId="7BEB73C8" w14:textId="77777777" w:rsidR="002E69CA" w:rsidRDefault="002E69CA" w:rsidP="002E69CA">
      <w:pPr>
        <w:pStyle w:val="1"/>
        <w:rPr>
          <w:sz w:val="28"/>
          <w:szCs w:val="28"/>
        </w:rPr>
      </w:pPr>
      <w:r>
        <w:rPr>
          <w:sz w:val="28"/>
          <w:szCs w:val="28"/>
        </w:rPr>
        <w:t>П О С Т А Н О В Л Е Н И Е</w:t>
      </w:r>
    </w:p>
    <w:p w14:paraId="12C5B9B8" w14:textId="77777777" w:rsidR="002E69CA" w:rsidRDefault="002E69CA" w:rsidP="002E69CA">
      <w:pPr>
        <w:spacing w:after="0" w:line="240" w:lineRule="auto"/>
        <w:rPr>
          <w:rFonts w:ascii="Times New Roman" w:hAnsi="Times New Roman"/>
          <w:sz w:val="28"/>
          <w:szCs w:val="28"/>
        </w:rPr>
      </w:pPr>
    </w:p>
    <w:p w14:paraId="46727746" w14:textId="77777777" w:rsidR="002E69CA" w:rsidRDefault="002E69CA" w:rsidP="002E69CA">
      <w:pPr>
        <w:spacing w:after="0" w:line="240" w:lineRule="auto"/>
        <w:rPr>
          <w:rFonts w:ascii="Times New Roman" w:hAnsi="Times New Roman"/>
          <w:sz w:val="16"/>
          <w:szCs w:val="16"/>
        </w:rPr>
      </w:pPr>
    </w:p>
    <w:p w14:paraId="30569172" w14:textId="01D28264" w:rsidR="002E69CA" w:rsidRDefault="002E69CA" w:rsidP="002E69CA">
      <w:pPr>
        <w:spacing w:after="0" w:line="240" w:lineRule="auto"/>
        <w:jc w:val="center"/>
        <w:rPr>
          <w:rFonts w:ascii="Times New Roman" w:hAnsi="Times New Roman"/>
          <w:sz w:val="28"/>
          <w:szCs w:val="28"/>
        </w:rPr>
      </w:pPr>
      <w:r>
        <w:rPr>
          <w:rFonts w:ascii="Times New Roman" w:hAnsi="Times New Roman"/>
          <w:sz w:val="28"/>
          <w:szCs w:val="28"/>
        </w:rPr>
        <w:t>«</w:t>
      </w:r>
      <w:r w:rsidR="00D87497">
        <w:rPr>
          <w:rFonts w:ascii="Times New Roman" w:hAnsi="Times New Roman"/>
          <w:sz w:val="28"/>
          <w:szCs w:val="28"/>
        </w:rPr>
        <w:t>12</w:t>
      </w:r>
      <w:r>
        <w:rPr>
          <w:rFonts w:ascii="Times New Roman" w:hAnsi="Times New Roman"/>
          <w:sz w:val="28"/>
          <w:szCs w:val="28"/>
        </w:rPr>
        <w:t>»</w:t>
      </w:r>
      <w:r w:rsidR="00D87497">
        <w:rPr>
          <w:rFonts w:ascii="Times New Roman" w:hAnsi="Times New Roman"/>
          <w:sz w:val="28"/>
          <w:szCs w:val="28"/>
        </w:rPr>
        <w:t xml:space="preserve"> февраля  </w:t>
      </w:r>
      <w:r>
        <w:rPr>
          <w:rFonts w:ascii="Times New Roman" w:hAnsi="Times New Roman"/>
          <w:sz w:val="28"/>
          <w:szCs w:val="28"/>
        </w:rPr>
        <w:t>202</w:t>
      </w:r>
      <w:r w:rsidR="00194668">
        <w:rPr>
          <w:rFonts w:ascii="Times New Roman" w:hAnsi="Times New Roman"/>
          <w:sz w:val="28"/>
          <w:szCs w:val="28"/>
        </w:rPr>
        <w:t>4</w:t>
      </w:r>
      <w:r>
        <w:rPr>
          <w:rFonts w:ascii="Times New Roman" w:hAnsi="Times New Roman"/>
          <w:sz w:val="28"/>
          <w:szCs w:val="28"/>
        </w:rPr>
        <w:t xml:space="preserve"> года №</w:t>
      </w:r>
      <w:r w:rsidR="00D87497">
        <w:rPr>
          <w:rFonts w:ascii="Times New Roman" w:hAnsi="Times New Roman"/>
          <w:sz w:val="28"/>
          <w:szCs w:val="28"/>
        </w:rPr>
        <w:t>102</w:t>
      </w:r>
    </w:p>
    <w:p w14:paraId="0416942A" w14:textId="77777777" w:rsidR="002E69CA" w:rsidRDefault="002E69CA" w:rsidP="002E69CA">
      <w:pPr>
        <w:autoSpaceDE w:val="0"/>
        <w:spacing w:after="0" w:line="240" w:lineRule="auto"/>
        <w:jc w:val="both"/>
        <w:rPr>
          <w:rFonts w:ascii="Times New Roman" w:hAnsi="Times New Roman"/>
          <w:sz w:val="28"/>
          <w:szCs w:val="28"/>
        </w:rPr>
      </w:pPr>
    </w:p>
    <w:p w14:paraId="2232CB46" w14:textId="77777777" w:rsidR="008D3635" w:rsidRDefault="008D3635" w:rsidP="002E69CA">
      <w:pPr>
        <w:widowControl w:val="0"/>
        <w:autoSpaceDE w:val="0"/>
        <w:spacing w:after="0" w:line="240" w:lineRule="auto"/>
        <w:ind w:firstLine="284"/>
        <w:jc w:val="center"/>
        <w:rPr>
          <w:rFonts w:ascii="Times New Roman" w:hAnsi="Times New Roman"/>
          <w:b/>
          <w:bCs/>
          <w:sz w:val="28"/>
          <w:szCs w:val="28"/>
        </w:rPr>
      </w:pPr>
    </w:p>
    <w:p w14:paraId="713EC940" w14:textId="430E99E5" w:rsidR="002E69CA" w:rsidRPr="00E53C12" w:rsidRDefault="002E69CA" w:rsidP="002E69CA">
      <w:pPr>
        <w:widowControl w:val="0"/>
        <w:autoSpaceDE w:val="0"/>
        <w:spacing w:after="0" w:line="240" w:lineRule="auto"/>
        <w:ind w:firstLine="284"/>
        <w:jc w:val="center"/>
        <w:rPr>
          <w:rFonts w:ascii="Times New Roman" w:hAnsi="Times New Roman"/>
          <w:b/>
          <w:bCs/>
          <w:sz w:val="28"/>
          <w:szCs w:val="28"/>
        </w:rPr>
      </w:pPr>
      <w:r w:rsidRPr="00E53C12">
        <w:rPr>
          <w:rFonts w:ascii="Times New Roman" w:hAnsi="Times New Roman"/>
          <w:b/>
          <w:bCs/>
          <w:sz w:val="28"/>
          <w:szCs w:val="28"/>
        </w:rPr>
        <w:t>О внесении изменений в административный регламент администрации</w:t>
      </w:r>
    </w:p>
    <w:p w14:paraId="10BB8CB8" w14:textId="77777777" w:rsidR="002E69CA" w:rsidRDefault="002E69CA" w:rsidP="002E69CA">
      <w:pPr>
        <w:widowControl w:val="0"/>
        <w:autoSpaceDE w:val="0"/>
        <w:spacing w:after="0" w:line="240" w:lineRule="auto"/>
        <w:ind w:firstLine="284"/>
        <w:jc w:val="center"/>
        <w:rPr>
          <w:rFonts w:ascii="Times New Roman" w:hAnsi="Times New Roman"/>
          <w:b/>
          <w:bCs/>
          <w:sz w:val="28"/>
          <w:szCs w:val="28"/>
        </w:rPr>
      </w:pPr>
      <w:r w:rsidRPr="00E53C12">
        <w:rPr>
          <w:rFonts w:ascii="Times New Roman" w:hAnsi="Times New Roman"/>
          <w:b/>
          <w:bCs/>
          <w:sz w:val="28"/>
          <w:szCs w:val="28"/>
        </w:rPr>
        <w:t xml:space="preserve">муниципального образования «Светлогорский городской округ» </w:t>
      </w:r>
    </w:p>
    <w:p w14:paraId="06123B0D" w14:textId="00ED8852" w:rsidR="002E69CA" w:rsidRPr="00456D9B" w:rsidRDefault="002E69CA" w:rsidP="002E69CA">
      <w:pPr>
        <w:widowControl w:val="0"/>
        <w:autoSpaceDE w:val="0"/>
        <w:spacing w:after="0" w:line="240" w:lineRule="auto"/>
        <w:ind w:firstLine="284"/>
        <w:jc w:val="center"/>
        <w:rPr>
          <w:rFonts w:ascii="Times New Roman" w:hAnsi="Times New Roman"/>
          <w:b/>
          <w:bCs/>
          <w:sz w:val="28"/>
          <w:szCs w:val="28"/>
        </w:rPr>
      </w:pPr>
      <w:r>
        <w:rPr>
          <w:rFonts w:ascii="Times New Roman" w:hAnsi="Times New Roman"/>
          <w:b/>
          <w:bCs/>
          <w:sz w:val="28"/>
          <w:szCs w:val="28"/>
        </w:rPr>
        <w:t xml:space="preserve">предоставления </w:t>
      </w:r>
      <w:r w:rsidRPr="00E53C12">
        <w:rPr>
          <w:rFonts w:ascii="Times New Roman" w:hAnsi="Times New Roman"/>
          <w:b/>
          <w:bCs/>
          <w:sz w:val="28"/>
          <w:szCs w:val="28"/>
        </w:rPr>
        <w:t>муниципальной услуги</w:t>
      </w:r>
      <w:r>
        <w:rPr>
          <w:rFonts w:ascii="Times New Roman" w:hAnsi="Times New Roman"/>
          <w:b/>
          <w:bCs/>
          <w:sz w:val="28"/>
          <w:szCs w:val="28"/>
        </w:rPr>
        <w:t xml:space="preserve"> «</w:t>
      </w:r>
      <w:bookmarkStart w:id="0" w:name="_Hlk114483527"/>
      <w:r w:rsidR="00720D9A">
        <w:rPr>
          <w:rFonts w:ascii="Times New Roman" w:hAnsi="Times New Roman"/>
          <w:b/>
          <w:bCs/>
          <w:sz w:val="28"/>
          <w:szCs w:val="28"/>
        </w:rPr>
        <w:t>Предоставление земельного участка в аренду под существующими объектами недвижимости</w:t>
      </w:r>
      <w:bookmarkEnd w:id="0"/>
      <w:r>
        <w:rPr>
          <w:rFonts w:ascii="Times New Roman" w:hAnsi="Times New Roman"/>
          <w:b/>
          <w:bCs/>
          <w:sz w:val="28"/>
          <w:szCs w:val="28"/>
        </w:rPr>
        <w:t>», утвержденный постановлением администрации муниципального</w:t>
      </w:r>
      <w:r w:rsidR="00AA1EC9">
        <w:rPr>
          <w:rFonts w:ascii="Times New Roman" w:hAnsi="Times New Roman"/>
          <w:b/>
          <w:bCs/>
          <w:sz w:val="28"/>
          <w:szCs w:val="28"/>
        </w:rPr>
        <w:t xml:space="preserve"> образования</w:t>
      </w:r>
      <w:r>
        <w:rPr>
          <w:rFonts w:ascii="Times New Roman" w:hAnsi="Times New Roman"/>
          <w:b/>
          <w:bCs/>
          <w:sz w:val="28"/>
          <w:szCs w:val="28"/>
        </w:rPr>
        <w:t xml:space="preserve"> </w:t>
      </w:r>
      <w:r w:rsidR="00AA1EC9">
        <w:rPr>
          <w:rFonts w:ascii="Times New Roman" w:hAnsi="Times New Roman"/>
          <w:b/>
          <w:bCs/>
          <w:sz w:val="28"/>
          <w:szCs w:val="28"/>
        </w:rPr>
        <w:t xml:space="preserve">«Светлогорский городской округ» </w:t>
      </w:r>
      <w:r>
        <w:rPr>
          <w:rFonts w:ascii="Times New Roman" w:hAnsi="Times New Roman"/>
          <w:b/>
          <w:bCs/>
          <w:sz w:val="28"/>
          <w:szCs w:val="28"/>
        </w:rPr>
        <w:t>от 24</w:t>
      </w:r>
      <w:r w:rsidR="00D40FE9">
        <w:rPr>
          <w:rFonts w:ascii="Times New Roman" w:hAnsi="Times New Roman"/>
          <w:b/>
          <w:bCs/>
          <w:sz w:val="28"/>
          <w:szCs w:val="28"/>
        </w:rPr>
        <w:t>.01.</w:t>
      </w:r>
      <w:r>
        <w:rPr>
          <w:rFonts w:ascii="Times New Roman" w:hAnsi="Times New Roman"/>
          <w:b/>
          <w:bCs/>
          <w:sz w:val="28"/>
          <w:szCs w:val="28"/>
        </w:rPr>
        <w:t>2022 №5</w:t>
      </w:r>
      <w:r w:rsidR="00720D9A">
        <w:rPr>
          <w:rFonts w:ascii="Times New Roman" w:hAnsi="Times New Roman"/>
          <w:b/>
          <w:bCs/>
          <w:sz w:val="28"/>
          <w:szCs w:val="28"/>
        </w:rPr>
        <w:t>3</w:t>
      </w:r>
    </w:p>
    <w:p w14:paraId="53277D12" w14:textId="77777777" w:rsidR="002E69CA" w:rsidRDefault="002E69CA" w:rsidP="004913B2">
      <w:pPr>
        <w:spacing w:after="0" w:line="240" w:lineRule="auto"/>
        <w:jc w:val="right"/>
        <w:rPr>
          <w:rFonts w:ascii="Times New Roman" w:hAnsi="Times New Roman"/>
          <w:b/>
          <w:color w:val="FF0000"/>
          <w:sz w:val="32"/>
          <w:szCs w:val="28"/>
        </w:rPr>
      </w:pPr>
    </w:p>
    <w:p w14:paraId="2333C02B" w14:textId="53AEA5FA" w:rsidR="002E69CA" w:rsidRDefault="002E69CA" w:rsidP="00720D9A">
      <w:pPr>
        <w:spacing w:after="0" w:line="240" w:lineRule="auto"/>
        <w:ind w:firstLine="708"/>
        <w:jc w:val="both"/>
        <w:rPr>
          <w:rFonts w:ascii="Times New Roman" w:hAnsi="Times New Roman"/>
          <w:sz w:val="28"/>
          <w:szCs w:val="28"/>
        </w:rPr>
      </w:pPr>
      <w:r w:rsidRPr="00456D9B">
        <w:rPr>
          <w:rFonts w:ascii="Times New Roman" w:hAnsi="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00720D9A">
        <w:rPr>
          <w:rFonts w:ascii="Times New Roman" w:hAnsi="Times New Roman"/>
          <w:sz w:val="28"/>
          <w:szCs w:val="28"/>
        </w:rPr>
        <w:t>р</w:t>
      </w:r>
      <w:r w:rsidR="00720D9A" w:rsidRPr="00720D9A">
        <w:rPr>
          <w:rFonts w:ascii="Times New Roman" w:hAnsi="Times New Roman"/>
          <w:sz w:val="28"/>
          <w:szCs w:val="28"/>
        </w:rPr>
        <w:t>ешение</w:t>
      </w:r>
      <w:r w:rsidR="00720D9A">
        <w:rPr>
          <w:rFonts w:ascii="Times New Roman" w:hAnsi="Times New Roman"/>
          <w:sz w:val="28"/>
          <w:szCs w:val="28"/>
        </w:rPr>
        <w:t>м</w:t>
      </w:r>
      <w:r w:rsidR="00720D9A" w:rsidRPr="00720D9A">
        <w:rPr>
          <w:rFonts w:ascii="Times New Roman" w:hAnsi="Times New Roman"/>
          <w:sz w:val="28"/>
          <w:szCs w:val="28"/>
        </w:rPr>
        <w:t xml:space="preserve"> </w:t>
      </w:r>
      <w:r w:rsidR="00720D9A">
        <w:rPr>
          <w:rFonts w:ascii="Times New Roman" w:hAnsi="Times New Roman"/>
          <w:sz w:val="28"/>
          <w:szCs w:val="28"/>
        </w:rPr>
        <w:t>о</w:t>
      </w:r>
      <w:r w:rsidR="00720D9A" w:rsidRPr="00720D9A">
        <w:rPr>
          <w:rFonts w:ascii="Times New Roman" w:hAnsi="Times New Roman"/>
          <w:sz w:val="28"/>
          <w:szCs w:val="28"/>
        </w:rPr>
        <w:t xml:space="preserve">кружного Совета депутатов </w:t>
      </w:r>
      <w:r w:rsidR="00720D9A">
        <w:rPr>
          <w:rFonts w:ascii="Times New Roman" w:hAnsi="Times New Roman"/>
          <w:sz w:val="28"/>
          <w:szCs w:val="28"/>
        </w:rPr>
        <w:t>муниципального образования «</w:t>
      </w:r>
      <w:r w:rsidR="00720D9A" w:rsidRPr="00720D9A">
        <w:rPr>
          <w:rFonts w:ascii="Times New Roman" w:hAnsi="Times New Roman"/>
          <w:sz w:val="28"/>
          <w:szCs w:val="28"/>
        </w:rPr>
        <w:t>Светлогорск</w:t>
      </w:r>
      <w:r w:rsidR="00720D9A">
        <w:rPr>
          <w:rFonts w:ascii="Times New Roman" w:hAnsi="Times New Roman"/>
          <w:sz w:val="28"/>
          <w:szCs w:val="28"/>
        </w:rPr>
        <w:t xml:space="preserve">ий </w:t>
      </w:r>
      <w:r w:rsidR="00720D9A" w:rsidRPr="00720D9A">
        <w:rPr>
          <w:rFonts w:ascii="Times New Roman" w:hAnsi="Times New Roman"/>
          <w:sz w:val="28"/>
          <w:szCs w:val="28"/>
        </w:rPr>
        <w:t xml:space="preserve"> городско</w:t>
      </w:r>
      <w:r w:rsidR="00720D9A">
        <w:rPr>
          <w:rFonts w:ascii="Times New Roman" w:hAnsi="Times New Roman"/>
          <w:sz w:val="28"/>
          <w:szCs w:val="28"/>
        </w:rPr>
        <w:t>й</w:t>
      </w:r>
      <w:r w:rsidR="00720D9A" w:rsidRPr="00720D9A">
        <w:rPr>
          <w:rFonts w:ascii="Times New Roman" w:hAnsi="Times New Roman"/>
          <w:sz w:val="28"/>
          <w:szCs w:val="28"/>
        </w:rPr>
        <w:t xml:space="preserve"> округ</w:t>
      </w:r>
      <w:r w:rsidR="00720D9A">
        <w:rPr>
          <w:rFonts w:ascii="Times New Roman" w:hAnsi="Times New Roman"/>
          <w:sz w:val="28"/>
          <w:szCs w:val="28"/>
        </w:rPr>
        <w:t>»</w:t>
      </w:r>
      <w:r w:rsidR="00720D9A" w:rsidRPr="00720D9A">
        <w:rPr>
          <w:rFonts w:ascii="Times New Roman" w:hAnsi="Times New Roman"/>
          <w:sz w:val="28"/>
          <w:szCs w:val="28"/>
        </w:rPr>
        <w:t xml:space="preserve"> от 16.10.2023 № 63</w:t>
      </w:r>
      <w:r w:rsidR="00720D9A">
        <w:rPr>
          <w:rFonts w:ascii="Times New Roman" w:hAnsi="Times New Roman"/>
          <w:sz w:val="28"/>
          <w:szCs w:val="28"/>
        </w:rPr>
        <w:t xml:space="preserve"> «</w:t>
      </w:r>
      <w:r w:rsidR="00720D9A" w:rsidRPr="00720D9A">
        <w:rPr>
          <w:rFonts w:ascii="Times New Roman" w:hAnsi="Times New Roman"/>
          <w:sz w:val="28"/>
          <w:szCs w:val="28"/>
        </w:rPr>
        <w:t>О внесении изменений в решение окружного Совета депутатов муниципального образования «Светлогорский городской округ» от 24.12.2018 №91 «Об утверждении структуры администрации муниципального образования «Светлогорский город</w:t>
      </w:r>
      <w:r w:rsidR="00720D9A" w:rsidRPr="00D40FE9">
        <w:rPr>
          <w:rFonts w:ascii="Times New Roman" w:hAnsi="Times New Roman"/>
          <w:sz w:val="28"/>
          <w:szCs w:val="28"/>
        </w:rPr>
        <w:t xml:space="preserve">ской округ»», </w:t>
      </w:r>
      <w:r w:rsidR="00D40FE9" w:rsidRPr="00D40FE9">
        <w:rPr>
          <w:rFonts w:ascii="Times New Roman" w:hAnsi="Times New Roman"/>
          <w:sz w:val="28"/>
          <w:szCs w:val="28"/>
        </w:rPr>
        <w:t xml:space="preserve">учитывая </w:t>
      </w:r>
      <w:r w:rsidR="00996A18" w:rsidRPr="00D40FE9">
        <w:rPr>
          <w:rFonts w:ascii="Times New Roman" w:hAnsi="Times New Roman"/>
          <w:sz w:val="28"/>
          <w:szCs w:val="28"/>
        </w:rPr>
        <w:t>протест Светлогорской межрайонной прокуратуры от 29.11.2023 № 7-13-2023/Прдп43</w:t>
      </w:r>
      <w:r w:rsidR="005E53E9">
        <w:rPr>
          <w:rFonts w:ascii="Times New Roman" w:hAnsi="Times New Roman"/>
          <w:sz w:val="28"/>
          <w:szCs w:val="28"/>
        </w:rPr>
        <w:t>8</w:t>
      </w:r>
      <w:r w:rsidR="00996A18" w:rsidRPr="00D40FE9">
        <w:rPr>
          <w:rFonts w:ascii="Times New Roman" w:hAnsi="Times New Roman"/>
          <w:sz w:val="28"/>
          <w:szCs w:val="28"/>
        </w:rPr>
        <w:t>-23,</w:t>
      </w:r>
      <w:r w:rsidR="00996A18">
        <w:rPr>
          <w:rFonts w:ascii="Times New Roman" w:hAnsi="Times New Roman"/>
          <w:sz w:val="28"/>
          <w:szCs w:val="28"/>
        </w:rPr>
        <w:t xml:space="preserve"> </w:t>
      </w:r>
      <w:r>
        <w:rPr>
          <w:rFonts w:ascii="Times New Roman" w:hAnsi="Times New Roman"/>
          <w:sz w:val="28"/>
          <w:szCs w:val="28"/>
        </w:rPr>
        <w:t>руководствуясь Уставом</w:t>
      </w:r>
      <w:r w:rsidRPr="00747360">
        <w:t xml:space="preserve"> </w:t>
      </w:r>
      <w:r w:rsidRPr="00747360">
        <w:rPr>
          <w:rFonts w:ascii="Times New Roman" w:hAnsi="Times New Roman"/>
          <w:sz w:val="28"/>
          <w:szCs w:val="28"/>
        </w:rPr>
        <w:t>муниципального образования «Светлогорский городской округ»,</w:t>
      </w:r>
      <w:r>
        <w:rPr>
          <w:rFonts w:ascii="Times New Roman" w:hAnsi="Times New Roman"/>
          <w:sz w:val="28"/>
          <w:szCs w:val="28"/>
        </w:rPr>
        <w:t xml:space="preserve"> </w:t>
      </w:r>
      <w:r w:rsidRPr="00456D9B">
        <w:rPr>
          <w:rFonts w:ascii="Times New Roman" w:hAnsi="Times New Roman"/>
          <w:sz w:val="28"/>
          <w:szCs w:val="28"/>
        </w:rPr>
        <w:t>администрация муниципального образования «Светлогорский городской округ»</w:t>
      </w:r>
      <w:r>
        <w:rPr>
          <w:rFonts w:ascii="Times New Roman" w:hAnsi="Times New Roman"/>
          <w:sz w:val="28"/>
          <w:szCs w:val="28"/>
        </w:rPr>
        <w:t xml:space="preserve">, </w:t>
      </w:r>
    </w:p>
    <w:p w14:paraId="135FF12A" w14:textId="77777777" w:rsidR="002E69CA" w:rsidRDefault="002E69CA" w:rsidP="002E69CA">
      <w:pPr>
        <w:pStyle w:val="ConsNormal"/>
        <w:ind w:right="0" w:firstLine="540"/>
        <w:jc w:val="center"/>
        <w:rPr>
          <w:rFonts w:ascii="Times New Roman" w:hAnsi="Times New Roman" w:cs="Times New Roman"/>
          <w:b/>
          <w:bCs/>
          <w:sz w:val="27"/>
          <w:szCs w:val="27"/>
        </w:rPr>
      </w:pPr>
    </w:p>
    <w:p w14:paraId="62B38CEE" w14:textId="77777777" w:rsidR="002E69CA" w:rsidRDefault="002E69CA" w:rsidP="002E69CA">
      <w:pPr>
        <w:pStyle w:val="ConsNormal"/>
        <w:ind w:right="0" w:firstLine="540"/>
        <w:jc w:val="center"/>
        <w:rPr>
          <w:rFonts w:ascii="Times New Roman" w:hAnsi="Times New Roman" w:cs="Times New Roman"/>
          <w:sz w:val="27"/>
          <w:szCs w:val="27"/>
        </w:rPr>
      </w:pPr>
      <w:r>
        <w:rPr>
          <w:rFonts w:ascii="Times New Roman" w:hAnsi="Times New Roman" w:cs="Times New Roman"/>
          <w:b/>
          <w:bCs/>
          <w:sz w:val="27"/>
          <w:szCs w:val="27"/>
        </w:rPr>
        <w:t>п о с т а н о в л я е т</w:t>
      </w:r>
      <w:r>
        <w:rPr>
          <w:rFonts w:ascii="Times New Roman" w:hAnsi="Times New Roman" w:cs="Times New Roman"/>
          <w:sz w:val="27"/>
          <w:szCs w:val="27"/>
        </w:rPr>
        <w:t>:</w:t>
      </w:r>
    </w:p>
    <w:p w14:paraId="1D327AE7" w14:textId="77777777" w:rsidR="002E69CA" w:rsidRDefault="002E69CA" w:rsidP="002E69CA">
      <w:pPr>
        <w:pStyle w:val="ConsNormal"/>
        <w:ind w:right="0" w:firstLine="540"/>
        <w:jc w:val="both"/>
        <w:rPr>
          <w:rFonts w:ascii="Times New Roman" w:hAnsi="Times New Roman" w:cs="Times New Roman"/>
          <w:sz w:val="27"/>
          <w:szCs w:val="27"/>
        </w:rPr>
      </w:pPr>
    </w:p>
    <w:p w14:paraId="34A1ADBC" w14:textId="54E34671" w:rsidR="002E69CA" w:rsidRDefault="002E69CA" w:rsidP="002E69CA">
      <w:pPr>
        <w:numPr>
          <w:ilvl w:val="0"/>
          <w:numId w:val="2"/>
        </w:numPr>
        <w:tabs>
          <w:tab w:val="clear" w:pos="720"/>
          <w:tab w:val="left" w:pos="1134"/>
        </w:tabs>
        <w:spacing w:after="0" w:line="240" w:lineRule="auto"/>
        <w:ind w:left="0" w:firstLine="709"/>
        <w:jc w:val="both"/>
        <w:rPr>
          <w:rFonts w:ascii="Times New Roman" w:hAnsi="Times New Roman"/>
          <w:sz w:val="28"/>
          <w:szCs w:val="28"/>
        </w:rPr>
      </w:pPr>
      <w:r w:rsidRPr="00456D9B">
        <w:rPr>
          <w:rFonts w:ascii="Times New Roman" w:hAnsi="Times New Roman"/>
          <w:sz w:val="28"/>
          <w:szCs w:val="28"/>
        </w:rPr>
        <w:t xml:space="preserve">Внести в </w:t>
      </w:r>
      <w:r w:rsidRPr="00E53C12">
        <w:rPr>
          <w:rFonts w:ascii="Times New Roman" w:hAnsi="Times New Roman"/>
          <w:sz w:val="28"/>
          <w:szCs w:val="28"/>
        </w:rPr>
        <w:t>административный регламент администрации</w:t>
      </w:r>
      <w:r>
        <w:rPr>
          <w:rFonts w:ascii="Times New Roman" w:hAnsi="Times New Roman"/>
          <w:sz w:val="28"/>
          <w:szCs w:val="28"/>
        </w:rPr>
        <w:t xml:space="preserve"> </w:t>
      </w:r>
      <w:r w:rsidRPr="00E53C12">
        <w:rPr>
          <w:rFonts w:ascii="Times New Roman" w:hAnsi="Times New Roman"/>
          <w:sz w:val="28"/>
          <w:szCs w:val="28"/>
        </w:rPr>
        <w:t xml:space="preserve">муниципального образования «Светлогорский городской округ» </w:t>
      </w:r>
      <w:r>
        <w:rPr>
          <w:rFonts w:ascii="Times New Roman" w:hAnsi="Times New Roman"/>
          <w:sz w:val="28"/>
          <w:szCs w:val="28"/>
        </w:rPr>
        <w:t>предоставления</w:t>
      </w:r>
      <w:r w:rsidRPr="00E53C12">
        <w:rPr>
          <w:rFonts w:ascii="Times New Roman" w:hAnsi="Times New Roman"/>
          <w:sz w:val="28"/>
          <w:szCs w:val="28"/>
        </w:rPr>
        <w:t xml:space="preserve"> муниципальной услуги «</w:t>
      </w:r>
      <w:r w:rsidR="00720D9A" w:rsidRPr="00720D9A">
        <w:rPr>
          <w:rFonts w:ascii="Times New Roman" w:hAnsi="Times New Roman"/>
          <w:sz w:val="28"/>
          <w:szCs w:val="28"/>
        </w:rPr>
        <w:t>Предоставление земельного участка в аренду под существующими объектами недвижимости</w:t>
      </w:r>
      <w:r>
        <w:rPr>
          <w:rFonts w:ascii="Times New Roman" w:hAnsi="Times New Roman"/>
          <w:sz w:val="28"/>
          <w:szCs w:val="28"/>
        </w:rPr>
        <w:t>»</w:t>
      </w:r>
      <w:r w:rsidRPr="00E53C12">
        <w:rPr>
          <w:rFonts w:ascii="Times New Roman" w:hAnsi="Times New Roman"/>
          <w:sz w:val="28"/>
          <w:szCs w:val="28"/>
        </w:rPr>
        <w:t>, утвержденный постановлением администрации муниципального образования</w:t>
      </w:r>
      <w:r w:rsidR="000A6B17">
        <w:rPr>
          <w:rFonts w:ascii="Times New Roman" w:hAnsi="Times New Roman"/>
          <w:sz w:val="28"/>
          <w:szCs w:val="28"/>
        </w:rPr>
        <w:t xml:space="preserve"> «Светлогорский городской округ»</w:t>
      </w:r>
      <w:r w:rsidRPr="00E53C12">
        <w:rPr>
          <w:rFonts w:ascii="Times New Roman" w:hAnsi="Times New Roman"/>
          <w:sz w:val="28"/>
          <w:szCs w:val="28"/>
        </w:rPr>
        <w:t xml:space="preserve"> от 24</w:t>
      </w:r>
      <w:r w:rsidR="005E53E9">
        <w:rPr>
          <w:rFonts w:ascii="Times New Roman" w:hAnsi="Times New Roman"/>
          <w:sz w:val="28"/>
          <w:szCs w:val="28"/>
        </w:rPr>
        <w:t>.01.</w:t>
      </w:r>
      <w:r w:rsidRPr="00E53C12">
        <w:rPr>
          <w:rFonts w:ascii="Times New Roman" w:hAnsi="Times New Roman"/>
          <w:sz w:val="28"/>
          <w:szCs w:val="28"/>
        </w:rPr>
        <w:t>2022 №5</w:t>
      </w:r>
      <w:r w:rsidR="00720D9A">
        <w:rPr>
          <w:rFonts w:ascii="Times New Roman" w:hAnsi="Times New Roman"/>
          <w:sz w:val="28"/>
          <w:szCs w:val="28"/>
        </w:rPr>
        <w:t>3</w:t>
      </w:r>
      <w:r w:rsidRPr="00E53C12">
        <w:rPr>
          <w:rFonts w:ascii="Times New Roman" w:hAnsi="Times New Roman"/>
          <w:sz w:val="28"/>
          <w:szCs w:val="28"/>
        </w:rPr>
        <w:t xml:space="preserve"> следующие изменения:</w:t>
      </w:r>
    </w:p>
    <w:p w14:paraId="6C64B36C" w14:textId="2959CA5E" w:rsidR="005C5293" w:rsidRPr="000A6B17" w:rsidRDefault="005C5293" w:rsidP="000A6B17">
      <w:pPr>
        <w:tabs>
          <w:tab w:val="left" w:pos="1125"/>
        </w:tabs>
        <w:spacing w:after="0" w:line="240" w:lineRule="auto"/>
        <w:ind w:firstLine="709"/>
        <w:jc w:val="both"/>
        <w:rPr>
          <w:rFonts w:ascii="Times New Roman" w:hAnsi="Times New Roman"/>
          <w:bCs/>
          <w:sz w:val="28"/>
          <w:szCs w:val="24"/>
        </w:rPr>
      </w:pPr>
      <w:r w:rsidRPr="005C5293">
        <w:rPr>
          <w:rFonts w:ascii="Times New Roman" w:hAnsi="Times New Roman"/>
          <w:bCs/>
          <w:sz w:val="28"/>
          <w:szCs w:val="24"/>
        </w:rPr>
        <w:t>1.1.</w:t>
      </w:r>
      <w:r>
        <w:rPr>
          <w:rFonts w:ascii="Times New Roman" w:hAnsi="Times New Roman"/>
          <w:bCs/>
          <w:sz w:val="28"/>
          <w:szCs w:val="24"/>
        </w:rPr>
        <w:t xml:space="preserve"> в абзаце втором</w:t>
      </w:r>
      <w:r w:rsidR="000A6B17">
        <w:rPr>
          <w:rFonts w:ascii="Times New Roman" w:hAnsi="Times New Roman"/>
          <w:bCs/>
          <w:sz w:val="28"/>
          <w:szCs w:val="24"/>
        </w:rPr>
        <w:t xml:space="preserve"> пункта 1.1</w:t>
      </w:r>
      <w:r>
        <w:rPr>
          <w:rFonts w:ascii="Times New Roman" w:hAnsi="Times New Roman"/>
          <w:bCs/>
          <w:sz w:val="28"/>
          <w:szCs w:val="24"/>
        </w:rPr>
        <w:t xml:space="preserve"> слова «</w:t>
      </w:r>
      <w:r w:rsidRPr="00DA4AD5">
        <w:rPr>
          <w:rFonts w:ascii="Times New Roman" w:hAnsi="Times New Roman"/>
          <w:sz w:val="28"/>
          <w:szCs w:val="28"/>
        </w:rPr>
        <w:t>административно-юридического отдела</w:t>
      </w:r>
      <w:r>
        <w:rPr>
          <w:rFonts w:ascii="Times New Roman" w:hAnsi="Times New Roman"/>
          <w:sz w:val="28"/>
          <w:szCs w:val="28"/>
        </w:rPr>
        <w:t>» заменить словами «отдела управления муниципальной собственностью»;</w:t>
      </w:r>
    </w:p>
    <w:p w14:paraId="0E93E9CA" w14:textId="22EB0AB0" w:rsidR="005C5293" w:rsidRDefault="002C090D" w:rsidP="000A6B17">
      <w:pPr>
        <w:tabs>
          <w:tab w:val="left" w:pos="1125"/>
        </w:tabs>
        <w:spacing w:after="0" w:line="240" w:lineRule="auto"/>
        <w:ind w:firstLine="709"/>
        <w:jc w:val="both"/>
        <w:rPr>
          <w:rFonts w:ascii="Times New Roman" w:hAnsi="Times New Roman"/>
          <w:bCs/>
          <w:sz w:val="28"/>
          <w:szCs w:val="24"/>
        </w:rPr>
      </w:pPr>
      <w:r>
        <w:rPr>
          <w:rFonts w:ascii="Times New Roman" w:hAnsi="Times New Roman"/>
          <w:bCs/>
          <w:sz w:val="28"/>
          <w:szCs w:val="24"/>
        </w:rPr>
        <w:t>1.2. в пункте 1.3:</w:t>
      </w:r>
    </w:p>
    <w:p w14:paraId="2F9CAC2F" w14:textId="239A571C" w:rsidR="002C090D" w:rsidRPr="00720D9A" w:rsidRDefault="002C090D" w:rsidP="000A6B17">
      <w:pPr>
        <w:pStyle w:val="ConsPlusNormal0"/>
        <w:ind w:firstLine="709"/>
        <w:jc w:val="both"/>
        <w:rPr>
          <w:rFonts w:ascii="Times New Roman" w:hAnsi="Times New Roman"/>
          <w:sz w:val="28"/>
          <w:szCs w:val="28"/>
        </w:rPr>
      </w:pPr>
      <w:r>
        <w:rPr>
          <w:rFonts w:ascii="Times New Roman" w:hAnsi="Times New Roman"/>
          <w:bCs/>
          <w:sz w:val="28"/>
          <w:szCs w:val="24"/>
        </w:rPr>
        <w:t xml:space="preserve">1.2.1 </w:t>
      </w:r>
      <w:r w:rsidR="00720D9A">
        <w:rPr>
          <w:rFonts w:ascii="Times New Roman" w:hAnsi="Times New Roman"/>
          <w:bCs/>
          <w:sz w:val="28"/>
          <w:szCs w:val="24"/>
        </w:rPr>
        <w:t xml:space="preserve">в </w:t>
      </w:r>
      <w:r>
        <w:rPr>
          <w:rFonts w:ascii="Times New Roman" w:hAnsi="Times New Roman"/>
          <w:bCs/>
          <w:sz w:val="28"/>
          <w:szCs w:val="24"/>
        </w:rPr>
        <w:t>абзац</w:t>
      </w:r>
      <w:r w:rsidR="00720D9A">
        <w:rPr>
          <w:rFonts w:ascii="Times New Roman" w:hAnsi="Times New Roman"/>
          <w:bCs/>
          <w:sz w:val="28"/>
          <w:szCs w:val="24"/>
        </w:rPr>
        <w:t>е девятом</w:t>
      </w:r>
      <w:r>
        <w:rPr>
          <w:rFonts w:ascii="Times New Roman" w:hAnsi="Times New Roman"/>
          <w:bCs/>
          <w:sz w:val="28"/>
          <w:szCs w:val="24"/>
        </w:rPr>
        <w:t xml:space="preserve"> подпункта 1.3.</w:t>
      </w:r>
      <w:r w:rsidR="00720D9A">
        <w:rPr>
          <w:rFonts w:ascii="Times New Roman" w:hAnsi="Times New Roman"/>
          <w:bCs/>
          <w:sz w:val="28"/>
          <w:szCs w:val="24"/>
        </w:rPr>
        <w:t xml:space="preserve">1 </w:t>
      </w:r>
      <w:r w:rsidR="005F3A65">
        <w:rPr>
          <w:rFonts w:ascii="Times New Roman" w:hAnsi="Times New Roman"/>
          <w:bCs/>
          <w:sz w:val="28"/>
          <w:szCs w:val="24"/>
        </w:rPr>
        <w:t>цифры «18» заменить цифрами «12»;</w:t>
      </w:r>
    </w:p>
    <w:p w14:paraId="762F9B6B" w14:textId="781153A6" w:rsidR="00B1106D" w:rsidRDefault="00B1106D" w:rsidP="000A6B17">
      <w:pPr>
        <w:tabs>
          <w:tab w:val="left" w:pos="1125"/>
        </w:tabs>
        <w:spacing w:after="0" w:line="240" w:lineRule="auto"/>
        <w:ind w:firstLine="709"/>
        <w:jc w:val="both"/>
        <w:rPr>
          <w:rFonts w:ascii="Times New Roman" w:hAnsi="Times New Roman"/>
          <w:bCs/>
          <w:sz w:val="28"/>
          <w:szCs w:val="24"/>
        </w:rPr>
      </w:pPr>
      <w:r>
        <w:rPr>
          <w:rFonts w:ascii="Times New Roman" w:hAnsi="Times New Roman"/>
          <w:bCs/>
          <w:sz w:val="28"/>
          <w:szCs w:val="24"/>
        </w:rPr>
        <w:lastRenderedPageBreak/>
        <w:t xml:space="preserve">1.2.2. </w:t>
      </w:r>
      <w:r w:rsidR="005F3A65">
        <w:rPr>
          <w:rFonts w:ascii="Times New Roman" w:hAnsi="Times New Roman"/>
          <w:bCs/>
          <w:sz w:val="28"/>
          <w:szCs w:val="24"/>
        </w:rPr>
        <w:t xml:space="preserve">в абзаце третьем </w:t>
      </w:r>
      <w:r>
        <w:rPr>
          <w:rFonts w:ascii="Times New Roman" w:hAnsi="Times New Roman"/>
          <w:bCs/>
          <w:sz w:val="28"/>
          <w:szCs w:val="24"/>
        </w:rPr>
        <w:t xml:space="preserve">подпункта 1.3.2 </w:t>
      </w:r>
      <w:r w:rsidR="005F3A65">
        <w:rPr>
          <w:rFonts w:ascii="Times New Roman" w:hAnsi="Times New Roman"/>
          <w:bCs/>
          <w:sz w:val="28"/>
          <w:szCs w:val="24"/>
        </w:rPr>
        <w:t>цифры «</w:t>
      </w:r>
      <w:r w:rsidR="005F3A65" w:rsidRPr="005F3A65">
        <w:rPr>
          <w:rFonts w:ascii="Times New Roman" w:hAnsi="Times New Roman"/>
          <w:bCs/>
          <w:sz w:val="28"/>
          <w:szCs w:val="24"/>
        </w:rPr>
        <w:t>(40153)333-15</w:t>
      </w:r>
      <w:r w:rsidR="005F3A65">
        <w:rPr>
          <w:rFonts w:ascii="Times New Roman" w:hAnsi="Times New Roman"/>
          <w:bCs/>
          <w:sz w:val="28"/>
          <w:szCs w:val="24"/>
        </w:rPr>
        <w:t>» заменить цифрами «(</w:t>
      </w:r>
      <w:r w:rsidR="005F3A65" w:rsidRPr="005F3A65">
        <w:rPr>
          <w:rFonts w:ascii="Times New Roman" w:hAnsi="Times New Roman"/>
          <w:bCs/>
          <w:sz w:val="28"/>
          <w:szCs w:val="24"/>
        </w:rPr>
        <w:t>40153)333-</w:t>
      </w:r>
      <w:r w:rsidR="005F3A65">
        <w:rPr>
          <w:rFonts w:ascii="Times New Roman" w:hAnsi="Times New Roman"/>
          <w:bCs/>
          <w:sz w:val="28"/>
          <w:szCs w:val="24"/>
        </w:rPr>
        <w:t>07»;</w:t>
      </w:r>
    </w:p>
    <w:p w14:paraId="46D06DD8" w14:textId="04B76F88" w:rsidR="00F2542E" w:rsidRDefault="00F2542E" w:rsidP="000A6B17">
      <w:pPr>
        <w:tabs>
          <w:tab w:val="left" w:pos="1125"/>
        </w:tabs>
        <w:spacing w:after="0" w:line="240" w:lineRule="auto"/>
        <w:ind w:firstLine="709"/>
        <w:jc w:val="both"/>
        <w:rPr>
          <w:rFonts w:ascii="Times New Roman" w:hAnsi="Times New Roman"/>
          <w:bCs/>
          <w:sz w:val="28"/>
          <w:szCs w:val="24"/>
        </w:rPr>
      </w:pPr>
      <w:r>
        <w:rPr>
          <w:rFonts w:ascii="Times New Roman" w:hAnsi="Times New Roman"/>
          <w:bCs/>
          <w:sz w:val="28"/>
          <w:szCs w:val="24"/>
        </w:rPr>
        <w:t>1.2.3. абзац четверт</w:t>
      </w:r>
      <w:r w:rsidR="00A27030">
        <w:rPr>
          <w:rFonts w:ascii="Times New Roman" w:hAnsi="Times New Roman"/>
          <w:bCs/>
          <w:sz w:val="28"/>
          <w:szCs w:val="24"/>
        </w:rPr>
        <w:t>ый</w:t>
      </w:r>
      <w:r>
        <w:rPr>
          <w:rFonts w:ascii="Times New Roman" w:hAnsi="Times New Roman"/>
          <w:bCs/>
          <w:sz w:val="28"/>
          <w:szCs w:val="24"/>
        </w:rPr>
        <w:t xml:space="preserve"> подпункта 1.3.</w:t>
      </w:r>
      <w:r w:rsidRPr="00F2542E">
        <w:rPr>
          <w:rFonts w:ascii="Times New Roman" w:hAnsi="Times New Roman"/>
          <w:bCs/>
          <w:sz w:val="28"/>
          <w:szCs w:val="24"/>
        </w:rPr>
        <w:t>4</w:t>
      </w:r>
      <w:r>
        <w:rPr>
          <w:rFonts w:ascii="Times New Roman" w:hAnsi="Times New Roman"/>
          <w:bCs/>
          <w:sz w:val="28"/>
          <w:szCs w:val="24"/>
        </w:rPr>
        <w:t>.</w:t>
      </w:r>
      <w:r w:rsidRPr="00F2542E">
        <w:rPr>
          <w:rFonts w:ascii="Times New Roman" w:hAnsi="Times New Roman"/>
          <w:bCs/>
          <w:sz w:val="28"/>
          <w:szCs w:val="24"/>
        </w:rPr>
        <w:t>1</w:t>
      </w:r>
      <w:r>
        <w:rPr>
          <w:rFonts w:ascii="Times New Roman" w:hAnsi="Times New Roman"/>
          <w:bCs/>
          <w:sz w:val="28"/>
          <w:szCs w:val="24"/>
        </w:rPr>
        <w:t xml:space="preserve"> </w:t>
      </w:r>
      <w:r w:rsidR="00A27030">
        <w:rPr>
          <w:rFonts w:ascii="Times New Roman" w:hAnsi="Times New Roman"/>
          <w:bCs/>
          <w:sz w:val="28"/>
          <w:szCs w:val="24"/>
        </w:rPr>
        <w:t>признать утратившим силу;</w:t>
      </w:r>
    </w:p>
    <w:p w14:paraId="07B66FFC" w14:textId="288ED2AD" w:rsidR="005F3A65" w:rsidRDefault="005F3A65" w:rsidP="000A6B17">
      <w:pPr>
        <w:tabs>
          <w:tab w:val="left" w:pos="1125"/>
        </w:tabs>
        <w:spacing w:after="0" w:line="240" w:lineRule="auto"/>
        <w:ind w:firstLine="709"/>
        <w:jc w:val="both"/>
        <w:rPr>
          <w:rFonts w:ascii="Times New Roman" w:hAnsi="Times New Roman"/>
          <w:bCs/>
          <w:sz w:val="28"/>
          <w:szCs w:val="24"/>
        </w:rPr>
      </w:pPr>
      <w:r>
        <w:rPr>
          <w:rFonts w:ascii="Times New Roman" w:hAnsi="Times New Roman"/>
          <w:bCs/>
          <w:sz w:val="28"/>
          <w:szCs w:val="24"/>
        </w:rPr>
        <w:t xml:space="preserve">1.2.4. </w:t>
      </w:r>
      <w:bookmarkStart w:id="1" w:name="_Hlk152678602"/>
      <w:r>
        <w:rPr>
          <w:rFonts w:ascii="Times New Roman" w:hAnsi="Times New Roman"/>
          <w:bCs/>
          <w:sz w:val="28"/>
          <w:szCs w:val="24"/>
        </w:rPr>
        <w:t>дополнить подпунктом 1.3.6 следующего содержания:</w:t>
      </w:r>
    </w:p>
    <w:p w14:paraId="77FF27B5" w14:textId="0A350C92" w:rsidR="005F3A65" w:rsidRPr="005F3A65" w:rsidRDefault="005F3A65" w:rsidP="000A6B17">
      <w:pPr>
        <w:tabs>
          <w:tab w:val="left" w:pos="0"/>
          <w:tab w:val="left" w:pos="1080"/>
        </w:tabs>
        <w:spacing w:after="0" w:line="240" w:lineRule="auto"/>
        <w:ind w:firstLine="709"/>
        <w:jc w:val="both"/>
        <w:rPr>
          <w:rFonts w:ascii="Times New Roman" w:hAnsi="Times New Roman"/>
          <w:sz w:val="28"/>
          <w:szCs w:val="28"/>
          <w:highlight w:val="yellow"/>
          <w:shd w:val="clear" w:color="auto" w:fill="FFFFFF"/>
        </w:rPr>
      </w:pPr>
      <w:r>
        <w:rPr>
          <w:rFonts w:ascii="Times New Roman" w:hAnsi="Times New Roman"/>
          <w:bCs/>
          <w:sz w:val="28"/>
          <w:szCs w:val="24"/>
        </w:rPr>
        <w:t>«</w:t>
      </w:r>
      <w:r w:rsidRPr="00C75D9D">
        <w:rPr>
          <w:rFonts w:ascii="Times New Roman" w:hAnsi="Times New Roman"/>
          <w:sz w:val="28"/>
          <w:szCs w:val="28"/>
          <w:shd w:val="clear" w:color="auto" w:fill="FFFFFF"/>
        </w:rPr>
        <w:t>Визуальная и текстовая информация о порядке предоставления муниципальной услуги размещается на информационном стенде</w:t>
      </w:r>
      <w:r>
        <w:rPr>
          <w:rFonts w:ascii="Times New Roman" w:hAnsi="Times New Roman"/>
          <w:sz w:val="28"/>
          <w:szCs w:val="28"/>
          <w:shd w:val="clear" w:color="auto" w:fill="FFFFFF"/>
        </w:rPr>
        <w:t>, содержащим образцы заполнения заявления и перечень доку</w:t>
      </w:r>
      <w:r w:rsidRPr="00D043D2">
        <w:rPr>
          <w:rFonts w:ascii="Times New Roman" w:hAnsi="Times New Roman"/>
          <w:sz w:val="28"/>
          <w:szCs w:val="28"/>
          <w:shd w:val="clear" w:color="auto" w:fill="FFFFFF"/>
        </w:rPr>
        <w:t>ментов, необходимых для предоставления муниципальной услуги, расположенном в месте предоставления муниципальной услуги (в МФЦ).»;</w:t>
      </w:r>
      <w:bookmarkEnd w:id="1"/>
    </w:p>
    <w:p w14:paraId="1824F47F" w14:textId="3C8E270C" w:rsidR="00341A65" w:rsidRDefault="005F3A65" w:rsidP="005F3A65">
      <w:pPr>
        <w:tabs>
          <w:tab w:val="left" w:pos="851"/>
        </w:tabs>
        <w:spacing w:after="0" w:line="240" w:lineRule="auto"/>
        <w:ind w:firstLine="709"/>
        <w:jc w:val="both"/>
        <w:rPr>
          <w:rFonts w:ascii="Times New Roman" w:hAnsi="Times New Roman"/>
          <w:bCs/>
          <w:sz w:val="28"/>
          <w:szCs w:val="24"/>
        </w:rPr>
      </w:pPr>
      <w:r>
        <w:rPr>
          <w:rFonts w:ascii="Times New Roman" w:hAnsi="Times New Roman"/>
          <w:bCs/>
          <w:sz w:val="28"/>
          <w:szCs w:val="24"/>
        </w:rPr>
        <w:t>1.</w:t>
      </w:r>
      <w:r w:rsidR="000A6B17">
        <w:rPr>
          <w:rFonts w:ascii="Times New Roman" w:hAnsi="Times New Roman"/>
          <w:bCs/>
          <w:sz w:val="28"/>
          <w:szCs w:val="24"/>
        </w:rPr>
        <w:t>3</w:t>
      </w:r>
      <w:r>
        <w:rPr>
          <w:rFonts w:ascii="Times New Roman" w:hAnsi="Times New Roman"/>
          <w:bCs/>
          <w:sz w:val="28"/>
          <w:szCs w:val="24"/>
        </w:rPr>
        <w:t>.</w:t>
      </w:r>
      <w:r w:rsidR="00341A65">
        <w:rPr>
          <w:rFonts w:ascii="Times New Roman" w:hAnsi="Times New Roman"/>
          <w:bCs/>
          <w:sz w:val="28"/>
          <w:szCs w:val="24"/>
        </w:rPr>
        <w:t xml:space="preserve"> абзацы</w:t>
      </w:r>
      <w:r w:rsidR="009057FB">
        <w:rPr>
          <w:rFonts w:ascii="Times New Roman" w:hAnsi="Times New Roman"/>
          <w:bCs/>
          <w:sz w:val="28"/>
          <w:szCs w:val="24"/>
        </w:rPr>
        <w:t xml:space="preserve"> </w:t>
      </w:r>
      <w:r>
        <w:rPr>
          <w:rFonts w:ascii="Times New Roman" w:hAnsi="Times New Roman"/>
          <w:bCs/>
          <w:sz w:val="28"/>
          <w:szCs w:val="24"/>
        </w:rPr>
        <w:t>четвертый</w:t>
      </w:r>
      <w:r w:rsidR="009057FB">
        <w:rPr>
          <w:rFonts w:ascii="Times New Roman" w:hAnsi="Times New Roman"/>
          <w:bCs/>
          <w:sz w:val="28"/>
          <w:szCs w:val="24"/>
        </w:rPr>
        <w:t xml:space="preserve"> – седьмой</w:t>
      </w:r>
      <w:r w:rsidR="00341A65">
        <w:rPr>
          <w:rFonts w:ascii="Times New Roman" w:hAnsi="Times New Roman"/>
          <w:bCs/>
          <w:sz w:val="28"/>
          <w:szCs w:val="24"/>
        </w:rPr>
        <w:t xml:space="preserve"> пункта 2.4 изложить в следующей редакции:</w:t>
      </w:r>
    </w:p>
    <w:p w14:paraId="76D357E4" w14:textId="77777777" w:rsidR="000A6B17" w:rsidRPr="004304BB" w:rsidRDefault="000A6B17" w:rsidP="000A6B17">
      <w:pPr>
        <w:pStyle w:val="ConsPlusNormal0"/>
        <w:ind w:firstLine="540"/>
        <w:jc w:val="both"/>
        <w:rPr>
          <w:rFonts w:ascii="Times New Roman" w:hAnsi="Times New Roman"/>
          <w:sz w:val="28"/>
          <w:szCs w:val="28"/>
        </w:rPr>
      </w:pPr>
      <w:r w:rsidRPr="004304BB">
        <w:rPr>
          <w:rFonts w:ascii="Times New Roman" w:hAnsi="Times New Roman"/>
          <w:sz w:val="28"/>
          <w:szCs w:val="28"/>
        </w:rPr>
        <w:t>«Результат предоставления муниципальной услуги:</w:t>
      </w:r>
    </w:p>
    <w:p w14:paraId="24DFBFF7" w14:textId="77777777" w:rsidR="000A6B17" w:rsidRPr="004304BB" w:rsidRDefault="000A6B17" w:rsidP="000A6B17">
      <w:pPr>
        <w:pStyle w:val="ConsPlusNormal0"/>
        <w:ind w:firstLine="540"/>
        <w:jc w:val="both"/>
        <w:rPr>
          <w:rFonts w:ascii="Times New Roman" w:hAnsi="Times New Roman"/>
          <w:sz w:val="28"/>
          <w:szCs w:val="28"/>
        </w:rPr>
      </w:pPr>
      <w:r w:rsidRPr="004304BB">
        <w:rPr>
          <w:rFonts w:ascii="Times New Roman" w:hAnsi="Times New Roman"/>
          <w:sz w:val="28"/>
          <w:szCs w:val="28"/>
        </w:rPr>
        <w:t>- выдается (в случае избрания заявителем способа получения результата в виде бумажного документа при личном обращении) в течение рабочего дня, указанного в расписке в графе «дата получения результата»;</w:t>
      </w:r>
    </w:p>
    <w:p w14:paraId="36D41D34" w14:textId="77777777" w:rsidR="000A6B17" w:rsidRDefault="000A6B17" w:rsidP="000A6B17">
      <w:pPr>
        <w:pStyle w:val="ConsPlusNormal0"/>
        <w:ind w:firstLine="540"/>
        <w:jc w:val="both"/>
        <w:rPr>
          <w:rFonts w:ascii="Times New Roman" w:hAnsi="Times New Roman"/>
          <w:sz w:val="28"/>
          <w:szCs w:val="28"/>
        </w:rPr>
      </w:pPr>
      <w:r w:rsidRPr="00CE0727">
        <w:rPr>
          <w:rFonts w:ascii="Times New Roman" w:hAnsi="Times New Roman"/>
          <w:sz w:val="28"/>
          <w:szCs w:val="28"/>
        </w:rPr>
        <w:t>- направляется (в случае поступления заявления посредством ЕПГУ) в форме электронного документа</w:t>
      </w:r>
      <w:r>
        <w:rPr>
          <w:rFonts w:ascii="Times New Roman" w:hAnsi="Times New Roman"/>
          <w:sz w:val="28"/>
          <w:szCs w:val="28"/>
        </w:rPr>
        <w:t xml:space="preserve"> в личном кабинете на</w:t>
      </w:r>
      <w:r w:rsidRPr="00CE0727">
        <w:rPr>
          <w:rFonts w:ascii="Times New Roman" w:hAnsi="Times New Roman"/>
          <w:sz w:val="28"/>
          <w:szCs w:val="28"/>
        </w:rPr>
        <w:t xml:space="preserve"> ЕПГУ в день, являющийся днем окончания срока рассмотрения заявления;</w:t>
      </w:r>
    </w:p>
    <w:p w14:paraId="02712FC2" w14:textId="77777777" w:rsidR="000A6B17" w:rsidRPr="00CE0727" w:rsidRDefault="000A6B17" w:rsidP="000A6B17">
      <w:pPr>
        <w:pStyle w:val="ConsPlusNormal0"/>
        <w:ind w:firstLine="540"/>
        <w:jc w:val="both"/>
        <w:rPr>
          <w:rFonts w:ascii="Times New Roman" w:hAnsi="Times New Roman"/>
          <w:sz w:val="28"/>
          <w:szCs w:val="28"/>
        </w:rPr>
      </w:pPr>
      <w:r>
        <w:rPr>
          <w:rFonts w:ascii="Times New Roman" w:hAnsi="Times New Roman"/>
          <w:sz w:val="28"/>
          <w:szCs w:val="28"/>
        </w:rPr>
        <w:t>- направляется в виде бумажного документа почтовым отправлением по адресу, указанному в заявлении;</w:t>
      </w:r>
    </w:p>
    <w:p w14:paraId="4B41CD1D" w14:textId="77777777" w:rsidR="000A6B17" w:rsidRPr="004304BB" w:rsidRDefault="000A6B17" w:rsidP="000A6B17">
      <w:pPr>
        <w:pStyle w:val="ConsPlusNormal0"/>
        <w:ind w:firstLine="540"/>
        <w:jc w:val="both"/>
        <w:rPr>
          <w:rFonts w:ascii="Times New Roman" w:hAnsi="Times New Roman"/>
          <w:sz w:val="28"/>
          <w:szCs w:val="28"/>
        </w:rPr>
      </w:pPr>
      <w:r w:rsidRPr="004304BB">
        <w:rPr>
          <w:rFonts w:ascii="Times New Roman" w:hAnsi="Times New Roman"/>
          <w:sz w:val="28"/>
          <w:szCs w:val="28"/>
        </w:rPr>
        <w:t>­</w:t>
      </w:r>
      <w:r w:rsidRPr="004304BB">
        <w:rPr>
          <w:rFonts w:ascii="Times New Roman" w:hAnsi="Times New Roman"/>
          <w:sz w:val="28"/>
          <w:szCs w:val="28"/>
        </w:rPr>
        <w:tab/>
        <w:t>в случае неявки заявителя за результатом предоставления услуги на 30-й календарный день после наступления даты выдачи результата, указанной в расписке, возвращается в Администрацию.</w:t>
      </w:r>
    </w:p>
    <w:p w14:paraId="3666AEC0" w14:textId="68CD9A33" w:rsidR="000A6B17" w:rsidRDefault="000A6B17" w:rsidP="000A6B17">
      <w:pPr>
        <w:pStyle w:val="ConsPlusNormal0"/>
        <w:ind w:firstLine="540"/>
        <w:jc w:val="both"/>
        <w:rPr>
          <w:rFonts w:ascii="Times New Roman" w:hAnsi="Times New Roman"/>
          <w:sz w:val="28"/>
          <w:szCs w:val="28"/>
        </w:rPr>
      </w:pPr>
      <w:r w:rsidRPr="004304BB">
        <w:rPr>
          <w:rFonts w:ascii="Times New Roman" w:hAnsi="Times New Roman"/>
          <w:sz w:val="28"/>
          <w:szCs w:val="28"/>
        </w:rPr>
        <w:t>Администрацией, в случае возврата пакета документов из МФЦ, направляется уведомление заявителю о готовности к подписанию проекта договора купли-продажи земельного участка при положительном результате, по форме согласно приложению № 1</w:t>
      </w:r>
      <w:r>
        <w:rPr>
          <w:rFonts w:ascii="Times New Roman" w:hAnsi="Times New Roman"/>
          <w:sz w:val="28"/>
          <w:szCs w:val="28"/>
        </w:rPr>
        <w:t>0</w:t>
      </w:r>
      <w:r w:rsidRPr="004304BB">
        <w:rPr>
          <w:rFonts w:ascii="Times New Roman" w:hAnsi="Times New Roman"/>
          <w:sz w:val="28"/>
          <w:szCs w:val="28"/>
        </w:rPr>
        <w:t xml:space="preserve"> к административному регламенту.</w:t>
      </w:r>
    </w:p>
    <w:p w14:paraId="1C4AC4BC" w14:textId="4C6220A2" w:rsidR="000A6B17" w:rsidRPr="00787E37" w:rsidRDefault="000A6B17" w:rsidP="000A6B17">
      <w:pPr>
        <w:pStyle w:val="ConsPlusNormal0"/>
        <w:ind w:firstLine="540"/>
        <w:jc w:val="both"/>
        <w:rPr>
          <w:rFonts w:ascii="Times New Roman" w:hAnsi="Times New Roman"/>
          <w:color w:val="C00000"/>
          <w:sz w:val="28"/>
          <w:szCs w:val="28"/>
        </w:rPr>
      </w:pPr>
      <w:r>
        <w:rPr>
          <w:rFonts w:ascii="Times New Roman" w:hAnsi="Times New Roman"/>
          <w:sz w:val="28"/>
          <w:szCs w:val="28"/>
        </w:rPr>
        <w:t>В случае, если результатом предоставления муниципальной услуги является проект договора аренды</w:t>
      </w:r>
      <w:r w:rsidRPr="00443BA7">
        <w:rPr>
          <w:rFonts w:ascii="Times New Roman" w:hAnsi="Times New Roman"/>
          <w:sz w:val="28"/>
          <w:szCs w:val="28"/>
        </w:rPr>
        <w:t xml:space="preserve"> земельных участков</w:t>
      </w:r>
      <w:r>
        <w:rPr>
          <w:rFonts w:ascii="Times New Roman" w:hAnsi="Times New Roman"/>
          <w:sz w:val="28"/>
          <w:szCs w:val="28"/>
        </w:rPr>
        <w:t>, то независимо от выбранного заявителем способа получения результата предоставления муниципальной услуги указанный проект договора получается заявителем в том числе на бумажном носителе в МФЦ (в случае подачи заявления в МФЦ) либо в Администрации (в случае подачи заявления через ЕПГУ или посредством почтовой связи). После получения проект договора подписывается заявителем и возвращается в Администрацию.»;</w:t>
      </w:r>
    </w:p>
    <w:p w14:paraId="24765088" w14:textId="6904ED60" w:rsidR="00F2542E" w:rsidRDefault="00A608AF" w:rsidP="00A608AF">
      <w:pPr>
        <w:tabs>
          <w:tab w:val="left" w:pos="851"/>
        </w:tabs>
        <w:spacing w:after="0" w:line="240" w:lineRule="auto"/>
        <w:ind w:firstLine="709"/>
        <w:jc w:val="both"/>
        <w:rPr>
          <w:rFonts w:ascii="Times New Roman" w:hAnsi="Times New Roman"/>
          <w:bCs/>
          <w:sz w:val="28"/>
          <w:szCs w:val="24"/>
        </w:rPr>
      </w:pPr>
      <w:r>
        <w:rPr>
          <w:rFonts w:ascii="Times New Roman" w:hAnsi="Times New Roman"/>
          <w:bCs/>
          <w:sz w:val="28"/>
          <w:szCs w:val="24"/>
        </w:rPr>
        <w:t>1.</w:t>
      </w:r>
      <w:r w:rsidR="004B010B">
        <w:rPr>
          <w:rFonts w:ascii="Times New Roman" w:hAnsi="Times New Roman"/>
          <w:bCs/>
          <w:sz w:val="28"/>
          <w:szCs w:val="24"/>
        </w:rPr>
        <w:t>4</w:t>
      </w:r>
      <w:r>
        <w:rPr>
          <w:rFonts w:ascii="Times New Roman" w:hAnsi="Times New Roman"/>
          <w:bCs/>
          <w:sz w:val="28"/>
          <w:szCs w:val="24"/>
        </w:rPr>
        <w:t>. пункт 2.5 дополнить абзацем следующего содержания:</w:t>
      </w:r>
    </w:p>
    <w:p w14:paraId="22ABC633" w14:textId="26F0D634" w:rsidR="00A608AF" w:rsidRDefault="00A608AF" w:rsidP="00A608AF">
      <w:pPr>
        <w:tabs>
          <w:tab w:val="left" w:pos="851"/>
        </w:tabs>
        <w:spacing w:after="0" w:line="240" w:lineRule="auto"/>
        <w:ind w:firstLine="709"/>
        <w:jc w:val="both"/>
        <w:rPr>
          <w:rFonts w:ascii="Times New Roman" w:hAnsi="Times New Roman"/>
          <w:sz w:val="28"/>
          <w:szCs w:val="28"/>
        </w:rPr>
      </w:pPr>
      <w:r>
        <w:rPr>
          <w:rFonts w:ascii="Times New Roman" w:hAnsi="Times New Roman"/>
          <w:bCs/>
          <w:sz w:val="28"/>
          <w:szCs w:val="24"/>
        </w:rPr>
        <w:t>«</w:t>
      </w:r>
      <w:r w:rsidRPr="00A608AF">
        <w:rPr>
          <w:rFonts w:ascii="Times New Roman" w:hAnsi="Times New Roman"/>
          <w:bCs/>
          <w:sz w:val="28"/>
          <w:szCs w:val="24"/>
        </w:rPr>
        <w:t xml:space="preserve">Постановление Правительства РФ от 09.04.2022 </w:t>
      </w:r>
      <w:r>
        <w:rPr>
          <w:rFonts w:ascii="Times New Roman" w:hAnsi="Times New Roman"/>
          <w:bCs/>
          <w:sz w:val="28"/>
          <w:szCs w:val="24"/>
        </w:rPr>
        <w:t>№</w:t>
      </w:r>
      <w:r w:rsidRPr="00A608AF">
        <w:rPr>
          <w:rFonts w:ascii="Times New Roman" w:hAnsi="Times New Roman"/>
          <w:bCs/>
          <w:sz w:val="28"/>
          <w:szCs w:val="24"/>
        </w:rPr>
        <w:t xml:space="preserve"> 629 </w:t>
      </w:r>
      <w:r>
        <w:rPr>
          <w:rFonts w:ascii="Times New Roman" w:hAnsi="Times New Roman"/>
          <w:bCs/>
          <w:sz w:val="28"/>
          <w:szCs w:val="24"/>
        </w:rPr>
        <w:t>«</w:t>
      </w:r>
      <w:r w:rsidRPr="00A608AF">
        <w:rPr>
          <w:rFonts w:ascii="Times New Roman" w:hAnsi="Times New Roman"/>
          <w:bCs/>
          <w:sz w:val="28"/>
          <w:szCs w:val="24"/>
        </w:rPr>
        <w:t xml:space="preserve">Об особенностях регулирования земельных отношений в Российской Федерации в 2022 </w:t>
      </w:r>
      <w:r w:rsidR="004B010B">
        <w:rPr>
          <w:rFonts w:ascii="Times New Roman" w:hAnsi="Times New Roman"/>
          <w:bCs/>
          <w:sz w:val="28"/>
          <w:szCs w:val="24"/>
        </w:rPr>
        <w:t xml:space="preserve">- </w:t>
      </w:r>
      <w:r w:rsidRPr="00A608AF">
        <w:rPr>
          <w:rFonts w:ascii="Times New Roman" w:hAnsi="Times New Roman"/>
          <w:bCs/>
          <w:sz w:val="28"/>
          <w:szCs w:val="24"/>
        </w:rPr>
        <w:t>202</w:t>
      </w:r>
      <w:r w:rsidR="004B010B">
        <w:rPr>
          <w:rFonts w:ascii="Times New Roman" w:hAnsi="Times New Roman"/>
          <w:bCs/>
          <w:sz w:val="28"/>
          <w:szCs w:val="24"/>
        </w:rPr>
        <w:t>4</w:t>
      </w:r>
      <w:r w:rsidRPr="00A608AF">
        <w:rPr>
          <w:rFonts w:ascii="Times New Roman" w:hAnsi="Times New Roman"/>
          <w:bCs/>
          <w:sz w:val="28"/>
          <w:szCs w:val="24"/>
        </w:rPr>
        <w:t xml:space="preserve">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Pr>
          <w:rFonts w:ascii="Times New Roman" w:hAnsi="Times New Roman"/>
          <w:bCs/>
          <w:sz w:val="28"/>
          <w:szCs w:val="24"/>
        </w:rPr>
        <w:t>»,</w:t>
      </w:r>
      <w:r w:rsidRPr="00A608AF">
        <w:rPr>
          <w:rFonts w:ascii="Times New Roman" w:hAnsi="Times New Roman"/>
          <w:sz w:val="28"/>
          <w:szCs w:val="28"/>
        </w:rPr>
        <w:t xml:space="preserve"> </w:t>
      </w:r>
      <w:r w:rsidRPr="006F142B">
        <w:rPr>
          <w:rFonts w:ascii="Times New Roman" w:hAnsi="Times New Roman"/>
          <w:sz w:val="28"/>
          <w:szCs w:val="28"/>
        </w:rPr>
        <w:t xml:space="preserve">первоначальный текст документа опубликован </w:t>
      </w:r>
      <w:r w:rsidRPr="00A608AF">
        <w:rPr>
          <w:rFonts w:ascii="Times New Roman" w:hAnsi="Times New Roman"/>
          <w:sz w:val="28"/>
          <w:szCs w:val="28"/>
        </w:rPr>
        <w:t>в изданиях</w:t>
      </w:r>
      <w:r>
        <w:rPr>
          <w:rFonts w:ascii="Times New Roman" w:hAnsi="Times New Roman"/>
          <w:sz w:val="28"/>
          <w:szCs w:val="28"/>
        </w:rPr>
        <w:t xml:space="preserve"> </w:t>
      </w:r>
      <w:r w:rsidRPr="00A608AF">
        <w:rPr>
          <w:rFonts w:ascii="Times New Roman" w:hAnsi="Times New Roman"/>
          <w:sz w:val="28"/>
          <w:szCs w:val="28"/>
        </w:rPr>
        <w:t>Официальный интернет-портал правовой информации http://pravo.gov.ru, 12.04.2022,</w:t>
      </w:r>
      <w:r>
        <w:rPr>
          <w:rFonts w:ascii="Times New Roman" w:hAnsi="Times New Roman"/>
          <w:sz w:val="28"/>
          <w:szCs w:val="28"/>
        </w:rPr>
        <w:t xml:space="preserve"> «</w:t>
      </w:r>
      <w:r w:rsidRPr="00A608AF">
        <w:rPr>
          <w:rFonts w:ascii="Times New Roman" w:hAnsi="Times New Roman"/>
          <w:sz w:val="28"/>
          <w:szCs w:val="28"/>
        </w:rPr>
        <w:t>Собрание законодательства РФ</w:t>
      </w:r>
      <w:r>
        <w:rPr>
          <w:rFonts w:ascii="Times New Roman" w:hAnsi="Times New Roman"/>
          <w:sz w:val="28"/>
          <w:szCs w:val="28"/>
        </w:rPr>
        <w:t>»</w:t>
      </w:r>
      <w:r w:rsidRPr="00A608AF">
        <w:rPr>
          <w:rFonts w:ascii="Times New Roman" w:hAnsi="Times New Roman"/>
          <w:sz w:val="28"/>
          <w:szCs w:val="28"/>
        </w:rPr>
        <w:t xml:space="preserve">, 18.04.2022, </w:t>
      </w:r>
      <w:r>
        <w:rPr>
          <w:rFonts w:ascii="Times New Roman" w:hAnsi="Times New Roman"/>
          <w:sz w:val="28"/>
          <w:szCs w:val="28"/>
        </w:rPr>
        <w:t>№</w:t>
      </w:r>
      <w:r w:rsidRPr="00A608AF">
        <w:rPr>
          <w:rFonts w:ascii="Times New Roman" w:hAnsi="Times New Roman"/>
          <w:sz w:val="28"/>
          <w:szCs w:val="28"/>
        </w:rPr>
        <w:t xml:space="preserve"> 16, ст. 2671</w:t>
      </w:r>
      <w:r>
        <w:rPr>
          <w:rFonts w:ascii="Times New Roman" w:hAnsi="Times New Roman"/>
          <w:sz w:val="28"/>
          <w:szCs w:val="28"/>
        </w:rPr>
        <w:t>.»</w:t>
      </w:r>
      <w:r w:rsidR="00A11AD8">
        <w:rPr>
          <w:rFonts w:ascii="Times New Roman" w:hAnsi="Times New Roman"/>
          <w:sz w:val="28"/>
          <w:szCs w:val="28"/>
        </w:rPr>
        <w:t>;</w:t>
      </w:r>
    </w:p>
    <w:p w14:paraId="17C38ACB" w14:textId="1502DE88" w:rsidR="0087189D" w:rsidRDefault="00B02047" w:rsidP="004573D5">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1.</w:t>
      </w:r>
      <w:r w:rsidR="004B010B">
        <w:rPr>
          <w:rFonts w:ascii="Times New Roman" w:hAnsi="Times New Roman"/>
          <w:sz w:val="28"/>
          <w:szCs w:val="28"/>
        </w:rPr>
        <w:t>5</w:t>
      </w:r>
      <w:r>
        <w:rPr>
          <w:rFonts w:ascii="Times New Roman" w:hAnsi="Times New Roman"/>
          <w:sz w:val="28"/>
          <w:szCs w:val="28"/>
        </w:rPr>
        <w:t xml:space="preserve">. </w:t>
      </w:r>
      <w:r w:rsidR="0087189D">
        <w:rPr>
          <w:rFonts w:ascii="Times New Roman" w:hAnsi="Times New Roman"/>
          <w:sz w:val="28"/>
          <w:szCs w:val="28"/>
        </w:rPr>
        <w:t>в пункте в 2.6:</w:t>
      </w:r>
    </w:p>
    <w:p w14:paraId="5A02A51E" w14:textId="78F3397A" w:rsidR="00781773" w:rsidRDefault="0087189D" w:rsidP="0087189D">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1.5.1. </w:t>
      </w:r>
      <w:r w:rsidR="00781773">
        <w:rPr>
          <w:rFonts w:ascii="Times New Roman" w:hAnsi="Times New Roman"/>
          <w:sz w:val="28"/>
          <w:szCs w:val="28"/>
        </w:rPr>
        <w:t>подпункт 2.6.1</w:t>
      </w:r>
      <w:r>
        <w:rPr>
          <w:rFonts w:ascii="Times New Roman" w:hAnsi="Times New Roman"/>
          <w:sz w:val="28"/>
          <w:szCs w:val="28"/>
        </w:rPr>
        <w:t xml:space="preserve"> </w:t>
      </w:r>
      <w:r w:rsidR="00781773">
        <w:rPr>
          <w:rFonts w:ascii="Times New Roman" w:hAnsi="Times New Roman"/>
          <w:sz w:val="28"/>
          <w:szCs w:val="28"/>
        </w:rPr>
        <w:t>изложить в следующей редакции:</w:t>
      </w:r>
    </w:p>
    <w:p w14:paraId="1D96245E" w14:textId="29409A1C" w:rsidR="00781773" w:rsidRDefault="00781773" w:rsidP="00781773">
      <w:pPr>
        <w:pStyle w:val="ConsPlusNormal0"/>
        <w:ind w:firstLine="540"/>
        <w:jc w:val="both"/>
        <w:rPr>
          <w:rFonts w:ascii="Times New Roman" w:hAnsi="Times New Roman"/>
          <w:sz w:val="28"/>
          <w:szCs w:val="28"/>
        </w:rPr>
      </w:pPr>
      <w:r>
        <w:rPr>
          <w:rFonts w:ascii="Times New Roman" w:hAnsi="Times New Roman"/>
          <w:sz w:val="28"/>
          <w:szCs w:val="28"/>
        </w:rPr>
        <w:t xml:space="preserve">  «</w:t>
      </w:r>
      <w:r w:rsidRPr="00224235">
        <w:rPr>
          <w:rFonts w:ascii="Times New Roman" w:hAnsi="Times New Roman"/>
          <w:sz w:val="28"/>
          <w:szCs w:val="28"/>
        </w:rPr>
        <w:t>2.6.2. В запросе указываются:</w:t>
      </w:r>
    </w:p>
    <w:p w14:paraId="35A2E10B" w14:textId="77777777" w:rsidR="00781773" w:rsidRPr="003730F2" w:rsidRDefault="00781773" w:rsidP="00781773">
      <w:pPr>
        <w:pStyle w:val="ConsPlusNormal0"/>
        <w:ind w:firstLine="709"/>
        <w:jc w:val="both"/>
        <w:rPr>
          <w:rFonts w:ascii="Times New Roman" w:hAnsi="Times New Roman"/>
          <w:sz w:val="28"/>
          <w:szCs w:val="28"/>
        </w:rPr>
      </w:pPr>
      <w:r w:rsidRPr="003730F2">
        <w:rPr>
          <w:rFonts w:ascii="Times New Roman" w:hAnsi="Times New Roman"/>
          <w:sz w:val="28"/>
          <w:szCs w:val="28"/>
        </w:rPr>
        <w:t>1) фамилия, имя, отчество, место жительства заявителя и реквизиты документа, удостоверяющего личность заявителя (для гражданина);</w:t>
      </w:r>
    </w:p>
    <w:p w14:paraId="44A03737" w14:textId="77777777" w:rsidR="00781773" w:rsidRPr="003730F2" w:rsidRDefault="00781773" w:rsidP="00781773">
      <w:pPr>
        <w:pStyle w:val="ConsPlusNormal0"/>
        <w:ind w:firstLine="709"/>
        <w:jc w:val="both"/>
        <w:rPr>
          <w:rFonts w:ascii="Times New Roman" w:hAnsi="Times New Roman"/>
          <w:sz w:val="28"/>
          <w:szCs w:val="28"/>
        </w:rPr>
      </w:pPr>
      <w:r w:rsidRPr="003730F2">
        <w:rPr>
          <w:rFonts w:ascii="Times New Roman" w:hAnsi="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5173191D" w14:textId="77777777" w:rsidR="00781773" w:rsidRPr="003730F2" w:rsidRDefault="00781773" w:rsidP="00781773">
      <w:pPr>
        <w:pStyle w:val="ConsPlusNormal0"/>
        <w:ind w:firstLine="709"/>
        <w:jc w:val="both"/>
        <w:rPr>
          <w:rFonts w:ascii="Times New Roman" w:hAnsi="Times New Roman"/>
          <w:sz w:val="28"/>
          <w:szCs w:val="28"/>
        </w:rPr>
      </w:pPr>
      <w:r w:rsidRPr="003730F2">
        <w:rPr>
          <w:rFonts w:ascii="Times New Roman" w:hAnsi="Times New Roman"/>
          <w:sz w:val="28"/>
          <w:szCs w:val="28"/>
        </w:rPr>
        <w:t>3) кадастровый номер испрашиваемого земельного участка;</w:t>
      </w:r>
    </w:p>
    <w:p w14:paraId="11DC1C93" w14:textId="7B2DBF2A" w:rsidR="00781773" w:rsidRPr="003730F2" w:rsidRDefault="00781773" w:rsidP="00781773">
      <w:pPr>
        <w:pStyle w:val="ConsPlusNormal0"/>
        <w:ind w:firstLine="709"/>
        <w:jc w:val="both"/>
        <w:rPr>
          <w:rFonts w:ascii="Times New Roman" w:hAnsi="Times New Roman"/>
          <w:sz w:val="28"/>
          <w:szCs w:val="28"/>
        </w:rPr>
      </w:pPr>
      <w:r>
        <w:rPr>
          <w:rFonts w:ascii="Times New Roman" w:hAnsi="Times New Roman"/>
          <w:sz w:val="28"/>
          <w:szCs w:val="28"/>
        </w:rPr>
        <w:t>4</w:t>
      </w:r>
      <w:r w:rsidRPr="003730F2">
        <w:rPr>
          <w:rFonts w:ascii="Times New Roman" w:hAnsi="Times New Roman"/>
          <w:sz w:val="28"/>
          <w:szCs w:val="28"/>
        </w:rPr>
        <w:t>) цель использования земельного участка;</w:t>
      </w:r>
    </w:p>
    <w:p w14:paraId="4440FABC" w14:textId="4D44AA33" w:rsidR="00781773" w:rsidRPr="003730F2" w:rsidRDefault="00781773" w:rsidP="00781773">
      <w:pPr>
        <w:pStyle w:val="ConsPlusNormal0"/>
        <w:ind w:firstLine="709"/>
        <w:jc w:val="both"/>
        <w:rPr>
          <w:rFonts w:ascii="Times New Roman" w:hAnsi="Times New Roman"/>
          <w:sz w:val="28"/>
          <w:szCs w:val="28"/>
        </w:rPr>
      </w:pPr>
      <w:r>
        <w:rPr>
          <w:rFonts w:ascii="Times New Roman" w:hAnsi="Times New Roman"/>
          <w:sz w:val="28"/>
          <w:szCs w:val="28"/>
        </w:rPr>
        <w:t>5</w:t>
      </w:r>
      <w:r w:rsidRPr="003730F2">
        <w:rPr>
          <w:rFonts w:ascii="Times New Roman" w:hAnsi="Times New Roman"/>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0BDFD524" w14:textId="75703B27" w:rsidR="00781773" w:rsidRDefault="00781773" w:rsidP="00781773">
      <w:pPr>
        <w:pStyle w:val="ConsPlusNormal0"/>
        <w:ind w:firstLine="709"/>
        <w:jc w:val="both"/>
        <w:rPr>
          <w:rFonts w:ascii="Times New Roman" w:hAnsi="Times New Roman"/>
          <w:sz w:val="28"/>
          <w:szCs w:val="28"/>
        </w:rPr>
      </w:pPr>
      <w:r>
        <w:rPr>
          <w:rFonts w:ascii="Times New Roman" w:hAnsi="Times New Roman"/>
          <w:sz w:val="28"/>
          <w:szCs w:val="28"/>
        </w:rPr>
        <w:t>6</w:t>
      </w:r>
      <w:r w:rsidRPr="003730F2">
        <w:rPr>
          <w:rFonts w:ascii="Times New Roman" w:hAnsi="Times New Roman"/>
          <w:sz w:val="28"/>
          <w:szCs w:val="28"/>
        </w:rPr>
        <w:t>) почтовый адрес и (или) адрес электронной почты для связи с заявителем.</w:t>
      </w:r>
    </w:p>
    <w:p w14:paraId="50B2C582" w14:textId="77777777" w:rsidR="00CD4BC6" w:rsidRPr="00270A69" w:rsidRDefault="00CD4BC6" w:rsidP="00CD4BC6">
      <w:pPr>
        <w:tabs>
          <w:tab w:val="left" w:pos="0"/>
          <w:tab w:val="left" w:pos="1080"/>
        </w:tabs>
        <w:spacing w:after="0" w:line="240" w:lineRule="auto"/>
        <w:ind w:firstLine="709"/>
        <w:jc w:val="both"/>
        <w:rPr>
          <w:rFonts w:ascii="Times New Roman" w:hAnsi="Times New Roman"/>
          <w:sz w:val="28"/>
          <w:szCs w:val="28"/>
        </w:rPr>
      </w:pPr>
      <w:r w:rsidRPr="00270A69">
        <w:rPr>
          <w:rFonts w:ascii="Times New Roman" w:hAnsi="Times New Roman"/>
          <w:sz w:val="28"/>
          <w:szCs w:val="28"/>
        </w:rPr>
        <w:t>В случае, если заявитель является собственником объекта недвижимости совместно с другими гражданами или юридическими лицами, либо если на земельном участке расположены другие здания, строения, сооружения, принадлежащие иным лицам, либо земельный участок предоставлен в аренду нескольким лицам, заявитель обращается за получением муниципальной услуги совместно со всеми сособственниками объекта недвижимости, или совместно с собственниками всех остальных зданий, расположенных на земельном участке, или совместно со всеми остальными арендаторами земельного участка (далее - со заявители).</w:t>
      </w:r>
    </w:p>
    <w:p w14:paraId="754FF07A" w14:textId="77777777" w:rsidR="00CD4BC6" w:rsidRPr="00270A69" w:rsidRDefault="00CD4BC6" w:rsidP="00CD4BC6">
      <w:pPr>
        <w:tabs>
          <w:tab w:val="left" w:pos="0"/>
          <w:tab w:val="left" w:pos="1080"/>
        </w:tabs>
        <w:spacing w:after="0" w:line="240" w:lineRule="auto"/>
        <w:ind w:firstLine="709"/>
        <w:jc w:val="both"/>
        <w:rPr>
          <w:rFonts w:ascii="Times New Roman" w:hAnsi="Times New Roman"/>
          <w:sz w:val="28"/>
          <w:szCs w:val="28"/>
        </w:rPr>
      </w:pPr>
      <w:r w:rsidRPr="00270A69">
        <w:rPr>
          <w:rFonts w:ascii="Times New Roman" w:hAnsi="Times New Roman"/>
          <w:sz w:val="28"/>
          <w:szCs w:val="28"/>
        </w:rPr>
        <w:t>Каждый созаявитель также представляет:</w:t>
      </w:r>
    </w:p>
    <w:p w14:paraId="16C979E0" w14:textId="77777777" w:rsidR="00CD4BC6" w:rsidRPr="00270A69" w:rsidRDefault="00CD4BC6" w:rsidP="00CD4BC6">
      <w:pPr>
        <w:tabs>
          <w:tab w:val="left" w:pos="0"/>
          <w:tab w:val="left" w:pos="1080"/>
        </w:tabs>
        <w:spacing w:after="0" w:line="240" w:lineRule="auto"/>
        <w:ind w:firstLine="709"/>
        <w:jc w:val="both"/>
        <w:rPr>
          <w:rFonts w:ascii="Times New Roman" w:hAnsi="Times New Roman"/>
          <w:sz w:val="28"/>
          <w:szCs w:val="28"/>
        </w:rPr>
      </w:pPr>
      <w:r w:rsidRPr="00270A69">
        <w:rPr>
          <w:rFonts w:ascii="Times New Roman" w:hAnsi="Times New Roman"/>
          <w:sz w:val="28"/>
          <w:szCs w:val="28"/>
        </w:rPr>
        <w:t>- документ, удостоверяющий его личность,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w:t>
      </w:r>
      <w:r>
        <w:rPr>
          <w:rFonts w:ascii="Times New Roman" w:hAnsi="Times New Roman"/>
          <w:sz w:val="28"/>
          <w:szCs w:val="28"/>
        </w:rPr>
        <w:t>.</w:t>
      </w:r>
    </w:p>
    <w:p w14:paraId="4A553C19" w14:textId="200664F6" w:rsidR="00CD4BC6" w:rsidRDefault="00CD4BC6" w:rsidP="00CD4BC6">
      <w:pPr>
        <w:tabs>
          <w:tab w:val="left" w:pos="0"/>
          <w:tab w:val="left" w:pos="1080"/>
        </w:tabs>
        <w:spacing w:after="0" w:line="240" w:lineRule="auto"/>
        <w:ind w:firstLine="709"/>
        <w:jc w:val="both"/>
        <w:rPr>
          <w:rFonts w:ascii="Times New Roman" w:hAnsi="Times New Roman"/>
          <w:sz w:val="28"/>
          <w:szCs w:val="28"/>
        </w:rPr>
      </w:pPr>
      <w:r w:rsidRPr="00270A69">
        <w:rPr>
          <w:rFonts w:ascii="Times New Roman" w:hAnsi="Times New Roman"/>
          <w:sz w:val="28"/>
          <w:szCs w:val="28"/>
        </w:rPr>
        <w:t xml:space="preserve">В случае подачи заявления представителем заявителя (созаявителя) к </w:t>
      </w:r>
      <w:r>
        <w:rPr>
          <w:rFonts w:ascii="Times New Roman" w:hAnsi="Times New Roman"/>
          <w:sz w:val="28"/>
          <w:szCs w:val="28"/>
        </w:rPr>
        <w:t xml:space="preserve">запросу </w:t>
      </w:r>
      <w:r w:rsidRPr="00270A69">
        <w:rPr>
          <w:rFonts w:ascii="Times New Roman" w:hAnsi="Times New Roman"/>
          <w:sz w:val="28"/>
          <w:szCs w:val="28"/>
        </w:rPr>
        <w:t>прилагается документ, подтверждающий его полномочия (нотариально удостоверенная доверенность либо доверенность, удостоверенная иным предусмотренным законодательством Российской Федерации способом).</w:t>
      </w:r>
    </w:p>
    <w:p w14:paraId="58E1D8E7" w14:textId="0C1F2EBD" w:rsidR="00781773" w:rsidRDefault="00CD4BC6" w:rsidP="004573D5">
      <w:pPr>
        <w:pStyle w:val="ConsPlusNormal0"/>
        <w:ind w:firstLine="540"/>
        <w:jc w:val="both"/>
        <w:rPr>
          <w:rFonts w:ascii="Times New Roman" w:hAnsi="Times New Roman"/>
          <w:sz w:val="28"/>
          <w:szCs w:val="28"/>
        </w:rPr>
      </w:pPr>
      <w:r w:rsidRPr="00224235">
        <w:rPr>
          <w:rFonts w:ascii="Times New Roman" w:hAnsi="Times New Roman"/>
          <w:sz w:val="28"/>
          <w:szCs w:val="28"/>
        </w:rPr>
        <w:t xml:space="preserve">Запрос о предоставлении муниципальной услуги составляется от руки (чернилами или пастой) или машинописным текстом, примерный бланк </w:t>
      </w:r>
      <w:hyperlink w:anchor="P518" w:history="1">
        <w:r w:rsidRPr="00224235">
          <w:rPr>
            <w:rStyle w:val="a5"/>
            <w:rFonts w:ascii="Times New Roman" w:hAnsi="Times New Roman"/>
            <w:sz w:val="28"/>
            <w:szCs w:val="28"/>
          </w:rPr>
          <w:t>запроса</w:t>
        </w:r>
      </w:hyperlink>
      <w:r w:rsidRPr="00224235">
        <w:rPr>
          <w:rFonts w:ascii="Times New Roman" w:hAnsi="Times New Roman"/>
          <w:sz w:val="28"/>
          <w:szCs w:val="28"/>
        </w:rPr>
        <w:t xml:space="preserve"> на заключение договора аренды земельного участка под существующим объектом недвижимости в приложении №№ 1,3 к настоящему Административному регламенту, примерный образец </w:t>
      </w:r>
      <w:hyperlink w:anchor="P633" w:history="1">
        <w:r w:rsidRPr="00224235">
          <w:rPr>
            <w:rStyle w:val="a5"/>
            <w:rFonts w:ascii="Times New Roman" w:hAnsi="Times New Roman"/>
            <w:sz w:val="28"/>
            <w:szCs w:val="28"/>
          </w:rPr>
          <w:t>запроса</w:t>
        </w:r>
      </w:hyperlink>
      <w:r w:rsidRPr="00224235">
        <w:rPr>
          <w:rFonts w:ascii="Times New Roman" w:hAnsi="Times New Roman"/>
          <w:sz w:val="28"/>
          <w:szCs w:val="28"/>
        </w:rPr>
        <w:t xml:space="preserve"> заключение договора аренды земельного участка под существующим объектом недвижимости приводится в приложении №№ 2,4 к настоящему Административному регламенту.</w:t>
      </w:r>
      <w:r>
        <w:rPr>
          <w:rFonts w:ascii="Times New Roman" w:hAnsi="Times New Roman"/>
          <w:sz w:val="28"/>
          <w:szCs w:val="28"/>
        </w:rPr>
        <w:t>»;</w:t>
      </w:r>
    </w:p>
    <w:p w14:paraId="280A1D23" w14:textId="482DE5B7" w:rsidR="0087189D" w:rsidRDefault="0087189D" w:rsidP="007D21AF">
      <w:pPr>
        <w:tabs>
          <w:tab w:val="left" w:pos="0"/>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1.5.2. подпункт 2.6.3 изложить в следующей редакции:</w:t>
      </w:r>
    </w:p>
    <w:p w14:paraId="609D1DE8" w14:textId="371C9C32" w:rsidR="0087189D" w:rsidRPr="00224235" w:rsidRDefault="0087189D" w:rsidP="0087189D">
      <w:pPr>
        <w:pStyle w:val="ConsPlusNormal0"/>
        <w:ind w:firstLine="540"/>
        <w:jc w:val="both"/>
        <w:rPr>
          <w:rFonts w:ascii="Times New Roman" w:hAnsi="Times New Roman"/>
          <w:sz w:val="28"/>
          <w:szCs w:val="28"/>
        </w:rPr>
      </w:pPr>
      <w:r>
        <w:rPr>
          <w:rFonts w:ascii="Times New Roman" w:hAnsi="Times New Roman"/>
          <w:sz w:val="28"/>
          <w:szCs w:val="28"/>
        </w:rPr>
        <w:t>«2.6.3.</w:t>
      </w:r>
      <w:r w:rsidRPr="00224235">
        <w:rPr>
          <w:rFonts w:ascii="Times New Roman" w:hAnsi="Times New Roman"/>
          <w:sz w:val="28"/>
          <w:szCs w:val="28"/>
        </w:rPr>
        <w:t xml:space="preserve"> Заявитель получает примерный бланк запроса у специалиста МФЦ при личном обращении либо самостоятельно в электронном виде на официальном сайте администрации муниципального образования «Светлогорский городской </w:t>
      </w:r>
      <w:r w:rsidRPr="00224235">
        <w:rPr>
          <w:rFonts w:ascii="Times New Roman" w:hAnsi="Times New Roman"/>
          <w:sz w:val="28"/>
          <w:szCs w:val="28"/>
        </w:rPr>
        <w:lastRenderedPageBreak/>
        <w:t xml:space="preserve">округ» в информационно-телекоммуникационной сети «Интернет» </w:t>
      </w:r>
      <w:r>
        <w:rPr>
          <w:rFonts w:ascii="Times New Roman" w:hAnsi="Times New Roman"/>
          <w:sz w:val="28"/>
          <w:szCs w:val="28"/>
          <w:lang w:val="en-US"/>
        </w:rPr>
        <w:t>www</w:t>
      </w:r>
      <w:r w:rsidRPr="00A20E24">
        <w:rPr>
          <w:rFonts w:ascii="Times New Roman" w:hAnsi="Times New Roman"/>
          <w:sz w:val="28"/>
          <w:szCs w:val="28"/>
        </w:rPr>
        <w:t>.</w:t>
      </w:r>
      <w:r w:rsidRPr="00224235">
        <w:rPr>
          <w:rFonts w:ascii="Times New Roman" w:hAnsi="Times New Roman"/>
          <w:sz w:val="28"/>
          <w:szCs w:val="28"/>
          <w:lang w:val="en-US"/>
        </w:rPr>
        <w:t>svetlogorsk</w:t>
      </w:r>
      <w:r w:rsidRPr="00224235">
        <w:rPr>
          <w:rFonts w:ascii="Times New Roman" w:hAnsi="Times New Roman"/>
          <w:sz w:val="28"/>
          <w:szCs w:val="28"/>
        </w:rPr>
        <w:t>39.</w:t>
      </w:r>
      <w:r w:rsidRPr="00224235">
        <w:rPr>
          <w:rFonts w:ascii="Times New Roman" w:hAnsi="Times New Roman"/>
          <w:sz w:val="28"/>
          <w:szCs w:val="28"/>
          <w:lang w:val="en-US"/>
        </w:rPr>
        <w:t>ru</w:t>
      </w:r>
      <w:r w:rsidRPr="00224235">
        <w:rPr>
          <w:rFonts w:ascii="Times New Roman" w:hAnsi="Times New Roman"/>
          <w:sz w:val="28"/>
          <w:szCs w:val="28"/>
        </w:rPr>
        <w:t>, на Едином портале государственных и муниципальных услуг (функций)(</w:t>
      </w:r>
      <w:hyperlink r:id="rId8" w:history="1">
        <w:r w:rsidRPr="00224235">
          <w:rPr>
            <w:rStyle w:val="a5"/>
            <w:rFonts w:ascii="Times New Roman" w:hAnsi="Times New Roman"/>
            <w:sz w:val="28"/>
            <w:szCs w:val="28"/>
            <w:lang w:val="en-US"/>
          </w:rPr>
          <w:t>www</w:t>
        </w:r>
        <w:r w:rsidRPr="00224235">
          <w:rPr>
            <w:rStyle w:val="a5"/>
            <w:rFonts w:ascii="Times New Roman" w:hAnsi="Times New Roman"/>
            <w:sz w:val="28"/>
            <w:szCs w:val="28"/>
          </w:rPr>
          <w:t>.</w:t>
        </w:r>
        <w:r w:rsidRPr="00224235">
          <w:rPr>
            <w:rStyle w:val="a5"/>
            <w:rFonts w:ascii="Times New Roman" w:hAnsi="Times New Roman"/>
            <w:sz w:val="28"/>
            <w:szCs w:val="28"/>
            <w:lang w:val="en-US"/>
          </w:rPr>
          <w:t>gosuslugi</w:t>
        </w:r>
        <w:r w:rsidRPr="00224235">
          <w:rPr>
            <w:rStyle w:val="a5"/>
            <w:rFonts w:ascii="Times New Roman" w:hAnsi="Times New Roman"/>
            <w:sz w:val="28"/>
            <w:szCs w:val="28"/>
          </w:rPr>
          <w:t>.</w:t>
        </w:r>
        <w:r w:rsidRPr="00224235">
          <w:rPr>
            <w:rStyle w:val="a5"/>
            <w:rFonts w:ascii="Times New Roman" w:hAnsi="Times New Roman"/>
            <w:sz w:val="28"/>
            <w:szCs w:val="28"/>
            <w:lang w:val="en-US"/>
          </w:rPr>
          <w:t>ru</w:t>
        </w:r>
      </w:hyperlink>
      <w:r w:rsidRPr="00224235">
        <w:rPr>
          <w:rFonts w:ascii="Times New Roman" w:hAnsi="Times New Roman"/>
          <w:sz w:val="28"/>
          <w:szCs w:val="28"/>
        </w:rPr>
        <w:t xml:space="preserve"> ЕГПУ).</w:t>
      </w:r>
    </w:p>
    <w:p w14:paraId="069129E6" w14:textId="77777777" w:rsidR="0087189D" w:rsidRPr="00224235" w:rsidRDefault="0087189D" w:rsidP="0087189D">
      <w:pPr>
        <w:pStyle w:val="ConsPlusNormal0"/>
        <w:ind w:firstLine="540"/>
        <w:jc w:val="both"/>
        <w:rPr>
          <w:rFonts w:ascii="Times New Roman" w:hAnsi="Times New Roman"/>
          <w:sz w:val="28"/>
          <w:szCs w:val="28"/>
        </w:rPr>
      </w:pPr>
      <w:r w:rsidRPr="00224235">
        <w:rPr>
          <w:rFonts w:ascii="Times New Roman" w:hAnsi="Times New Roman"/>
          <w:sz w:val="28"/>
          <w:szCs w:val="28"/>
        </w:rPr>
        <w:t>Запрос о предоставлении муниципальной услуги с комплектом документов заявитель представляет:</w:t>
      </w:r>
    </w:p>
    <w:p w14:paraId="666EED77" w14:textId="230C1522" w:rsidR="0087189D" w:rsidRPr="00224235" w:rsidRDefault="0087189D" w:rsidP="0087189D">
      <w:pPr>
        <w:pStyle w:val="ConsPlusNormal0"/>
        <w:ind w:firstLine="540"/>
        <w:jc w:val="both"/>
        <w:rPr>
          <w:rFonts w:ascii="Times New Roman" w:hAnsi="Times New Roman"/>
          <w:sz w:val="28"/>
          <w:szCs w:val="28"/>
        </w:rPr>
      </w:pPr>
      <w:r w:rsidRPr="00224235">
        <w:rPr>
          <w:rFonts w:ascii="Times New Roman" w:hAnsi="Times New Roman"/>
          <w:sz w:val="28"/>
          <w:szCs w:val="28"/>
        </w:rPr>
        <w:t>- при личном обращении к специалистам МФЦ;</w:t>
      </w:r>
    </w:p>
    <w:p w14:paraId="4898CB24" w14:textId="6E3DC315" w:rsidR="0087189D" w:rsidRPr="00224235" w:rsidRDefault="0087189D" w:rsidP="0087189D">
      <w:pPr>
        <w:pStyle w:val="ConsPlusNormal0"/>
        <w:jc w:val="both"/>
        <w:rPr>
          <w:rFonts w:ascii="Times New Roman" w:hAnsi="Times New Roman"/>
          <w:sz w:val="28"/>
          <w:szCs w:val="28"/>
        </w:rPr>
      </w:pPr>
      <w:r w:rsidRPr="00224235">
        <w:rPr>
          <w:rFonts w:ascii="Times New Roman" w:hAnsi="Times New Roman"/>
          <w:sz w:val="28"/>
          <w:szCs w:val="28"/>
        </w:rPr>
        <w:t xml:space="preserve">       </w:t>
      </w:r>
      <w:r w:rsidRPr="00224235">
        <w:rPr>
          <w:rFonts w:ascii="Times New Roman" w:hAnsi="Times New Roman"/>
          <w:sz w:val="4"/>
          <w:szCs w:val="4"/>
        </w:rPr>
        <w:t xml:space="preserve"> </w:t>
      </w:r>
      <w:r w:rsidRPr="00224235">
        <w:rPr>
          <w:rFonts w:ascii="Times New Roman" w:hAnsi="Times New Roman"/>
          <w:sz w:val="28"/>
          <w:szCs w:val="28"/>
        </w:rPr>
        <w:t>-</w:t>
      </w:r>
      <w:r w:rsidR="006C21A1">
        <w:rPr>
          <w:rFonts w:ascii="Times New Roman" w:hAnsi="Times New Roman"/>
          <w:sz w:val="28"/>
          <w:szCs w:val="28"/>
        </w:rPr>
        <w:t xml:space="preserve"> </w:t>
      </w:r>
      <w:r>
        <w:rPr>
          <w:rFonts w:ascii="Times New Roman" w:hAnsi="Times New Roman"/>
          <w:sz w:val="28"/>
          <w:szCs w:val="28"/>
        </w:rPr>
        <w:t>посредством почтовой связи на бумажном носителе;</w:t>
      </w:r>
    </w:p>
    <w:p w14:paraId="3DF800B8" w14:textId="072C8C80" w:rsidR="0087189D" w:rsidRDefault="0087189D" w:rsidP="0087189D">
      <w:pPr>
        <w:widowControl w:val="0"/>
        <w:tabs>
          <w:tab w:val="left" w:pos="851"/>
        </w:tabs>
        <w:autoSpaceDE w:val="0"/>
        <w:spacing w:after="0" w:line="240" w:lineRule="auto"/>
        <w:ind w:firstLine="540"/>
        <w:jc w:val="both"/>
        <w:rPr>
          <w:rFonts w:ascii="Times New Roman" w:hAnsi="Times New Roman"/>
          <w:color w:val="FF0000"/>
          <w:sz w:val="28"/>
          <w:szCs w:val="28"/>
        </w:rPr>
      </w:pPr>
      <w:r w:rsidRPr="00224235">
        <w:rPr>
          <w:rFonts w:ascii="Times New Roman" w:eastAsia="Times New Roman" w:hAnsi="Times New Roman"/>
          <w:sz w:val="28"/>
          <w:szCs w:val="28"/>
        </w:rPr>
        <w:t>-</w:t>
      </w:r>
      <w:r w:rsidR="006C21A1">
        <w:rPr>
          <w:rFonts w:ascii="Times New Roman" w:eastAsia="Times New Roman" w:hAnsi="Times New Roman"/>
          <w:sz w:val="28"/>
          <w:szCs w:val="28"/>
        </w:rPr>
        <w:t xml:space="preserve"> </w:t>
      </w:r>
      <w:r>
        <w:rPr>
          <w:rFonts w:ascii="Times New Roman" w:hAnsi="Times New Roman"/>
          <w:sz w:val="28"/>
          <w:szCs w:val="28"/>
        </w:rPr>
        <w:t>в электронной форме посредством заполнения электронной формы заявления на ЕПГУ.</w:t>
      </w:r>
      <w:r>
        <w:rPr>
          <w:rFonts w:ascii="Times New Roman" w:hAnsi="Times New Roman"/>
          <w:color w:val="FF0000"/>
          <w:sz w:val="28"/>
          <w:szCs w:val="28"/>
        </w:rPr>
        <w:t xml:space="preserve"> </w:t>
      </w:r>
    </w:p>
    <w:p w14:paraId="2D966389" w14:textId="77777777" w:rsidR="0087189D" w:rsidRPr="00560C01" w:rsidRDefault="0087189D" w:rsidP="0087189D">
      <w:pPr>
        <w:tabs>
          <w:tab w:val="left" w:pos="993"/>
        </w:tabs>
        <w:autoSpaceDE w:val="0"/>
        <w:spacing w:after="0" w:line="240" w:lineRule="auto"/>
        <w:ind w:firstLine="709"/>
        <w:jc w:val="both"/>
        <w:rPr>
          <w:rFonts w:ascii="Times New Roman" w:eastAsia="Times New Roman" w:hAnsi="Times New Roman"/>
          <w:sz w:val="28"/>
          <w:szCs w:val="28"/>
        </w:rPr>
      </w:pPr>
      <w:r w:rsidRPr="00560C01">
        <w:rPr>
          <w:rFonts w:ascii="Times New Roman" w:eastAsia="Times New Roman" w:hAnsi="Times New Roman"/>
          <w:sz w:val="28"/>
          <w:szCs w:val="28"/>
        </w:rPr>
        <w:t>При подаче за</w:t>
      </w:r>
      <w:r>
        <w:rPr>
          <w:rFonts w:ascii="Times New Roman" w:eastAsia="Times New Roman" w:hAnsi="Times New Roman"/>
          <w:sz w:val="28"/>
          <w:szCs w:val="28"/>
        </w:rPr>
        <w:t xml:space="preserve">явления </w:t>
      </w:r>
      <w:r w:rsidRPr="00560C01">
        <w:rPr>
          <w:rFonts w:ascii="Times New Roman" w:eastAsia="Times New Roman" w:hAnsi="Times New Roman"/>
          <w:sz w:val="28"/>
          <w:szCs w:val="28"/>
        </w:rPr>
        <w:t xml:space="preserve">о предоставлении муниципальной услуги в электронной форме через </w:t>
      </w:r>
      <w:r>
        <w:rPr>
          <w:rFonts w:ascii="Times New Roman" w:eastAsia="Times New Roman" w:hAnsi="Times New Roman"/>
          <w:sz w:val="28"/>
          <w:szCs w:val="28"/>
        </w:rPr>
        <w:t xml:space="preserve">ЕПГУ заявление </w:t>
      </w:r>
      <w:r w:rsidRPr="00560C01">
        <w:rPr>
          <w:rFonts w:ascii="Times New Roman" w:eastAsia="Times New Roman" w:hAnsi="Times New Roman"/>
          <w:sz w:val="28"/>
          <w:szCs w:val="28"/>
        </w:rPr>
        <w:t xml:space="preserve">формируется посредством заполнения интерактивной формы на региональном сегменте Единого портала государственных и муниципальных услуг. </w:t>
      </w:r>
    </w:p>
    <w:p w14:paraId="6C571CD5" w14:textId="77777777" w:rsidR="0087189D" w:rsidRPr="00224235" w:rsidRDefault="0087189D" w:rsidP="0087189D">
      <w:pPr>
        <w:tabs>
          <w:tab w:val="left" w:pos="993"/>
        </w:tabs>
        <w:autoSpaceDE w:val="0"/>
        <w:spacing w:after="0" w:line="240" w:lineRule="auto"/>
        <w:ind w:firstLine="709"/>
        <w:jc w:val="both"/>
        <w:rPr>
          <w:rFonts w:ascii="Times New Roman" w:eastAsia="Times New Roman" w:hAnsi="Times New Roman"/>
          <w:sz w:val="28"/>
          <w:szCs w:val="28"/>
        </w:rPr>
      </w:pPr>
      <w:r w:rsidRPr="00224235">
        <w:rPr>
          <w:rFonts w:ascii="Times New Roman" w:eastAsia="Times New Roman" w:hAnsi="Times New Roman"/>
          <w:sz w:val="28"/>
          <w:szCs w:val="28"/>
        </w:rPr>
        <w:t>Идентификация заявителя, подавшего запрос (уведомление) в электронном виде, регистрация запроса (уведомления) осуществляются в порядке, установленном нормативными правовыми актами Российской Федерации, нормативными правовыми актами Калининградской области, нормативными правовыми актами городского округа.</w:t>
      </w:r>
    </w:p>
    <w:p w14:paraId="5A808A3F" w14:textId="1D470609" w:rsidR="0087189D" w:rsidRPr="0087189D" w:rsidRDefault="0087189D" w:rsidP="0087189D">
      <w:pPr>
        <w:tabs>
          <w:tab w:val="left" w:pos="993"/>
        </w:tabs>
        <w:autoSpaceDE w:val="0"/>
        <w:spacing w:after="0" w:line="240" w:lineRule="auto"/>
        <w:ind w:firstLine="709"/>
        <w:jc w:val="both"/>
        <w:rPr>
          <w:sz w:val="28"/>
          <w:szCs w:val="28"/>
        </w:rPr>
      </w:pPr>
      <w:r w:rsidRPr="00224235">
        <w:rPr>
          <w:rFonts w:ascii="Times New Roman" w:eastAsia="Times New Roman" w:hAnsi="Times New Roman"/>
          <w:sz w:val="28"/>
          <w:szCs w:val="28"/>
        </w:rPr>
        <w:t>Электронные образы документов, представляемые с запросом, направляются в виде файлов в одном из форматов: PDF, DOC, DOCX, XLS, XLSX, JPG, PNG. Электронные образы документов, представляемые с запросом,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r>
        <w:rPr>
          <w:rFonts w:ascii="Times New Roman" w:eastAsia="Times New Roman" w:hAnsi="Times New Roman"/>
          <w:sz w:val="28"/>
          <w:szCs w:val="28"/>
        </w:rPr>
        <w:t>»;</w:t>
      </w:r>
    </w:p>
    <w:p w14:paraId="29CFF70D" w14:textId="25F0F595" w:rsidR="007D21AF" w:rsidRDefault="0025799D" w:rsidP="007D21AF">
      <w:pPr>
        <w:tabs>
          <w:tab w:val="left" w:pos="0"/>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1.</w:t>
      </w:r>
      <w:r w:rsidR="004573D5">
        <w:rPr>
          <w:rFonts w:ascii="Times New Roman" w:hAnsi="Times New Roman"/>
          <w:sz w:val="28"/>
          <w:szCs w:val="28"/>
        </w:rPr>
        <w:t>6</w:t>
      </w:r>
      <w:r>
        <w:rPr>
          <w:rFonts w:ascii="Times New Roman" w:hAnsi="Times New Roman"/>
          <w:sz w:val="28"/>
          <w:szCs w:val="28"/>
        </w:rPr>
        <w:t>. пункт 2.7 изложить в следующей редакции:</w:t>
      </w:r>
    </w:p>
    <w:p w14:paraId="2EAE79BF" w14:textId="3B5793DA" w:rsidR="007D21AF" w:rsidRPr="006764F3" w:rsidRDefault="007D21AF" w:rsidP="007D21AF">
      <w:pPr>
        <w:tabs>
          <w:tab w:val="left" w:pos="0"/>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6764F3">
        <w:rPr>
          <w:rFonts w:ascii="Times New Roman" w:hAnsi="Times New Roman"/>
          <w:sz w:val="28"/>
          <w:szCs w:val="28"/>
        </w:rPr>
        <w:t>2.7. 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76816F32" w14:textId="77777777" w:rsidR="007D21AF" w:rsidRPr="006764F3" w:rsidRDefault="007D21AF" w:rsidP="007D21AF">
      <w:pPr>
        <w:tabs>
          <w:tab w:val="left" w:pos="0"/>
          <w:tab w:val="left" w:pos="1080"/>
        </w:tabs>
        <w:spacing w:after="0" w:line="240" w:lineRule="auto"/>
        <w:ind w:firstLine="709"/>
        <w:jc w:val="both"/>
        <w:rPr>
          <w:rFonts w:ascii="Times New Roman" w:hAnsi="Times New Roman"/>
          <w:sz w:val="28"/>
          <w:szCs w:val="28"/>
        </w:rPr>
      </w:pPr>
      <w:r w:rsidRPr="006764F3">
        <w:rPr>
          <w:rFonts w:ascii="Times New Roman" w:hAnsi="Times New Roman"/>
          <w:sz w:val="28"/>
          <w:szCs w:val="28"/>
        </w:rPr>
        <w:t>2.7.1. 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14:paraId="5E93D70F" w14:textId="77777777" w:rsidR="007D21AF" w:rsidRPr="006764F3" w:rsidRDefault="007D21AF" w:rsidP="007D21AF">
      <w:pPr>
        <w:tabs>
          <w:tab w:val="left" w:pos="0"/>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6764F3">
        <w:rPr>
          <w:rFonts w:ascii="Times New Roman" w:hAnsi="Times New Roman"/>
          <w:sz w:val="28"/>
          <w:szCs w:val="28"/>
        </w:rPr>
        <w:t xml:space="preserve"> </w:t>
      </w:r>
      <w:r>
        <w:rPr>
          <w:rFonts w:ascii="Times New Roman" w:hAnsi="Times New Roman"/>
          <w:sz w:val="28"/>
          <w:szCs w:val="28"/>
        </w:rPr>
        <w:t>в</w:t>
      </w:r>
      <w:r w:rsidRPr="006764F3">
        <w:rPr>
          <w:rFonts w:ascii="Times New Roman" w:hAnsi="Times New Roman"/>
          <w:sz w:val="28"/>
          <w:szCs w:val="28"/>
        </w:rPr>
        <w:t>ыписка из Единого государственного реестра юридических лиц (далее - ЕГРЮЛ) в отношении заявителя, если заявителем является юридическое лицо</w:t>
      </w:r>
      <w:r>
        <w:rPr>
          <w:rFonts w:ascii="Times New Roman" w:hAnsi="Times New Roman"/>
          <w:sz w:val="28"/>
          <w:szCs w:val="28"/>
        </w:rPr>
        <w:t>;</w:t>
      </w:r>
    </w:p>
    <w:p w14:paraId="68AE4B10" w14:textId="77777777" w:rsidR="007D21AF" w:rsidRPr="006764F3" w:rsidRDefault="007D21AF" w:rsidP="007D21AF">
      <w:pPr>
        <w:tabs>
          <w:tab w:val="left" w:pos="0"/>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6764F3">
        <w:rPr>
          <w:rFonts w:ascii="Times New Roman" w:hAnsi="Times New Roman"/>
          <w:sz w:val="28"/>
          <w:szCs w:val="28"/>
        </w:rPr>
        <w:t xml:space="preserve"> </w:t>
      </w:r>
      <w:r>
        <w:rPr>
          <w:rFonts w:ascii="Times New Roman" w:hAnsi="Times New Roman"/>
          <w:sz w:val="28"/>
          <w:szCs w:val="28"/>
        </w:rPr>
        <w:t>в</w:t>
      </w:r>
      <w:r w:rsidRPr="006764F3">
        <w:rPr>
          <w:rFonts w:ascii="Times New Roman" w:hAnsi="Times New Roman"/>
          <w:sz w:val="28"/>
          <w:szCs w:val="28"/>
        </w:rPr>
        <w:t>ыписка из Единого государственного реестра индивидуальных предпринимателей (ЕГРИП) об индивидуальном предпринимателе, являющемся заявителе</w:t>
      </w:r>
      <w:r>
        <w:rPr>
          <w:rFonts w:ascii="Times New Roman" w:hAnsi="Times New Roman"/>
          <w:sz w:val="28"/>
          <w:szCs w:val="28"/>
        </w:rPr>
        <w:t>;</w:t>
      </w:r>
    </w:p>
    <w:p w14:paraId="0182A53E" w14:textId="77777777" w:rsidR="007D21AF" w:rsidRPr="006764F3" w:rsidRDefault="007D21AF" w:rsidP="007D21AF">
      <w:pPr>
        <w:tabs>
          <w:tab w:val="left" w:pos="0"/>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w:t>
      </w:r>
      <w:r w:rsidRPr="006764F3">
        <w:rPr>
          <w:rFonts w:ascii="Times New Roman" w:hAnsi="Times New Roman"/>
          <w:sz w:val="28"/>
          <w:szCs w:val="28"/>
        </w:rPr>
        <w:t xml:space="preserve"> </w:t>
      </w:r>
      <w:r>
        <w:rPr>
          <w:rFonts w:ascii="Times New Roman" w:hAnsi="Times New Roman"/>
          <w:sz w:val="28"/>
          <w:szCs w:val="28"/>
        </w:rPr>
        <w:t>в</w:t>
      </w:r>
      <w:r w:rsidRPr="006764F3">
        <w:rPr>
          <w:rFonts w:ascii="Times New Roman" w:hAnsi="Times New Roman"/>
          <w:sz w:val="28"/>
          <w:szCs w:val="28"/>
        </w:rPr>
        <w:t>ыписка из ЕГРН об основных характеристиках и зарегистрированных правах на объект недвижимости либо уведомление об отсутствии в Едином государственном реестре недвижимости запрашиваемых сведений.</w:t>
      </w:r>
    </w:p>
    <w:p w14:paraId="0C09FBBE" w14:textId="77777777" w:rsidR="007D21AF" w:rsidRPr="006764F3" w:rsidRDefault="007D21AF" w:rsidP="007D21AF">
      <w:pPr>
        <w:tabs>
          <w:tab w:val="left" w:pos="0"/>
          <w:tab w:val="left" w:pos="1080"/>
        </w:tabs>
        <w:spacing w:after="0" w:line="240" w:lineRule="auto"/>
        <w:ind w:firstLine="709"/>
        <w:jc w:val="both"/>
        <w:rPr>
          <w:rFonts w:ascii="Times New Roman" w:hAnsi="Times New Roman"/>
          <w:sz w:val="28"/>
          <w:szCs w:val="28"/>
        </w:rPr>
      </w:pPr>
      <w:r w:rsidRPr="006764F3">
        <w:rPr>
          <w:rFonts w:ascii="Times New Roman" w:hAnsi="Times New Roman"/>
          <w:sz w:val="28"/>
          <w:szCs w:val="28"/>
        </w:rPr>
        <w:t>2.7.2. Выписки из ЕГРЮЛ и ЕГРИП лицом, являющимся заявителем, получаются в соответствующем налоговом органе.</w:t>
      </w:r>
    </w:p>
    <w:p w14:paraId="760B4EAF" w14:textId="3EB85968" w:rsidR="007D21AF" w:rsidRPr="006764F3" w:rsidRDefault="007D21AF" w:rsidP="007D21AF">
      <w:pPr>
        <w:tabs>
          <w:tab w:val="left" w:pos="0"/>
          <w:tab w:val="left" w:pos="1080"/>
        </w:tabs>
        <w:spacing w:after="0" w:line="240" w:lineRule="auto"/>
        <w:ind w:firstLine="709"/>
        <w:jc w:val="both"/>
        <w:rPr>
          <w:rFonts w:ascii="Times New Roman" w:hAnsi="Times New Roman"/>
          <w:sz w:val="28"/>
          <w:szCs w:val="28"/>
        </w:rPr>
      </w:pPr>
      <w:r w:rsidRPr="006764F3">
        <w:rPr>
          <w:rFonts w:ascii="Times New Roman" w:hAnsi="Times New Roman"/>
          <w:sz w:val="28"/>
          <w:szCs w:val="28"/>
        </w:rPr>
        <w:t>Выписку из ЕГРН об основных характеристиках и зарегистрированных правах на объект недвижимости либо уведомление об отсутствии в Едином государственном реестре недвижимости запрашиваемых сведений заявитель вправе получить в Управлении Росреестра</w:t>
      </w:r>
      <w:r w:rsidR="00A76E9C">
        <w:rPr>
          <w:rFonts w:ascii="Times New Roman" w:hAnsi="Times New Roman"/>
          <w:sz w:val="28"/>
          <w:szCs w:val="28"/>
        </w:rPr>
        <w:t xml:space="preserve"> </w:t>
      </w:r>
      <w:r w:rsidRPr="006764F3">
        <w:rPr>
          <w:rFonts w:ascii="Times New Roman" w:hAnsi="Times New Roman"/>
          <w:sz w:val="28"/>
          <w:szCs w:val="28"/>
        </w:rPr>
        <w:t>по Калининградской области.</w:t>
      </w:r>
    </w:p>
    <w:p w14:paraId="2AD690CA" w14:textId="77777777" w:rsidR="007D21AF" w:rsidRPr="006764F3" w:rsidRDefault="007D21AF" w:rsidP="007D21AF">
      <w:pPr>
        <w:tabs>
          <w:tab w:val="left" w:pos="0"/>
          <w:tab w:val="left" w:pos="1080"/>
        </w:tabs>
        <w:spacing w:after="0" w:line="240" w:lineRule="auto"/>
        <w:ind w:firstLine="709"/>
        <w:jc w:val="both"/>
        <w:rPr>
          <w:rFonts w:ascii="Times New Roman" w:hAnsi="Times New Roman"/>
          <w:sz w:val="28"/>
          <w:szCs w:val="28"/>
        </w:rPr>
      </w:pPr>
      <w:r w:rsidRPr="006764F3">
        <w:rPr>
          <w:rFonts w:ascii="Times New Roman" w:hAnsi="Times New Roman"/>
          <w:sz w:val="28"/>
          <w:szCs w:val="28"/>
        </w:rPr>
        <w:t>Предусмотрена электронная форма получения заявителем выписки из ЕГРН об основных характеристиках и зарегистрированных правах на объект недвижимости.</w:t>
      </w:r>
    </w:p>
    <w:p w14:paraId="047D6556" w14:textId="77777777" w:rsidR="007D21AF" w:rsidRPr="006764F3" w:rsidRDefault="007D21AF" w:rsidP="007D21AF">
      <w:pPr>
        <w:tabs>
          <w:tab w:val="left" w:pos="0"/>
          <w:tab w:val="left" w:pos="1080"/>
        </w:tabs>
        <w:spacing w:after="0" w:line="240" w:lineRule="auto"/>
        <w:ind w:firstLine="567"/>
        <w:jc w:val="both"/>
        <w:rPr>
          <w:rFonts w:ascii="Times New Roman" w:hAnsi="Times New Roman"/>
          <w:sz w:val="28"/>
          <w:szCs w:val="28"/>
        </w:rPr>
      </w:pPr>
      <w:r>
        <w:rPr>
          <w:rFonts w:ascii="Times New Roman" w:hAnsi="Times New Roman"/>
          <w:sz w:val="28"/>
          <w:szCs w:val="28"/>
        </w:rPr>
        <w:t xml:space="preserve">2.7.3. </w:t>
      </w:r>
      <w:r w:rsidRPr="006764F3">
        <w:rPr>
          <w:rFonts w:ascii="Times New Roman" w:hAnsi="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14:paraId="59A54073" w14:textId="77777777" w:rsidR="007D21AF" w:rsidRPr="006764F3" w:rsidRDefault="007D21AF" w:rsidP="007D21AF">
      <w:pPr>
        <w:tabs>
          <w:tab w:val="left" w:pos="0"/>
          <w:tab w:val="left" w:pos="1080"/>
        </w:tabs>
        <w:spacing w:after="0" w:line="240" w:lineRule="auto"/>
        <w:ind w:firstLine="567"/>
        <w:jc w:val="both"/>
        <w:rPr>
          <w:rFonts w:ascii="Times New Roman" w:hAnsi="Times New Roman"/>
          <w:sz w:val="28"/>
          <w:szCs w:val="28"/>
        </w:rPr>
      </w:pPr>
      <w:r>
        <w:rPr>
          <w:rFonts w:ascii="Times New Roman" w:hAnsi="Times New Roman"/>
          <w:sz w:val="28"/>
          <w:szCs w:val="28"/>
        </w:rPr>
        <w:t xml:space="preserve">2.7.4. </w:t>
      </w:r>
      <w:r w:rsidRPr="006764F3">
        <w:rPr>
          <w:rFonts w:ascii="Times New Roman" w:hAnsi="Times New Roman"/>
          <w:sz w:val="28"/>
          <w:szCs w:val="28"/>
        </w:rPr>
        <w:t>Запрещается требовать от заявителя:</w:t>
      </w:r>
    </w:p>
    <w:p w14:paraId="33A65C10" w14:textId="23F08818" w:rsidR="007D21AF" w:rsidRDefault="007D21AF" w:rsidP="007D21AF">
      <w:pPr>
        <w:tabs>
          <w:tab w:val="left" w:pos="0"/>
          <w:tab w:val="left" w:pos="1080"/>
        </w:tabs>
        <w:spacing w:after="0" w:line="240" w:lineRule="auto"/>
        <w:ind w:firstLine="709"/>
        <w:jc w:val="both"/>
        <w:rPr>
          <w:rFonts w:ascii="Times New Roman" w:hAnsi="Times New Roman"/>
          <w:sz w:val="28"/>
          <w:szCs w:val="28"/>
        </w:rPr>
      </w:pPr>
      <w:r w:rsidRPr="006764F3">
        <w:rPr>
          <w:rFonts w:ascii="Times New Roman" w:hAnsi="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w:t>
      </w:r>
      <w:r>
        <w:rPr>
          <w:rFonts w:ascii="Times New Roman" w:hAnsi="Times New Roman"/>
          <w:sz w:val="28"/>
          <w:szCs w:val="28"/>
        </w:rPr>
        <w:t>№</w:t>
      </w:r>
      <w:r w:rsidRPr="006764F3">
        <w:rPr>
          <w:rFonts w:ascii="Times New Roman" w:hAnsi="Times New Roman"/>
          <w:sz w:val="28"/>
          <w:szCs w:val="28"/>
        </w:rPr>
        <w:t xml:space="preserve"> 210-ФЗ;</w:t>
      </w:r>
    </w:p>
    <w:p w14:paraId="102694F4" w14:textId="74C928FF" w:rsidR="007D21AF" w:rsidRPr="006764F3" w:rsidRDefault="007D21AF" w:rsidP="007D21AF">
      <w:pPr>
        <w:tabs>
          <w:tab w:val="left" w:pos="0"/>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112C49">
        <w:rPr>
          <w:rFonts w:ascii="Times New Roman" w:hAnsi="Times New Roman"/>
          <w:sz w:val="28"/>
          <w:szCs w:val="28"/>
        </w:rPr>
        <w:t>осуществления действий, в том числе согласований, необходимых для получения муниципальн</w:t>
      </w:r>
      <w:r>
        <w:rPr>
          <w:rFonts w:ascii="Times New Roman" w:hAnsi="Times New Roman"/>
          <w:sz w:val="28"/>
          <w:szCs w:val="28"/>
        </w:rPr>
        <w:t>ой</w:t>
      </w:r>
      <w:r w:rsidRPr="00112C49">
        <w:rPr>
          <w:rFonts w:ascii="Times New Roman" w:hAnsi="Times New Roman"/>
          <w:sz w:val="28"/>
          <w:szCs w:val="28"/>
        </w:rPr>
        <w:t xml:space="preserve"> услуг</w:t>
      </w:r>
      <w:r>
        <w:rPr>
          <w:rFonts w:ascii="Times New Roman" w:hAnsi="Times New Roman"/>
          <w:sz w:val="28"/>
          <w:szCs w:val="28"/>
        </w:rPr>
        <w:t>и</w:t>
      </w:r>
      <w:r w:rsidRPr="00112C49">
        <w:rPr>
          <w:rFonts w:ascii="Times New Roman" w:hAnsi="Times New Roman"/>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Pr="006764F3">
        <w:rPr>
          <w:rFonts w:ascii="Times New Roman" w:hAnsi="Times New Roman"/>
          <w:sz w:val="28"/>
          <w:szCs w:val="28"/>
        </w:rPr>
        <w:t xml:space="preserve">Федерального закона </w:t>
      </w:r>
      <w:r>
        <w:rPr>
          <w:rFonts w:ascii="Times New Roman" w:hAnsi="Times New Roman"/>
          <w:sz w:val="28"/>
          <w:szCs w:val="28"/>
        </w:rPr>
        <w:t>№</w:t>
      </w:r>
      <w:r w:rsidRPr="006764F3">
        <w:rPr>
          <w:rFonts w:ascii="Times New Roman" w:hAnsi="Times New Roman"/>
          <w:sz w:val="28"/>
          <w:szCs w:val="28"/>
        </w:rPr>
        <w:t xml:space="preserve"> 210-ФЗ</w:t>
      </w:r>
      <w:r w:rsidRPr="00112C49">
        <w:rPr>
          <w:rFonts w:ascii="Times New Roman" w:hAnsi="Times New Roman"/>
          <w:sz w:val="28"/>
          <w:szCs w:val="28"/>
        </w:rPr>
        <w:t>;</w:t>
      </w:r>
    </w:p>
    <w:p w14:paraId="332CFE87" w14:textId="77777777" w:rsidR="007D21AF" w:rsidRPr="006764F3" w:rsidRDefault="007D21AF" w:rsidP="007D21AF">
      <w:pPr>
        <w:tabs>
          <w:tab w:val="left" w:pos="0"/>
          <w:tab w:val="left" w:pos="1080"/>
        </w:tabs>
        <w:spacing w:after="0" w:line="240" w:lineRule="auto"/>
        <w:ind w:firstLine="709"/>
        <w:jc w:val="both"/>
        <w:rPr>
          <w:rFonts w:ascii="Times New Roman" w:hAnsi="Times New Roman"/>
          <w:sz w:val="28"/>
          <w:szCs w:val="28"/>
        </w:rPr>
      </w:pPr>
      <w:r w:rsidRPr="006764F3">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02D491F" w14:textId="772D6791" w:rsidR="007D21AF" w:rsidRDefault="007D21AF" w:rsidP="007D21AF">
      <w:pPr>
        <w:tabs>
          <w:tab w:val="left" w:pos="0"/>
          <w:tab w:val="left" w:pos="1080"/>
        </w:tabs>
        <w:spacing w:after="0" w:line="240" w:lineRule="auto"/>
        <w:ind w:firstLine="709"/>
        <w:jc w:val="both"/>
        <w:rPr>
          <w:rFonts w:ascii="Times New Roman" w:hAnsi="Times New Roman"/>
          <w:sz w:val="28"/>
          <w:szCs w:val="28"/>
        </w:rPr>
      </w:pPr>
      <w:bookmarkStart w:id="2" w:name="_Hlk152342830"/>
      <w:r>
        <w:rPr>
          <w:rFonts w:ascii="Times New Roman" w:hAnsi="Times New Roman"/>
          <w:sz w:val="28"/>
          <w:szCs w:val="28"/>
        </w:rPr>
        <w:t xml:space="preserve">- </w:t>
      </w:r>
      <w:r w:rsidRPr="006764F3">
        <w:rPr>
          <w:rFonts w:ascii="Times New Roman" w:hAnsi="Times New Roman"/>
          <w:sz w:val="28"/>
          <w:szCs w:val="28"/>
        </w:rPr>
        <w:t>представления документов и информации,</w:t>
      </w:r>
      <w:r w:rsidRPr="00111AF0">
        <w:rPr>
          <w:rFonts w:ascii="Times New Roman" w:hAnsi="Times New Roman"/>
          <w:sz w:val="28"/>
          <w:szCs w:val="28"/>
        </w:rPr>
        <w:t xml:space="preserve"> в том числе подтверждающих внесение заявителем платы за предоставление муниципальн</w:t>
      </w:r>
      <w:r>
        <w:rPr>
          <w:rFonts w:ascii="Times New Roman" w:hAnsi="Times New Roman"/>
          <w:sz w:val="28"/>
          <w:szCs w:val="28"/>
        </w:rPr>
        <w:t>ой</w:t>
      </w:r>
      <w:r w:rsidRPr="00111AF0">
        <w:rPr>
          <w:rFonts w:ascii="Times New Roman" w:hAnsi="Times New Roman"/>
          <w:sz w:val="28"/>
          <w:szCs w:val="28"/>
        </w:rPr>
        <w:t xml:space="preserve"> услуг</w:t>
      </w:r>
      <w:r>
        <w:rPr>
          <w:rFonts w:ascii="Times New Roman" w:hAnsi="Times New Roman"/>
          <w:sz w:val="28"/>
          <w:szCs w:val="28"/>
        </w:rPr>
        <w:t>и,</w:t>
      </w:r>
      <w:r w:rsidRPr="006764F3">
        <w:rPr>
          <w:rFonts w:ascii="Times New Roman" w:hAnsi="Times New Roman"/>
          <w:sz w:val="28"/>
          <w:szCs w:val="28"/>
        </w:rPr>
        <w:t xml:space="preserve">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органов,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иных государственных органов и (или) подведомственных государственным органам организаций, участвующих в предоставлении государственных или муниципальных услуг, за исключением документов, указанных в ч. 6 ст. 7 Федерального закона от 27.07.2010 </w:t>
      </w:r>
      <w:r>
        <w:rPr>
          <w:rFonts w:ascii="Times New Roman" w:hAnsi="Times New Roman"/>
          <w:sz w:val="28"/>
          <w:szCs w:val="28"/>
        </w:rPr>
        <w:t xml:space="preserve">№ </w:t>
      </w:r>
      <w:r w:rsidRPr="006764F3">
        <w:rPr>
          <w:rFonts w:ascii="Times New Roman" w:hAnsi="Times New Roman"/>
          <w:sz w:val="28"/>
          <w:szCs w:val="28"/>
        </w:rPr>
        <w:t>210-ФЗ.</w:t>
      </w:r>
      <w:r>
        <w:rPr>
          <w:rFonts w:ascii="Times New Roman" w:hAnsi="Times New Roman"/>
          <w:sz w:val="28"/>
          <w:szCs w:val="28"/>
        </w:rPr>
        <w:t>»;</w:t>
      </w:r>
    </w:p>
    <w:bookmarkEnd w:id="2"/>
    <w:p w14:paraId="445B206C" w14:textId="0B30A77E" w:rsidR="007D21AF" w:rsidRDefault="007D21AF" w:rsidP="007D21AF">
      <w:pPr>
        <w:tabs>
          <w:tab w:val="left" w:pos="0"/>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6E3E5D">
        <w:rPr>
          <w:rFonts w:ascii="Times New Roman" w:hAnsi="Times New Roman"/>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6764F3">
        <w:rPr>
          <w:rFonts w:ascii="Times New Roman" w:hAnsi="Times New Roman"/>
          <w:sz w:val="28"/>
          <w:szCs w:val="28"/>
        </w:rPr>
        <w:t xml:space="preserve">Федерального закона от 27.07.2010 </w:t>
      </w:r>
      <w:r>
        <w:rPr>
          <w:rFonts w:ascii="Times New Roman" w:hAnsi="Times New Roman"/>
          <w:sz w:val="28"/>
          <w:szCs w:val="28"/>
        </w:rPr>
        <w:t>№</w:t>
      </w:r>
      <w:r w:rsidRPr="006764F3">
        <w:rPr>
          <w:rFonts w:ascii="Times New Roman" w:hAnsi="Times New Roman"/>
          <w:sz w:val="28"/>
          <w:szCs w:val="28"/>
        </w:rPr>
        <w:t xml:space="preserve"> 210-ФЗ</w:t>
      </w:r>
      <w:r w:rsidRPr="006E3E5D">
        <w:rPr>
          <w:rFonts w:ascii="Times New Roman" w:hAnsi="Times New Roman"/>
          <w:sz w:val="28"/>
          <w:szCs w:val="28"/>
        </w:rPr>
        <w:t xml:space="preserve">, за исключением </w:t>
      </w:r>
      <w:r w:rsidRPr="006E3E5D">
        <w:rPr>
          <w:rFonts w:ascii="Times New Roman" w:hAnsi="Times New Roman"/>
          <w:sz w:val="28"/>
          <w:szCs w:val="28"/>
        </w:rPr>
        <w:lastRenderedPageBreak/>
        <w:t>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Pr>
          <w:rFonts w:ascii="Times New Roman" w:hAnsi="Times New Roman"/>
          <w:sz w:val="28"/>
          <w:szCs w:val="28"/>
        </w:rPr>
        <w:t>»;</w:t>
      </w:r>
    </w:p>
    <w:p w14:paraId="1665CC05" w14:textId="4BBA98AA" w:rsidR="00B02047" w:rsidRDefault="00941039" w:rsidP="00A608AF">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1.</w:t>
      </w:r>
      <w:r w:rsidR="0087189D">
        <w:rPr>
          <w:rFonts w:ascii="Times New Roman" w:hAnsi="Times New Roman"/>
          <w:sz w:val="28"/>
          <w:szCs w:val="28"/>
        </w:rPr>
        <w:t>7</w:t>
      </w:r>
      <w:r>
        <w:rPr>
          <w:rFonts w:ascii="Times New Roman" w:hAnsi="Times New Roman"/>
          <w:sz w:val="28"/>
          <w:szCs w:val="28"/>
        </w:rPr>
        <w:t>. в пункте 2.9:</w:t>
      </w:r>
    </w:p>
    <w:p w14:paraId="51E82F9B" w14:textId="48157E83" w:rsidR="00941039" w:rsidRPr="003E1932" w:rsidRDefault="00941039" w:rsidP="00941039">
      <w:pPr>
        <w:tabs>
          <w:tab w:val="left" w:pos="851"/>
        </w:tabs>
        <w:spacing w:after="0" w:line="240" w:lineRule="auto"/>
        <w:ind w:firstLine="709"/>
        <w:jc w:val="both"/>
        <w:rPr>
          <w:rFonts w:ascii="Times New Roman" w:hAnsi="Times New Roman"/>
          <w:sz w:val="28"/>
          <w:szCs w:val="28"/>
        </w:rPr>
      </w:pPr>
      <w:r w:rsidRPr="003E1932">
        <w:rPr>
          <w:rFonts w:ascii="Times New Roman" w:hAnsi="Times New Roman"/>
          <w:sz w:val="28"/>
          <w:szCs w:val="28"/>
        </w:rPr>
        <w:t>1.</w:t>
      </w:r>
      <w:r w:rsidR="0087189D">
        <w:rPr>
          <w:rFonts w:ascii="Times New Roman" w:hAnsi="Times New Roman"/>
          <w:sz w:val="28"/>
          <w:szCs w:val="28"/>
        </w:rPr>
        <w:t>7</w:t>
      </w:r>
      <w:r w:rsidRPr="003E1932">
        <w:rPr>
          <w:rFonts w:ascii="Times New Roman" w:hAnsi="Times New Roman"/>
          <w:sz w:val="28"/>
          <w:szCs w:val="28"/>
        </w:rPr>
        <w:t>.1. подпункт 2.9.2 изложить в следующей редакции:</w:t>
      </w:r>
    </w:p>
    <w:p w14:paraId="0B334D5C" w14:textId="77777777" w:rsidR="00941039" w:rsidRPr="00224235" w:rsidRDefault="00941039" w:rsidP="00941039">
      <w:pPr>
        <w:pStyle w:val="ConsPlusNormal0"/>
        <w:ind w:firstLine="540"/>
        <w:jc w:val="both"/>
        <w:rPr>
          <w:rFonts w:ascii="Times New Roman" w:hAnsi="Times New Roman"/>
          <w:sz w:val="28"/>
          <w:szCs w:val="28"/>
        </w:rPr>
      </w:pPr>
      <w:r w:rsidRPr="003E1932">
        <w:rPr>
          <w:rFonts w:ascii="Times New Roman" w:hAnsi="Times New Roman"/>
          <w:sz w:val="28"/>
          <w:szCs w:val="28"/>
        </w:rPr>
        <w:t>«</w:t>
      </w:r>
      <w:bookmarkStart w:id="3" w:name="_Hlk114483465"/>
      <w:r w:rsidRPr="003E1932">
        <w:rPr>
          <w:rFonts w:ascii="Times New Roman" w:hAnsi="Times New Roman"/>
          <w:sz w:val="28"/>
          <w:szCs w:val="28"/>
        </w:rPr>
        <w:t>2.9.2. Исчерпывающий перечень оснований для отказа в предоставлении муниципальной услуги:</w:t>
      </w:r>
      <w:r w:rsidRPr="00224235">
        <w:rPr>
          <w:rFonts w:ascii="Times New Roman" w:hAnsi="Times New Roman"/>
          <w:sz w:val="28"/>
          <w:szCs w:val="28"/>
        </w:rPr>
        <w:t xml:space="preserve"> </w:t>
      </w:r>
    </w:p>
    <w:p w14:paraId="0125D080" w14:textId="62FB4614" w:rsidR="00941039" w:rsidRPr="00224235" w:rsidRDefault="00941039" w:rsidP="000337E6">
      <w:pPr>
        <w:pStyle w:val="ConsPlusNormal0"/>
        <w:ind w:firstLine="540"/>
        <w:jc w:val="both"/>
        <w:rPr>
          <w:rFonts w:ascii="Times New Roman" w:hAnsi="Times New Roman"/>
          <w:sz w:val="28"/>
          <w:szCs w:val="28"/>
        </w:rPr>
      </w:pPr>
      <w:r w:rsidRPr="00224235">
        <w:rPr>
          <w:rFonts w:ascii="Times New Roman" w:hAnsi="Times New Roman"/>
          <w:sz w:val="28"/>
          <w:szCs w:val="28"/>
        </w:rPr>
        <w:t xml:space="preserve">1) с запросом обратилось лицо, которое в соответствии с земельным законодательством не имеет права на приобретение земельного участка в аренду без проведения торгов;                                                                </w:t>
      </w:r>
    </w:p>
    <w:bookmarkEnd w:id="3"/>
    <w:p w14:paraId="483FB734" w14:textId="02D94A81" w:rsidR="00AE6885" w:rsidRDefault="000337E6" w:rsidP="00AE6885">
      <w:pPr>
        <w:pStyle w:val="ConsPlusNormal0"/>
        <w:ind w:firstLine="540"/>
        <w:jc w:val="both"/>
        <w:rPr>
          <w:rFonts w:ascii="Times New Roman" w:hAnsi="Times New Roman"/>
          <w:sz w:val="28"/>
          <w:szCs w:val="28"/>
        </w:rPr>
      </w:pPr>
      <w:r>
        <w:rPr>
          <w:rFonts w:ascii="Times New Roman" w:hAnsi="Times New Roman"/>
          <w:sz w:val="28"/>
          <w:szCs w:val="28"/>
        </w:rPr>
        <w:t>2</w:t>
      </w:r>
      <w:r w:rsidR="00941039" w:rsidRPr="00224235">
        <w:rPr>
          <w:rFonts w:ascii="Times New Roman" w:hAnsi="Times New Roman"/>
          <w:sz w:val="28"/>
          <w:szCs w:val="28"/>
        </w:rPr>
        <w:t>) указанный в запросе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запросом обратился обладатель данных прав</w:t>
      </w:r>
      <w:r w:rsidR="00AE6885">
        <w:rPr>
          <w:rFonts w:ascii="Times New Roman" w:hAnsi="Times New Roman"/>
          <w:sz w:val="28"/>
          <w:szCs w:val="28"/>
        </w:rPr>
        <w:t xml:space="preserve"> или</w:t>
      </w:r>
      <w:r w:rsidR="00AE6885" w:rsidRPr="00AE6885">
        <w:t xml:space="preserve"> </w:t>
      </w:r>
      <w:r w:rsidR="00AE6885" w:rsidRPr="00AE6885">
        <w:rPr>
          <w:rFonts w:ascii="Times New Roman" w:hAnsi="Times New Roman"/>
          <w:sz w:val="28"/>
          <w:szCs w:val="28"/>
        </w:rPr>
        <w:t>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6182101A" w14:textId="13DF4C28" w:rsidR="00AE6885" w:rsidRDefault="000337E6" w:rsidP="00AE6885">
      <w:pPr>
        <w:pStyle w:val="ConsPlusNormal0"/>
        <w:ind w:firstLine="540"/>
        <w:jc w:val="both"/>
        <w:rPr>
          <w:rFonts w:ascii="Times New Roman" w:hAnsi="Times New Roman"/>
          <w:sz w:val="28"/>
          <w:szCs w:val="28"/>
        </w:rPr>
      </w:pPr>
      <w:r>
        <w:rPr>
          <w:rFonts w:ascii="Times New Roman" w:hAnsi="Times New Roman"/>
          <w:sz w:val="28"/>
          <w:szCs w:val="28"/>
        </w:rPr>
        <w:t>3</w:t>
      </w:r>
      <w:r w:rsidR="009D0C5A">
        <w:rPr>
          <w:rFonts w:ascii="Times New Roman" w:hAnsi="Times New Roman"/>
          <w:sz w:val="28"/>
          <w:szCs w:val="28"/>
        </w:rPr>
        <w:t xml:space="preserve">) </w:t>
      </w:r>
      <w:r w:rsidR="009D0C5A" w:rsidRPr="009D0C5A">
        <w:rPr>
          <w:rFonts w:ascii="Times New Roman" w:hAnsi="Times New Roman"/>
          <w:sz w:val="28"/>
          <w:szCs w:val="28"/>
        </w:rPr>
        <w:t>земельный участок, указанный в заявлении,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3322B51C" w14:textId="74268F42" w:rsidR="00AE6885" w:rsidRDefault="000337E6" w:rsidP="009D0C5A">
      <w:pPr>
        <w:pStyle w:val="ConsPlusNormal0"/>
        <w:ind w:firstLine="540"/>
        <w:jc w:val="both"/>
        <w:rPr>
          <w:rFonts w:ascii="Times New Roman" w:hAnsi="Times New Roman"/>
          <w:sz w:val="28"/>
          <w:szCs w:val="28"/>
        </w:rPr>
      </w:pPr>
      <w:r>
        <w:rPr>
          <w:rFonts w:ascii="Times New Roman" w:hAnsi="Times New Roman"/>
          <w:sz w:val="28"/>
          <w:szCs w:val="28"/>
        </w:rPr>
        <w:t>4</w:t>
      </w:r>
      <w:r w:rsidR="00AE6885">
        <w:rPr>
          <w:rFonts w:ascii="Times New Roman" w:hAnsi="Times New Roman"/>
          <w:sz w:val="28"/>
          <w:szCs w:val="28"/>
        </w:rPr>
        <w:t xml:space="preserve">) </w:t>
      </w:r>
      <w:r w:rsidR="00AE6885" w:rsidRPr="00AE6885">
        <w:rPr>
          <w:rFonts w:ascii="Times New Roman" w:hAnsi="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14:paraId="570FC46D" w14:textId="31ABA1C1" w:rsidR="00AE6885" w:rsidRDefault="000337E6" w:rsidP="009D0C5A">
      <w:pPr>
        <w:pStyle w:val="ConsPlusNormal0"/>
        <w:ind w:firstLine="540"/>
        <w:jc w:val="both"/>
        <w:rPr>
          <w:rFonts w:ascii="Times New Roman" w:hAnsi="Times New Roman"/>
          <w:sz w:val="28"/>
          <w:szCs w:val="28"/>
        </w:rPr>
      </w:pPr>
      <w:r>
        <w:rPr>
          <w:rFonts w:ascii="Times New Roman" w:hAnsi="Times New Roman"/>
          <w:sz w:val="28"/>
          <w:szCs w:val="28"/>
        </w:rPr>
        <w:t>5</w:t>
      </w:r>
      <w:r w:rsidR="00AE6885">
        <w:rPr>
          <w:rFonts w:ascii="Times New Roman" w:hAnsi="Times New Roman"/>
          <w:sz w:val="28"/>
          <w:szCs w:val="28"/>
        </w:rPr>
        <w:t>)</w:t>
      </w:r>
      <w:r w:rsidR="00AE6885">
        <w:t xml:space="preserve"> </w:t>
      </w:r>
      <w:r w:rsidR="00AE6885" w:rsidRPr="00AE6885">
        <w:rPr>
          <w:rFonts w:ascii="Times New Roman" w:hAnsi="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w:t>
      </w:r>
      <w:r w:rsidR="00AE6885" w:rsidRPr="00AE6885">
        <w:rPr>
          <w:rFonts w:ascii="Times New Roman" w:hAnsi="Times New Roman"/>
          <w:sz w:val="28"/>
          <w:szCs w:val="28"/>
        </w:rPr>
        <w:lastRenderedPageBreak/>
        <w:t>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06A69BC4" w14:textId="61A2DBE5" w:rsidR="00AE6885" w:rsidRDefault="000337E6" w:rsidP="009D0C5A">
      <w:pPr>
        <w:pStyle w:val="ConsPlusNormal0"/>
        <w:ind w:firstLine="540"/>
        <w:jc w:val="both"/>
        <w:rPr>
          <w:rFonts w:ascii="Times New Roman" w:hAnsi="Times New Roman"/>
          <w:sz w:val="28"/>
          <w:szCs w:val="28"/>
        </w:rPr>
      </w:pPr>
      <w:r>
        <w:rPr>
          <w:rFonts w:ascii="Times New Roman" w:hAnsi="Times New Roman"/>
          <w:sz w:val="28"/>
          <w:szCs w:val="28"/>
        </w:rPr>
        <w:t>6</w:t>
      </w:r>
      <w:r w:rsidR="00AE6885">
        <w:rPr>
          <w:rFonts w:ascii="Times New Roman" w:hAnsi="Times New Roman"/>
          <w:sz w:val="28"/>
          <w:szCs w:val="28"/>
        </w:rPr>
        <w:t xml:space="preserve">) </w:t>
      </w:r>
      <w:r w:rsidR="00AE6885" w:rsidRPr="00AE6885">
        <w:rPr>
          <w:rFonts w:ascii="Times New Roman" w:hAnsi="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570B99E8" w14:textId="533EA6C5" w:rsidR="00AE6885" w:rsidRPr="00224235" w:rsidRDefault="000337E6" w:rsidP="00AE6885">
      <w:pPr>
        <w:pStyle w:val="ConsPlusNormal0"/>
        <w:ind w:firstLine="539"/>
        <w:jc w:val="both"/>
        <w:rPr>
          <w:rFonts w:ascii="Times New Roman" w:hAnsi="Times New Roman"/>
          <w:sz w:val="28"/>
          <w:szCs w:val="28"/>
        </w:rPr>
      </w:pPr>
      <w:r>
        <w:rPr>
          <w:rFonts w:ascii="Times New Roman" w:hAnsi="Times New Roman"/>
          <w:sz w:val="28"/>
          <w:szCs w:val="28"/>
        </w:rPr>
        <w:t>7</w:t>
      </w:r>
      <w:r w:rsidR="00AE6885" w:rsidRPr="00224235">
        <w:rPr>
          <w:rFonts w:ascii="Times New Roman" w:hAnsi="Times New Roman"/>
          <w:sz w:val="28"/>
          <w:szCs w:val="28"/>
        </w:rPr>
        <w:t>) указанный в запросе земельный участок является зарезервированным для государственных или муниципальных нужд (в случае если заявитель обратился с запросом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12CA3A0A" w14:textId="3985AF22" w:rsidR="00AE6885" w:rsidRPr="00AE6885" w:rsidRDefault="000337E6" w:rsidP="00AE6885">
      <w:pPr>
        <w:pStyle w:val="ConsPlusNormal0"/>
        <w:ind w:firstLine="540"/>
        <w:jc w:val="both"/>
        <w:rPr>
          <w:rFonts w:ascii="Times New Roman" w:hAnsi="Times New Roman"/>
          <w:sz w:val="28"/>
          <w:szCs w:val="28"/>
        </w:rPr>
      </w:pPr>
      <w:r>
        <w:rPr>
          <w:rFonts w:ascii="Times New Roman" w:hAnsi="Times New Roman"/>
          <w:sz w:val="28"/>
          <w:szCs w:val="28"/>
        </w:rPr>
        <w:t>8</w:t>
      </w:r>
      <w:r w:rsidR="00AE6885">
        <w:rPr>
          <w:rFonts w:ascii="Times New Roman" w:hAnsi="Times New Roman"/>
          <w:sz w:val="28"/>
          <w:szCs w:val="28"/>
        </w:rPr>
        <w:t xml:space="preserve">) </w:t>
      </w:r>
      <w:r w:rsidR="00AE6885" w:rsidRPr="00AE6885">
        <w:rPr>
          <w:rFonts w:ascii="Times New Roman" w:hAnsi="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6506F5AB" w14:textId="042AC2F5" w:rsidR="00AE6885" w:rsidRDefault="000337E6" w:rsidP="00AE6885">
      <w:pPr>
        <w:pStyle w:val="ConsPlusNormal0"/>
        <w:ind w:firstLine="540"/>
        <w:jc w:val="both"/>
        <w:rPr>
          <w:rFonts w:ascii="Times New Roman" w:hAnsi="Times New Roman"/>
          <w:sz w:val="28"/>
          <w:szCs w:val="28"/>
        </w:rPr>
      </w:pPr>
      <w:r>
        <w:rPr>
          <w:rFonts w:ascii="Times New Roman" w:hAnsi="Times New Roman"/>
          <w:sz w:val="28"/>
          <w:szCs w:val="28"/>
        </w:rPr>
        <w:t>9</w:t>
      </w:r>
      <w:r w:rsidR="00AE6885" w:rsidRPr="00AE6885">
        <w:rPr>
          <w:rFonts w:ascii="Times New Roman" w:hAnsi="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AE6885">
        <w:rPr>
          <w:rFonts w:ascii="Times New Roman" w:hAnsi="Times New Roman"/>
          <w:sz w:val="28"/>
          <w:szCs w:val="28"/>
        </w:rPr>
        <w:t xml:space="preserve"> </w:t>
      </w:r>
    </w:p>
    <w:p w14:paraId="200BD70A" w14:textId="2DAC7048" w:rsidR="00AE6885" w:rsidRPr="00AE6885" w:rsidRDefault="000337E6" w:rsidP="00EA1906">
      <w:pPr>
        <w:spacing w:after="0" w:line="240" w:lineRule="auto"/>
        <w:ind w:firstLine="539"/>
        <w:jc w:val="both"/>
        <w:rPr>
          <w:rFonts w:ascii="Times New Roman" w:hAnsi="Times New Roman"/>
          <w:sz w:val="28"/>
          <w:szCs w:val="28"/>
        </w:rPr>
      </w:pPr>
      <w:r>
        <w:rPr>
          <w:rFonts w:ascii="Times New Roman" w:hAnsi="Times New Roman"/>
          <w:sz w:val="28"/>
          <w:szCs w:val="28"/>
        </w:rPr>
        <w:t>10</w:t>
      </w:r>
      <w:r w:rsidR="00AE6885" w:rsidRPr="00AE6885">
        <w:rPr>
          <w:rFonts w:ascii="Times New Roman" w:hAnsi="Times New Roman"/>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5BF1CCE9" w14:textId="2FB05394" w:rsidR="00AE6885" w:rsidRPr="00AE6885" w:rsidRDefault="00AE6885" w:rsidP="00EA1906">
      <w:pPr>
        <w:spacing w:after="0" w:line="240" w:lineRule="auto"/>
        <w:ind w:firstLine="539"/>
        <w:jc w:val="both"/>
        <w:rPr>
          <w:rFonts w:ascii="Times New Roman" w:hAnsi="Times New Roman"/>
          <w:sz w:val="28"/>
          <w:szCs w:val="28"/>
        </w:rPr>
      </w:pPr>
      <w:r w:rsidRPr="00AE6885">
        <w:rPr>
          <w:rFonts w:ascii="Times New Roman" w:hAnsi="Times New Roman"/>
          <w:sz w:val="28"/>
          <w:szCs w:val="28"/>
        </w:rPr>
        <w:t>1</w:t>
      </w:r>
      <w:r w:rsidR="000337E6">
        <w:rPr>
          <w:rFonts w:ascii="Times New Roman" w:hAnsi="Times New Roman"/>
          <w:sz w:val="28"/>
          <w:szCs w:val="28"/>
        </w:rPr>
        <w:t>1</w:t>
      </w:r>
      <w:r w:rsidRPr="00AE6885">
        <w:rPr>
          <w:rFonts w:ascii="Times New Roman" w:hAnsi="Times New Roman"/>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w:t>
      </w:r>
      <w:r w:rsidRPr="00AE6885">
        <w:rPr>
          <w:rFonts w:ascii="Times New Roman" w:hAnsi="Times New Roman"/>
          <w:sz w:val="28"/>
          <w:szCs w:val="28"/>
        </w:rPr>
        <w:lastRenderedPageBreak/>
        <w:t>размещено в соответствии с пунктом 19 статьи 39.11 Земельного кодекса Российской Федерации;</w:t>
      </w:r>
    </w:p>
    <w:p w14:paraId="00F0AADF" w14:textId="32F0C0E4" w:rsidR="00AE6885" w:rsidRDefault="00AE6885" w:rsidP="00AE6885">
      <w:pPr>
        <w:spacing w:after="0" w:line="240" w:lineRule="auto"/>
        <w:ind w:firstLine="539"/>
        <w:jc w:val="both"/>
        <w:rPr>
          <w:rFonts w:ascii="Times New Roman" w:hAnsi="Times New Roman"/>
          <w:sz w:val="28"/>
          <w:szCs w:val="28"/>
        </w:rPr>
      </w:pPr>
      <w:r w:rsidRPr="00AE6885">
        <w:rPr>
          <w:rFonts w:ascii="Times New Roman" w:hAnsi="Times New Roman"/>
          <w:sz w:val="28"/>
          <w:szCs w:val="28"/>
        </w:rPr>
        <w:t>1</w:t>
      </w:r>
      <w:r w:rsidR="000337E6">
        <w:rPr>
          <w:rFonts w:ascii="Times New Roman" w:hAnsi="Times New Roman"/>
          <w:sz w:val="28"/>
          <w:szCs w:val="28"/>
        </w:rPr>
        <w:t>2</w:t>
      </w:r>
      <w:r w:rsidRPr="00AE6885">
        <w:rPr>
          <w:rFonts w:ascii="Times New Roman" w:hAnsi="Times New Roman"/>
          <w:sz w:val="28"/>
          <w:szCs w:val="28"/>
        </w:rPr>
        <w:t>)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14:paraId="767AF145" w14:textId="2FE977DD" w:rsidR="00F7588C" w:rsidRDefault="000337E6" w:rsidP="00F7588C">
      <w:pPr>
        <w:spacing w:after="0" w:line="240" w:lineRule="auto"/>
        <w:ind w:firstLine="539"/>
        <w:jc w:val="both"/>
        <w:rPr>
          <w:rFonts w:ascii="Times New Roman" w:hAnsi="Times New Roman"/>
          <w:sz w:val="28"/>
          <w:szCs w:val="28"/>
        </w:rPr>
      </w:pPr>
      <w:r>
        <w:rPr>
          <w:rFonts w:ascii="Times New Roman" w:hAnsi="Times New Roman"/>
          <w:sz w:val="28"/>
          <w:szCs w:val="28"/>
        </w:rPr>
        <w:t>13</w:t>
      </w:r>
      <w:r w:rsidR="00F7588C" w:rsidRPr="00F7588C">
        <w:rPr>
          <w:rFonts w:ascii="Times New Roman" w:hAnsi="Times New Roman"/>
          <w:sz w:val="28"/>
          <w:szCs w:val="28"/>
        </w:rPr>
        <w:t>)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146B2B90" w14:textId="018D38BE" w:rsidR="00941039" w:rsidRPr="00224235" w:rsidRDefault="000337E6" w:rsidP="00941039">
      <w:pPr>
        <w:spacing w:after="0" w:line="240" w:lineRule="auto"/>
        <w:ind w:firstLine="539"/>
        <w:jc w:val="both"/>
        <w:rPr>
          <w:rFonts w:ascii="Times New Roman" w:hAnsi="Times New Roman"/>
          <w:sz w:val="28"/>
          <w:szCs w:val="28"/>
        </w:rPr>
      </w:pPr>
      <w:r>
        <w:rPr>
          <w:rFonts w:ascii="Times New Roman" w:hAnsi="Times New Roman"/>
          <w:sz w:val="28"/>
          <w:szCs w:val="28"/>
        </w:rPr>
        <w:t>14</w:t>
      </w:r>
      <w:r w:rsidR="00941039" w:rsidRPr="00224235">
        <w:rPr>
          <w:rFonts w:ascii="Times New Roman" w:hAnsi="Times New Roman"/>
          <w:sz w:val="28"/>
          <w:szCs w:val="28"/>
        </w:rPr>
        <w:t>) разрешенное использование земельного участка не соответствует целям использования такого земельного участка, указанным в запросе, за исключением случаев размещения линейного объекта в соответствии с утвержденным проектом планировки территории</w:t>
      </w:r>
      <w:r w:rsidR="00F7588C">
        <w:rPr>
          <w:rFonts w:ascii="Times New Roman" w:hAnsi="Times New Roman"/>
          <w:sz w:val="28"/>
          <w:szCs w:val="28"/>
        </w:rPr>
        <w:t>;</w:t>
      </w:r>
    </w:p>
    <w:p w14:paraId="35B86948" w14:textId="583B2B69" w:rsidR="00F7588C" w:rsidRDefault="000337E6" w:rsidP="00941039">
      <w:pPr>
        <w:spacing w:after="0" w:line="240" w:lineRule="auto"/>
        <w:ind w:firstLine="539"/>
        <w:jc w:val="both"/>
      </w:pPr>
      <w:r>
        <w:rPr>
          <w:rFonts w:ascii="Times New Roman" w:hAnsi="Times New Roman"/>
          <w:sz w:val="28"/>
          <w:szCs w:val="28"/>
        </w:rPr>
        <w:t>15</w:t>
      </w:r>
      <w:r w:rsidR="00F7588C" w:rsidRPr="00F7588C">
        <w:rPr>
          <w:rFonts w:ascii="Times New Roman" w:hAnsi="Times New Roman"/>
          <w:sz w:val="28"/>
          <w:szCs w:val="28"/>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r w:rsidR="00F7588C" w:rsidRPr="00F7588C">
        <w:t xml:space="preserve"> </w:t>
      </w:r>
    </w:p>
    <w:p w14:paraId="5B1C6CB7" w14:textId="2D4F4B2E" w:rsidR="000337E6" w:rsidRDefault="000337E6" w:rsidP="000337E6">
      <w:pPr>
        <w:spacing w:after="0" w:line="240" w:lineRule="auto"/>
        <w:ind w:firstLine="539"/>
        <w:jc w:val="both"/>
        <w:rPr>
          <w:rFonts w:ascii="Times New Roman" w:hAnsi="Times New Roman"/>
          <w:sz w:val="28"/>
          <w:szCs w:val="28"/>
        </w:rPr>
      </w:pPr>
      <w:r>
        <w:rPr>
          <w:rFonts w:ascii="Times New Roman" w:hAnsi="Times New Roman"/>
          <w:sz w:val="28"/>
          <w:szCs w:val="28"/>
        </w:rPr>
        <w:t>16</w:t>
      </w:r>
      <w:r w:rsidR="00F7588C" w:rsidRPr="00F7588C">
        <w:rPr>
          <w:rFonts w:ascii="Times New Roman" w:hAnsi="Times New Roman"/>
          <w:sz w:val="28"/>
          <w:szCs w:val="28"/>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23FD3315" w14:textId="11843627" w:rsidR="000337E6" w:rsidRDefault="000337E6" w:rsidP="000337E6">
      <w:pPr>
        <w:spacing w:after="0" w:line="240" w:lineRule="auto"/>
        <w:ind w:firstLine="539"/>
        <w:jc w:val="both"/>
        <w:rPr>
          <w:rFonts w:ascii="Times New Roman" w:hAnsi="Times New Roman"/>
          <w:sz w:val="28"/>
          <w:szCs w:val="28"/>
        </w:rPr>
      </w:pPr>
      <w:r>
        <w:rPr>
          <w:rFonts w:ascii="Times New Roman" w:hAnsi="Times New Roman"/>
          <w:sz w:val="28"/>
          <w:szCs w:val="28"/>
        </w:rPr>
        <w:t xml:space="preserve">17) </w:t>
      </w:r>
      <w:r w:rsidRPr="000337E6">
        <w:rPr>
          <w:rFonts w:ascii="Times New Roman" w:hAnsi="Times New Roman"/>
          <w:sz w:val="28"/>
          <w:szCs w:val="28"/>
        </w:rPr>
        <w:t xml:space="preserve">запрет на распоряжение земельным участком на основании судебного акта или вследствие принятия соответствующих решений компетентными органами государственной власти, установленный для Администрации и зарегистрированный в установленном порядке;   </w:t>
      </w:r>
    </w:p>
    <w:p w14:paraId="7FAE5902" w14:textId="33928E0F" w:rsidR="00F7588C" w:rsidRDefault="000337E6" w:rsidP="00941039">
      <w:pPr>
        <w:spacing w:after="0" w:line="240" w:lineRule="auto"/>
        <w:ind w:firstLine="539"/>
        <w:jc w:val="both"/>
        <w:rPr>
          <w:rFonts w:ascii="Times New Roman" w:hAnsi="Times New Roman"/>
          <w:sz w:val="28"/>
          <w:szCs w:val="28"/>
        </w:rPr>
      </w:pPr>
      <w:r>
        <w:rPr>
          <w:rFonts w:ascii="Times New Roman" w:hAnsi="Times New Roman"/>
          <w:sz w:val="28"/>
          <w:szCs w:val="28"/>
        </w:rPr>
        <w:t>18</w:t>
      </w:r>
      <w:r w:rsidR="00F7588C" w:rsidRPr="00F7588C">
        <w:rPr>
          <w:rFonts w:ascii="Times New Roman" w:hAnsi="Times New Roman"/>
          <w:sz w:val="28"/>
          <w:szCs w:val="28"/>
        </w:rPr>
        <w:t>)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14:paraId="6E72F399" w14:textId="0E1F970B" w:rsidR="00941039" w:rsidRPr="00224235" w:rsidRDefault="000337E6" w:rsidP="00941039">
      <w:pPr>
        <w:spacing w:after="0" w:line="240" w:lineRule="auto"/>
        <w:ind w:firstLine="539"/>
        <w:jc w:val="both"/>
        <w:rPr>
          <w:rFonts w:ascii="Times New Roman" w:hAnsi="Times New Roman"/>
          <w:sz w:val="28"/>
          <w:szCs w:val="28"/>
        </w:rPr>
      </w:pPr>
      <w:r>
        <w:rPr>
          <w:rFonts w:ascii="Times New Roman" w:hAnsi="Times New Roman"/>
          <w:sz w:val="28"/>
          <w:szCs w:val="28"/>
        </w:rPr>
        <w:t>19</w:t>
      </w:r>
      <w:r w:rsidR="00941039" w:rsidRPr="00224235">
        <w:rPr>
          <w:rFonts w:ascii="Times New Roman" w:hAnsi="Times New Roman"/>
          <w:sz w:val="28"/>
          <w:szCs w:val="28"/>
        </w:rPr>
        <w:t xml:space="preserve">) указанный в запросе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w:t>
      </w:r>
      <w:r w:rsidR="00941039" w:rsidRPr="00224235">
        <w:rPr>
          <w:rFonts w:ascii="Times New Roman" w:hAnsi="Times New Roman"/>
          <w:sz w:val="28"/>
          <w:szCs w:val="28"/>
        </w:rPr>
        <w:lastRenderedPageBreak/>
        <w:t>значения, объектов регионального значения или объектов местного значения и с запросом обратилось лицо, не уполномоченное на строительство этих объектов;</w:t>
      </w:r>
    </w:p>
    <w:p w14:paraId="4AF82EF1" w14:textId="7E79FB3A" w:rsidR="00941039" w:rsidRPr="00224235" w:rsidRDefault="000337E6" w:rsidP="00941039">
      <w:pPr>
        <w:spacing w:after="0" w:line="240" w:lineRule="auto"/>
        <w:ind w:firstLine="539"/>
        <w:jc w:val="both"/>
        <w:rPr>
          <w:rFonts w:ascii="Times New Roman" w:hAnsi="Times New Roman"/>
          <w:sz w:val="28"/>
          <w:szCs w:val="28"/>
        </w:rPr>
      </w:pPr>
      <w:r>
        <w:rPr>
          <w:rFonts w:ascii="Times New Roman" w:hAnsi="Times New Roman"/>
          <w:sz w:val="28"/>
          <w:szCs w:val="28"/>
        </w:rPr>
        <w:t>20</w:t>
      </w:r>
      <w:r w:rsidR="00941039" w:rsidRPr="00224235">
        <w:rPr>
          <w:rFonts w:ascii="Times New Roman" w:hAnsi="Times New Roman"/>
          <w:sz w:val="28"/>
          <w:szCs w:val="28"/>
        </w:rPr>
        <w:t xml:space="preserve">) указанный в запросе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запросом обратилось лицо, не уполномоченное на строительство этих здания, сооружения;   </w:t>
      </w:r>
    </w:p>
    <w:p w14:paraId="2E2D9EDB" w14:textId="493467B2" w:rsidR="00941039" w:rsidRPr="00224235" w:rsidRDefault="00F7588C" w:rsidP="00941039">
      <w:pPr>
        <w:spacing w:after="0" w:line="240" w:lineRule="auto"/>
        <w:ind w:firstLine="539"/>
        <w:jc w:val="both"/>
        <w:rPr>
          <w:rFonts w:ascii="Times New Roman" w:hAnsi="Times New Roman"/>
          <w:sz w:val="28"/>
          <w:szCs w:val="28"/>
        </w:rPr>
      </w:pPr>
      <w:r>
        <w:rPr>
          <w:rFonts w:ascii="Times New Roman" w:hAnsi="Times New Roman"/>
          <w:sz w:val="28"/>
          <w:szCs w:val="28"/>
        </w:rPr>
        <w:t>2</w:t>
      </w:r>
      <w:r w:rsidR="000337E6">
        <w:rPr>
          <w:rFonts w:ascii="Times New Roman" w:hAnsi="Times New Roman"/>
          <w:sz w:val="28"/>
          <w:szCs w:val="28"/>
        </w:rPr>
        <w:t>1</w:t>
      </w:r>
      <w:r w:rsidR="00941039" w:rsidRPr="00224235">
        <w:rPr>
          <w:rFonts w:ascii="Times New Roman" w:hAnsi="Times New Roman"/>
          <w:sz w:val="28"/>
          <w:szCs w:val="28"/>
        </w:rPr>
        <w:t>) предоставление земельного участка на заявленном виде права (в аренду) не допускается;</w:t>
      </w:r>
    </w:p>
    <w:p w14:paraId="27340017" w14:textId="7BA34938" w:rsidR="00941039" w:rsidRPr="00224235" w:rsidRDefault="000337E6" w:rsidP="00941039">
      <w:pPr>
        <w:spacing w:after="0" w:line="240" w:lineRule="auto"/>
        <w:ind w:firstLine="539"/>
        <w:jc w:val="both"/>
        <w:rPr>
          <w:rFonts w:ascii="Times New Roman" w:hAnsi="Times New Roman"/>
          <w:sz w:val="28"/>
          <w:szCs w:val="28"/>
        </w:rPr>
      </w:pPr>
      <w:r>
        <w:rPr>
          <w:rFonts w:ascii="Times New Roman" w:hAnsi="Times New Roman"/>
          <w:sz w:val="28"/>
          <w:szCs w:val="28"/>
        </w:rPr>
        <w:t>22</w:t>
      </w:r>
      <w:r w:rsidR="0087189D">
        <w:rPr>
          <w:rFonts w:ascii="Times New Roman" w:hAnsi="Times New Roman"/>
          <w:sz w:val="28"/>
          <w:szCs w:val="28"/>
        </w:rPr>
        <w:t>)</w:t>
      </w:r>
      <w:r w:rsidR="00941039" w:rsidRPr="00224235">
        <w:rPr>
          <w:rFonts w:ascii="Times New Roman" w:hAnsi="Times New Roman"/>
          <w:sz w:val="28"/>
          <w:szCs w:val="28"/>
        </w:rPr>
        <w:t xml:space="preserve"> в отношении земельного участка, указанного в запросе, не установлен вид разрешенного использования;       </w:t>
      </w:r>
    </w:p>
    <w:p w14:paraId="10F4459B" w14:textId="778FE197" w:rsidR="00941039" w:rsidRPr="00224235" w:rsidRDefault="00F7588C" w:rsidP="00941039">
      <w:pPr>
        <w:spacing w:after="0" w:line="240" w:lineRule="auto"/>
        <w:ind w:firstLine="539"/>
        <w:jc w:val="both"/>
        <w:rPr>
          <w:rFonts w:ascii="Times New Roman" w:hAnsi="Times New Roman"/>
          <w:sz w:val="28"/>
          <w:szCs w:val="28"/>
        </w:rPr>
      </w:pPr>
      <w:r>
        <w:rPr>
          <w:rFonts w:ascii="Times New Roman" w:hAnsi="Times New Roman"/>
          <w:sz w:val="28"/>
          <w:szCs w:val="28"/>
        </w:rPr>
        <w:t>2</w:t>
      </w:r>
      <w:r w:rsidR="000337E6">
        <w:rPr>
          <w:rFonts w:ascii="Times New Roman" w:hAnsi="Times New Roman"/>
          <w:sz w:val="28"/>
          <w:szCs w:val="28"/>
        </w:rPr>
        <w:t>3</w:t>
      </w:r>
      <w:r w:rsidR="00941039" w:rsidRPr="00224235">
        <w:rPr>
          <w:rFonts w:ascii="Times New Roman" w:hAnsi="Times New Roman"/>
          <w:sz w:val="28"/>
          <w:szCs w:val="28"/>
        </w:rPr>
        <w:t>) указанный в запросе земельный участок не отнесен к определенной категории земель;</w:t>
      </w:r>
    </w:p>
    <w:p w14:paraId="061EF738" w14:textId="375A6A06" w:rsidR="00941039" w:rsidRPr="00224235" w:rsidRDefault="00F7588C" w:rsidP="00941039">
      <w:pPr>
        <w:spacing w:after="0" w:line="240" w:lineRule="auto"/>
        <w:ind w:firstLine="539"/>
        <w:jc w:val="both"/>
        <w:rPr>
          <w:rFonts w:ascii="Times New Roman" w:hAnsi="Times New Roman"/>
          <w:sz w:val="28"/>
          <w:szCs w:val="28"/>
        </w:rPr>
      </w:pPr>
      <w:r>
        <w:rPr>
          <w:rFonts w:ascii="Times New Roman" w:hAnsi="Times New Roman"/>
          <w:sz w:val="28"/>
          <w:szCs w:val="28"/>
        </w:rPr>
        <w:t>2</w:t>
      </w:r>
      <w:r w:rsidR="000337E6">
        <w:rPr>
          <w:rFonts w:ascii="Times New Roman" w:hAnsi="Times New Roman"/>
          <w:sz w:val="28"/>
          <w:szCs w:val="28"/>
        </w:rPr>
        <w:t>4</w:t>
      </w:r>
      <w:r w:rsidR="00941039" w:rsidRPr="00224235">
        <w:rPr>
          <w:rFonts w:ascii="Times New Roman" w:hAnsi="Times New Roman"/>
          <w:sz w:val="28"/>
          <w:szCs w:val="28"/>
        </w:rPr>
        <w:t xml:space="preserve">) в отношении земельного участка, указанного в запросе, принято решение о предварительном согласовании его предоставления, срок действия которого не истек, и с запросом обратилось иное не указанное в этом решении лицо;                                                                          </w:t>
      </w:r>
    </w:p>
    <w:p w14:paraId="6CFEE3C0" w14:textId="3C85C5D8" w:rsidR="00941039" w:rsidRPr="00224235" w:rsidRDefault="000337E6" w:rsidP="00941039">
      <w:pPr>
        <w:spacing w:after="0" w:line="240" w:lineRule="auto"/>
        <w:ind w:firstLine="539"/>
        <w:jc w:val="both"/>
        <w:rPr>
          <w:rFonts w:ascii="Times New Roman" w:hAnsi="Times New Roman"/>
          <w:sz w:val="28"/>
          <w:szCs w:val="28"/>
        </w:rPr>
      </w:pPr>
      <w:r>
        <w:rPr>
          <w:rFonts w:ascii="Times New Roman" w:hAnsi="Times New Roman"/>
          <w:sz w:val="28"/>
          <w:szCs w:val="28"/>
        </w:rPr>
        <w:t>25</w:t>
      </w:r>
      <w:r w:rsidR="00941039" w:rsidRPr="00224235">
        <w:rPr>
          <w:rFonts w:ascii="Times New Roman" w:hAnsi="Times New Roman"/>
          <w:sz w:val="28"/>
          <w:szCs w:val="28"/>
        </w:rPr>
        <w:t>) указанный в запросе земельный участок изъят для государственных или муниципальных нужд и указанная в запросе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097436BD" w14:textId="43AD143F" w:rsidR="00941039" w:rsidRPr="00224235" w:rsidRDefault="000337E6" w:rsidP="00941039">
      <w:pPr>
        <w:spacing w:after="0" w:line="240" w:lineRule="auto"/>
        <w:ind w:firstLine="539"/>
        <w:jc w:val="both"/>
        <w:rPr>
          <w:rFonts w:ascii="Times New Roman" w:hAnsi="Times New Roman"/>
          <w:sz w:val="28"/>
          <w:szCs w:val="28"/>
        </w:rPr>
      </w:pPr>
      <w:r>
        <w:rPr>
          <w:rFonts w:ascii="Times New Roman" w:hAnsi="Times New Roman"/>
          <w:sz w:val="28"/>
          <w:szCs w:val="28"/>
        </w:rPr>
        <w:t>26</w:t>
      </w:r>
      <w:r w:rsidR="00941039" w:rsidRPr="00224235">
        <w:rPr>
          <w:rFonts w:ascii="Times New Roman" w:hAnsi="Times New Roman"/>
          <w:sz w:val="28"/>
          <w:szCs w:val="28"/>
        </w:rPr>
        <w:t>) границы земельного участка, указанного в запросе, подлежат уточнению в соответствии с Федеральным законом «О государственном кадастре недвижимости»</w:t>
      </w:r>
      <w:r w:rsidR="00F7588C">
        <w:rPr>
          <w:rFonts w:ascii="Times New Roman" w:hAnsi="Times New Roman"/>
          <w:sz w:val="28"/>
          <w:szCs w:val="28"/>
        </w:rPr>
        <w:t xml:space="preserve"> </w:t>
      </w:r>
      <w:r w:rsidR="00F7588C" w:rsidRPr="00F7588C">
        <w:rPr>
          <w:rFonts w:ascii="Times New Roman" w:hAnsi="Times New Roman"/>
          <w:sz w:val="28"/>
          <w:szCs w:val="28"/>
        </w:rPr>
        <w:t xml:space="preserve">от 13.05.2015 </w:t>
      </w:r>
      <w:r w:rsidR="00F7588C">
        <w:rPr>
          <w:rFonts w:ascii="Times New Roman" w:hAnsi="Times New Roman"/>
          <w:sz w:val="28"/>
          <w:szCs w:val="28"/>
        </w:rPr>
        <w:t>№</w:t>
      </w:r>
      <w:r w:rsidR="00F7588C" w:rsidRPr="00F7588C">
        <w:rPr>
          <w:rFonts w:ascii="Times New Roman" w:hAnsi="Times New Roman"/>
          <w:sz w:val="28"/>
          <w:szCs w:val="28"/>
        </w:rPr>
        <w:t xml:space="preserve"> 218-ФЗ;</w:t>
      </w:r>
      <w:r w:rsidR="00941039" w:rsidRPr="00224235">
        <w:rPr>
          <w:rFonts w:ascii="Times New Roman" w:hAnsi="Times New Roman"/>
          <w:sz w:val="28"/>
          <w:szCs w:val="28"/>
        </w:rPr>
        <w:t xml:space="preserve">   </w:t>
      </w:r>
    </w:p>
    <w:p w14:paraId="4A64990C" w14:textId="1BF95559" w:rsidR="00941039" w:rsidRPr="00224235" w:rsidRDefault="000337E6" w:rsidP="00941039">
      <w:pPr>
        <w:spacing w:after="0" w:line="240" w:lineRule="auto"/>
        <w:ind w:firstLine="539"/>
        <w:jc w:val="both"/>
        <w:rPr>
          <w:rFonts w:ascii="Times New Roman" w:hAnsi="Times New Roman"/>
          <w:sz w:val="28"/>
          <w:szCs w:val="28"/>
        </w:rPr>
      </w:pPr>
      <w:r>
        <w:rPr>
          <w:rFonts w:ascii="Times New Roman" w:hAnsi="Times New Roman"/>
          <w:sz w:val="28"/>
          <w:szCs w:val="28"/>
        </w:rPr>
        <w:t>27</w:t>
      </w:r>
      <w:r w:rsidR="00941039" w:rsidRPr="00224235">
        <w:rPr>
          <w:rFonts w:ascii="Times New Roman" w:hAnsi="Times New Roman"/>
          <w:sz w:val="28"/>
          <w:szCs w:val="28"/>
        </w:rPr>
        <w:t>) площадь земельного участка, указанного в запросе, превышает площадь, указанную в схеме расположения земельного участка или проекте межевания территории</w:t>
      </w:r>
      <w:r w:rsidR="00F7588C">
        <w:rPr>
          <w:rFonts w:ascii="Times New Roman" w:hAnsi="Times New Roman"/>
          <w:sz w:val="28"/>
          <w:szCs w:val="28"/>
        </w:rPr>
        <w:t xml:space="preserve"> </w:t>
      </w:r>
      <w:r w:rsidR="00F7588C">
        <w:rPr>
          <w:rFonts w:ascii="Times New Roman" w:hAnsi="Times New Roman"/>
          <w:sz w:val="28"/>
          <w:szCs w:val="28"/>
        </w:rPr>
        <w:tab/>
        <w:t>и</w:t>
      </w:r>
      <w:r w:rsidR="00F7588C" w:rsidRPr="00F7588C">
        <w:rPr>
          <w:rFonts w:ascii="Times New Roman" w:hAnsi="Times New Roman"/>
          <w:sz w:val="28"/>
          <w:szCs w:val="28"/>
        </w:rPr>
        <w:t>ли в проектной документации лесных участков</w:t>
      </w:r>
      <w:r w:rsidR="00941039" w:rsidRPr="00224235">
        <w:rPr>
          <w:rFonts w:ascii="Times New Roman" w:hAnsi="Times New Roman"/>
          <w:sz w:val="28"/>
          <w:szCs w:val="28"/>
        </w:rPr>
        <w:t>, в соответствии с которыми такой земельный участок образован, более чем на десять процентов;</w:t>
      </w:r>
    </w:p>
    <w:p w14:paraId="04FCC991" w14:textId="1FB82F8D" w:rsidR="00F7588C" w:rsidRPr="004A2A4C" w:rsidRDefault="000337E6" w:rsidP="00941039">
      <w:pPr>
        <w:spacing w:after="0" w:line="240" w:lineRule="auto"/>
        <w:ind w:firstLine="539"/>
        <w:jc w:val="both"/>
        <w:rPr>
          <w:rFonts w:ascii="Times New Roman" w:hAnsi="Times New Roman"/>
          <w:sz w:val="28"/>
          <w:szCs w:val="28"/>
          <w:highlight w:val="yellow"/>
        </w:rPr>
      </w:pPr>
      <w:r>
        <w:rPr>
          <w:rFonts w:ascii="Times New Roman" w:hAnsi="Times New Roman"/>
          <w:sz w:val="28"/>
          <w:szCs w:val="28"/>
        </w:rPr>
        <w:t>28</w:t>
      </w:r>
      <w:r w:rsidR="00F7588C" w:rsidRPr="00F7588C">
        <w:rPr>
          <w:rFonts w:ascii="Times New Roman" w:hAnsi="Times New Roman"/>
          <w:sz w:val="28"/>
          <w:szCs w:val="28"/>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w:t>
      </w:r>
      <w:r w:rsidR="00F7588C">
        <w:rPr>
          <w:rFonts w:ascii="Times New Roman" w:hAnsi="Times New Roman"/>
          <w:sz w:val="28"/>
          <w:szCs w:val="28"/>
        </w:rPr>
        <w:t>№</w:t>
      </w:r>
      <w:r w:rsidR="00F7588C" w:rsidRPr="00F7588C">
        <w:rPr>
          <w:rFonts w:ascii="Times New Roman" w:hAnsi="Times New Roman"/>
          <w:sz w:val="28"/>
          <w:szCs w:val="28"/>
        </w:rPr>
        <w:t xml:space="preserve"> 209-ФЗ </w:t>
      </w:r>
      <w:r w:rsidR="00F7588C">
        <w:rPr>
          <w:rFonts w:ascii="Times New Roman" w:hAnsi="Times New Roman"/>
          <w:sz w:val="28"/>
          <w:szCs w:val="28"/>
        </w:rPr>
        <w:t>«</w:t>
      </w:r>
      <w:r w:rsidR="00F7588C" w:rsidRPr="00F7588C">
        <w:rPr>
          <w:rFonts w:ascii="Times New Roman" w:hAnsi="Times New Roman"/>
          <w:sz w:val="28"/>
          <w:szCs w:val="28"/>
        </w:rPr>
        <w:t>О развитии малого и среднего предпринимательства в Российской Федерации</w:t>
      </w:r>
      <w:r w:rsidR="00F7588C">
        <w:rPr>
          <w:rFonts w:ascii="Times New Roman" w:hAnsi="Times New Roman"/>
          <w:sz w:val="28"/>
          <w:szCs w:val="28"/>
        </w:rPr>
        <w:t>»</w:t>
      </w:r>
      <w:r w:rsidR="00F7588C" w:rsidRPr="00F7588C">
        <w:rPr>
          <w:rFonts w:ascii="Times New Roman" w:hAnsi="Times New Roman"/>
          <w:sz w:val="28"/>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w:t>
      </w:r>
      <w:r w:rsidR="00F7588C" w:rsidRPr="004A2A4C">
        <w:rPr>
          <w:rFonts w:ascii="Times New Roman" w:hAnsi="Times New Roman"/>
          <w:sz w:val="28"/>
          <w:szCs w:val="28"/>
        </w:rPr>
        <w:t>Федерального закона.</w:t>
      </w:r>
    </w:p>
    <w:p w14:paraId="10503788" w14:textId="6242FA16" w:rsidR="00941039" w:rsidRPr="004A2A4C" w:rsidRDefault="000337E6" w:rsidP="00941039">
      <w:pPr>
        <w:spacing w:after="0" w:line="240" w:lineRule="auto"/>
        <w:ind w:firstLine="539"/>
        <w:jc w:val="both"/>
        <w:rPr>
          <w:rFonts w:ascii="Times New Roman" w:hAnsi="Times New Roman"/>
          <w:sz w:val="28"/>
          <w:szCs w:val="28"/>
        </w:rPr>
      </w:pPr>
      <w:r w:rsidRPr="004A2A4C">
        <w:rPr>
          <w:rFonts w:ascii="Times New Roman" w:hAnsi="Times New Roman"/>
          <w:sz w:val="28"/>
          <w:szCs w:val="28"/>
        </w:rPr>
        <w:t>29</w:t>
      </w:r>
      <w:r w:rsidR="00941039" w:rsidRPr="004A2A4C">
        <w:rPr>
          <w:rFonts w:ascii="Times New Roman" w:hAnsi="Times New Roman"/>
          <w:sz w:val="28"/>
          <w:szCs w:val="28"/>
        </w:rPr>
        <w:t>) у заявителя, обратившегося за заключением договора на новый срок, имеется задолженность по арендной плате за землю по ранее заключенному договору</w:t>
      </w:r>
      <w:r w:rsidR="005A18FE" w:rsidRPr="004A2A4C">
        <w:rPr>
          <w:rFonts w:ascii="Times New Roman" w:hAnsi="Times New Roman"/>
          <w:sz w:val="28"/>
          <w:szCs w:val="28"/>
        </w:rPr>
        <w:t xml:space="preserve"> аренды</w:t>
      </w:r>
      <w:r w:rsidR="00941039" w:rsidRPr="004A2A4C">
        <w:rPr>
          <w:rFonts w:ascii="Times New Roman" w:hAnsi="Times New Roman"/>
          <w:sz w:val="28"/>
          <w:szCs w:val="28"/>
        </w:rPr>
        <w:t>.</w:t>
      </w:r>
    </w:p>
    <w:p w14:paraId="1E4B30A4" w14:textId="526B33E2" w:rsidR="00B02047" w:rsidRDefault="00941039" w:rsidP="00314969">
      <w:pPr>
        <w:pStyle w:val="consplusnormal1"/>
        <w:shd w:val="clear" w:color="auto" w:fill="FFFFFF"/>
        <w:spacing w:before="0" w:after="0" w:line="293" w:lineRule="atLeast"/>
        <w:ind w:firstLine="567"/>
        <w:jc w:val="both"/>
        <w:rPr>
          <w:sz w:val="28"/>
          <w:szCs w:val="28"/>
        </w:rPr>
      </w:pPr>
      <w:r w:rsidRPr="004A2A4C">
        <w:rPr>
          <w:sz w:val="28"/>
          <w:szCs w:val="28"/>
        </w:rPr>
        <w:t>Срок направления решения об отказе в предоставлении земельного участка не может превышать</w:t>
      </w:r>
      <w:r w:rsidRPr="00224235">
        <w:rPr>
          <w:sz w:val="28"/>
          <w:szCs w:val="28"/>
        </w:rPr>
        <w:t xml:space="preserve"> </w:t>
      </w:r>
      <w:r>
        <w:rPr>
          <w:sz w:val="28"/>
          <w:szCs w:val="28"/>
        </w:rPr>
        <w:t>14</w:t>
      </w:r>
      <w:r w:rsidRPr="00224235">
        <w:rPr>
          <w:sz w:val="28"/>
          <w:szCs w:val="28"/>
        </w:rPr>
        <w:t xml:space="preserve"> дней со дня поступления запроса.</w:t>
      </w:r>
      <w:r w:rsidR="00743FA6">
        <w:rPr>
          <w:sz w:val="28"/>
          <w:szCs w:val="28"/>
        </w:rPr>
        <w:t>»;</w:t>
      </w:r>
    </w:p>
    <w:p w14:paraId="6342F688" w14:textId="02944DAA" w:rsidR="00B04870" w:rsidRDefault="00A11AD8" w:rsidP="00A608AF">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1.</w:t>
      </w:r>
      <w:r w:rsidR="0087189D">
        <w:rPr>
          <w:rFonts w:ascii="Times New Roman" w:hAnsi="Times New Roman"/>
          <w:sz w:val="28"/>
          <w:szCs w:val="28"/>
        </w:rPr>
        <w:t>8</w:t>
      </w:r>
      <w:r>
        <w:rPr>
          <w:rFonts w:ascii="Times New Roman" w:hAnsi="Times New Roman"/>
          <w:sz w:val="28"/>
          <w:szCs w:val="28"/>
        </w:rPr>
        <w:t>.</w:t>
      </w:r>
      <w:r w:rsidR="00B04870">
        <w:rPr>
          <w:rFonts w:ascii="Times New Roman" w:hAnsi="Times New Roman"/>
          <w:sz w:val="28"/>
          <w:szCs w:val="28"/>
        </w:rPr>
        <w:t xml:space="preserve"> в пункте 2.13:</w:t>
      </w:r>
    </w:p>
    <w:p w14:paraId="4BFEFAD2" w14:textId="1C00F90A" w:rsidR="00B04870" w:rsidRDefault="00B04870" w:rsidP="00A608AF">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1.</w:t>
      </w:r>
      <w:r w:rsidR="00BD4566">
        <w:rPr>
          <w:rFonts w:ascii="Times New Roman" w:hAnsi="Times New Roman"/>
          <w:sz w:val="28"/>
          <w:szCs w:val="28"/>
        </w:rPr>
        <w:t>8</w:t>
      </w:r>
      <w:r>
        <w:rPr>
          <w:rFonts w:ascii="Times New Roman" w:hAnsi="Times New Roman"/>
          <w:sz w:val="28"/>
          <w:szCs w:val="28"/>
        </w:rPr>
        <w:t>.1. в абзаце первом подпункта 2.13.2 слов</w:t>
      </w:r>
      <w:r w:rsidR="004A2A4C">
        <w:rPr>
          <w:rFonts w:ascii="Times New Roman" w:hAnsi="Times New Roman"/>
          <w:sz w:val="28"/>
          <w:szCs w:val="28"/>
        </w:rPr>
        <w:t>а</w:t>
      </w:r>
      <w:r>
        <w:rPr>
          <w:rFonts w:ascii="Times New Roman" w:hAnsi="Times New Roman"/>
          <w:sz w:val="28"/>
          <w:szCs w:val="28"/>
        </w:rPr>
        <w:t xml:space="preserve"> «</w:t>
      </w:r>
      <w:r w:rsidRPr="00B04870">
        <w:rPr>
          <w:rFonts w:ascii="Times New Roman" w:hAnsi="Times New Roman"/>
          <w:sz w:val="28"/>
          <w:szCs w:val="28"/>
        </w:rPr>
        <w:t>Администрации или</w:t>
      </w:r>
      <w:r>
        <w:rPr>
          <w:rFonts w:ascii="Times New Roman" w:hAnsi="Times New Roman"/>
          <w:sz w:val="28"/>
          <w:szCs w:val="28"/>
        </w:rPr>
        <w:t>» исключить;</w:t>
      </w:r>
    </w:p>
    <w:p w14:paraId="00214063" w14:textId="06DFA649" w:rsidR="00B04870" w:rsidRDefault="00305512" w:rsidP="00A608AF">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1.</w:t>
      </w:r>
      <w:r w:rsidR="00BD4566">
        <w:rPr>
          <w:rFonts w:ascii="Times New Roman" w:hAnsi="Times New Roman"/>
          <w:sz w:val="28"/>
          <w:szCs w:val="28"/>
        </w:rPr>
        <w:t>9</w:t>
      </w:r>
      <w:r>
        <w:rPr>
          <w:rFonts w:ascii="Times New Roman" w:hAnsi="Times New Roman"/>
          <w:sz w:val="28"/>
          <w:szCs w:val="28"/>
        </w:rPr>
        <w:t>. в пункте 2.14:</w:t>
      </w:r>
    </w:p>
    <w:p w14:paraId="6016A744" w14:textId="5444BCBC" w:rsidR="00305512" w:rsidRDefault="00305512" w:rsidP="00305512">
      <w:pPr>
        <w:tabs>
          <w:tab w:val="left" w:pos="0"/>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1.</w:t>
      </w:r>
      <w:r w:rsidR="00BD4566">
        <w:rPr>
          <w:rFonts w:ascii="Times New Roman" w:hAnsi="Times New Roman"/>
          <w:sz w:val="28"/>
          <w:szCs w:val="28"/>
        </w:rPr>
        <w:t>9</w:t>
      </w:r>
      <w:r>
        <w:rPr>
          <w:rFonts w:ascii="Times New Roman" w:hAnsi="Times New Roman"/>
          <w:sz w:val="28"/>
          <w:szCs w:val="28"/>
        </w:rPr>
        <w:t>.1. первый абзац пункта 2.14 изложить в следующей редакции:</w:t>
      </w:r>
    </w:p>
    <w:p w14:paraId="601BD370" w14:textId="543268C0" w:rsidR="00305512" w:rsidRDefault="00305512" w:rsidP="00305512">
      <w:pPr>
        <w:tabs>
          <w:tab w:val="left" w:pos="0"/>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EA1D1B">
        <w:rPr>
          <w:rFonts w:ascii="Times New Roman" w:hAnsi="Times New Roman"/>
          <w:sz w:val="28"/>
          <w:szCs w:val="28"/>
        </w:rPr>
        <w:t>2.1</w:t>
      </w:r>
      <w:r>
        <w:rPr>
          <w:rFonts w:ascii="Times New Roman" w:hAnsi="Times New Roman"/>
          <w:sz w:val="28"/>
          <w:szCs w:val="28"/>
        </w:rPr>
        <w:t>4</w:t>
      </w:r>
      <w:r w:rsidRPr="00EA1D1B">
        <w:rPr>
          <w:rFonts w:ascii="Times New Roman" w:hAnsi="Times New Roman"/>
          <w:sz w:val="28"/>
          <w:szCs w:val="28"/>
        </w:rPr>
        <w:t>.</w:t>
      </w:r>
      <w:r w:rsidR="00C176BB">
        <w:rPr>
          <w:rFonts w:ascii="Times New Roman" w:hAnsi="Times New Roman"/>
          <w:sz w:val="28"/>
          <w:szCs w:val="28"/>
        </w:rPr>
        <w:t xml:space="preserve"> Т</w:t>
      </w:r>
      <w:r w:rsidR="00C176BB" w:rsidRPr="00AD0287">
        <w:rPr>
          <w:rFonts w:ascii="Times New Roman" w:hAnsi="Times New Roman"/>
          <w:sz w:val="28"/>
          <w:szCs w:val="28"/>
        </w:rPr>
        <w:t>ребования к помещениям, в которых предоставляются муниципальн</w:t>
      </w:r>
      <w:r w:rsidR="00C176BB">
        <w:rPr>
          <w:rFonts w:ascii="Times New Roman" w:hAnsi="Times New Roman"/>
          <w:sz w:val="28"/>
          <w:szCs w:val="28"/>
        </w:rPr>
        <w:t>ая</w:t>
      </w:r>
      <w:r w:rsidR="00C176BB" w:rsidRPr="00AD0287">
        <w:rPr>
          <w:rFonts w:ascii="Times New Roman" w:hAnsi="Times New Roman"/>
          <w:sz w:val="28"/>
          <w:szCs w:val="28"/>
        </w:rPr>
        <w:t xml:space="preserve"> услуг</w:t>
      </w:r>
      <w:r w:rsidR="00C176BB">
        <w:rPr>
          <w:rFonts w:ascii="Times New Roman" w:hAnsi="Times New Roman"/>
          <w:sz w:val="28"/>
          <w:szCs w:val="28"/>
        </w:rPr>
        <w:t>а</w:t>
      </w:r>
      <w:r w:rsidR="00C176BB" w:rsidRPr="00AD0287">
        <w:rPr>
          <w:rFonts w:ascii="Times New Roman" w:hAnsi="Times New Roman"/>
          <w:sz w:val="28"/>
          <w:szCs w:val="28"/>
        </w:rPr>
        <w:t xml:space="preserve">, к залу ожидания, местам для заполнения </w:t>
      </w:r>
      <w:r w:rsidR="00C176BB">
        <w:rPr>
          <w:rFonts w:ascii="Times New Roman" w:hAnsi="Times New Roman"/>
          <w:sz w:val="28"/>
          <w:szCs w:val="28"/>
        </w:rPr>
        <w:t>заявления</w:t>
      </w:r>
      <w:r w:rsidR="00C176BB" w:rsidRPr="00AD0287">
        <w:rPr>
          <w:rFonts w:ascii="Times New Roman" w:hAnsi="Times New Roman"/>
          <w:sz w:val="28"/>
          <w:szCs w:val="28"/>
        </w:rPr>
        <w:t xml:space="preserve"> о предоставлении</w:t>
      </w:r>
      <w:r w:rsidR="00C176BB">
        <w:rPr>
          <w:rFonts w:ascii="Times New Roman" w:hAnsi="Times New Roman"/>
          <w:sz w:val="28"/>
          <w:szCs w:val="28"/>
        </w:rPr>
        <w:t xml:space="preserve"> </w:t>
      </w:r>
      <w:r w:rsidR="00C176BB" w:rsidRPr="00AD0287">
        <w:rPr>
          <w:rFonts w:ascii="Times New Roman" w:hAnsi="Times New Roman"/>
          <w:sz w:val="28"/>
          <w:szCs w:val="28"/>
        </w:rPr>
        <w:t>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EA1D1B">
        <w:rPr>
          <w:rFonts w:ascii="Times New Roman" w:hAnsi="Times New Roman"/>
          <w:sz w:val="28"/>
          <w:szCs w:val="28"/>
        </w:rPr>
        <w:t>.</w:t>
      </w:r>
      <w:r>
        <w:rPr>
          <w:rFonts w:ascii="Times New Roman" w:hAnsi="Times New Roman"/>
          <w:sz w:val="28"/>
          <w:szCs w:val="28"/>
        </w:rPr>
        <w:t>»</w:t>
      </w:r>
      <w:r w:rsidR="00BD4566">
        <w:rPr>
          <w:rFonts w:ascii="Times New Roman" w:hAnsi="Times New Roman"/>
          <w:sz w:val="28"/>
          <w:szCs w:val="28"/>
        </w:rPr>
        <w:t>;</w:t>
      </w:r>
    </w:p>
    <w:p w14:paraId="55BD456A" w14:textId="36D5ED71" w:rsidR="00305512" w:rsidRDefault="00305512" w:rsidP="00305512">
      <w:pPr>
        <w:tabs>
          <w:tab w:val="left" w:pos="0"/>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1.9.2. подпункт 2.14.1 дополнить абзацем</w:t>
      </w:r>
      <w:r w:rsidR="005536FE">
        <w:rPr>
          <w:rFonts w:ascii="Times New Roman" w:hAnsi="Times New Roman"/>
          <w:sz w:val="28"/>
          <w:szCs w:val="28"/>
        </w:rPr>
        <w:t xml:space="preserve"> седьмым</w:t>
      </w:r>
      <w:r>
        <w:rPr>
          <w:rFonts w:ascii="Times New Roman" w:hAnsi="Times New Roman"/>
          <w:sz w:val="28"/>
          <w:szCs w:val="28"/>
        </w:rPr>
        <w:t xml:space="preserve"> следующего содержания:</w:t>
      </w:r>
    </w:p>
    <w:p w14:paraId="591CD849" w14:textId="77777777" w:rsidR="00305512" w:rsidRPr="00C75D9D" w:rsidRDefault="00305512" w:rsidP="00305512">
      <w:pPr>
        <w:tabs>
          <w:tab w:val="left" w:pos="0"/>
          <w:tab w:val="left" w:pos="1080"/>
        </w:tabs>
        <w:spacing w:after="0" w:line="240" w:lineRule="auto"/>
        <w:ind w:firstLine="709"/>
        <w:jc w:val="both"/>
        <w:rPr>
          <w:rFonts w:ascii="Times New Roman" w:hAnsi="Times New Roman"/>
          <w:sz w:val="28"/>
          <w:szCs w:val="28"/>
        </w:rPr>
      </w:pPr>
      <w:r>
        <w:rPr>
          <w:rFonts w:ascii="Times New Roman" w:hAnsi="Times New Roman"/>
          <w:sz w:val="28"/>
          <w:szCs w:val="28"/>
          <w:shd w:val="clear" w:color="auto" w:fill="FFFFFF"/>
        </w:rPr>
        <w:t>«</w:t>
      </w:r>
      <w:r w:rsidRPr="00C75D9D">
        <w:rPr>
          <w:rFonts w:ascii="Times New Roman" w:hAnsi="Times New Roman"/>
          <w:sz w:val="28"/>
          <w:szCs w:val="28"/>
          <w:shd w:val="clear" w:color="auto" w:fill="FFFFFF"/>
        </w:rPr>
        <w:t>Визуальная и текстовая информация о порядке предоставления муниципальной услуги размещается на информационном стенде</w:t>
      </w:r>
      <w:r>
        <w:rPr>
          <w:rFonts w:ascii="Times New Roman" w:hAnsi="Times New Roman"/>
          <w:sz w:val="28"/>
          <w:szCs w:val="28"/>
          <w:shd w:val="clear" w:color="auto" w:fill="FFFFFF"/>
        </w:rPr>
        <w:t xml:space="preserve">, содержащим образцы заполнения заявления и перечень документов, необходимый для предоставления муниципальной услуги, расположенном </w:t>
      </w:r>
      <w:r w:rsidRPr="00BD4566">
        <w:rPr>
          <w:rFonts w:ascii="Times New Roman" w:hAnsi="Times New Roman"/>
          <w:sz w:val="28"/>
          <w:szCs w:val="28"/>
          <w:shd w:val="clear" w:color="auto" w:fill="FFFFFF"/>
        </w:rPr>
        <w:t>в месте предоставления муниципальной услуги (в МФЦ).»;</w:t>
      </w:r>
    </w:p>
    <w:p w14:paraId="1EE8B6EA" w14:textId="2D10051A" w:rsidR="006F2AA8" w:rsidRDefault="00305512" w:rsidP="00BD4566">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 xml:space="preserve">1.9.3. </w:t>
      </w:r>
      <w:r w:rsidR="00BD4566">
        <w:rPr>
          <w:rFonts w:ascii="Times New Roman" w:hAnsi="Times New Roman"/>
          <w:sz w:val="28"/>
          <w:szCs w:val="28"/>
        </w:rPr>
        <w:t>в абзацах первом, втором, четвертом подпункта 2.14.3 слово «Администрации,» исключить;</w:t>
      </w:r>
    </w:p>
    <w:p w14:paraId="6ED01CBE" w14:textId="5D9D965E" w:rsidR="00B04870" w:rsidRDefault="00807CC4" w:rsidP="00A608AF">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1.10. в пункте 2.15:</w:t>
      </w:r>
    </w:p>
    <w:p w14:paraId="1D3DCA30" w14:textId="03E638EB" w:rsidR="00262E63" w:rsidRDefault="004B2C8E" w:rsidP="005536FE">
      <w:pPr>
        <w:tabs>
          <w:tab w:val="left" w:pos="0"/>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1</w:t>
      </w:r>
      <w:r w:rsidR="00262E63">
        <w:rPr>
          <w:rFonts w:ascii="Times New Roman" w:hAnsi="Times New Roman"/>
          <w:sz w:val="28"/>
          <w:szCs w:val="28"/>
        </w:rPr>
        <w:t>.1</w:t>
      </w:r>
      <w:r w:rsidR="0056097D">
        <w:rPr>
          <w:rFonts w:ascii="Times New Roman" w:hAnsi="Times New Roman"/>
          <w:sz w:val="28"/>
          <w:szCs w:val="28"/>
        </w:rPr>
        <w:t>0</w:t>
      </w:r>
      <w:r w:rsidR="00262E63">
        <w:rPr>
          <w:rFonts w:ascii="Times New Roman" w:hAnsi="Times New Roman"/>
          <w:sz w:val="28"/>
          <w:szCs w:val="28"/>
        </w:rPr>
        <w:t>.</w:t>
      </w:r>
      <w:r w:rsidR="005536FE">
        <w:rPr>
          <w:rFonts w:ascii="Times New Roman" w:hAnsi="Times New Roman"/>
          <w:sz w:val="28"/>
          <w:szCs w:val="28"/>
        </w:rPr>
        <w:t>1</w:t>
      </w:r>
      <w:r w:rsidR="00262E63">
        <w:rPr>
          <w:rFonts w:ascii="Times New Roman" w:hAnsi="Times New Roman"/>
          <w:sz w:val="28"/>
          <w:szCs w:val="28"/>
        </w:rPr>
        <w:t>. в абзаце первом</w:t>
      </w:r>
      <w:r w:rsidR="005536FE">
        <w:rPr>
          <w:rFonts w:ascii="Times New Roman" w:hAnsi="Times New Roman"/>
          <w:sz w:val="28"/>
          <w:szCs w:val="28"/>
        </w:rPr>
        <w:t xml:space="preserve"> подпункта 2.15.3</w:t>
      </w:r>
      <w:r w:rsidR="00262E63">
        <w:rPr>
          <w:rFonts w:ascii="Times New Roman" w:hAnsi="Times New Roman"/>
          <w:sz w:val="28"/>
          <w:szCs w:val="28"/>
        </w:rPr>
        <w:t xml:space="preserve"> слова «или специалистами Отдела,»;</w:t>
      </w:r>
    </w:p>
    <w:p w14:paraId="30238275" w14:textId="66405DF4" w:rsidR="00262E63" w:rsidRPr="00BD4566" w:rsidRDefault="00443FCB" w:rsidP="00262E63">
      <w:pPr>
        <w:tabs>
          <w:tab w:val="left" w:pos="0"/>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1</w:t>
      </w:r>
      <w:r w:rsidR="00262E63">
        <w:rPr>
          <w:rFonts w:ascii="Times New Roman" w:hAnsi="Times New Roman"/>
          <w:sz w:val="28"/>
          <w:szCs w:val="28"/>
        </w:rPr>
        <w:t>.</w:t>
      </w:r>
      <w:r>
        <w:rPr>
          <w:rFonts w:ascii="Times New Roman" w:hAnsi="Times New Roman"/>
          <w:sz w:val="28"/>
          <w:szCs w:val="28"/>
        </w:rPr>
        <w:t>10.</w:t>
      </w:r>
      <w:r w:rsidR="005536FE">
        <w:rPr>
          <w:rFonts w:ascii="Times New Roman" w:hAnsi="Times New Roman"/>
          <w:sz w:val="28"/>
          <w:szCs w:val="28"/>
        </w:rPr>
        <w:t>2</w:t>
      </w:r>
      <w:r w:rsidR="00262E63">
        <w:rPr>
          <w:rFonts w:ascii="Times New Roman" w:hAnsi="Times New Roman"/>
          <w:sz w:val="28"/>
          <w:szCs w:val="28"/>
        </w:rPr>
        <w:t xml:space="preserve">. подпункт 2.15.4 дополнить абзацем одиннадцатым следующего </w:t>
      </w:r>
      <w:r w:rsidR="00262E63" w:rsidRPr="00BD4566">
        <w:rPr>
          <w:rFonts w:ascii="Times New Roman" w:hAnsi="Times New Roman"/>
          <w:sz w:val="28"/>
          <w:szCs w:val="28"/>
        </w:rPr>
        <w:t>содержания:</w:t>
      </w:r>
    </w:p>
    <w:p w14:paraId="2EB696A0" w14:textId="3804DFA3" w:rsidR="00B04870" w:rsidRDefault="00443FCB" w:rsidP="00EA1B66">
      <w:pPr>
        <w:tabs>
          <w:tab w:val="left" w:pos="0"/>
          <w:tab w:val="left" w:pos="1080"/>
        </w:tabs>
        <w:spacing w:after="0" w:line="240" w:lineRule="auto"/>
        <w:ind w:firstLine="709"/>
        <w:jc w:val="both"/>
        <w:rPr>
          <w:rFonts w:ascii="Times New Roman" w:hAnsi="Times New Roman"/>
          <w:sz w:val="28"/>
          <w:szCs w:val="28"/>
        </w:rPr>
      </w:pPr>
      <w:r w:rsidRPr="00BD4566">
        <w:rPr>
          <w:rFonts w:ascii="Times New Roman" w:hAnsi="Times New Roman"/>
          <w:sz w:val="28"/>
          <w:szCs w:val="28"/>
        </w:rPr>
        <w:t>«- обеспечение беспрепятственного доступа инвалидов к информационным стендам по оказанию муниципальной услуги с образцами заполнения заявления и перечнем документов, необходимых для предоставления муниципальной услуги.</w:t>
      </w:r>
      <w:r w:rsidR="00EA1B66" w:rsidRPr="00BD4566">
        <w:rPr>
          <w:rFonts w:ascii="Times New Roman" w:hAnsi="Times New Roman"/>
          <w:sz w:val="28"/>
          <w:szCs w:val="28"/>
        </w:rPr>
        <w:t>»;</w:t>
      </w:r>
    </w:p>
    <w:p w14:paraId="56D5F643" w14:textId="73C02BEC" w:rsidR="00A11AD8" w:rsidRDefault="00EA1B66" w:rsidP="00A608AF">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1.11.</w:t>
      </w:r>
      <w:r w:rsidR="00A11AD8">
        <w:rPr>
          <w:rFonts w:ascii="Times New Roman" w:hAnsi="Times New Roman"/>
          <w:sz w:val="28"/>
          <w:szCs w:val="28"/>
        </w:rPr>
        <w:t xml:space="preserve"> в пункте 2.16:</w:t>
      </w:r>
    </w:p>
    <w:p w14:paraId="6BCA9FC0" w14:textId="7AC338A5" w:rsidR="00A25B92" w:rsidRDefault="00A11AD8" w:rsidP="00A608AF">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1.</w:t>
      </w:r>
      <w:r w:rsidR="00A25B92">
        <w:rPr>
          <w:rFonts w:ascii="Times New Roman" w:hAnsi="Times New Roman"/>
          <w:sz w:val="28"/>
          <w:szCs w:val="28"/>
        </w:rPr>
        <w:t>11</w:t>
      </w:r>
      <w:r>
        <w:rPr>
          <w:rFonts w:ascii="Times New Roman" w:hAnsi="Times New Roman"/>
          <w:sz w:val="28"/>
          <w:szCs w:val="28"/>
        </w:rPr>
        <w:t>.1.</w:t>
      </w:r>
      <w:r w:rsidR="00A25B92">
        <w:rPr>
          <w:rFonts w:ascii="Times New Roman" w:hAnsi="Times New Roman"/>
          <w:sz w:val="28"/>
          <w:szCs w:val="28"/>
        </w:rPr>
        <w:t xml:space="preserve"> в абзаце первом подпункта 2.16.2 слово «Администрации» исключить;</w:t>
      </w:r>
    </w:p>
    <w:p w14:paraId="1C1D9498" w14:textId="2F77B801" w:rsidR="00A11AD8" w:rsidRDefault="00754F6A" w:rsidP="00530C42">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1.11.2.</w:t>
      </w:r>
      <w:r w:rsidR="00A11AD8">
        <w:rPr>
          <w:rFonts w:ascii="Times New Roman" w:hAnsi="Times New Roman"/>
          <w:sz w:val="28"/>
          <w:szCs w:val="28"/>
        </w:rPr>
        <w:t xml:space="preserve"> подпункт 2.16.5 изложить в следующей редакции:</w:t>
      </w:r>
    </w:p>
    <w:p w14:paraId="67249D24" w14:textId="77777777" w:rsidR="002F40EC" w:rsidRPr="002F40EC" w:rsidRDefault="00A11AD8" w:rsidP="002F40EC">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w:t>
      </w:r>
      <w:r w:rsidR="002F40EC" w:rsidRPr="002F40EC">
        <w:rPr>
          <w:rFonts w:ascii="Times New Roman" w:hAnsi="Times New Roman"/>
          <w:sz w:val="28"/>
          <w:szCs w:val="28"/>
        </w:rPr>
        <w:t>2.16.5. Сроки прохождения отдельных административных процедур, необходимых для предоставления муниципальной услуги:</w:t>
      </w:r>
    </w:p>
    <w:p w14:paraId="02AD607F" w14:textId="77777777" w:rsidR="002F40EC" w:rsidRPr="002F40EC" w:rsidRDefault="002F40EC" w:rsidP="002F40EC">
      <w:pPr>
        <w:tabs>
          <w:tab w:val="left" w:pos="851"/>
        </w:tabs>
        <w:spacing w:after="0" w:line="240" w:lineRule="auto"/>
        <w:ind w:firstLine="709"/>
        <w:jc w:val="both"/>
        <w:rPr>
          <w:rFonts w:ascii="Times New Roman" w:hAnsi="Times New Roman"/>
          <w:sz w:val="28"/>
          <w:szCs w:val="28"/>
        </w:rPr>
      </w:pPr>
      <w:r w:rsidRPr="002F40EC">
        <w:rPr>
          <w:rFonts w:ascii="Times New Roman" w:hAnsi="Times New Roman"/>
          <w:sz w:val="28"/>
          <w:szCs w:val="28"/>
        </w:rPr>
        <w:t>- прием, проверка и регистрация запроса с комплектом документов - административная процедура осуществляется в первый рабочий день с момента поступления запроса; в случае принятия решения об отказе в приеме документов административная процедура должна быть завершена не позднее 2 рабочих дней с момента подачи запроса;</w:t>
      </w:r>
    </w:p>
    <w:p w14:paraId="505BA9A0" w14:textId="77777777" w:rsidR="002F40EC" w:rsidRPr="002F40EC" w:rsidRDefault="002F40EC" w:rsidP="002F40EC">
      <w:pPr>
        <w:tabs>
          <w:tab w:val="left" w:pos="851"/>
        </w:tabs>
        <w:spacing w:after="0" w:line="240" w:lineRule="auto"/>
        <w:ind w:firstLine="709"/>
        <w:jc w:val="both"/>
        <w:rPr>
          <w:rFonts w:ascii="Times New Roman" w:hAnsi="Times New Roman"/>
          <w:sz w:val="28"/>
          <w:szCs w:val="28"/>
        </w:rPr>
      </w:pPr>
      <w:r w:rsidRPr="002F40EC">
        <w:rPr>
          <w:rFonts w:ascii="Times New Roman" w:hAnsi="Times New Roman"/>
          <w:sz w:val="28"/>
          <w:szCs w:val="28"/>
        </w:rPr>
        <w:t>- передача запроса с комплектом документов в Отдел - в 1-й рабочий день с момента регистрации запроса или не позднее 10 часов 2 - го рабочего дня с момента регистрации запроса, если запрос поступило после 17 часов;</w:t>
      </w:r>
    </w:p>
    <w:p w14:paraId="67872F86" w14:textId="12097CCF" w:rsidR="002F40EC" w:rsidRPr="002F40EC" w:rsidRDefault="002F40EC" w:rsidP="002F40EC">
      <w:pPr>
        <w:tabs>
          <w:tab w:val="left" w:pos="851"/>
        </w:tabs>
        <w:spacing w:after="0" w:line="240" w:lineRule="auto"/>
        <w:ind w:firstLine="709"/>
        <w:jc w:val="both"/>
        <w:rPr>
          <w:rFonts w:ascii="Times New Roman" w:hAnsi="Times New Roman"/>
          <w:sz w:val="28"/>
          <w:szCs w:val="28"/>
        </w:rPr>
      </w:pPr>
      <w:r w:rsidRPr="002F40EC">
        <w:rPr>
          <w:rFonts w:ascii="Times New Roman" w:hAnsi="Times New Roman"/>
          <w:sz w:val="28"/>
          <w:szCs w:val="28"/>
        </w:rPr>
        <w:t xml:space="preserve">- проверка документов, подготовка результата предоставления услуги - с </w:t>
      </w:r>
      <w:r w:rsidR="00BD4566">
        <w:rPr>
          <w:rFonts w:ascii="Times New Roman" w:hAnsi="Times New Roman"/>
          <w:sz w:val="28"/>
          <w:szCs w:val="28"/>
        </w:rPr>
        <w:t>3</w:t>
      </w:r>
      <w:r w:rsidRPr="002F40EC">
        <w:rPr>
          <w:rFonts w:ascii="Times New Roman" w:hAnsi="Times New Roman"/>
          <w:sz w:val="28"/>
          <w:szCs w:val="28"/>
        </w:rPr>
        <w:t xml:space="preserve"> по </w:t>
      </w:r>
      <w:r>
        <w:rPr>
          <w:rFonts w:ascii="Times New Roman" w:hAnsi="Times New Roman"/>
          <w:sz w:val="28"/>
          <w:szCs w:val="28"/>
        </w:rPr>
        <w:t>13</w:t>
      </w:r>
      <w:r w:rsidRPr="002F40EC">
        <w:rPr>
          <w:rFonts w:ascii="Times New Roman" w:hAnsi="Times New Roman"/>
          <w:sz w:val="28"/>
          <w:szCs w:val="28"/>
        </w:rPr>
        <w:t xml:space="preserve"> день с момента регистрации запроса;</w:t>
      </w:r>
    </w:p>
    <w:p w14:paraId="53D008B8" w14:textId="1EDAC878" w:rsidR="00A11AD8" w:rsidRDefault="002F40EC" w:rsidP="002F40EC">
      <w:pPr>
        <w:tabs>
          <w:tab w:val="left" w:pos="851"/>
        </w:tabs>
        <w:spacing w:after="0" w:line="240" w:lineRule="auto"/>
        <w:ind w:firstLine="709"/>
        <w:jc w:val="both"/>
        <w:rPr>
          <w:rFonts w:ascii="Times New Roman" w:hAnsi="Times New Roman"/>
          <w:sz w:val="28"/>
          <w:szCs w:val="28"/>
        </w:rPr>
      </w:pPr>
      <w:r w:rsidRPr="002F40EC">
        <w:rPr>
          <w:rFonts w:ascii="Times New Roman" w:hAnsi="Times New Roman"/>
          <w:sz w:val="28"/>
          <w:szCs w:val="28"/>
        </w:rPr>
        <w:lastRenderedPageBreak/>
        <w:t xml:space="preserve">- выдача (направление) заявителю результата предоставления </w:t>
      </w:r>
      <w:r w:rsidR="00210069" w:rsidRPr="002F40EC">
        <w:rPr>
          <w:rFonts w:ascii="Times New Roman" w:hAnsi="Times New Roman"/>
          <w:sz w:val="28"/>
          <w:szCs w:val="28"/>
        </w:rPr>
        <w:t>услуги -</w:t>
      </w:r>
      <w:r w:rsidRPr="002F40EC">
        <w:rPr>
          <w:rFonts w:ascii="Times New Roman" w:hAnsi="Times New Roman"/>
          <w:sz w:val="28"/>
          <w:szCs w:val="28"/>
        </w:rPr>
        <w:t xml:space="preserve"> на </w:t>
      </w:r>
      <w:r>
        <w:rPr>
          <w:rFonts w:ascii="Times New Roman" w:hAnsi="Times New Roman"/>
          <w:sz w:val="28"/>
          <w:szCs w:val="28"/>
        </w:rPr>
        <w:t xml:space="preserve">14 </w:t>
      </w:r>
      <w:r w:rsidRPr="002F40EC">
        <w:rPr>
          <w:rFonts w:ascii="Times New Roman" w:hAnsi="Times New Roman"/>
          <w:sz w:val="28"/>
          <w:szCs w:val="28"/>
        </w:rPr>
        <w:t>день с момента регистрации запроса.</w:t>
      </w:r>
      <w:r>
        <w:rPr>
          <w:rFonts w:ascii="Times New Roman" w:hAnsi="Times New Roman"/>
          <w:sz w:val="28"/>
          <w:szCs w:val="28"/>
        </w:rPr>
        <w:t>»</w:t>
      </w:r>
      <w:r w:rsidR="00530C42">
        <w:rPr>
          <w:rFonts w:ascii="Times New Roman" w:hAnsi="Times New Roman"/>
          <w:sz w:val="28"/>
          <w:szCs w:val="28"/>
        </w:rPr>
        <w:t>;</w:t>
      </w:r>
    </w:p>
    <w:p w14:paraId="269CD835" w14:textId="604F45FE" w:rsidR="00E67560" w:rsidRDefault="00930207" w:rsidP="003719FB">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1.11.3.</w:t>
      </w:r>
      <w:r w:rsidR="00E67560" w:rsidRPr="00E67560">
        <w:rPr>
          <w:rFonts w:ascii="Times New Roman" w:hAnsi="Times New Roman"/>
          <w:sz w:val="28"/>
          <w:szCs w:val="28"/>
        </w:rPr>
        <w:t xml:space="preserve"> </w:t>
      </w:r>
      <w:r w:rsidR="00E67560">
        <w:rPr>
          <w:rFonts w:ascii="Times New Roman" w:hAnsi="Times New Roman"/>
          <w:sz w:val="28"/>
          <w:szCs w:val="28"/>
        </w:rPr>
        <w:t>в подпункте 2.16.6:</w:t>
      </w:r>
    </w:p>
    <w:p w14:paraId="38DAA244" w14:textId="4CB36386" w:rsidR="00930207" w:rsidRDefault="00E67560" w:rsidP="003719FB">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1.11.3.1.</w:t>
      </w:r>
      <w:r w:rsidR="00930207">
        <w:rPr>
          <w:rFonts w:ascii="Times New Roman" w:hAnsi="Times New Roman"/>
          <w:sz w:val="28"/>
          <w:szCs w:val="28"/>
        </w:rPr>
        <w:t xml:space="preserve"> абзац</w:t>
      </w:r>
      <w:r w:rsidR="003719FB">
        <w:rPr>
          <w:rFonts w:ascii="Times New Roman" w:hAnsi="Times New Roman"/>
          <w:sz w:val="28"/>
          <w:szCs w:val="28"/>
        </w:rPr>
        <w:t>ы</w:t>
      </w:r>
      <w:r w:rsidR="00930207">
        <w:rPr>
          <w:rFonts w:ascii="Times New Roman" w:hAnsi="Times New Roman"/>
          <w:sz w:val="28"/>
          <w:szCs w:val="28"/>
        </w:rPr>
        <w:t xml:space="preserve"> шестой</w:t>
      </w:r>
      <w:r w:rsidR="003719FB">
        <w:rPr>
          <w:rFonts w:ascii="Times New Roman" w:hAnsi="Times New Roman"/>
          <w:sz w:val="28"/>
          <w:szCs w:val="28"/>
        </w:rPr>
        <w:t>, восьмой</w:t>
      </w:r>
      <w:r>
        <w:rPr>
          <w:rFonts w:ascii="Times New Roman" w:hAnsi="Times New Roman"/>
          <w:sz w:val="28"/>
          <w:szCs w:val="28"/>
        </w:rPr>
        <w:t>, тринадцатый</w:t>
      </w:r>
      <w:r w:rsidR="003719FB">
        <w:rPr>
          <w:rFonts w:ascii="Times New Roman" w:hAnsi="Times New Roman"/>
          <w:sz w:val="28"/>
          <w:szCs w:val="28"/>
        </w:rPr>
        <w:t xml:space="preserve"> </w:t>
      </w:r>
      <w:r w:rsidR="00930207">
        <w:rPr>
          <w:rFonts w:ascii="Times New Roman" w:hAnsi="Times New Roman"/>
          <w:sz w:val="28"/>
          <w:szCs w:val="28"/>
        </w:rPr>
        <w:t>признать утратившим</w:t>
      </w:r>
      <w:r w:rsidR="003719FB">
        <w:rPr>
          <w:rFonts w:ascii="Times New Roman" w:hAnsi="Times New Roman"/>
          <w:sz w:val="28"/>
          <w:szCs w:val="28"/>
        </w:rPr>
        <w:t>и</w:t>
      </w:r>
      <w:r w:rsidR="00930207">
        <w:rPr>
          <w:rFonts w:ascii="Times New Roman" w:hAnsi="Times New Roman"/>
          <w:sz w:val="28"/>
          <w:szCs w:val="28"/>
        </w:rPr>
        <w:t xml:space="preserve"> силу;</w:t>
      </w:r>
    </w:p>
    <w:p w14:paraId="7A39A79D" w14:textId="179FD4DF" w:rsidR="00E67560" w:rsidRDefault="00E67560" w:rsidP="003719FB">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1.11.3.2.  в абзаце семнадцатом слова «МО КО» исключить;</w:t>
      </w:r>
    </w:p>
    <w:p w14:paraId="1D2CE318" w14:textId="77777777" w:rsidR="002C42C8" w:rsidRDefault="00E67560" w:rsidP="00E67560">
      <w:pPr>
        <w:tabs>
          <w:tab w:val="left" w:pos="0"/>
          <w:tab w:val="left" w:pos="1080"/>
        </w:tabs>
        <w:spacing w:after="0" w:line="240" w:lineRule="auto"/>
        <w:ind w:left="709"/>
        <w:jc w:val="both"/>
        <w:rPr>
          <w:rFonts w:ascii="Times New Roman" w:hAnsi="Times New Roman"/>
          <w:sz w:val="28"/>
          <w:szCs w:val="28"/>
        </w:rPr>
      </w:pPr>
      <w:r>
        <w:rPr>
          <w:rFonts w:ascii="Times New Roman" w:hAnsi="Times New Roman"/>
          <w:sz w:val="28"/>
          <w:szCs w:val="28"/>
        </w:rPr>
        <w:t xml:space="preserve">1.12. </w:t>
      </w:r>
      <w:r w:rsidR="002C42C8">
        <w:rPr>
          <w:rFonts w:ascii="Times New Roman" w:hAnsi="Times New Roman"/>
          <w:sz w:val="28"/>
          <w:szCs w:val="28"/>
        </w:rPr>
        <w:t>в пункте 3.2.:</w:t>
      </w:r>
    </w:p>
    <w:p w14:paraId="465DF71E" w14:textId="7C61A533" w:rsidR="00E67560" w:rsidRDefault="002C42C8" w:rsidP="00E67560">
      <w:pPr>
        <w:tabs>
          <w:tab w:val="left" w:pos="0"/>
          <w:tab w:val="left" w:pos="1080"/>
        </w:tabs>
        <w:spacing w:after="0" w:line="240" w:lineRule="auto"/>
        <w:ind w:left="709"/>
        <w:jc w:val="both"/>
        <w:rPr>
          <w:rFonts w:ascii="Times New Roman" w:hAnsi="Times New Roman"/>
          <w:sz w:val="28"/>
          <w:szCs w:val="28"/>
        </w:rPr>
      </w:pPr>
      <w:r>
        <w:rPr>
          <w:rFonts w:ascii="Times New Roman" w:hAnsi="Times New Roman"/>
          <w:sz w:val="28"/>
          <w:szCs w:val="28"/>
        </w:rPr>
        <w:t xml:space="preserve">1.12.1. </w:t>
      </w:r>
      <w:r w:rsidR="00E67560">
        <w:rPr>
          <w:rFonts w:ascii="Times New Roman" w:hAnsi="Times New Roman"/>
          <w:sz w:val="28"/>
          <w:szCs w:val="28"/>
        </w:rPr>
        <w:t>подпункт 3.2.</w:t>
      </w:r>
      <w:r>
        <w:rPr>
          <w:rFonts w:ascii="Times New Roman" w:hAnsi="Times New Roman"/>
          <w:sz w:val="28"/>
          <w:szCs w:val="28"/>
        </w:rPr>
        <w:t>2</w:t>
      </w:r>
      <w:r w:rsidR="00E67560">
        <w:rPr>
          <w:rFonts w:ascii="Times New Roman" w:hAnsi="Times New Roman"/>
          <w:sz w:val="28"/>
          <w:szCs w:val="28"/>
        </w:rPr>
        <w:t xml:space="preserve"> признать утратившим силу;</w:t>
      </w:r>
    </w:p>
    <w:p w14:paraId="5FCF6600" w14:textId="05C7F886" w:rsidR="00E67560" w:rsidRDefault="002C42C8" w:rsidP="003719FB">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1.12.2. подпункта 3.2.3 признать утратившим силу;</w:t>
      </w:r>
    </w:p>
    <w:p w14:paraId="6D58E9FE" w14:textId="17A61A53" w:rsidR="00292F29" w:rsidRDefault="00292F29" w:rsidP="003719FB">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1.13. в пункте 3.4:</w:t>
      </w:r>
    </w:p>
    <w:p w14:paraId="4845C574" w14:textId="7B63CF99" w:rsidR="00292F29" w:rsidRDefault="00292F29" w:rsidP="003719FB">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1.13.1. абзац второй признать утратившим силу;</w:t>
      </w:r>
    </w:p>
    <w:p w14:paraId="4AFBD4AE" w14:textId="3A1AE549" w:rsidR="00292F29" w:rsidRDefault="00292F29" w:rsidP="00292F29">
      <w:pPr>
        <w:pStyle w:val="ConsPlusNormal0"/>
        <w:ind w:firstLine="709"/>
        <w:jc w:val="both"/>
        <w:rPr>
          <w:rFonts w:ascii="Times New Roman" w:hAnsi="Times New Roman"/>
          <w:sz w:val="28"/>
          <w:szCs w:val="28"/>
        </w:rPr>
      </w:pPr>
      <w:r>
        <w:rPr>
          <w:rFonts w:ascii="Times New Roman" w:hAnsi="Times New Roman"/>
          <w:sz w:val="28"/>
          <w:szCs w:val="28"/>
        </w:rPr>
        <w:t>1.13.2. подпункт 3.4.1 изложить в следующей редакции:</w:t>
      </w:r>
    </w:p>
    <w:p w14:paraId="2D13FBEF" w14:textId="2FA57524" w:rsidR="00292F29" w:rsidRPr="00224235" w:rsidRDefault="00292F29" w:rsidP="00292F29">
      <w:pPr>
        <w:pStyle w:val="ConsPlusNormal0"/>
        <w:ind w:firstLine="709"/>
        <w:jc w:val="both"/>
        <w:rPr>
          <w:rFonts w:ascii="Times New Roman" w:hAnsi="Times New Roman"/>
          <w:sz w:val="28"/>
          <w:szCs w:val="28"/>
        </w:rPr>
      </w:pPr>
      <w:r>
        <w:rPr>
          <w:rFonts w:ascii="Times New Roman" w:hAnsi="Times New Roman"/>
          <w:sz w:val="28"/>
          <w:szCs w:val="28"/>
        </w:rPr>
        <w:t>«</w:t>
      </w:r>
      <w:r w:rsidRPr="00224235">
        <w:rPr>
          <w:rFonts w:ascii="Times New Roman" w:hAnsi="Times New Roman"/>
          <w:sz w:val="28"/>
          <w:szCs w:val="28"/>
        </w:rPr>
        <w:t>3.4.1. Основанием для начала процедуры является факт обращения заявителя (при личном обращении</w:t>
      </w:r>
      <w:r>
        <w:rPr>
          <w:rFonts w:ascii="Times New Roman" w:hAnsi="Times New Roman"/>
          <w:sz w:val="28"/>
          <w:szCs w:val="28"/>
        </w:rPr>
        <w:t xml:space="preserve">) </w:t>
      </w:r>
      <w:r w:rsidRPr="00224235">
        <w:rPr>
          <w:rFonts w:ascii="Times New Roman" w:hAnsi="Times New Roman"/>
          <w:sz w:val="28"/>
          <w:szCs w:val="28"/>
        </w:rPr>
        <w:t>в МФЦ</w:t>
      </w:r>
      <w:r w:rsidR="006A79A5">
        <w:rPr>
          <w:rFonts w:ascii="Times New Roman" w:hAnsi="Times New Roman"/>
          <w:sz w:val="28"/>
          <w:szCs w:val="28"/>
        </w:rPr>
        <w:t xml:space="preserve"> </w:t>
      </w:r>
      <w:r w:rsidR="006A79A5">
        <w:rPr>
          <w:rFonts w:ascii="Times New Roman" w:hAnsi="Times New Roman"/>
          <w:color w:val="000000"/>
          <w:sz w:val="28"/>
          <w:szCs w:val="28"/>
        </w:rPr>
        <w:t>или обращение, направленное посредством ЕПГУ</w:t>
      </w:r>
      <w:r w:rsidR="005536FE">
        <w:rPr>
          <w:rFonts w:ascii="Times New Roman" w:hAnsi="Times New Roman"/>
          <w:color w:val="000000"/>
          <w:sz w:val="28"/>
          <w:szCs w:val="28"/>
        </w:rPr>
        <w:t>, почтового отправления</w:t>
      </w:r>
      <w:r w:rsidR="006A79A5">
        <w:rPr>
          <w:rFonts w:ascii="Times New Roman" w:hAnsi="Times New Roman"/>
          <w:color w:val="000000"/>
          <w:sz w:val="28"/>
          <w:szCs w:val="28"/>
        </w:rPr>
        <w:t xml:space="preserve"> в Администрацию</w:t>
      </w:r>
      <w:r w:rsidRPr="00224235">
        <w:rPr>
          <w:rFonts w:ascii="Times New Roman" w:hAnsi="Times New Roman"/>
          <w:sz w:val="28"/>
          <w:szCs w:val="28"/>
        </w:rPr>
        <w:t>.</w:t>
      </w:r>
      <w:r>
        <w:rPr>
          <w:rFonts w:ascii="Times New Roman" w:hAnsi="Times New Roman"/>
          <w:sz w:val="28"/>
          <w:szCs w:val="28"/>
        </w:rPr>
        <w:t>»</w:t>
      </w:r>
      <w:r w:rsidR="00BD4566">
        <w:rPr>
          <w:rFonts w:ascii="Times New Roman" w:hAnsi="Times New Roman"/>
          <w:sz w:val="28"/>
          <w:szCs w:val="28"/>
        </w:rPr>
        <w:t>;</w:t>
      </w:r>
    </w:p>
    <w:p w14:paraId="63871CF8" w14:textId="6E836770" w:rsidR="00930207" w:rsidRDefault="00292F29" w:rsidP="00F33DF9">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1.13.3. в абзаце первом подпункта 3.4.2. слова «</w:t>
      </w:r>
      <w:r w:rsidRPr="00292F29">
        <w:rPr>
          <w:rFonts w:ascii="Times New Roman" w:hAnsi="Times New Roman"/>
          <w:sz w:val="28"/>
          <w:szCs w:val="28"/>
        </w:rPr>
        <w:t>либо по почте</w:t>
      </w:r>
      <w:r>
        <w:rPr>
          <w:rFonts w:ascii="Times New Roman" w:hAnsi="Times New Roman"/>
          <w:sz w:val="28"/>
          <w:szCs w:val="28"/>
        </w:rPr>
        <w:t>» исключить;</w:t>
      </w:r>
    </w:p>
    <w:p w14:paraId="0B5CBDB6" w14:textId="22A15935" w:rsidR="005A0D79" w:rsidRDefault="005A0D79" w:rsidP="00121296">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1.</w:t>
      </w:r>
      <w:r w:rsidR="00F33DF9">
        <w:rPr>
          <w:rFonts w:ascii="Times New Roman" w:hAnsi="Times New Roman"/>
          <w:sz w:val="28"/>
          <w:szCs w:val="28"/>
        </w:rPr>
        <w:t>14</w:t>
      </w:r>
      <w:r>
        <w:rPr>
          <w:rFonts w:ascii="Times New Roman" w:hAnsi="Times New Roman"/>
          <w:sz w:val="28"/>
          <w:szCs w:val="28"/>
        </w:rPr>
        <w:t>. абзацы третий</w:t>
      </w:r>
      <w:r w:rsidR="00952506">
        <w:rPr>
          <w:rFonts w:ascii="Times New Roman" w:hAnsi="Times New Roman"/>
          <w:sz w:val="28"/>
          <w:szCs w:val="28"/>
        </w:rPr>
        <w:t xml:space="preserve"> - пятый</w:t>
      </w:r>
      <w:r>
        <w:rPr>
          <w:rFonts w:ascii="Times New Roman" w:hAnsi="Times New Roman"/>
          <w:sz w:val="28"/>
          <w:szCs w:val="28"/>
        </w:rPr>
        <w:t xml:space="preserve"> подпункта 3.6.4 </w:t>
      </w:r>
      <w:r w:rsidR="00121296">
        <w:rPr>
          <w:rFonts w:ascii="Times New Roman" w:hAnsi="Times New Roman"/>
          <w:sz w:val="28"/>
          <w:szCs w:val="28"/>
        </w:rPr>
        <w:t xml:space="preserve">пункта 3.6 </w:t>
      </w:r>
      <w:r>
        <w:rPr>
          <w:rFonts w:ascii="Times New Roman" w:hAnsi="Times New Roman"/>
          <w:sz w:val="28"/>
          <w:szCs w:val="28"/>
        </w:rPr>
        <w:t>изложить в следующей редакции:</w:t>
      </w:r>
    </w:p>
    <w:p w14:paraId="7941391E" w14:textId="5BF9B6A9" w:rsidR="005A0D79" w:rsidRPr="005A0D79" w:rsidRDefault="005A0D79" w:rsidP="005A0D79">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5A0D79">
        <w:rPr>
          <w:rFonts w:ascii="Times New Roman" w:hAnsi="Times New Roman"/>
          <w:sz w:val="28"/>
          <w:szCs w:val="28"/>
        </w:rPr>
        <w:t xml:space="preserve">- подписывает результат предоставления </w:t>
      </w:r>
      <w:r>
        <w:rPr>
          <w:rFonts w:ascii="Times New Roman" w:hAnsi="Times New Roman"/>
          <w:sz w:val="28"/>
          <w:szCs w:val="28"/>
        </w:rPr>
        <w:t xml:space="preserve">муниципальной </w:t>
      </w:r>
      <w:r w:rsidRPr="005A0D79">
        <w:rPr>
          <w:rFonts w:ascii="Times New Roman" w:hAnsi="Times New Roman"/>
          <w:sz w:val="28"/>
          <w:szCs w:val="28"/>
        </w:rPr>
        <w:t>услуги;</w:t>
      </w:r>
    </w:p>
    <w:p w14:paraId="572E73F6" w14:textId="5E0A0264" w:rsidR="005A0D79" w:rsidRDefault="005A0D79" w:rsidP="005A0D79">
      <w:pPr>
        <w:tabs>
          <w:tab w:val="left" w:pos="851"/>
        </w:tabs>
        <w:spacing w:after="0" w:line="240" w:lineRule="auto"/>
        <w:ind w:firstLine="709"/>
        <w:jc w:val="both"/>
        <w:rPr>
          <w:rFonts w:ascii="Times New Roman" w:hAnsi="Times New Roman"/>
          <w:sz w:val="28"/>
          <w:szCs w:val="28"/>
        </w:rPr>
      </w:pPr>
      <w:r w:rsidRPr="005A0D79">
        <w:rPr>
          <w:rFonts w:ascii="Times New Roman" w:hAnsi="Times New Roman"/>
          <w:sz w:val="28"/>
          <w:szCs w:val="28"/>
        </w:rPr>
        <w:t xml:space="preserve">- передает подписанный результат предоставления </w:t>
      </w:r>
      <w:r>
        <w:rPr>
          <w:rFonts w:ascii="Times New Roman" w:hAnsi="Times New Roman"/>
          <w:sz w:val="28"/>
          <w:szCs w:val="28"/>
        </w:rPr>
        <w:t xml:space="preserve">муниципальной </w:t>
      </w:r>
      <w:r w:rsidRPr="005A0D79">
        <w:rPr>
          <w:rFonts w:ascii="Times New Roman" w:hAnsi="Times New Roman"/>
          <w:sz w:val="28"/>
          <w:szCs w:val="28"/>
        </w:rPr>
        <w:t>услуги в Отдел.</w:t>
      </w:r>
    </w:p>
    <w:p w14:paraId="4D6C11BE" w14:textId="7254A3C3" w:rsidR="00952506" w:rsidRDefault="00952506" w:rsidP="005A0D79">
      <w:pPr>
        <w:tabs>
          <w:tab w:val="left" w:pos="851"/>
        </w:tabs>
        <w:spacing w:after="0" w:line="240" w:lineRule="auto"/>
        <w:ind w:firstLine="709"/>
        <w:jc w:val="both"/>
        <w:rPr>
          <w:rFonts w:ascii="Times New Roman" w:hAnsi="Times New Roman"/>
          <w:sz w:val="28"/>
          <w:szCs w:val="28"/>
        </w:rPr>
      </w:pPr>
      <w:r w:rsidRPr="00952506">
        <w:rPr>
          <w:rFonts w:ascii="Times New Roman" w:hAnsi="Times New Roman"/>
          <w:sz w:val="28"/>
          <w:szCs w:val="28"/>
        </w:rPr>
        <w:t xml:space="preserve">Срок осуществления действий, указанных в п.3.6.2- 3.6.4 </w:t>
      </w:r>
      <w:r>
        <w:rPr>
          <w:rFonts w:ascii="Times New Roman" w:hAnsi="Times New Roman"/>
          <w:sz w:val="28"/>
          <w:szCs w:val="28"/>
        </w:rPr>
        <w:t>–</w:t>
      </w:r>
      <w:r w:rsidRPr="00952506">
        <w:rPr>
          <w:rFonts w:ascii="Times New Roman" w:hAnsi="Times New Roman"/>
          <w:sz w:val="28"/>
          <w:szCs w:val="28"/>
        </w:rPr>
        <w:t xml:space="preserve"> с</w:t>
      </w:r>
      <w:r>
        <w:rPr>
          <w:rFonts w:ascii="Times New Roman" w:hAnsi="Times New Roman"/>
          <w:sz w:val="28"/>
          <w:szCs w:val="28"/>
        </w:rPr>
        <w:t xml:space="preserve"> 3</w:t>
      </w:r>
      <w:r w:rsidRPr="00952506">
        <w:rPr>
          <w:rFonts w:ascii="Times New Roman" w:hAnsi="Times New Roman"/>
          <w:sz w:val="28"/>
          <w:szCs w:val="28"/>
        </w:rPr>
        <w:t xml:space="preserve"> по 13 </w:t>
      </w:r>
      <w:r w:rsidRPr="00224235">
        <w:rPr>
          <w:rFonts w:ascii="Times New Roman" w:hAnsi="Times New Roman"/>
          <w:sz w:val="28"/>
          <w:szCs w:val="28"/>
        </w:rPr>
        <w:t>день с момента регистрации запроса.</w:t>
      </w:r>
      <w:r>
        <w:rPr>
          <w:rFonts w:ascii="Times New Roman" w:hAnsi="Times New Roman"/>
          <w:sz w:val="28"/>
          <w:szCs w:val="28"/>
        </w:rPr>
        <w:t>»</w:t>
      </w:r>
      <w:r w:rsidR="00BD4566">
        <w:rPr>
          <w:rFonts w:ascii="Times New Roman" w:hAnsi="Times New Roman"/>
          <w:sz w:val="28"/>
          <w:szCs w:val="28"/>
        </w:rPr>
        <w:t>;</w:t>
      </w:r>
    </w:p>
    <w:p w14:paraId="79AFCF7F" w14:textId="1B6A4366" w:rsidR="006A79A5" w:rsidRDefault="001800C0" w:rsidP="00121296">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1.</w:t>
      </w:r>
      <w:r w:rsidR="00E34654">
        <w:rPr>
          <w:rFonts w:ascii="Times New Roman" w:hAnsi="Times New Roman"/>
          <w:sz w:val="28"/>
          <w:szCs w:val="28"/>
        </w:rPr>
        <w:t>15</w:t>
      </w:r>
      <w:r>
        <w:rPr>
          <w:rFonts w:ascii="Times New Roman" w:hAnsi="Times New Roman"/>
          <w:sz w:val="28"/>
          <w:szCs w:val="28"/>
        </w:rPr>
        <w:t>. в абзаце девятом подпункта 3.7.3</w:t>
      </w:r>
      <w:r w:rsidR="00121296">
        <w:rPr>
          <w:rFonts w:ascii="Times New Roman" w:hAnsi="Times New Roman"/>
          <w:sz w:val="28"/>
          <w:szCs w:val="28"/>
        </w:rPr>
        <w:t xml:space="preserve"> пункта 3.7 </w:t>
      </w:r>
      <w:r>
        <w:rPr>
          <w:rFonts w:ascii="Times New Roman" w:hAnsi="Times New Roman"/>
          <w:sz w:val="28"/>
          <w:szCs w:val="28"/>
        </w:rPr>
        <w:t>цифр</w:t>
      </w:r>
      <w:r w:rsidR="00850816">
        <w:rPr>
          <w:rFonts w:ascii="Times New Roman" w:hAnsi="Times New Roman"/>
          <w:sz w:val="28"/>
          <w:szCs w:val="28"/>
        </w:rPr>
        <w:t xml:space="preserve">ы </w:t>
      </w:r>
      <w:r>
        <w:rPr>
          <w:rFonts w:ascii="Times New Roman" w:hAnsi="Times New Roman"/>
          <w:sz w:val="28"/>
          <w:szCs w:val="28"/>
        </w:rPr>
        <w:t>«30» заменить цифр</w:t>
      </w:r>
      <w:r w:rsidR="00850816">
        <w:rPr>
          <w:rFonts w:ascii="Times New Roman" w:hAnsi="Times New Roman"/>
          <w:sz w:val="28"/>
          <w:szCs w:val="28"/>
        </w:rPr>
        <w:t>ами</w:t>
      </w:r>
      <w:r>
        <w:rPr>
          <w:rFonts w:ascii="Times New Roman" w:hAnsi="Times New Roman"/>
          <w:sz w:val="28"/>
          <w:szCs w:val="28"/>
        </w:rPr>
        <w:t xml:space="preserve"> «14»;</w:t>
      </w:r>
    </w:p>
    <w:p w14:paraId="7038A719" w14:textId="7767EF7D" w:rsidR="00676DEA" w:rsidRDefault="00676DEA" w:rsidP="002F40EC">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1.</w:t>
      </w:r>
      <w:r w:rsidR="006A79A5">
        <w:rPr>
          <w:rFonts w:ascii="Times New Roman" w:hAnsi="Times New Roman"/>
          <w:sz w:val="28"/>
          <w:szCs w:val="28"/>
        </w:rPr>
        <w:t>16</w:t>
      </w:r>
      <w:r>
        <w:rPr>
          <w:rFonts w:ascii="Times New Roman" w:hAnsi="Times New Roman"/>
          <w:sz w:val="28"/>
          <w:szCs w:val="28"/>
        </w:rPr>
        <w:t>. в пункте 4.1 слова «</w:t>
      </w:r>
      <w:r w:rsidRPr="00676DEA">
        <w:rPr>
          <w:rFonts w:ascii="Times New Roman" w:hAnsi="Times New Roman"/>
          <w:sz w:val="28"/>
          <w:szCs w:val="28"/>
        </w:rPr>
        <w:t>заместителем главы администрации – начальником административного отдела администрации муниципального образования «Светлогорский городской округ»</w:t>
      </w:r>
      <w:r>
        <w:rPr>
          <w:rFonts w:ascii="Times New Roman" w:hAnsi="Times New Roman"/>
          <w:sz w:val="28"/>
          <w:szCs w:val="28"/>
        </w:rPr>
        <w:t xml:space="preserve"> заменить словами «</w:t>
      </w:r>
      <w:r w:rsidR="005A10D9">
        <w:rPr>
          <w:rFonts w:ascii="Times New Roman" w:hAnsi="Times New Roman"/>
          <w:sz w:val="28"/>
          <w:szCs w:val="28"/>
        </w:rPr>
        <w:t xml:space="preserve">начальником Отдела, </w:t>
      </w:r>
      <w:r>
        <w:rPr>
          <w:rFonts w:ascii="Times New Roman" w:hAnsi="Times New Roman"/>
          <w:sz w:val="28"/>
          <w:szCs w:val="28"/>
        </w:rPr>
        <w:t xml:space="preserve">начальником </w:t>
      </w:r>
      <w:bookmarkStart w:id="4" w:name="_Hlk152593891"/>
      <w:r>
        <w:rPr>
          <w:rFonts w:ascii="Times New Roman" w:hAnsi="Times New Roman"/>
          <w:sz w:val="28"/>
          <w:szCs w:val="28"/>
        </w:rPr>
        <w:t>административного отдела Администрации, первым заместителем главы Администрации,»</w:t>
      </w:r>
      <w:bookmarkEnd w:id="4"/>
      <w:r w:rsidR="006A79A5">
        <w:rPr>
          <w:rFonts w:ascii="Times New Roman" w:hAnsi="Times New Roman"/>
          <w:sz w:val="28"/>
          <w:szCs w:val="28"/>
        </w:rPr>
        <w:t>;</w:t>
      </w:r>
    </w:p>
    <w:p w14:paraId="0DE56CD0" w14:textId="6F67C80B" w:rsidR="00F2542E" w:rsidRDefault="004C0AB0" w:rsidP="000F64AE">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1.</w:t>
      </w:r>
      <w:r w:rsidR="006A79A5">
        <w:rPr>
          <w:rFonts w:ascii="Times New Roman" w:hAnsi="Times New Roman"/>
          <w:sz w:val="28"/>
          <w:szCs w:val="28"/>
        </w:rPr>
        <w:t>17</w:t>
      </w:r>
      <w:r>
        <w:rPr>
          <w:rFonts w:ascii="Times New Roman" w:hAnsi="Times New Roman"/>
          <w:sz w:val="28"/>
          <w:szCs w:val="28"/>
        </w:rPr>
        <w:t>. в абзаце втором пункта 4.4. слово «сообщения» заменить словом «уведомления»;</w:t>
      </w:r>
    </w:p>
    <w:p w14:paraId="0825E2AD" w14:textId="37CC44CC" w:rsidR="006A79A5" w:rsidRDefault="00B95605" w:rsidP="00563A84">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1.1</w:t>
      </w:r>
      <w:r w:rsidR="006A79A5">
        <w:rPr>
          <w:rFonts w:ascii="Times New Roman" w:hAnsi="Times New Roman"/>
          <w:sz w:val="28"/>
          <w:szCs w:val="28"/>
        </w:rPr>
        <w:t>8</w:t>
      </w:r>
      <w:r>
        <w:rPr>
          <w:rFonts w:ascii="Times New Roman" w:hAnsi="Times New Roman"/>
          <w:sz w:val="28"/>
          <w:szCs w:val="28"/>
        </w:rPr>
        <w:t>.</w:t>
      </w:r>
      <w:r w:rsidR="00563A84">
        <w:rPr>
          <w:rFonts w:ascii="Times New Roman" w:hAnsi="Times New Roman"/>
          <w:sz w:val="28"/>
          <w:szCs w:val="28"/>
        </w:rPr>
        <w:t xml:space="preserve"> </w:t>
      </w:r>
      <w:r w:rsidR="006A79A5">
        <w:rPr>
          <w:rFonts w:ascii="Times New Roman" w:hAnsi="Times New Roman"/>
          <w:sz w:val="28"/>
          <w:szCs w:val="28"/>
        </w:rPr>
        <w:t>в абзац</w:t>
      </w:r>
      <w:r w:rsidR="00BD4566">
        <w:rPr>
          <w:rFonts w:ascii="Times New Roman" w:hAnsi="Times New Roman"/>
          <w:sz w:val="28"/>
          <w:szCs w:val="28"/>
        </w:rPr>
        <w:t xml:space="preserve">ах третьем </w:t>
      </w:r>
      <w:r w:rsidR="00563A84">
        <w:rPr>
          <w:rFonts w:ascii="Times New Roman" w:hAnsi="Times New Roman"/>
          <w:sz w:val="28"/>
          <w:szCs w:val="28"/>
        </w:rPr>
        <w:t>–</w:t>
      </w:r>
      <w:r w:rsidR="00BD4566">
        <w:rPr>
          <w:rFonts w:ascii="Times New Roman" w:hAnsi="Times New Roman"/>
          <w:sz w:val="28"/>
          <w:szCs w:val="28"/>
        </w:rPr>
        <w:t xml:space="preserve"> пятом</w:t>
      </w:r>
      <w:r w:rsidR="00563A84">
        <w:rPr>
          <w:rFonts w:ascii="Times New Roman" w:hAnsi="Times New Roman"/>
          <w:sz w:val="28"/>
          <w:szCs w:val="28"/>
        </w:rPr>
        <w:t xml:space="preserve"> пункта 4.6</w:t>
      </w:r>
      <w:r w:rsidR="006A79A5">
        <w:rPr>
          <w:rFonts w:ascii="Times New Roman" w:hAnsi="Times New Roman"/>
          <w:sz w:val="28"/>
          <w:szCs w:val="28"/>
        </w:rPr>
        <w:t xml:space="preserve"> слово «сообщения» заменить словом «уведомления»;</w:t>
      </w:r>
    </w:p>
    <w:p w14:paraId="28A18D9A" w14:textId="765B5CEF" w:rsidR="001748A8" w:rsidRDefault="001748A8" w:rsidP="000F64AE">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1.</w:t>
      </w:r>
      <w:r w:rsidR="00747CF6">
        <w:rPr>
          <w:rFonts w:ascii="Times New Roman" w:hAnsi="Times New Roman"/>
          <w:sz w:val="28"/>
          <w:szCs w:val="28"/>
        </w:rPr>
        <w:t>19</w:t>
      </w:r>
      <w:r>
        <w:rPr>
          <w:rFonts w:ascii="Times New Roman" w:hAnsi="Times New Roman"/>
          <w:sz w:val="28"/>
          <w:szCs w:val="28"/>
        </w:rPr>
        <w:t>. абзац двенадцатый пункта 5.2 изложить в следующей редакции:</w:t>
      </w:r>
    </w:p>
    <w:p w14:paraId="03F15078" w14:textId="3D8C53A9" w:rsidR="001748A8" w:rsidRDefault="001748A8" w:rsidP="000F64AE">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1748A8">
        <w:rPr>
          <w:rFonts w:ascii="Times New Roman" w:hAnsi="Times New Roman"/>
          <w:sz w:val="28"/>
          <w:szCs w:val="28"/>
        </w:rPr>
        <w:t xml:space="preserve">В случаях, указанных в подпунктах </w:t>
      </w:r>
      <w:r>
        <w:rPr>
          <w:rFonts w:ascii="Times New Roman" w:hAnsi="Times New Roman"/>
          <w:sz w:val="28"/>
          <w:szCs w:val="28"/>
        </w:rPr>
        <w:t xml:space="preserve">2,5,6,8,9 </w:t>
      </w:r>
      <w:r w:rsidRPr="001748A8">
        <w:rPr>
          <w:rFonts w:ascii="Times New Roman" w:hAnsi="Times New Roman"/>
          <w:sz w:val="28"/>
          <w:szCs w:val="28"/>
        </w:rPr>
        <w:t>настоящего пункта, досудебное (внесудебное) обжалование заявителем решений и действий (бездействия)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r w:rsidR="00C77D77">
        <w:rPr>
          <w:rFonts w:ascii="Times New Roman" w:hAnsi="Times New Roman"/>
          <w:sz w:val="28"/>
          <w:szCs w:val="28"/>
        </w:rPr>
        <w:t>;</w:t>
      </w:r>
    </w:p>
    <w:p w14:paraId="7DEDBE41" w14:textId="2C710EF8" w:rsidR="00C77D77" w:rsidRPr="000F64AE" w:rsidRDefault="00C77D77" w:rsidP="000F64AE">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1.20. Приложение № 6 изложить</w:t>
      </w:r>
      <w:r w:rsidRPr="00C77D77">
        <w:rPr>
          <w:rFonts w:ascii="Times New Roman" w:hAnsi="Times New Roman"/>
          <w:sz w:val="28"/>
          <w:szCs w:val="28"/>
        </w:rPr>
        <w:t xml:space="preserve"> </w:t>
      </w:r>
      <w:r w:rsidRPr="00AA5711">
        <w:rPr>
          <w:rFonts w:ascii="Times New Roman" w:hAnsi="Times New Roman"/>
          <w:sz w:val="28"/>
          <w:szCs w:val="28"/>
        </w:rPr>
        <w:t>в редакции</w:t>
      </w:r>
      <w:r>
        <w:rPr>
          <w:rFonts w:ascii="Times New Roman" w:hAnsi="Times New Roman"/>
          <w:sz w:val="28"/>
          <w:szCs w:val="28"/>
        </w:rPr>
        <w:t xml:space="preserve"> согласно приложению к настоящему постановлению. </w:t>
      </w:r>
    </w:p>
    <w:p w14:paraId="5F7E9A51" w14:textId="77777777" w:rsidR="00AA1EC9" w:rsidRDefault="00AA1EC9" w:rsidP="0034273B">
      <w:pPr>
        <w:numPr>
          <w:ilvl w:val="0"/>
          <w:numId w:val="2"/>
        </w:numPr>
        <w:tabs>
          <w:tab w:val="clear" w:pos="720"/>
          <w:tab w:val="left" w:pos="0"/>
          <w:tab w:val="num" w:pos="426"/>
          <w:tab w:val="left" w:pos="993"/>
          <w:tab w:val="left" w:pos="1080"/>
        </w:tabs>
        <w:spacing w:after="0" w:line="240" w:lineRule="auto"/>
        <w:ind w:left="0" w:firstLine="709"/>
        <w:jc w:val="both"/>
        <w:rPr>
          <w:rFonts w:ascii="Times New Roman" w:hAnsi="Times New Roman"/>
          <w:sz w:val="28"/>
          <w:szCs w:val="28"/>
        </w:rPr>
      </w:pPr>
      <w:r w:rsidRPr="000661C0">
        <w:rPr>
          <w:rFonts w:ascii="Times New Roman" w:hAnsi="Times New Roman"/>
          <w:sz w:val="28"/>
          <w:szCs w:val="28"/>
        </w:rPr>
        <w:lastRenderedPageBreak/>
        <w:t>Опубликовать настоящее постановление в газете «Вестник Светлогорска» и разместить на официальном сайте муниципального образования «Светлогорский городской округ» в информационно-телекоммуникационной сети «Интернет» svetlogorsk39.ru.</w:t>
      </w:r>
    </w:p>
    <w:p w14:paraId="16F2F8A2" w14:textId="77777777" w:rsidR="00AA1EC9" w:rsidRDefault="00AA1EC9" w:rsidP="0034273B">
      <w:pPr>
        <w:numPr>
          <w:ilvl w:val="0"/>
          <w:numId w:val="2"/>
        </w:numPr>
        <w:tabs>
          <w:tab w:val="clear" w:pos="720"/>
          <w:tab w:val="left" w:pos="851"/>
          <w:tab w:val="left" w:pos="993"/>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Контроль за исполнением настоящего постановления возложить на первого заместителя главы администрации муниципального образования «Светлогорский городской округ» Туркину О.В.</w:t>
      </w:r>
    </w:p>
    <w:p w14:paraId="02392537" w14:textId="77777777" w:rsidR="00AA1EC9" w:rsidRPr="00D95DF8" w:rsidRDefault="00AA1EC9" w:rsidP="0034273B">
      <w:pPr>
        <w:numPr>
          <w:ilvl w:val="0"/>
          <w:numId w:val="2"/>
        </w:numPr>
        <w:tabs>
          <w:tab w:val="clear" w:pos="720"/>
          <w:tab w:val="left" w:pos="0"/>
          <w:tab w:val="num" w:pos="426"/>
          <w:tab w:val="left" w:pos="993"/>
          <w:tab w:val="left" w:pos="1080"/>
        </w:tabs>
        <w:spacing w:after="0" w:line="240" w:lineRule="auto"/>
        <w:ind w:left="0" w:firstLine="709"/>
        <w:jc w:val="both"/>
        <w:rPr>
          <w:rFonts w:ascii="Times New Roman" w:hAnsi="Times New Roman"/>
          <w:sz w:val="28"/>
          <w:szCs w:val="28"/>
        </w:rPr>
      </w:pPr>
      <w:r w:rsidRPr="00D95DF8">
        <w:rPr>
          <w:rFonts w:ascii="Times New Roman" w:hAnsi="Times New Roman"/>
          <w:sz w:val="28"/>
          <w:szCs w:val="28"/>
        </w:rPr>
        <w:t>Постановление вступает в силу после его официального обнародования.</w:t>
      </w:r>
    </w:p>
    <w:p w14:paraId="5F40B6CB" w14:textId="77777777" w:rsidR="002E69CA" w:rsidRDefault="002E69CA" w:rsidP="002E69CA">
      <w:pPr>
        <w:spacing w:after="0" w:line="240" w:lineRule="auto"/>
        <w:ind w:left="180"/>
        <w:jc w:val="both"/>
        <w:rPr>
          <w:rFonts w:ascii="Times New Roman" w:hAnsi="Times New Roman"/>
          <w:sz w:val="28"/>
          <w:szCs w:val="28"/>
        </w:rPr>
      </w:pPr>
    </w:p>
    <w:p w14:paraId="2D448CB8" w14:textId="77777777" w:rsidR="002E69CA" w:rsidRDefault="002E69CA" w:rsidP="000A6B17">
      <w:pPr>
        <w:spacing w:after="0" w:line="240" w:lineRule="auto"/>
        <w:rPr>
          <w:rFonts w:ascii="Times New Roman" w:hAnsi="Times New Roman"/>
          <w:b/>
          <w:color w:val="FF0000"/>
          <w:sz w:val="32"/>
          <w:szCs w:val="28"/>
        </w:rPr>
      </w:pPr>
    </w:p>
    <w:p w14:paraId="13934D2C" w14:textId="77777777" w:rsidR="002E69CA" w:rsidRDefault="002E69CA" w:rsidP="004913B2">
      <w:pPr>
        <w:spacing w:after="0" w:line="240" w:lineRule="auto"/>
        <w:jc w:val="right"/>
        <w:rPr>
          <w:rFonts w:ascii="Times New Roman" w:hAnsi="Times New Roman"/>
          <w:b/>
          <w:color w:val="FF0000"/>
          <w:sz w:val="32"/>
          <w:szCs w:val="28"/>
        </w:rPr>
      </w:pPr>
    </w:p>
    <w:p w14:paraId="4F0E2DF7" w14:textId="77777777" w:rsidR="00BD4566" w:rsidRDefault="00BD4566" w:rsidP="00BD4566">
      <w:pPr>
        <w:spacing w:after="0" w:line="240" w:lineRule="auto"/>
        <w:jc w:val="both"/>
        <w:rPr>
          <w:rFonts w:ascii="Times New Roman" w:hAnsi="Times New Roman"/>
          <w:sz w:val="28"/>
          <w:szCs w:val="28"/>
        </w:rPr>
      </w:pPr>
      <w:r>
        <w:rPr>
          <w:rFonts w:ascii="Times New Roman" w:hAnsi="Times New Roman"/>
          <w:sz w:val="28"/>
          <w:szCs w:val="28"/>
        </w:rPr>
        <w:t xml:space="preserve">Глава администрации </w:t>
      </w:r>
    </w:p>
    <w:p w14:paraId="6E063C30" w14:textId="77777777" w:rsidR="00BD4566" w:rsidRDefault="00BD4566" w:rsidP="00BD4566">
      <w:pPr>
        <w:spacing w:after="0" w:line="240" w:lineRule="auto"/>
        <w:jc w:val="both"/>
        <w:rPr>
          <w:rFonts w:ascii="Times New Roman" w:hAnsi="Times New Roman"/>
          <w:sz w:val="28"/>
          <w:szCs w:val="28"/>
        </w:rPr>
      </w:pPr>
      <w:r>
        <w:rPr>
          <w:rFonts w:ascii="Times New Roman" w:hAnsi="Times New Roman"/>
          <w:sz w:val="28"/>
          <w:szCs w:val="28"/>
        </w:rPr>
        <w:t>муниципального образования</w:t>
      </w:r>
    </w:p>
    <w:p w14:paraId="003FF27B" w14:textId="77777777" w:rsidR="00BD4566" w:rsidRDefault="00BD4566" w:rsidP="00BD4566">
      <w:pPr>
        <w:spacing w:after="0" w:line="240" w:lineRule="auto"/>
        <w:jc w:val="both"/>
      </w:pPr>
      <w:r>
        <w:rPr>
          <w:rFonts w:ascii="Times New Roman" w:hAnsi="Times New Roman"/>
          <w:sz w:val="28"/>
          <w:szCs w:val="28"/>
        </w:rPr>
        <w:t>«Светлогорский городской округ»                                                   В.В. Бондаренко</w:t>
      </w:r>
    </w:p>
    <w:p w14:paraId="5F6A188C" w14:textId="77777777" w:rsidR="002E69CA" w:rsidRDefault="002E69CA" w:rsidP="004913B2">
      <w:pPr>
        <w:spacing w:after="0" w:line="240" w:lineRule="auto"/>
        <w:jc w:val="right"/>
        <w:rPr>
          <w:rFonts w:ascii="Times New Roman" w:hAnsi="Times New Roman"/>
          <w:b/>
          <w:color w:val="FF0000"/>
          <w:sz w:val="32"/>
          <w:szCs w:val="28"/>
        </w:rPr>
      </w:pPr>
    </w:p>
    <w:p w14:paraId="1E19A0CD" w14:textId="77777777" w:rsidR="0009336A" w:rsidRDefault="0009336A" w:rsidP="00F70545">
      <w:pPr>
        <w:spacing w:after="0"/>
        <w:ind w:right="-143"/>
        <w:jc w:val="both"/>
        <w:rPr>
          <w:rFonts w:ascii="Times New Roman" w:hAnsi="Times New Roman"/>
          <w:sz w:val="24"/>
          <w:szCs w:val="24"/>
        </w:rPr>
      </w:pPr>
    </w:p>
    <w:p w14:paraId="2B6A5B69" w14:textId="77777777" w:rsidR="00C77D77" w:rsidRDefault="00C77D77" w:rsidP="00F70545">
      <w:pPr>
        <w:spacing w:after="0"/>
        <w:ind w:right="-143"/>
        <w:jc w:val="both"/>
        <w:rPr>
          <w:rFonts w:ascii="Times New Roman" w:hAnsi="Times New Roman"/>
          <w:sz w:val="24"/>
          <w:szCs w:val="24"/>
        </w:rPr>
      </w:pPr>
    </w:p>
    <w:p w14:paraId="30412D4D" w14:textId="77777777" w:rsidR="00C77D77" w:rsidRDefault="00C77D77" w:rsidP="00F70545">
      <w:pPr>
        <w:spacing w:after="0"/>
        <w:ind w:right="-143"/>
        <w:jc w:val="both"/>
        <w:rPr>
          <w:rFonts w:ascii="Times New Roman" w:hAnsi="Times New Roman"/>
          <w:sz w:val="24"/>
          <w:szCs w:val="24"/>
        </w:rPr>
      </w:pPr>
    </w:p>
    <w:p w14:paraId="25E2EBF4" w14:textId="77777777" w:rsidR="00C77D77" w:rsidRDefault="00C77D77" w:rsidP="00F70545">
      <w:pPr>
        <w:spacing w:after="0"/>
        <w:ind w:right="-143"/>
        <w:jc w:val="both"/>
        <w:rPr>
          <w:rFonts w:ascii="Times New Roman" w:hAnsi="Times New Roman"/>
          <w:sz w:val="24"/>
          <w:szCs w:val="24"/>
        </w:rPr>
      </w:pPr>
    </w:p>
    <w:p w14:paraId="691FD767" w14:textId="77777777" w:rsidR="00C77D77" w:rsidRDefault="00C77D77" w:rsidP="00F70545">
      <w:pPr>
        <w:spacing w:after="0"/>
        <w:ind w:right="-143"/>
        <w:jc w:val="both"/>
        <w:rPr>
          <w:rFonts w:ascii="Times New Roman" w:hAnsi="Times New Roman"/>
          <w:sz w:val="24"/>
          <w:szCs w:val="24"/>
        </w:rPr>
      </w:pPr>
    </w:p>
    <w:p w14:paraId="1F270489" w14:textId="77777777" w:rsidR="00C77D77" w:rsidRDefault="00C77D77" w:rsidP="00F70545">
      <w:pPr>
        <w:spacing w:after="0"/>
        <w:ind w:right="-143"/>
        <w:jc w:val="both"/>
        <w:rPr>
          <w:rFonts w:ascii="Times New Roman" w:hAnsi="Times New Roman"/>
          <w:sz w:val="24"/>
          <w:szCs w:val="24"/>
        </w:rPr>
      </w:pPr>
    </w:p>
    <w:p w14:paraId="2569AB16" w14:textId="77777777" w:rsidR="00C77D77" w:rsidRDefault="00C77D77" w:rsidP="00F70545">
      <w:pPr>
        <w:spacing w:after="0"/>
        <w:ind w:right="-143"/>
        <w:jc w:val="both"/>
        <w:rPr>
          <w:rFonts w:ascii="Times New Roman" w:hAnsi="Times New Roman"/>
          <w:sz w:val="24"/>
          <w:szCs w:val="24"/>
        </w:rPr>
      </w:pPr>
    </w:p>
    <w:p w14:paraId="49A54041" w14:textId="77777777" w:rsidR="00C77D77" w:rsidRDefault="00C77D77" w:rsidP="00F70545">
      <w:pPr>
        <w:spacing w:after="0"/>
        <w:ind w:right="-143"/>
        <w:jc w:val="both"/>
        <w:rPr>
          <w:rFonts w:ascii="Times New Roman" w:hAnsi="Times New Roman"/>
          <w:sz w:val="24"/>
          <w:szCs w:val="24"/>
        </w:rPr>
      </w:pPr>
    </w:p>
    <w:p w14:paraId="60DEA1C0" w14:textId="77777777" w:rsidR="00C77D77" w:rsidRDefault="00C77D77" w:rsidP="00F70545">
      <w:pPr>
        <w:spacing w:after="0"/>
        <w:ind w:right="-143"/>
        <w:jc w:val="both"/>
        <w:rPr>
          <w:rFonts w:ascii="Times New Roman" w:hAnsi="Times New Roman"/>
          <w:sz w:val="24"/>
          <w:szCs w:val="24"/>
        </w:rPr>
      </w:pPr>
    </w:p>
    <w:p w14:paraId="3251B559" w14:textId="77777777" w:rsidR="00C77D77" w:rsidRDefault="00C77D77" w:rsidP="00F70545">
      <w:pPr>
        <w:spacing w:after="0"/>
        <w:ind w:right="-143"/>
        <w:jc w:val="both"/>
        <w:rPr>
          <w:rFonts w:ascii="Times New Roman" w:hAnsi="Times New Roman"/>
          <w:sz w:val="24"/>
          <w:szCs w:val="24"/>
        </w:rPr>
      </w:pPr>
    </w:p>
    <w:p w14:paraId="32D300F2" w14:textId="77777777" w:rsidR="00C77D77" w:rsidRDefault="00C77D77" w:rsidP="00F70545">
      <w:pPr>
        <w:spacing w:after="0"/>
        <w:ind w:right="-143"/>
        <w:jc w:val="both"/>
        <w:rPr>
          <w:rFonts w:ascii="Times New Roman" w:hAnsi="Times New Roman"/>
          <w:sz w:val="24"/>
          <w:szCs w:val="24"/>
        </w:rPr>
      </w:pPr>
    </w:p>
    <w:p w14:paraId="75A3DF27" w14:textId="77777777" w:rsidR="00C77D77" w:rsidRDefault="00C77D77" w:rsidP="00F70545">
      <w:pPr>
        <w:spacing w:after="0"/>
        <w:ind w:right="-143"/>
        <w:jc w:val="both"/>
        <w:rPr>
          <w:rFonts w:ascii="Times New Roman" w:hAnsi="Times New Roman"/>
          <w:sz w:val="24"/>
          <w:szCs w:val="24"/>
        </w:rPr>
      </w:pPr>
    </w:p>
    <w:p w14:paraId="754E1454" w14:textId="77777777" w:rsidR="00C77D77" w:rsidRDefault="00C77D77" w:rsidP="00F70545">
      <w:pPr>
        <w:spacing w:after="0"/>
        <w:ind w:right="-143"/>
        <w:jc w:val="both"/>
        <w:rPr>
          <w:rFonts w:ascii="Times New Roman" w:hAnsi="Times New Roman"/>
          <w:sz w:val="24"/>
          <w:szCs w:val="24"/>
        </w:rPr>
      </w:pPr>
    </w:p>
    <w:p w14:paraId="6C08A84F" w14:textId="77777777" w:rsidR="00C77D77" w:rsidRDefault="00C77D77" w:rsidP="00F70545">
      <w:pPr>
        <w:spacing w:after="0"/>
        <w:ind w:right="-143"/>
        <w:jc w:val="both"/>
        <w:rPr>
          <w:rFonts w:ascii="Times New Roman" w:hAnsi="Times New Roman"/>
          <w:sz w:val="24"/>
          <w:szCs w:val="24"/>
        </w:rPr>
      </w:pPr>
    </w:p>
    <w:p w14:paraId="30744717" w14:textId="77777777" w:rsidR="00BD4566" w:rsidRDefault="00BD4566" w:rsidP="00F70545">
      <w:pPr>
        <w:spacing w:after="0"/>
        <w:ind w:right="-143"/>
        <w:jc w:val="both"/>
        <w:rPr>
          <w:rFonts w:ascii="Times New Roman" w:hAnsi="Times New Roman"/>
          <w:sz w:val="24"/>
          <w:szCs w:val="24"/>
        </w:rPr>
      </w:pPr>
    </w:p>
    <w:p w14:paraId="35D6C3AB" w14:textId="77777777" w:rsidR="00BD4566" w:rsidRDefault="00BD4566" w:rsidP="00F70545">
      <w:pPr>
        <w:spacing w:after="0"/>
        <w:ind w:right="-143"/>
        <w:jc w:val="both"/>
        <w:rPr>
          <w:rFonts w:ascii="Times New Roman" w:hAnsi="Times New Roman"/>
          <w:sz w:val="24"/>
          <w:szCs w:val="24"/>
        </w:rPr>
      </w:pPr>
    </w:p>
    <w:p w14:paraId="7C845862" w14:textId="77777777" w:rsidR="00BD4566" w:rsidRDefault="00BD4566" w:rsidP="00F70545">
      <w:pPr>
        <w:spacing w:after="0"/>
        <w:ind w:right="-143"/>
        <w:jc w:val="both"/>
        <w:rPr>
          <w:rFonts w:ascii="Times New Roman" w:hAnsi="Times New Roman"/>
          <w:sz w:val="24"/>
          <w:szCs w:val="24"/>
        </w:rPr>
      </w:pPr>
    </w:p>
    <w:p w14:paraId="315498BD" w14:textId="77777777" w:rsidR="00BD4566" w:rsidRDefault="00BD4566" w:rsidP="00F70545">
      <w:pPr>
        <w:spacing w:after="0"/>
        <w:ind w:right="-143"/>
        <w:jc w:val="both"/>
        <w:rPr>
          <w:rFonts w:ascii="Times New Roman" w:hAnsi="Times New Roman"/>
          <w:sz w:val="24"/>
          <w:szCs w:val="24"/>
        </w:rPr>
      </w:pPr>
    </w:p>
    <w:p w14:paraId="2C26A0D9" w14:textId="77777777" w:rsidR="00BD4566" w:rsidRDefault="00BD4566" w:rsidP="00F70545">
      <w:pPr>
        <w:spacing w:after="0"/>
        <w:ind w:right="-143"/>
        <w:jc w:val="both"/>
        <w:rPr>
          <w:rFonts w:ascii="Times New Roman" w:hAnsi="Times New Roman"/>
          <w:sz w:val="24"/>
          <w:szCs w:val="24"/>
        </w:rPr>
      </w:pPr>
    </w:p>
    <w:p w14:paraId="42407E3B" w14:textId="77777777" w:rsidR="00BD4566" w:rsidRDefault="00BD4566" w:rsidP="00F70545">
      <w:pPr>
        <w:spacing w:after="0"/>
        <w:ind w:right="-143"/>
        <w:jc w:val="both"/>
        <w:rPr>
          <w:rFonts w:ascii="Times New Roman" w:hAnsi="Times New Roman"/>
          <w:sz w:val="24"/>
          <w:szCs w:val="24"/>
        </w:rPr>
      </w:pPr>
    </w:p>
    <w:p w14:paraId="4BC562AC" w14:textId="77777777" w:rsidR="00BD4566" w:rsidRDefault="00BD4566" w:rsidP="00F70545">
      <w:pPr>
        <w:spacing w:after="0"/>
        <w:ind w:right="-143"/>
        <w:jc w:val="both"/>
        <w:rPr>
          <w:rFonts w:ascii="Times New Roman" w:hAnsi="Times New Roman"/>
          <w:sz w:val="24"/>
          <w:szCs w:val="24"/>
        </w:rPr>
      </w:pPr>
    </w:p>
    <w:p w14:paraId="0B7FB972" w14:textId="77777777" w:rsidR="00BD4566" w:rsidRDefault="00BD4566" w:rsidP="00F70545">
      <w:pPr>
        <w:spacing w:after="0"/>
        <w:ind w:right="-143"/>
        <w:jc w:val="both"/>
        <w:rPr>
          <w:rFonts w:ascii="Times New Roman" w:hAnsi="Times New Roman"/>
          <w:sz w:val="24"/>
          <w:szCs w:val="24"/>
        </w:rPr>
      </w:pPr>
    </w:p>
    <w:p w14:paraId="3B00E054" w14:textId="77777777" w:rsidR="00BD4566" w:rsidRDefault="00BD4566" w:rsidP="00F70545">
      <w:pPr>
        <w:spacing w:after="0"/>
        <w:ind w:right="-143"/>
        <w:jc w:val="both"/>
        <w:rPr>
          <w:rFonts w:ascii="Times New Roman" w:hAnsi="Times New Roman"/>
          <w:sz w:val="24"/>
          <w:szCs w:val="24"/>
        </w:rPr>
      </w:pPr>
    </w:p>
    <w:p w14:paraId="5141D92A" w14:textId="77777777" w:rsidR="00BD4566" w:rsidRDefault="00BD4566" w:rsidP="00F70545">
      <w:pPr>
        <w:spacing w:after="0"/>
        <w:ind w:right="-143"/>
        <w:jc w:val="both"/>
        <w:rPr>
          <w:rFonts w:ascii="Times New Roman" w:hAnsi="Times New Roman"/>
          <w:sz w:val="24"/>
          <w:szCs w:val="24"/>
        </w:rPr>
      </w:pPr>
    </w:p>
    <w:p w14:paraId="1931E558" w14:textId="77777777" w:rsidR="00BD4566" w:rsidRDefault="00BD4566" w:rsidP="00F70545">
      <w:pPr>
        <w:spacing w:after="0"/>
        <w:ind w:right="-143"/>
        <w:jc w:val="both"/>
        <w:rPr>
          <w:rFonts w:ascii="Times New Roman" w:hAnsi="Times New Roman"/>
          <w:sz w:val="24"/>
          <w:szCs w:val="24"/>
        </w:rPr>
      </w:pPr>
    </w:p>
    <w:p w14:paraId="453E6208" w14:textId="77777777" w:rsidR="00BD4566" w:rsidRDefault="00BD4566" w:rsidP="00F70545">
      <w:pPr>
        <w:spacing w:after="0"/>
        <w:ind w:right="-143"/>
        <w:jc w:val="both"/>
        <w:rPr>
          <w:rFonts w:ascii="Times New Roman" w:hAnsi="Times New Roman"/>
          <w:sz w:val="24"/>
          <w:szCs w:val="24"/>
        </w:rPr>
      </w:pPr>
    </w:p>
    <w:p w14:paraId="45BCE5FF" w14:textId="77777777" w:rsidR="00BD4566" w:rsidRDefault="00BD4566" w:rsidP="00F70545">
      <w:pPr>
        <w:spacing w:after="0"/>
        <w:ind w:right="-143"/>
        <w:jc w:val="both"/>
        <w:rPr>
          <w:rFonts w:ascii="Times New Roman" w:hAnsi="Times New Roman"/>
          <w:sz w:val="24"/>
          <w:szCs w:val="24"/>
        </w:rPr>
      </w:pPr>
    </w:p>
    <w:p w14:paraId="2E82DBA2" w14:textId="77777777" w:rsidR="00C77D77" w:rsidRDefault="00C77D77" w:rsidP="00F70545">
      <w:pPr>
        <w:spacing w:after="0"/>
        <w:ind w:right="-143"/>
        <w:jc w:val="both"/>
        <w:rPr>
          <w:rFonts w:ascii="Times New Roman" w:hAnsi="Times New Roman"/>
          <w:sz w:val="24"/>
          <w:szCs w:val="24"/>
        </w:rPr>
      </w:pPr>
    </w:p>
    <w:p w14:paraId="76C0EFF4" w14:textId="77777777" w:rsidR="00C77D77" w:rsidRDefault="00C77D77" w:rsidP="00F70545">
      <w:pPr>
        <w:spacing w:after="0"/>
        <w:ind w:right="-143"/>
        <w:jc w:val="both"/>
        <w:rPr>
          <w:rFonts w:ascii="Times New Roman" w:hAnsi="Times New Roman"/>
          <w:sz w:val="24"/>
          <w:szCs w:val="24"/>
        </w:rPr>
      </w:pPr>
    </w:p>
    <w:p w14:paraId="4C6038C2" w14:textId="5F98A61E" w:rsidR="00952506" w:rsidRPr="00635A78" w:rsidRDefault="00952506" w:rsidP="00952506">
      <w:pPr>
        <w:autoSpaceDE w:val="0"/>
        <w:spacing w:after="0" w:line="240" w:lineRule="auto"/>
        <w:jc w:val="right"/>
        <w:rPr>
          <w:rFonts w:ascii="Times New Roman" w:hAnsi="Times New Roman"/>
          <w:sz w:val="26"/>
          <w:szCs w:val="26"/>
        </w:rPr>
      </w:pPr>
      <w:r w:rsidRPr="00635A78">
        <w:rPr>
          <w:rFonts w:ascii="Times New Roman" w:hAnsi="Times New Roman"/>
          <w:sz w:val="26"/>
          <w:szCs w:val="26"/>
        </w:rPr>
        <w:lastRenderedPageBreak/>
        <w:t xml:space="preserve">Приложение </w:t>
      </w:r>
    </w:p>
    <w:p w14:paraId="226E58B3" w14:textId="77777777" w:rsidR="00952506" w:rsidRPr="00635A78" w:rsidRDefault="00952506" w:rsidP="00952506">
      <w:pPr>
        <w:autoSpaceDE w:val="0"/>
        <w:spacing w:after="0" w:line="240" w:lineRule="auto"/>
        <w:jc w:val="right"/>
        <w:rPr>
          <w:rFonts w:ascii="Times New Roman" w:hAnsi="Times New Roman"/>
          <w:sz w:val="26"/>
          <w:szCs w:val="26"/>
        </w:rPr>
      </w:pPr>
      <w:r w:rsidRPr="00635A78">
        <w:rPr>
          <w:rFonts w:ascii="Times New Roman" w:hAnsi="Times New Roman"/>
          <w:sz w:val="26"/>
          <w:szCs w:val="26"/>
        </w:rPr>
        <w:t xml:space="preserve">к постановлению администрации </w:t>
      </w:r>
    </w:p>
    <w:p w14:paraId="7E4D85EB" w14:textId="77777777" w:rsidR="00952506" w:rsidRPr="00635A78" w:rsidRDefault="00952506" w:rsidP="00952506">
      <w:pPr>
        <w:autoSpaceDE w:val="0"/>
        <w:spacing w:after="0" w:line="240" w:lineRule="auto"/>
        <w:jc w:val="right"/>
        <w:rPr>
          <w:rFonts w:ascii="Times New Roman" w:hAnsi="Times New Roman"/>
          <w:sz w:val="26"/>
          <w:szCs w:val="26"/>
        </w:rPr>
      </w:pPr>
      <w:r w:rsidRPr="00635A78">
        <w:rPr>
          <w:rFonts w:ascii="Times New Roman" w:hAnsi="Times New Roman"/>
          <w:sz w:val="26"/>
          <w:szCs w:val="26"/>
        </w:rPr>
        <w:t xml:space="preserve">муниципального образования </w:t>
      </w:r>
    </w:p>
    <w:p w14:paraId="7F177FBA" w14:textId="77777777" w:rsidR="00952506" w:rsidRPr="00635A78" w:rsidRDefault="00952506" w:rsidP="00952506">
      <w:pPr>
        <w:autoSpaceDE w:val="0"/>
        <w:spacing w:after="0" w:line="240" w:lineRule="auto"/>
        <w:jc w:val="right"/>
        <w:rPr>
          <w:rFonts w:ascii="Times New Roman" w:hAnsi="Times New Roman"/>
          <w:sz w:val="26"/>
          <w:szCs w:val="26"/>
        </w:rPr>
      </w:pPr>
      <w:r w:rsidRPr="00635A78">
        <w:rPr>
          <w:rFonts w:ascii="Times New Roman" w:hAnsi="Times New Roman"/>
          <w:sz w:val="26"/>
          <w:szCs w:val="26"/>
        </w:rPr>
        <w:t>«Светлогорский городской округ»</w:t>
      </w:r>
    </w:p>
    <w:p w14:paraId="438C1069" w14:textId="358BC260" w:rsidR="00952506" w:rsidRPr="00635A78" w:rsidRDefault="00952506" w:rsidP="00952506">
      <w:pPr>
        <w:autoSpaceDE w:val="0"/>
        <w:spacing w:after="0" w:line="240" w:lineRule="auto"/>
        <w:jc w:val="right"/>
        <w:rPr>
          <w:rFonts w:ascii="Times New Roman" w:hAnsi="Times New Roman"/>
          <w:sz w:val="26"/>
          <w:szCs w:val="26"/>
        </w:rPr>
      </w:pPr>
      <w:r w:rsidRPr="00635A78">
        <w:rPr>
          <w:rFonts w:ascii="Times New Roman" w:hAnsi="Times New Roman"/>
          <w:sz w:val="26"/>
          <w:szCs w:val="26"/>
        </w:rPr>
        <w:t>от «</w:t>
      </w:r>
      <w:r w:rsidR="00D87497">
        <w:rPr>
          <w:rFonts w:ascii="Times New Roman" w:hAnsi="Times New Roman"/>
          <w:sz w:val="26"/>
          <w:szCs w:val="26"/>
        </w:rPr>
        <w:t>12</w:t>
      </w:r>
      <w:r w:rsidRPr="00635A78">
        <w:rPr>
          <w:rFonts w:ascii="Times New Roman" w:hAnsi="Times New Roman"/>
          <w:sz w:val="26"/>
          <w:szCs w:val="26"/>
        </w:rPr>
        <w:t>»</w:t>
      </w:r>
      <w:r w:rsidR="00D87497">
        <w:rPr>
          <w:rFonts w:ascii="Times New Roman" w:hAnsi="Times New Roman"/>
          <w:sz w:val="26"/>
          <w:szCs w:val="26"/>
        </w:rPr>
        <w:t xml:space="preserve"> февраля </w:t>
      </w:r>
      <w:r w:rsidRPr="00635A78">
        <w:rPr>
          <w:rFonts w:ascii="Times New Roman" w:hAnsi="Times New Roman"/>
          <w:sz w:val="26"/>
          <w:szCs w:val="26"/>
        </w:rPr>
        <w:t>202</w:t>
      </w:r>
      <w:r w:rsidR="00E34E30">
        <w:rPr>
          <w:rFonts w:ascii="Times New Roman" w:hAnsi="Times New Roman"/>
          <w:sz w:val="26"/>
          <w:szCs w:val="26"/>
        </w:rPr>
        <w:t>4</w:t>
      </w:r>
      <w:r w:rsidRPr="00635A78">
        <w:rPr>
          <w:rFonts w:ascii="Times New Roman" w:hAnsi="Times New Roman"/>
          <w:sz w:val="26"/>
          <w:szCs w:val="26"/>
        </w:rPr>
        <w:t xml:space="preserve"> №</w:t>
      </w:r>
      <w:r w:rsidR="00D87497">
        <w:rPr>
          <w:rFonts w:ascii="Times New Roman" w:hAnsi="Times New Roman"/>
          <w:sz w:val="26"/>
          <w:szCs w:val="26"/>
        </w:rPr>
        <w:t>102</w:t>
      </w:r>
    </w:p>
    <w:p w14:paraId="55C80F4A" w14:textId="77777777" w:rsidR="00C77D77" w:rsidRDefault="00C77D77" w:rsidP="00F70545">
      <w:pPr>
        <w:spacing w:after="0"/>
        <w:ind w:right="-143"/>
        <w:jc w:val="both"/>
        <w:rPr>
          <w:rFonts w:ascii="Times New Roman" w:hAnsi="Times New Roman"/>
          <w:sz w:val="24"/>
          <w:szCs w:val="24"/>
        </w:rPr>
      </w:pPr>
    </w:p>
    <w:p w14:paraId="20B14992" w14:textId="77777777" w:rsidR="00952506" w:rsidRDefault="00952506" w:rsidP="00952506">
      <w:pPr>
        <w:pStyle w:val="ConsPlusNormal0"/>
        <w:rPr>
          <w:rFonts w:ascii="Times New Roman" w:hAnsi="Times New Roman"/>
          <w:sz w:val="26"/>
          <w:szCs w:val="26"/>
        </w:rPr>
      </w:pPr>
    </w:p>
    <w:p w14:paraId="7468F93E" w14:textId="1B798A09" w:rsidR="00C77D77" w:rsidRPr="00224235" w:rsidRDefault="00C77D77" w:rsidP="00952506">
      <w:pPr>
        <w:pStyle w:val="ConsPlusNormal0"/>
        <w:jc w:val="right"/>
        <w:rPr>
          <w:rFonts w:ascii="Times New Roman" w:hAnsi="Times New Roman"/>
          <w:sz w:val="26"/>
          <w:szCs w:val="26"/>
        </w:rPr>
      </w:pPr>
      <w:r w:rsidRPr="00224235">
        <w:rPr>
          <w:rFonts w:ascii="Times New Roman" w:hAnsi="Times New Roman"/>
          <w:sz w:val="26"/>
          <w:szCs w:val="26"/>
        </w:rPr>
        <w:t>Приложение № 6</w:t>
      </w:r>
    </w:p>
    <w:p w14:paraId="7A2EB023" w14:textId="77777777" w:rsidR="00C77D77" w:rsidRDefault="00C77D77" w:rsidP="00C77D77">
      <w:pPr>
        <w:pStyle w:val="ConsPlusNormal0"/>
        <w:jc w:val="right"/>
        <w:rPr>
          <w:rFonts w:ascii="Times New Roman" w:hAnsi="Times New Roman"/>
          <w:sz w:val="26"/>
          <w:szCs w:val="26"/>
        </w:rPr>
      </w:pPr>
      <w:r w:rsidRPr="00224235">
        <w:rPr>
          <w:rFonts w:ascii="Times New Roman" w:hAnsi="Times New Roman"/>
          <w:sz w:val="26"/>
          <w:szCs w:val="26"/>
        </w:rPr>
        <w:t>к Административному регламенту</w:t>
      </w:r>
    </w:p>
    <w:p w14:paraId="5CA83E99" w14:textId="77777777" w:rsidR="00C77D77" w:rsidRPr="00224235" w:rsidRDefault="00C77D77" w:rsidP="00C77D77">
      <w:pPr>
        <w:pStyle w:val="ConsPlusTitle"/>
        <w:jc w:val="center"/>
        <w:rPr>
          <w:rFonts w:ascii="Times New Roman" w:hAnsi="Times New Roman" w:cs="Times New Roman"/>
          <w:sz w:val="28"/>
          <w:szCs w:val="28"/>
        </w:rPr>
      </w:pPr>
      <w:bookmarkStart w:id="5" w:name="P795"/>
      <w:bookmarkEnd w:id="5"/>
    </w:p>
    <w:p w14:paraId="3D7669E5" w14:textId="77777777" w:rsidR="00C77D77" w:rsidRPr="00F47EE2" w:rsidRDefault="00C77D77" w:rsidP="00C77D77">
      <w:pPr>
        <w:pStyle w:val="ConsPlusTitle"/>
        <w:jc w:val="center"/>
        <w:rPr>
          <w:rFonts w:ascii="Times New Roman" w:hAnsi="Times New Roman" w:cs="Times New Roman"/>
          <w:sz w:val="24"/>
          <w:szCs w:val="24"/>
        </w:rPr>
      </w:pPr>
      <w:r w:rsidRPr="00F47EE2">
        <w:rPr>
          <w:rFonts w:ascii="Times New Roman" w:hAnsi="Times New Roman" w:cs="Times New Roman"/>
          <w:sz w:val="24"/>
          <w:szCs w:val="24"/>
        </w:rPr>
        <w:t>ПОРЯДОК</w:t>
      </w:r>
    </w:p>
    <w:p w14:paraId="02C948C4" w14:textId="77777777" w:rsidR="00C77D77" w:rsidRPr="00F47EE2" w:rsidRDefault="00C77D77" w:rsidP="00C77D77">
      <w:pPr>
        <w:pStyle w:val="ConsPlusTitle"/>
        <w:jc w:val="center"/>
        <w:rPr>
          <w:rFonts w:ascii="Times New Roman" w:hAnsi="Times New Roman" w:cs="Times New Roman"/>
          <w:sz w:val="24"/>
          <w:szCs w:val="24"/>
        </w:rPr>
      </w:pPr>
      <w:r w:rsidRPr="00F47EE2">
        <w:rPr>
          <w:rFonts w:ascii="Times New Roman" w:hAnsi="Times New Roman" w:cs="Times New Roman"/>
          <w:sz w:val="24"/>
          <w:szCs w:val="24"/>
        </w:rPr>
        <w:t>прохождения документов при предоставлении муниципальной услуги по предоставлению земельного участка в аренду под существующими объектами недвижимости</w:t>
      </w:r>
    </w:p>
    <w:p w14:paraId="7EF9411F" w14:textId="77777777" w:rsidR="00C77D77" w:rsidRPr="00F47EE2" w:rsidRDefault="00C77D77" w:rsidP="00C77D77">
      <w:pPr>
        <w:pStyle w:val="ConsPlusTitle"/>
        <w:jc w:val="center"/>
        <w:rPr>
          <w:rFonts w:ascii="Times New Roman" w:hAnsi="Times New Roman" w:cs="Times New Roman"/>
          <w:sz w:val="24"/>
          <w:szCs w:val="24"/>
        </w:rPr>
      </w:pPr>
      <w:r w:rsidRPr="00F47EE2">
        <w:rPr>
          <w:rFonts w:ascii="Times New Roman" w:hAnsi="Times New Roman" w:cs="Times New Roman"/>
          <w:sz w:val="24"/>
          <w:szCs w:val="24"/>
        </w:rPr>
        <w:t>(технологическая карта)</w:t>
      </w:r>
    </w:p>
    <w:p w14:paraId="3B442BC4" w14:textId="77777777" w:rsidR="00C77D77" w:rsidRPr="00F47EE2" w:rsidRDefault="00C77D77" w:rsidP="00C77D77">
      <w:pPr>
        <w:pStyle w:val="ConsPlusTitle"/>
        <w:jc w:val="center"/>
        <w:rPr>
          <w:rFonts w:ascii="Times New Roman" w:hAnsi="Times New Roman" w:cs="Times New Roman"/>
          <w:sz w:val="24"/>
          <w:szCs w:val="24"/>
        </w:rPr>
      </w:pPr>
    </w:p>
    <w:tbl>
      <w:tblPr>
        <w:tblW w:w="0" w:type="auto"/>
        <w:jc w:val="center"/>
        <w:tblLayout w:type="fixed"/>
        <w:tblCellMar>
          <w:top w:w="75" w:type="dxa"/>
          <w:left w:w="40" w:type="dxa"/>
          <w:bottom w:w="75" w:type="dxa"/>
          <w:right w:w="40" w:type="dxa"/>
        </w:tblCellMar>
        <w:tblLook w:val="0000" w:firstRow="0" w:lastRow="0" w:firstColumn="0" w:lastColumn="0" w:noHBand="0" w:noVBand="0"/>
      </w:tblPr>
      <w:tblGrid>
        <w:gridCol w:w="600"/>
        <w:gridCol w:w="3120"/>
        <w:gridCol w:w="2983"/>
        <w:gridCol w:w="2783"/>
      </w:tblGrid>
      <w:tr w:rsidR="00FC52EE" w:rsidRPr="001B56C8" w14:paraId="20AF181A" w14:textId="77777777" w:rsidTr="00FC52EE">
        <w:trPr>
          <w:trHeight w:val="240"/>
          <w:jc w:val="center"/>
        </w:trPr>
        <w:tc>
          <w:tcPr>
            <w:tcW w:w="600" w:type="dxa"/>
            <w:tcBorders>
              <w:top w:val="single" w:sz="8" w:space="0" w:color="000000"/>
              <w:left w:val="single" w:sz="8" w:space="0" w:color="000000"/>
              <w:bottom w:val="single" w:sz="8" w:space="0" w:color="000000"/>
            </w:tcBorders>
            <w:shd w:val="clear" w:color="auto" w:fill="auto"/>
          </w:tcPr>
          <w:p w14:paraId="5CB42830" w14:textId="77777777" w:rsidR="00FC52EE" w:rsidRPr="001B56C8" w:rsidRDefault="00FC52EE" w:rsidP="0017655A">
            <w:pPr>
              <w:pStyle w:val="ConsPlusNonformat"/>
              <w:jc w:val="both"/>
              <w:rPr>
                <w:rFonts w:ascii="Times New Roman" w:hAnsi="Times New Roman" w:cs="Times New Roman"/>
                <w:sz w:val="24"/>
                <w:szCs w:val="24"/>
              </w:rPr>
            </w:pPr>
            <w:r w:rsidRPr="001B56C8">
              <w:rPr>
                <w:rFonts w:ascii="Times New Roman" w:hAnsi="Times New Roman" w:cs="Times New Roman"/>
                <w:sz w:val="24"/>
                <w:szCs w:val="24"/>
              </w:rPr>
              <w:t>№</w:t>
            </w:r>
          </w:p>
        </w:tc>
        <w:tc>
          <w:tcPr>
            <w:tcW w:w="3120" w:type="dxa"/>
            <w:tcBorders>
              <w:top w:val="single" w:sz="8" w:space="0" w:color="000000"/>
              <w:left w:val="single" w:sz="8" w:space="0" w:color="000000"/>
              <w:bottom w:val="single" w:sz="8" w:space="0" w:color="000000"/>
            </w:tcBorders>
            <w:shd w:val="clear" w:color="auto" w:fill="auto"/>
          </w:tcPr>
          <w:p w14:paraId="0676A689" w14:textId="77777777" w:rsidR="00FC52EE" w:rsidRPr="001B56C8" w:rsidRDefault="00FC52EE" w:rsidP="0017655A">
            <w:pPr>
              <w:pStyle w:val="ConsPlusNonformat"/>
              <w:jc w:val="center"/>
              <w:rPr>
                <w:rFonts w:ascii="Times New Roman" w:hAnsi="Times New Roman" w:cs="Times New Roman"/>
                <w:sz w:val="24"/>
                <w:szCs w:val="24"/>
              </w:rPr>
            </w:pPr>
            <w:r w:rsidRPr="001B56C8">
              <w:rPr>
                <w:rFonts w:ascii="Times New Roman" w:hAnsi="Times New Roman" w:cs="Times New Roman"/>
                <w:sz w:val="24"/>
                <w:szCs w:val="24"/>
              </w:rPr>
              <w:t>Процедура</w:t>
            </w:r>
          </w:p>
        </w:tc>
        <w:tc>
          <w:tcPr>
            <w:tcW w:w="2983" w:type="dxa"/>
            <w:tcBorders>
              <w:top w:val="single" w:sz="8" w:space="0" w:color="000000"/>
              <w:left w:val="single" w:sz="8" w:space="0" w:color="000000"/>
              <w:bottom w:val="single" w:sz="8" w:space="0" w:color="000000"/>
            </w:tcBorders>
            <w:shd w:val="clear" w:color="auto" w:fill="auto"/>
          </w:tcPr>
          <w:p w14:paraId="10DF9B3B" w14:textId="77777777" w:rsidR="00FC52EE" w:rsidRPr="001B56C8" w:rsidRDefault="00FC52EE" w:rsidP="0017655A">
            <w:pPr>
              <w:pStyle w:val="ConsPlusNonformat"/>
              <w:jc w:val="center"/>
              <w:rPr>
                <w:rFonts w:ascii="Times New Roman" w:hAnsi="Times New Roman" w:cs="Times New Roman"/>
                <w:sz w:val="24"/>
                <w:szCs w:val="24"/>
              </w:rPr>
            </w:pPr>
            <w:r w:rsidRPr="001B56C8">
              <w:rPr>
                <w:rFonts w:ascii="Times New Roman" w:hAnsi="Times New Roman" w:cs="Times New Roman"/>
                <w:sz w:val="24"/>
                <w:szCs w:val="24"/>
              </w:rPr>
              <w:t>Участники</w:t>
            </w:r>
          </w:p>
        </w:tc>
        <w:tc>
          <w:tcPr>
            <w:tcW w:w="2783" w:type="dxa"/>
            <w:tcBorders>
              <w:top w:val="single" w:sz="8" w:space="0" w:color="000000"/>
              <w:left w:val="single" w:sz="8" w:space="0" w:color="000000"/>
              <w:bottom w:val="single" w:sz="8" w:space="0" w:color="000000"/>
              <w:right w:val="single" w:sz="8" w:space="0" w:color="000000"/>
            </w:tcBorders>
            <w:shd w:val="clear" w:color="auto" w:fill="auto"/>
          </w:tcPr>
          <w:p w14:paraId="6D52E885" w14:textId="77777777" w:rsidR="00FC52EE" w:rsidRPr="001B56C8" w:rsidRDefault="00FC52EE" w:rsidP="0017655A">
            <w:pPr>
              <w:pStyle w:val="ConsPlusNonformat"/>
              <w:jc w:val="center"/>
              <w:rPr>
                <w:rFonts w:ascii="Times New Roman" w:hAnsi="Times New Roman" w:cs="Times New Roman"/>
              </w:rPr>
            </w:pPr>
            <w:r w:rsidRPr="001B56C8">
              <w:rPr>
                <w:rFonts w:ascii="Times New Roman" w:hAnsi="Times New Roman" w:cs="Times New Roman"/>
                <w:sz w:val="24"/>
                <w:szCs w:val="24"/>
              </w:rPr>
              <w:t>Длительность</w:t>
            </w:r>
          </w:p>
        </w:tc>
      </w:tr>
      <w:tr w:rsidR="00FC52EE" w:rsidRPr="001B56C8" w14:paraId="5373D57D" w14:textId="77777777" w:rsidTr="00FC52EE">
        <w:trPr>
          <w:trHeight w:val="240"/>
          <w:jc w:val="center"/>
        </w:trPr>
        <w:tc>
          <w:tcPr>
            <w:tcW w:w="600" w:type="dxa"/>
            <w:tcBorders>
              <w:left w:val="single" w:sz="8" w:space="0" w:color="000000"/>
              <w:bottom w:val="single" w:sz="8" w:space="0" w:color="000000"/>
            </w:tcBorders>
            <w:shd w:val="clear" w:color="auto" w:fill="auto"/>
          </w:tcPr>
          <w:p w14:paraId="783C5291" w14:textId="622B800E" w:rsidR="00FC52EE" w:rsidRPr="001B56C8" w:rsidRDefault="00FC52EE" w:rsidP="00FC52EE">
            <w:pPr>
              <w:pStyle w:val="ConsPlusNonformat"/>
              <w:jc w:val="center"/>
              <w:rPr>
                <w:rFonts w:ascii="Times New Roman" w:hAnsi="Times New Roman" w:cs="Times New Roman"/>
                <w:sz w:val="24"/>
                <w:szCs w:val="24"/>
              </w:rPr>
            </w:pPr>
            <w:r w:rsidRPr="001B56C8">
              <w:rPr>
                <w:rFonts w:ascii="Times New Roman" w:hAnsi="Times New Roman" w:cs="Times New Roman"/>
                <w:sz w:val="24"/>
                <w:szCs w:val="24"/>
              </w:rPr>
              <w:t>1</w:t>
            </w:r>
          </w:p>
        </w:tc>
        <w:tc>
          <w:tcPr>
            <w:tcW w:w="3120" w:type="dxa"/>
            <w:tcBorders>
              <w:left w:val="single" w:sz="8" w:space="0" w:color="000000"/>
              <w:bottom w:val="single" w:sz="8" w:space="0" w:color="000000"/>
            </w:tcBorders>
            <w:shd w:val="clear" w:color="auto" w:fill="auto"/>
          </w:tcPr>
          <w:p w14:paraId="3D387C90" w14:textId="5B5F66AE" w:rsidR="00FC52EE" w:rsidRPr="001B56C8" w:rsidRDefault="00FC52EE" w:rsidP="00FC52EE">
            <w:pPr>
              <w:pStyle w:val="ConsPlusNonformat"/>
              <w:jc w:val="center"/>
              <w:rPr>
                <w:rFonts w:ascii="Times New Roman" w:hAnsi="Times New Roman" w:cs="Times New Roman"/>
                <w:sz w:val="24"/>
                <w:szCs w:val="24"/>
              </w:rPr>
            </w:pPr>
            <w:r w:rsidRPr="001B56C8">
              <w:rPr>
                <w:rFonts w:ascii="Times New Roman" w:hAnsi="Times New Roman" w:cs="Times New Roman"/>
                <w:sz w:val="24"/>
                <w:szCs w:val="24"/>
              </w:rPr>
              <w:t>2</w:t>
            </w:r>
          </w:p>
        </w:tc>
        <w:tc>
          <w:tcPr>
            <w:tcW w:w="2983" w:type="dxa"/>
            <w:tcBorders>
              <w:left w:val="single" w:sz="8" w:space="0" w:color="000000"/>
              <w:bottom w:val="single" w:sz="8" w:space="0" w:color="000000"/>
            </w:tcBorders>
            <w:shd w:val="clear" w:color="auto" w:fill="auto"/>
          </w:tcPr>
          <w:p w14:paraId="3B0F6BC4" w14:textId="06706992" w:rsidR="00FC52EE" w:rsidRPr="001B56C8" w:rsidRDefault="00FC52EE" w:rsidP="00FC52EE">
            <w:pPr>
              <w:pStyle w:val="ConsPlusNonformat"/>
              <w:jc w:val="center"/>
              <w:rPr>
                <w:rFonts w:ascii="Times New Roman" w:hAnsi="Times New Roman" w:cs="Times New Roman"/>
                <w:sz w:val="24"/>
                <w:szCs w:val="24"/>
              </w:rPr>
            </w:pPr>
            <w:r w:rsidRPr="001B56C8">
              <w:rPr>
                <w:rFonts w:ascii="Times New Roman" w:hAnsi="Times New Roman" w:cs="Times New Roman"/>
                <w:sz w:val="24"/>
                <w:szCs w:val="24"/>
              </w:rPr>
              <w:t>3</w:t>
            </w:r>
          </w:p>
        </w:tc>
        <w:tc>
          <w:tcPr>
            <w:tcW w:w="2783" w:type="dxa"/>
            <w:tcBorders>
              <w:left w:val="single" w:sz="8" w:space="0" w:color="000000"/>
              <w:bottom w:val="single" w:sz="8" w:space="0" w:color="000000"/>
              <w:right w:val="single" w:sz="8" w:space="0" w:color="000000"/>
            </w:tcBorders>
            <w:shd w:val="clear" w:color="auto" w:fill="auto"/>
          </w:tcPr>
          <w:p w14:paraId="59A614AB" w14:textId="7A72DA01" w:rsidR="00FC52EE" w:rsidRPr="001B56C8" w:rsidRDefault="00FC52EE" w:rsidP="00FC52EE">
            <w:pPr>
              <w:pStyle w:val="ConsPlusNonformat"/>
              <w:jc w:val="center"/>
              <w:rPr>
                <w:rFonts w:ascii="Times New Roman" w:hAnsi="Times New Roman" w:cs="Times New Roman"/>
              </w:rPr>
            </w:pPr>
            <w:r w:rsidRPr="001B56C8">
              <w:rPr>
                <w:rFonts w:ascii="Times New Roman" w:hAnsi="Times New Roman" w:cs="Times New Roman"/>
                <w:sz w:val="24"/>
                <w:szCs w:val="24"/>
              </w:rPr>
              <w:t>4</w:t>
            </w:r>
          </w:p>
        </w:tc>
      </w:tr>
      <w:tr w:rsidR="00FC52EE" w:rsidRPr="001B56C8" w14:paraId="785D5CF6" w14:textId="77777777" w:rsidTr="00FC52EE">
        <w:trPr>
          <w:trHeight w:val="240"/>
          <w:jc w:val="center"/>
        </w:trPr>
        <w:tc>
          <w:tcPr>
            <w:tcW w:w="600" w:type="dxa"/>
            <w:tcBorders>
              <w:left w:val="single" w:sz="8" w:space="0" w:color="000000"/>
              <w:bottom w:val="single" w:sz="8" w:space="0" w:color="000000"/>
            </w:tcBorders>
            <w:shd w:val="clear" w:color="auto" w:fill="auto"/>
          </w:tcPr>
          <w:p w14:paraId="1DD1EF6F" w14:textId="44ABEEB2" w:rsidR="00FC52EE" w:rsidRPr="001B56C8" w:rsidRDefault="00FC52EE" w:rsidP="00FC52EE">
            <w:pPr>
              <w:pStyle w:val="ConsPlusNonformat"/>
              <w:jc w:val="center"/>
              <w:rPr>
                <w:rFonts w:ascii="Times New Roman" w:hAnsi="Times New Roman" w:cs="Times New Roman"/>
                <w:bCs/>
              </w:rPr>
            </w:pPr>
            <w:r w:rsidRPr="001B56C8">
              <w:rPr>
                <w:rFonts w:ascii="Times New Roman" w:hAnsi="Times New Roman" w:cs="Times New Roman"/>
                <w:sz w:val="24"/>
                <w:szCs w:val="24"/>
              </w:rPr>
              <w:t>1</w:t>
            </w:r>
          </w:p>
        </w:tc>
        <w:tc>
          <w:tcPr>
            <w:tcW w:w="3120" w:type="dxa"/>
            <w:tcBorders>
              <w:left w:val="single" w:sz="8" w:space="0" w:color="000000"/>
              <w:bottom w:val="single" w:sz="8" w:space="0" w:color="000000"/>
            </w:tcBorders>
            <w:shd w:val="clear" w:color="auto" w:fill="auto"/>
          </w:tcPr>
          <w:p w14:paraId="19DB32B1" w14:textId="77777777" w:rsidR="00FC52EE" w:rsidRPr="00D95DF8" w:rsidRDefault="00FC52EE" w:rsidP="0017655A">
            <w:pPr>
              <w:spacing w:line="240" w:lineRule="auto"/>
              <w:jc w:val="center"/>
              <w:rPr>
                <w:rFonts w:ascii="Times New Roman" w:hAnsi="Times New Roman"/>
                <w:sz w:val="24"/>
                <w:szCs w:val="24"/>
              </w:rPr>
            </w:pPr>
            <w:r w:rsidRPr="00D95DF8">
              <w:rPr>
                <w:rFonts w:ascii="Times New Roman" w:hAnsi="Times New Roman"/>
                <w:bCs/>
                <w:sz w:val="24"/>
                <w:szCs w:val="24"/>
              </w:rPr>
              <w:t>Прием, проверка и регистрация запроса с комплектом документов</w:t>
            </w:r>
          </w:p>
          <w:p w14:paraId="09348114" w14:textId="77777777" w:rsidR="00FC52EE" w:rsidRPr="00D95DF8" w:rsidRDefault="00FC52EE" w:rsidP="0017655A">
            <w:pPr>
              <w:pStyle w:val="ConsPlusNonformat"/>
              <w:jc w:val="center"/>
              <w:rPr>
                <w:rFonts w:ascii="Times New Roman" w:hAnsi="Times New Roman" w:cs="Times New Roman"/>
                <w:sz w:val="24"/>
                <w:szCs w:val="24"/>
              </w:rPr>
            </w:pPr>
          </w:p>
        </w:tc>
        <w:tc>
          <w:tcPr>
            <w:tcW w:w="2983" w:type="dxa"/>
            <w:tcBorders>
              <w:left w:val="single" w:sz="8" w:space="0" w:color="000000"/>
              <w:bottom w:val="single" w:sz="8" w:space="0" w:color="000000"/>
            </w:tcBorders>
            <w:shd w:val="clear" w:color="auto" w:fill="auto"/>
          </w:tcPr>
          <w:p w14:paraId="3E488866" w14:textId="77777777" w:rsidR="00FC52EE" w:rsidRPr="00D95DF8" w:rsidRDefault="00FC52EE" w:rsidP="0017655A">
            <w:pPr>
              <w:pStyle w:val="ConsPlusNonformat"/>
              <w:jc w:val="center"/>
              <w:rPr>
                <w:rFonts w:ascii="Times New Roman" w:hAnsi="Times New Roman" w:cs="Times New Roman"/>
                <w:sz w:val="24"/>
                <w:szCs w:val="24"/>
              </w:rPr>
            </w:pPr>
            <w:r w:rsidRPr="00D95DF8">
              <w:rPr>
                <w:rFonts w:ascii="Times New Roman" w:hAnsi="Times New Roman" w:cs="Times New Roman"/>
                <w:sz w:val="24"/>
                <w:szCs w:val="24"/>
              </w:rPr>
              <w:t>Специалист МФЦ</w:t>
            </w:r>
          </w:p>
          <w:p w14:paraId="7FA58A5E" w14:textId="77777777" w:rsidR="00FC52EE" w:rsidRPr="00D95DF8" w:rsidRDefault="00FC52EE" w:rsidP="0017655A">
            <w:pPr>
              <w:pStyle w:val="ConsPlusNonformat"/>
              <w:jc w:val="center"/>
              <w:rPr>
                <w:rFonts w:ascii="Times New Roman" w:hAnsi="Times New Roman" w:cs="Times New Roman"/>
                <w:sz w:val="24"/>
                <w:szCs w:val="24"/>
              </w:rPr>
            </w:pPr>
            <w:r w:rsidRPr="00D95DF8">
              <w:rPr>
                <w:rFonts w:ascii="Times New Roman" w:hAnsi="Times New Roman" w:cs="Times New Roman"/>
                <w:sz w:val="24"/>
                <w:szCs w:val="24"/>
              </w:rPr>
              <w:t>Специалист Отдела (в случае подачи запроса посредством ЕПГУ</w:t>
            </w:r>
            <w:r>
              <w:rPr>
                <w:rFonts w:ascii="Times New Roman" w:hAnsi="Times New Roman" w:cs="Times New Roman"/>
                <w:sz w:val="24"/>
                <w:szCs w:val="24"/>
              </w:rPr>
              <w:t xml:space="preserve"> или посредством почтового отправления</w:t>
            </w:r>
            <w:r w:rsidRPr="00D95DF8">
              <w:rPr>
                <w:rFonts w:ascii="Times New Roman" w:hAnsi="Times New Roman" w:cs="Times New Roman"/>
                <w:sz w:val="24"/>
                <w:szCs w:val="24"/>
              </w:rPr>
              <w:t>)</w:t>
            </w:r>
          </w:p>
          <w:p w14:paraId="0CBA25C6" w14:textId="77777777" w:rsidR="00FC52EE" w:rsidRPr="00D95DF8" w:rsidRDefault="00FC52EE" w:rsidP="0017655A">
            <w:pPr>
              <w:pStyle w:val="ConsPlusNonformat"/>
              <w:jc w:val="center"/>
              <w:rPr>
                <w:rFonts w:ascii="Times New Roman" w:hAnsi="Times New Roman" w:cs="Times New Roman"/>
                <w:sz w:val="24"/>
                <w:szCs w:val="24"/>
              </w:rPr>
            </w:pPr>
          </w:p>
        </w:tc>
        <w:tc>
          <w:tcPr>
            <w:tcW w:w="2783" w:type="dxa"/>
            <w:tcBorders>
              <w:left w:val="single" w:sz="8" w:space="0" w:color="000000"/>
              <w:bottom w:val="single" w:sz="8" w:space="0" w:color="000000"/>
              <w:right w:val="single" w:sz="8" w:space="0" w:color="000000"/>
            </w:tcBorders>
            <w:shd w:val="clear" w:color="auto" w:fill="auto"/>
          </w:tcPr>
          <w:p w14:paraId="5C47C683" w14:textId="77777777" w:rsidR="00FC52EE" w:rsidRPr="00D95DF8" w:rsidRDefault="00FC52EE" w:rsidP="0017655A">
            <w:pPr>
              <w:pStyle w:val="ConsPlusNonformat"/>
              <w:jc w:val="center"/>
              <w:rPr>
                <w:rFonts w:ascii="Times New Roman" w:hAnsi="Times New Roman" w:cs="Times New Roman"/>
                <w:sz w:val="24"/>
                <w:szCs w:val="24"/>
              </w:rPr>
            </w:pPr>
            <w:r w:rsidRPr="00D95DF8">
              <w:rPr>
                <w:rFonts w:ascii="Times New Roman" w:hAnsi="Times New Roman" w:cs="Times New Roman"/>
                <w:sz w:val="24"/>
                <w:szCs w:val="24"/>
              </w:rPr>
              <w:t>1 рабочий</w:t>
            </w:r>
          </w:p>
          <w:p w14:paraId="48978886" w14:textId="77777777" w:rsidR="00FC52EE" w:rsidRPr="00D95DF8" w:rsidRDefault="00FC52EE" w:rsidP="0017655A">
            <w:pPr>
              <w:pStyle w:val="ConsPlusNonformat"/>
              <w:jc w:val="center"/>
              <w:rPr>
                <w:rFonts w:ascii="Times New Roman" w:hAnsi="Times New Roman" w:cs="Times New Roman"/>
                <w:sz w:val="24"/>
                <w:szCs w:val="24"/>
              </w:rPr>
            </w:pPr>
            <w:r w:rsidRPr="00D95DF8">
              <w:rPr>
                <w:rFonts w:ascii="Times New Roman" w:hAnsi="Times New Roman" w:cs="Times New Roman"/>
                <w:sz w:val="24"/>
                <w:szCs w:val="24"/>
              </w:rPr>
              <w:t>день (</w:t>
            </w:r>
            <w:r w:rsidRPr="00D95DF8">
              <w:rPr>
                <w:rFonts w:ascii="Times New Roman" w:hAnsi="Times New Roman" w:cs="Times New Roman"/>
                <w:sz w:val="24"/>
                <w:szCs w:val="24"/>
                <w:shd w:val="clear" w:color="auto" w:fill="FFFFFF"/>
              </w:rPr>
              <w:t>3 рабочих дня с момента регистрации заявления - в случае принятия решения об отказе в приеме заявления</w:t>
            </w:r>
            <w:r w:rsidRPr="00D95DF8">
              <w:rPr>
                <w:rFonts w:ascii="Times New Roman" w:hAnsi="Times New Roman" w:cs="Times New Roman"/>
                <w:sz w:val="24"/>
                <w:szCs w:val="24"/>
              </w:rPr>
              <w:t>)</w:t>
            </w:r>
          </w:p>
        </w:tc>
      </w:tr>
      <w:tr w:rsidR="00FC52EE" w:rsidRPr="001B56C8" w14:paraId="4D72476B" w14:textId="77777777" w:rsidTr="00FC52EE">
        <w:trPr>
          <w:trHeight w:val="240"/>
          <w:jc w:val="center"/>
        </w:trPr>
        <w:tc>
          <w:tcPr>
            <w:tcW w:w="600" w:type="dxa"/>
            <w:tcBorders>
              <w:left w:val="single" w:sz="8" w:space="0" w:color="000000"/>
              <w:bottom w:val="single" w:sz="8" w:space="0" w:color="000000"/>
            </w:tcBorders>
            <w:shd w:val="clear" w:color="auto" w:fill="auto"/>
          </w:tcPr>
          <w:p w14:paraId="30C432DE" w14:textId="12F0FCCE" w:rsidR="00FC52EE" w:rsidRPr="001B56C8" w:rsidRDefault="00FC52EE" w:rsidP="00FC52EE">
            <w:pPr>
              <w:pStyle w:val="ConsPlusNonformat"/>
              <w:jc w:val="center"/>
              <w:rPr>
                <w:rFonts w:ascii="Times New Roman" w:hAnsi="Times New Roman" w:cs="Times New Roman"/>
              </w:rPr>
            </w:pPr>
            <w:r w:rsidRPr="001B56C8">
              <w:rPr>
                <w:rFonts w:ascii="Times New Roman" w:hAnsi="Times New Roman" w:cs="Times New Roman"/>
                <w:sz w:val="24"/>
                <w:szCs w:val="24"/>
              </w:rPr>
              <w:t>2</w:t>
            </w:r>
          </w:p>
        </w:tc>
        <w:tc>
          <w:tcPr>
            <w:tcW w:w="3120" w:type="dxa"/>
            <w:tcBorders>
              <w:left w:val="single" w:sz="8" w:space="0" w:color="000000"/>
              <w:bottom w:val="single" w:sz="8" w:space="0" w:color="000000"/>
            </w:tcBorders>
            <w:shd w:val="clear" w:color="auto" w:fill="auto"/>
          </w:tcPr>
          <w:p w14:paraId="71E03EE5" w14:textId="77777777" w:rsidR="00FC52EE" w:rsidRPr="00D95DF8" w:rsidRDefault="00FC52EE" w:rsidP="0017655A">
            <w:pPr>
              <w:spacing w:line="240" w:lineRule="auto"/>
              <w:jc w:val="center"/>
              <w:rPr>
                <w:rFonts w:ascii="Times New Roman" w:hAnsi="Times New Roman"/>
                <w:sz w:val="24"/>
                <w:szCs w:val="24"/>
              </w:rPr>
            </w:pPr>
            <w:r w:rsidRPr="00D95DF8">
              <w:rPr>
                <w:rFonts w:ascii="Times New Roman" w:hAnsi="Times New Roman"/>
                <w:sz w:val="24"/>
                <w:szCs w:val="24"/>
              </w:rPr>
              <w:t>П</w:t>
            </w:r>
            <w:r w:rsidRPr="00D95DF8">
              <w:rPr>
                <w:rFonts w:ascii="Times New Roman" w:hAnsi="Times New Roman"/>
                <w:bCs/>
                <w:sz w:val="24"/>
                <w:szCs w:val="24"/>
              </w:rPr>
              <w:t>ередача запроса с комплектом документов в Отдел</w:t>
            </w:r>
          </w:p>
          <w:p w14:paraId="42D9C5A3" w14:textId="77777777" w:rsidR="00FC52EE" w:rsidRPr="00D95DF8" w:rsidRDefault="00FC52EE" w:rsidP="0017655A">
            <w:pPr>
              <w:pStyle w:val="ConsPlusNonformat"/>
              <w:jc w:val="center"/>
              <w:rPr>
                <w:rFonts w:ascii="Times New Roman" w:hAnsi="Times New Roman" w:cs="Times New Roman"/>
                <w:sz w:val="24"/>
                <w:szCs w:val="24"/>
              </w:rPr>
            </w:pPr>
          </w:p>
        </w:tc>
        <w:tc>
          <w:tcPr>
            <w:tcW w:w="2983" w:type="dxa"/>
            <w:tcBorders>
              <w:left w:val="single" w:sz="8" w:space="0" w:color="000000"/>
              <w:bottom w:val="single" w:sz="8" w:space="0" w:color="000000"/>
            </w:tcBorders>
            <w:shd w:val="clear" w:color="auto" w:fill="auto"/>
          </w:tcPr>
          <w:p w14:paraId="377FCE2A" w14:textId="77777777" w:rsidR="00FC52EE" w:rsidRPr="00D95DF8" w:rsidRDefault="00FC52EE" w:rsidP="0017655A">
            <w:pPr>
              <w:pStyle w:val="ConsPlusNonformat"/>
              <w:jc w:val="center"/>
              <w:rPr>
                <w:rFonts w:ascii="Times New Roman" w:hAnsi="Times New Roman" w:cs="Times New Roman"/>
                <w:sz w:val="24"/>
                <w:szCs w:val="24"/>
              </w:rPr>
            </w:pPr>
            <w:r w:rsidRPr="00D95DF8">
              <w:rPr>
                <w:rFonts w:ascii="Times New Roman" w:hAnsi="Times New Roman" w:cs="Times New Roman"/>
                <w:sz w:val="24"/>
                <w:szCs w:val="24"/>
              </w:rPr>
              <w:t>Специалист МФЦ,</w:t>
            </w:r>
          </w:p>
          <w:p w14:paraId="3D14F3D4" w14:textId="77777777" w:rsidR="00FC52EE" w:rsidRPr="00D95DF8" w:rsidRDefault="00FC52EE" w:rsidP="0017655A">
            <w:pPr>
              <w:pStyle w:val="ConsPlusNonformat"/>
              <w:jc w:val="center"/>
              <w:rPr>
                <w:rFonts w:ascii="Times New Roman" w:hAnsi="Times New Roman" w:cs="Times New Roman"/>
                <w:sz w:val="24"/>
                <w:szCs w:val="24"/>
              </w:rPr>
            </w:pPr>
            <w:r w:rsidRPr="00D95DF8">
              <w:rPr>
                <w:rFonts w:ascii="Times New Roman" w:hAnsi="Times New Roman" w:cs="Times New Roman"/>
                <w:sz w:val="24"/>
                <w:szCs w:val="24"/>
              </w:rPr>
              <w:t>начальник Отдела (заместитель начальника Отдела)</w:t>
            </w:r>
          </w:p>
        </w:tc>
        <w:tc>
          <w:tcPr>
            <w:tcW w:w="2783" w:type="dxa"/>
            <w:tcBorders>
              <w:left w:val="single" w:sz="8" w:space="0" w:color="000000"/>
              <w:bottom w:val="single" w:sz="8" w:space="0" w:color="000000"/>
              <w:right w:val="single" w:sz="8" w:space="0" w:color="000000"/>
            </w:tcBorders>
            <w:shd w:val="clear" w:color="auto" w:fill="auto"/>
          </w:tcPr>
          <w:p w14:paraId="67DAEC4C" w14:textId="77777777" w:rsidR="00FC52EE" w:rsidRPr="00D95DF8" w:rsidRDefault="00FC52EE" w:rsidP="0017655A">
            <w:pPr>
              <w:pStyle w:val="ConsPlusNonformat"/>
              <w:jc w:val="center"/>
              <w:rPr>
                <w:rFonts w:ascii="Times New Roman" w:hAnsi="Times New Roman" w:cs="Times New Roman"/>
                <w:sz w:val="24"/>
                <w:szCs w:val="24"/>
              </w:rPr>
            </w:pPr>
            <w:r w:rsidRPr="00D95DF8">
              <w:rPr>
                <w:rFonts w:ascii="Times New Roman" w:hAnsi="Times New Roman" w:cs="Times New Roman"/>
                <w:sz w:val="24"/>
                <w:szCs w:val="24"/>
              </w:rPr>
              <w:t>1 рабочий</w:t>
            </w:r>
          </w:p>
          <w:p w14:paraId="54A8091C" w14:textId="77777777" w:rsidR="00FC52EE" w:rsidRPr="00D95DF8" w:rsidRDefault="00FC52EE" w:rsidP="0017655A">
            <w:pPr>
              <w:pStyle w:val="ConsPlusNonformat"/>
              <w:jc w:val="center"/>
              <w:rPr>
                <w:rFonts w:ascii="Times New Roman" w:hAnsi="Times New Roman" w:cs="Times New Roman"/>
                <w:sz w:val="24"/>
                <w:szCs w:val="24"/>
              </w:rPr>
            </w:pPr>
            <w:r w:rsidRPr="00D95DF8">
              <w:rPr>
                <w:rFonts w:ascii="Times New Roman" w:hAnsi="Times New Roman" w:cs="Times New Roman"/>
                <w:sz w:val="24"/>
                <w:szCs w:val="24"/>
              </w:rPr>
              <w:t>день или не позднее 10 часов 2-го рабочего дня, если заявление поступило после 17 часов</w:t>
            </w:r>
          </w:p>
        </w:tc>
      </w:tr>
      <w:tr w:rsidR="00FC52EE" w:rsidRPr="001B56C8" w14:paraId="637195DC" w14:textId="77777777" w:rsidTr="00FC52EE">
        <w:trPr>
          <w:trHeight w:val="240"/>
          <w:jc w:val="center"/>
        </w:trPr>
        <w:tc>
          <w:tcPr>
            <w:tcW w:w="600" w:type="dxa"/>
            <w:tcBorders>
              <w:left w:val="single" w:sz="8" w:space="0" w:color="000000"/>
              <w:bottom w:val="single" w:sz="8" w:space="0" w:color="000000"/>
            </w:tcBorders>
            <w:shd w:val="clear" w:color="auto" w:fill="auto"/>
          </w:tcPr>
          <w:p w14:paraId="342AC251" w14:textId="41CEB2B9" w:rsidR="00FC52EE" w:rsidRPr="001B56C8" w:rsidRDefault="00FC52EE" w:rsidP="00FC52EE">
            <w:pPr>
              <w:pStyle w:val="ConsPlusNonformat"/>
              <w:jc w:val="center"/>
              <w:rPr>
                <w:rFonts w:ascii="Times New Roman" w:hAnsi="Times New Roman" w:cs="Times New Roman"/>
                <w:bCs/>
              </w:rPr>
            </w:pPr>
            <w:r w:rsidRPr="001B56C8">
              <w:rPr>
                <w:rFonts w:ascii="Times New Roman" w:hAnsi="Times New Roman" w:cs="Times New Roman"/>
                <w:sz w:val="24"/>
                <w:szCs w:val="24"/>
              </w:rPr>
              <w:t>3</w:t>
            </w:r>
          </w:p>
        </w:tc>
        <w:tc>
          <w:tcPr>
            <w:tcW w:w="3120" w:type="dxa"/>
            <w:tcBorders>
              <w:left w:val="single" w:sz="8" w:space="0" w:color="000000"/>
              <w:bottom w:val="single" w:sz="8" w:space="0" w:color="000000"/>
            </w:tcBorders>
            <w:shd w:val="clear" w:color="auto" w:fill="auto"/>
          </w:tcPr>
          <w:p w14:paraId="676D6D39" w14:textId="77777777" w:rsidR="00FC52EE" w:rsidRPr="00D95DF8" w:rsidRDefault="00FC52EE" w:rsidP="0017655A">
            <w:pPr>
              <w:spacing w:line="240" w:lineRule="auto"/>
              <w:jc w:val="center"/>
              <w:rPr>
                <w:rFonts w:ascii="Times New Roman" w:hAnsi="Times New Roman"/>
                <w:sz w:val="24"/>
                <w:szCs w:val="24"/>
              </w:rPr>
            </w:pPr>
            <w:r w:rsidRPr="00D95DF8">
              <w:rPr>
                <w:rFonts w:ascii="Times New Roman" w:hAnsi="Times New Roman"/>
                <w:bCs/>
                <w:sz w:val="24"/>
                <w:szCs w:val="24"/>
              </w:rPr>
              <w:t>Проверка документов, подготовка результата предоставления услуги</w:t>
            </w:r>
          </w:p>
          <w:p w14:paraId="6C040EB4" w14:textId="77777777" w:rsidR="00FC52EE" w:rsidRPr="00D95DF8" w:rsidRDefault="00FC52EE" w:rsidP="0017655A">
            <w:pPr>
              <w:pStyle w:val="ConsPlusNonformat"/>
              <w:jc w:val="center"/>
              <w:rPr>
                <w:rFonts w:ascii="Times New Roman" w:hAnsi="Times New Roman" w:cs="Times New Roman"/>
                <w:sz w:val="24"/>
                <w:szCs w:val="24"/>
              </w:rPr>
            </w:pPr>
          </w:p>
        </w:tc>
        <w:tc>
          <w:tcPr>
            <w:tcW w:w="2983" w:type="dxa"/>
            <w:tcBorders>
              <w:left w:val="single" w:sz="8" w:space="0" w:color="000000"/>
              <w:bottom w:val="single" w:sz="8" w:space="0" w:color="000000"/>
            </w:tcBorders>
            <w:shd w:val="clear" w:color="auto" w:fill="auto"/>
          </w:tcPr>
          <w:p w14:paraId="72B4F7EA" w14:textId="77777777" w:rsidR="00FC52EE" w:rsidRPr="00D95DF8" w:rsidRDefault="00FC52EE" w:rsidP="0017655A">
            <w:pPr>
              <w:pStyle w:val="ConsPlusNonformat"/>
              <w:jc w:val="center"/>
              <w:rPr>
                <w:rFonts w:ascii="Times New Roman" w:hAnsi="Times New Roman" w:cs="Times New Roman"/>
                <w:sz w:val="24"/>
                <w:szCs w:val="24"/>
              </w:rPr>
            </w:pPr>
            <w:r w:rsidRPr="00D95DF8">
              <w:rPr>
                <w:rFonts w:ascii="Times New Roman" w:hAnsi="Times New Roman" w:cs="Times New Roman"/>
                <w:sz w:val="24"/>
                <w:szCs w:val="24"/>
              </w:rPr>
              <w:t>Специалист</w:t>
            </w:r>
          </w:p>
          <w:p w14:paraId="2397B4D6" w14:textId="77777777" w:rsidR="00FC52EE" w:rsidRPr="00D95DF8" w:rsidRDefault="00FC52EE" w:rsidP="0017655A">
            <w:pPr>
              <w:pStyle w:val="ConsPlusNonformat"/>
              <w:jc w:val="center"/>
              <w:rPr>
                <w:rFonts w:ascii="Times New Roman" w:hAnsi="Times New Roman" w:cs="Times New Roman"/>
                <w:sz w:val="24"/>
                <w:szCs w:val="24"/>
              </w:rPr>
            </w:pPr>
            <w:r w:rsidRPr="00D95DF8">
              <w:rPr>
                <w:rFonts w:ascii="Times New Roman" w:hAnsi="Times New Roman" w:cs="Times New Roman"/>
                <w:sz w:val="24"/>
                <w:szCs w:val="24"/>
              </w:rPr>
              <w:t>Отдела,</w:t>
            </w:r>
          </w:p>
          <w:p w14:paraId="0E012DB8" w14:textId="77777777" w:rsidR="00FC52EE" w:rsidRPr="00D95DF8" w:rsidRDefault="00FC52EE" w:rsidP="0017655A">
            <w:pPr>
              <w:pStyle w:val="ConsPlusNonformat"/>
              <w:jc w:val="center"/>
              <w:rPr>
                <w:rFonts w:ascii="Times New Roman" w:hAnsi="Times New Roman" w:cs="Times New Roman"/>
                <w:sz w:val="24"/>
                <w:szCs w:val="24"/>
              </w:rPr>
            </w:pPr>
            <w:r w:rsidRPr="00D95DF8">
              <w:rPr>
                <w:rFonts w:ascii="Times New Roman" w:hAnsi="Times New Roman" w:cs="Times New Roman"/>
                <w:sz w:val="24"/>
                <w:szCs w:val="24"/>
              </w:rPr>
              <w:t>начальник Отдела</w:t>
            </w:r>
          </w:p>
          <w:p w14:paraId="5E439341" w14:textId="77777777" w:rsidR="00FC52EE" w:rsidRPr="00D95DF8" w:rsidRDefault="00FC52EE" w:rsidP="0017655A">
            <w:pPr>
              <w:pStyle w:val="ConsPlusNonformat"/>
              <w:jc w:val="center"/>
              <w:rPr>
                <w:rFonts w:ascii="Times New Roman" w:hAnsi="Times New Roman" w:cs="Times New Roman"/>
                <w:sz w:val="24"/>
                <w:szCs w:val="24"/>
              </w:rPr>
            </w:pPr>
            <w:r w:rsidRPr="00D95DF8">
              <w:rPr>
                <w:rFonts w:ascii="Times New Roman" w:hAnsi="Times New Roman" w:cs="Times New Roman"/>
                <w:sz w:val="24"/>
                <w:szCs w:val="24"/>
              </w:rPr>
              <w:t>глава администрации</w:t>
            </w:r>
          </w:p>
        </w:tc>
        <w:tc>
          <w:tcPr>
            <w:tcW w:w="2783" w:type="dxa"/>
            <w:tcBorders>
              <w:left w:val="single" w:sz="8" w:space="0" w:color="000000"/>
              <w:bottom w:val="single" w:sz="8" w:space="0" w:color="000000"/>
              <w:right w:val="single" w:sz="8" w:space="0" w:color="000000"/>
            </w:tcBorders>
            <w:shd w:val="clear" w:color="auto" w:fill="auto"/>
          </w:tcPr>
          <w:p w14:paraId="61751348" w14:textId="77777777" w:rsidR="00FC52EE" w:rsidRPr="00D95DF8" w:rsidRDefault="00FC52EE" w:rsidP="0017655A">
            <w:pPr>
              <w:pStyle w:val="ConsPlusNonformat"/>
              <w:jc w:val="center"/>
              <w:rPr>
                <w:rFonts w:ascii="Times New Roman" w:hAnsi="Times New Roman" w:cs="Times New Roman"/>
                <w:sz w:val="24"/>
                <w:szCs w:val="24"/>
              </w:rPr>
            </w:pPr>
            <w:r w:rsidRPr="00D95DF8">
              <w:rPr>
                <w:rFonts w:ascii="Times New Roman" w:hAnsi="Times New Roman" w:cs="Times New Roman"/>
                <w:sz w:val="24"/>
                <w:szCs w:val="24"/>
              </w:rPr>
              <w:t>3-й - 13-й календарный день</w:t>
            </w:r>
          </w:p>
        </w:tc>
      </w:tr>
      <w:tr w:rsidR="00FC52EE" w:rsidRPr="001B56C8" w14:paraId="45FF7F7B" w14:textId="77777777" w:rsidTr="00FC52EE">
        <w:trPr>
          <w:trHeight w:val="240"/>
          <w:jc w:val="center"/>
        </w:trPr>
        <w:tc>
          <w:tcPr>
            <w:tcW w:w="600" w:type="dxa"/>
            <w:tcBorders>
              <w:left w:val="single" w:sz="8" w:space="0" w:color="000000"/>
              <w:bottom w:val="single" w:sz="8" w:space="0" w:color="000000"/>
            </w:tcBorders>
            <w:shd w:val="clear" w:color="auto" w:fill="auto"/>
          </w:tcPr>
          <w:p w14:paraId="178EF78F" w14:textId="31AB32EF" w:rsidR="00FC52EE" w:rsidRPr="001B56C8" w:rsidRDefault="00FC52EE" w:rsidP="00FC52EE">
            <w:pPr>
              <w:pStyle w:val="ConsPlusNonformat"/>
              <w:jc w:val="center"/>
              <w:rPr>
                <w:rFonts w:ascii="Times New Roman" w:hAnsi="Times New Roman" w:cs="Times New Roman"/>
                <w:bCs/>
              </w:rPr>
            </w:pPr>
            <w:r w:rsidRPr="001B56C8">
              <w:rPr>
                <w:rFonts w:ascii="Times New Roman" w:hAnsi="Times New Roman" w:cs="Times New Roman"/>
                <w:sz w:val="24"/>
                <w:szCs w:val="24"/>
              </w:rPr>
              <w:t>4</w:t>
            </w:r>
          </w:p>
        </w:tc>
        <w:tc>
          <w:tcPr>
            <w:tcW w:w="3120" w:type="dxa"/>
            <w:tcBorders>
              <w:left w:val="single" w:sz="8" w:space="0" w:color="000000"/>
              <w:bottom w:val="single" w:sz="8" w:space="0" w:color="000000"/>
            </w:tcBorders>
            <w:shd w:val="clear" w:color="auto" w:fill="auto"/>
          </w:tcPr>
          <w:p w14:paraId="62BBEC3C" w14:textId="77777777" w:rsidR="00FC52EE" w:rsidRPr="00D95DF8" w:rsidRDefault="00FC52EE" w:rsidP="0017655A">
            <w:pPr>
              <w:spacing w:line="240" w:lineRule="auto"/>
              <w:jc w:val="center"/>
              <w:rPr>
                <w:rFonts w:ascii="Times New Roman" w:hAnsi="Times New Roman"/>
                <w:sz w:val="24"/>
                <w:szCs w:val="24"/>
              </w:rPr>
            </w:pPr>
            <w:r w:rsidRPr="00D95DF8">
              <w:rPr>
                <w:rFonts w:ascii="Times New Roman" w:hAnsi="Times New Roman"/>
                <w:bCs/>
                <w:sz w:val="24"/>
                <w:szCs w:val="24"/>
              </w:rPr>
              <w:t>Выдача (направление) заявителю результата предоставления услуги</w:t>
            </w:r>
          </w:p>
          <w:p w14:paraId="5E6297FB" w14:textId="77777777" w:rsidR="00FC52EE" w:rsidRPr="00D95DF8" w:rsidRDefault="00FC52EE" w:rsidP="0017655A">
            <w:pPr>
              <w:pStyle w:val="ConsPlusNonformat"/>
              <w:jc w:val="center"/>
              <w:rPr>
                <w:rFonts w:ascii="Times New Roman" w:hAnsi="Times New Roman" w:cs="Times New Roman"/>
                <w:sz w:val="24"/>
                <w:szCs w:val="24"/>
              </w:rPr>
            </w:pPr>
          </w:p>
        </w:tc>
        <w:tc>
          <w:tcPr>
            <w:tcW w:w="2983" w:type="dxa"/>
            <w:tcBorders>
              <w:left w:val="single" w:sz="8" w:space="0" w:color="000000"/>
              <w:bottom w:val="single" w:sz="8" w:space="0" w:color="000000"/>
            </w:tcBorders>
            <w:shd w:val="clear" w:color="auto" w:fill="auto"/>
          </w:tcPr>
          <w:p w14:paraId="076D5E64" w14:textId="77777777" w:rsidR="00FC52EE" w:rsidRPr="00D95DF8" w:rsidRDefault="00FC52EE" w:rsidP="0017655A">
            <w:pPr>
              <w:pStyle w:val="ConsPlusNonformat"/>
              <w:jc w:val="center"/>
              <w:rPr>
                <w:rFonts w:ascii="Times New Roman" w:hAnsi="Times New Roman" w:cs="Times New Roman"/>
                <w:sz w:val="24"/>
                <w:szCs w:val="24"/>
              </w:rPr>
            </w:pPr>
            <w:r w:rsidRPr="00D95DF8">
              <w:rPr>
                <w:rFonts w:ascii="Times New Roman" w:hAnsi="Times New Roman" w:cs="Times New Roman"/>
                <w:sz w:val="24"/>
                <w:szCs w:val="24"/>
              </w:rPr>
              <w:t>Специалист МФЦ,</w:t>
            </w:r>
          </w:p>
          <w:p w14:paraId="09CACC84" w14:textId="77777777" w:rsidR="00FC52EE" w:rsidRPr="00D95DF8" w:rsidRDefault="00FC52EE" w:rsidP="0017655A">
            <w:pPr>
              <w:pStyle w:val="ConsPlusNonformat"/>
              <w:jc w:val="center"/>
              <w:rPr>
                <w:rFonts w:ascii="Times New Roman" w:hAnsi="Times New Roman" w:cs="Times New Roman"/>
                <w:sz w:val="24"/>
                <w:szCs w:val="24"/>
              </w:rPr>
            </w:pPr>
            <w:r w:rsidRPr="00D95DF8">
              <w:rPr>
                <w:rFonts w:ascii="Times New Roman" w:hAnsi="Times New Roman" w:cs="Times New Roman"/>
                <w:sz w:val="24"/>
                <w:szCs w:val="24"/>
              </w:rPr>
              <w:t>Специалист Отдела (в случае подачи запроса посредством ЕПГУ</w:t>
            </w:r>
            <w:r>
              <w:rPr>
                <w:rFonts w:ascii="Times New Roman" w:hAnsi="Times New Roman" w:cs="Times New Roman"/>
                <w:sz w:val="24"/>
                <w:szCs w:val="24"/>
              </w:rPr>
              <w:t>, посредством почтового отправления (проект договора</w:t>
            </w:r>
            <w:r w:rsidRPr="00D95DF8">
              <w:rPr>
                <w:rFonts w:ascii="Times New Roman" w:hAnsi="Times New Roman" w:cs="Times New Roman"/>
                <w:sz w:val="24"/>
                <w:szCs w:val="24"/>
              </w:rPr>
              <w:t>)</w:t>
            </w:r>
          </w:p>
        </w:tc>
        <w:tc>
          <w:tcPr>
            <w:tcW w:w="2783" w:type="dxa"/>
            <w:tcBorders>
              <w:left w:val="single" w:sz="8" w:space="0" w:color="000000"/>
              <w:bottom w:val="single" w:sz="8" w:space="0" w:color="000000"/>
              <w:right w:val="single" w:sz="8" w:space="0" w:color="000000"/>
            </w:tcBorders>
            <w:shd w:val="clear" w:color="auto" w:fill="auto"/>
          </w:tcPr>
          <w:p w14:paraId="4414A18B" w14:textId="77777777" w:rsidR="00FC52EE" w:rsidRPr="00D95DF8" w:rsidRDefault="00FC52EE" w:rsidP="0017655A">
            <w:pPr>
              <w:pStyle w:val="ConsPlusNonformat"/>
              <w:jc w:val="center"/>
              <w:rPr>
                <w:rFonts w:ascii="Times New Roman" w:hAnsi="Times New Roman" w:cs="Times New Roman"/>
                <w:sz w:val="24"/>
                <w:szCs w:val="24"/>
              </w:rPr>
            </w:pPr>
            <w:r w:rsidRPr="00D95DF8">
              <w:rPr>
                <w:rFonts w:ascii="Times New Roman" w:hAnsi="Times New Roman" w:cs="Times New Roman"/>
                <w:sz w:val="24"/>
                <w:szCs w:val="24"/>
              </w:rPr>
              <w:t>14-й календарный</w:t>
            </w:r>
          </w:p>
          <w:p w14:paraId="6686372C" w14:textId="77777777" w:rsidR="00FC52EE" w:rsidRPr="00D95DF8" w:rsidRDefault="00FC52EE" w:rsidP="0017655A">
            <w:pPr>
              <w:pStyle w:val="ConsPlusNonformat"/>
              <w:jc w:val="center"/>
              <w:rPr>
                <w:rFonts w:ascii="Times New Roman" w:hAnsi="Times New Roman" w:cs="Times New Roman"/>
                <w:sz w:val="24"/>
                <w:szCs w:val="24"/>
              </w:rPr>
            </w:pPr>
            <w:r w:rsidRPr="00D95DF8">
              <w:rPr>
                <w:rFonts w:ascii="Times New Roman" w:hAnsi="Times New Roman" w:cs="Times New Roman"/>
                <w:sz w:val="24"/>
                <w:szCs w:val="24"/>
              </w:rPr>
              <w:t>день</w:t>
            </w:r>
          </w:p>
        </w:tc>
      </w:tr>
    </w:tbl>
    <w:p w14:paraId="1B1D774A" w14:textId="77777777" w:rsidR="00C77D77" w:rsidRPr="00F47EE2" w:rsidRDefault="00C77D77" w:rsidP="00FC52EE">
      <w:pPr>
        <w:pStyle w:val="ConsPlusNormal0"/>
        <w:ind w:firstLine="540"/>
        <w:jc w:val="center"/>
        <w:rPr>
          <w:rFonts w:ascii="Times New Roman" w:hAnsi="Times New Roman"/>
          <w:sz w:val="24"/>
          <w:szCs w:val="24"/>
        </w:rPr>
      </w:pPr>
    </w:p>
    <w:p w14:paraId="547623B4" w14:textId="77777777" w:rsidR="00C77D77" w:rsidRPr="00F47EE2" w:rsidRDefault="00C77D77" w:rsidP="00C77D77">
      <w:pPr>
        <w:pStyle w:val="ConsPlusNormal0"/>
        <w:ind w:firstLine="540"/>
        <w:jc w:val="both"/>
        <w:rPr>
          <w:rFonts w:ascii="Times New Roman" w:hAnsi="Times New Roman"/>
          <w:sz w:val="24"/>
          <w:szCs w:val="24"/>
        </w:rPr>
      </w:pPr>
    </w:p>
    <w:p w14:paraId="64B4C440" w14:textId="0B017FC4" w:rsidR="00952506" w:rsidRPr="001B56C8" w:rsidRDefault="00C77D77" w:rsidP="00952506">
      <w:pPr>
        <w:pStyle w:val="ConsPlusNormal0"/>
        <w:ind w:firstLine="540"/>
        <w:jc w:val="both"/>
        <w:rPr>
          <w:rFonts w:ascii="Times New Roman" w:hAnsi="Times New Roman"/>
          <w:sz w:val="24"/>
          <w:szCs w:val="22"/>
        </w:rPr>
      </w:pPr>
      <w:r w:rsidRPr="00F47EE2">
        <w:rPr>
          <w:rFonts w:ascii="Times New Roman" w:hAnsi="Times New Roman"/>
          <w:sz w:val="24"/>
          <w:szCs w:val="24"/>
        </w:rPr>
        <w:t xml:space="preserve">Всего: не </w:t>
      </w:r>
      <w:r w:rsidR="00952506">
        <w:rPr>
          <w:rFonts w:ascii="Times New Roman" w:hAnsi="Times New Roman"/>
          <w:sz w:val="24"/>
          <w:szCs w:val="24"/>
        </w:rPr>
        <w:t xml:space="preserve">более </w:t>
      </w:r>
      <w:r w:rsidR="00952506" w:rsidRPr="001B56C8">
        <w:rPr>
          <w:rFonts w:ascii="Times New Roman" w:hAnsi="Times New Roman"/>
          <w:sz w:val="24"/>
          <w:szCs w:val="24"/>
        </w:rPr>
        <w:t>14 календарных дней.</w:t>
      </w:r>
    </w:p>
    <w:p w14:paraId="7F22C83E" w14:textId="05D9C251" w:rsidR="00C77D77" w:rsidRPr="0009336A" w:rsidRDefault="00C77D77" w:rsidP="00952506">
      <w:pPr>
        <w:pStyle w:val="ConsPlusNormal0"/>
        <w:ind w:firstLine="540"/>
        <w:jc w:val="both"/>
        <w:rPr>
          <w:rFonts w:ascii="Times New Roman" w:hAnsi="Times New Roman"/>
          <w:sz w:val="24"/>
          <w:szCs w:val="24"/>
        </w:rPr>
      </w:pPr>
    </w:p>
    <w:sectPr w:rsidR="00C77D77" w:rsidRPr="0009336A" w:rsidSect="006556E9">
      <w:headerReference w:type="default" r:id="rId9"/>
      <w:type w:val="continuous"/>
      <w:pgSz w:w="11906" w:h="16838"/>
      <w:pgMar w:top="993" w:right="850" w:bottom="1455" w:left="1134" w:header="279" w:footer="34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3B1DE" w14:textId="77777777" w:rsidR="006556E9" w:rsidRDefault="006556E9" w:rsidP="00132AC9">
      <w:pPr>
        <w:spacing w:after="0" w:line="240" w:lineRule="auto"/>
      </w:pPr>
      <w:r>
        <w:separator/>
      </w:r>
    </w:p>
  </w:endnote>
  <w:endnote w:type="continuationSeparator" w:id="0">
    <w:p w14:paraId="17C9448B" w14:textId="77777777" w:rsidR="006556E9" w:rsidRDefault="006556E9" w:rsidP="00132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altName w:val="Yu Gothic"/>
    <w:charset w:val="80"/>
    <w:family w:val="auto"/>
    <w:pitch w:val="default"/>
  </w:font>
  <w:font w:name="Calibri">
    <w:panose1 w:val="020F0502020204030204"/>
    <w:charset w:val="CC"/>
    <w:family w:val="swiss"/>
    <w:pitch w:val="variable"/>
    <w:sig w:usb0="E4002EFF" w:usb1="C000247B" w:usb2="00000009" w:usb3="00000000" w:csb0="000001FF" w:csb1="00000000"/>
  </w:font>
  <w:font w:name="SymbolPS">
    <w:altName w:val="Symbol"/>
    <w:charset w:val="02"/>
    <w:family w:val="roman"/>
    <w:pitch w:val="variable"/>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C6801" w14:textId="77777777" w:rsidR="006556E9" w:rsidRDefault="006556E9" w:rsidP="00132AC9">
      <w:pPr>
        <w:spacing w:after="0" w:line="240" w:lineRule="auto"/>
      </w:pPr>
      <w:r>
        <w:separator/>
      </w:r>
    </w:p>
  </w:footnote>
  <w:footnote w:type="continuationSeparator" w:id="0">
    <w:p w14:paraId="47A3C544" w14:textId="77777777" w:rsidR="006556E9" w:rsidRDefault="006556E9" w:rsidP="00132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3B182" w14:textId="77777777" w:rsidR="0077192A" w:rsidRDefault="0077192A">
    <w:pPr>
      <w:pStyle w:val="ac"/>
      <w:ind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ascii="Times New Roman" w:hAnsi="Times New Roman" w:cs="Times New Roman"/>
        <w:sz w:val="28"/>
        <w:szCs w:val="28"/>
      </w:rPr>
    </w:lvl>
    <w:lvl w:ilvl="1">
      <w:start w:val="1"/>
      <w:numFmt w:val="none"/>
      <w:pStyle w:val="2"/>
      <w:suff w:val="nothing"/>
      <w:lvlText w:val=""/>
      <w:lvlJc w:val="left"/>
      <w:pPr>
        <w:tabs>
          <w:tab w:val="num" w:pos="0"/>
        </w:tabs>
        <w:ind w:left="576" w:hanging="576"/>
      </w:pPr>
      <w:rPr>
        <w:rFonts w:hint="default"/>
      </w:r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0"/>
        </w:tabs>
        <w:ind w:left="1287" w:hanging="720"/>
      </w:pPr>
    </w:lvl>
    <w:lvl w:ilvl="2">
      <w:start w:val="1"/>
      <w:numFmt w:val="decimal"/>
      <w:lvlText w:val="%1.%2.%3."/>
      <w:lvlJc w:val="left"/>
      <w:pPr>
        <w:tabs>
          <w:tab w:val="num" w:pos="0"/>
        </w:tabs>
        <w:ind w:left="1494" w:hanging="720"/>
      </w:pPr>
    </w:lvl>
    <w:lvl w:ilvl="3">
      <w:start w:val="1"/>
      <w:numFmt w:val="decimal"/>
      <w:lvlText w:val="%1.%2.%3.%4."/>
      <w:lvlJc w:val="left"/>
      <w:pPr>
        <w:tabs>
          <w:tab w:val="num" w:pos="0"/>
        </w:tabs>
        <w:ind w:left="2061" w:hanging="1080"/>
      </w:pPr>
    </w:lvl>
    <w:lvl w:ilvl="4">
      <w:start w:val="1"/>
      <w:numFmt w:val="decimal"/>
      <w:lvlText w:val="%1.%2.%3.%4.%5."/>
      <w:lvlJc w:val="left"/>
      <w:pPr>
        <w:tabs>
          <w:tab w:val="num" w:pos="0"/>
        </w:tabs>
        <w:ind w:left="2268" w:hanging="1080"/>
      </w:pPr>
    </w:lvl>
    <w:lvl w:ilvl="5">
      <w:start w:val="1"/>
      <w:numFmt w:val="decimal"/>
      <w:lvlText w:val="%1.%2.%3.%4.%5.%6."/>
      <w:lvlJc w:val="left"/>
      <w:pPr>
        <w:tabs>
          <w:tab w:val="num" w:pos="0"/>
        </w:tabs>
        <w:ind w:left="2835" w:hanging="1440"/>
      </w:pPr>
    </w:lvl>
    <w:lvl w:ilvl="6">
      <w:start w:val="1"/>
      <w:numFmt w:val="decimal"/>
      <w:lvlText w:val="%1.%2.%3.%4.%5.%6.%7."/>
      <w:lvlJc w:val="left"/>
      <w:pPr>
        <w:tabs>
          <w:tab w:val="num" w:pos="0"/>
        </w:tabs>
        <w:ind w:left="3402" w:hanging="1800"/>
      </w:pPr>
    </w:lvl>
    <w:lvl w:ilvl="7">
      <w:start w:val="1"/>
      <w:numFmt w:val="decimal"/>
      <w:lvlText w:val="%1.%2.%3.%4.%5.%6.%7.%8."/>
      <w:lvlJc w:val="left"/>
      <w:pPr>
        <w:tabs>
          <w:tab w:val="num" w:pos="0"/>
        </w:tabs>
        <w:ind w:left="3609" w:hanging="1800"/>
      </w:pPr>
    </w:lvl>
    <w:lvl w:ilvl="8">
      <w:start w:val="1"/>
      <w:numFmt w:val="decimal"/>
      <w:lvlText w:val="%1.%2.%3.%4.%5.%6.%7.%8.%9."/>
      <w:lvlJc w:val="left"/>
      <w:pPr>
        <w:tabs>
          <w:tab w:val="num" w:pos="0"/>
        </w:tabs>
        <w:ind w:left="4176" w:hanging="216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86" w:hanging="360"/>
      </w:pPr>
      <w:rPr>
        <w:rFonts w:ascii="Courier New" w:hAnsi="Courier New" w:cs="Times New Roman" w:hint="default"/>
        <w:color w:val="auto"/>
        <w:sz w:val="28"/>
        <w:szCs w:val="28"/>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1260" w:hanging="360"/>
      </w:pPr>
      <w:rPr>
        <w:rFonts w:ascii="Symbol" w:hAnsi="Symbol" w:cs="Symbol" w:hint="default"/>
        <w:color w:val="000000"/>
        <w:sz w:val="28"/>
        <w:szCs w:val="28"/>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1260" w:hanging="360"/>
      </w:pPr>
      <w:rPr>
        <w:rFonts w:ascii="Symbol" w:hAnsi="Symbol" w:cs="Symbol" w:hint="default"/>
      </w:rPr>
    </w:lvl>
  </w:abstractNum>
  <w:abstractNum w:abstractNumId="5" w15:restartNumberingAfterBreak="0">
    <w:nsid w:val="00000006"/>
    <w:multiLevelType w:val="singleLevel"/>
    <w:tmpl w:val="00000006"/>
    <w:name w:val="WW8Num6"/>
    <w:lvl w:ilvl="0">
      <w:start w:val="1"/>
      <w:numFmt w:val="bullet"/>
      <w:lvlText w:val="­"/>
      <w:lvlJc w:val="left"/>
      <w:pPr>
        <w:tabs>
          <w:tab w:val="num" w:pos="1504"/>
        </w:tabs>
        <w:ind w:left="540" w:firstLine="737"/>
      </w:pPr>
      <w:rPr>
        <w:rFonts w:ascii="Courier New" w:hAnsi="Courier New" w:cs="Wingdings" w:hint="default"/>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Courier New" w:hint="default"/>
        <w:color w:val="auto"/>
        <w:sz w:val="28"/>
      </w:rPr>
    </w:lvl>
    <w:lvl w:ilvl="1">
      <w:start w:val="1"/>
      <w:numFmt w:val="bullet"/>
      <w:lvlText w:val=""/>
      <w:lvlJc w:val="left"/>
      <w:pPr>
        <w:tabs>
          <w:tab w:val="num" w:pos="1080"/>
        </w:tabs>
        <w:ind w:left="1080" w:hanging="360"/>
      </w:pPr>
      <w:rPr>
        <w:rFonts w:ascii="Symbol" w:hAnsi="Symbol" w:cs="Courier New" w:hint="default"/>
        <w:color w:val="auto"/>
        <w:sz w:val="28"/>
      </w:rPr>
    </w:lvl>
    <w:lvl w:ilvl="2">
      <w:start w:val="1"/>
      <w:numFmt w:val="bullet"/>
      <w:lvlText w:val=""/>
      <w:lvlJc w:val="left"/>
      <w:pPr>
        <w:tabs>
          <w:tab w:val="num" w:pos="1440"/>
        </w:tabs>
        <w:ind w:left="1440" w:hanging="360"/>
      </w:pPr>
      <w:rPr>
        <w:rFonts w:ascii="Symbol" w:hAnsi="Symbol" w:cs="Courier New" w:hint="default"/>
        <w:color w:val="auto"/>
        <w:sz w:val="28"/>
      </w:rPr>
    </w:lvl>
    <w:lvl w:ilvl="3">
      <w:start w:val="1"/>
      <w:numFmt w:val="bullet"/>
      <w:lvlText w:val=""/>
      <w:lvlJc w:val="left"/>
      <w:pPr>
        <w:tabs>
          <w:tab w:val="num" w:pos="1800"/>
        </w:tabs>
        <w:ind w:left="1800" w:hanging="360"/>
      </w:pPr>
      <w:rPr>
        <w:rFonts w:ascii="Symbol" w:hAnsi="Symbol" w:cs="Courier New" w:hint="default"/>
        <w:color w:val="auto"/>
        <w:sz w:val="28"/>
      </w:rPr>
    </w:lvl>
    <w:lvl w:ilvl="4">
      <w:start w:val="1"/>
      <w:numFmt w:val="bullet"/>
      <w:lvlText w:val=""/>
      <w:lvlJc w:val="left"/>
      <w:pPr>
        <w:tabs>
          <w:tab w:val="num" w:pos="2160"/>
        </w:tabs>
        <w:ind w:left="2160" w:hanging="360"/>
      </w:pPr>
      <w:rPr>
        <w:rFonts w:ascii="Symbol" w:hAnsi="Symbol" w:cs="Courier New" w:hint="default"/>
        <w:color w:val="auto"/>
        <w:sz w:val="28"/>
      </w:rPr>
    </w:lvl>
    <w:lvl w:ilvl="5">
      <w:start w:val="1"/>
      <w:numFmt w:val="bullet"/>
      <w:lvlText w:val=""/>
      <w:lvlJc w:val="left"/>
      <w:pPr>
        <w:tabs>
          <w:tab w:val="num" w:pos="2520"/>
        </w:tabs>
        <w:ind w:left="2520" w:hanging="360"/>
      </w:pPr>
      <w:rPr>
        <w:rFonts w:ascii="Symbol" w:hAnsi="Symbol" w:cs="Courier New" w:hint="default"/>
        <w:color w:val="auto"/>
        <w:sz w:val="28"/>
      </w:rPr>
    </w:lvl>
    <w:lvl w:ilvl="6">
      <w:start w:val="1"/>
      <w:numFmt w:val="bullet"/>
      <w:lvlText w:val=""/>
      <w:lvlJc w:val="left"/>
      <w:pPr>
        <w:tabs>
          <w:tab w:val="num" w:pos="2880"/>
        </w:tabs>
        <w:ind w:left="2880" w:hanging="360"/>
      </w:pPr>
      <w:rPr>
        <w:rFonts w:ascii="Symbol" w:hAnsi="Symbol" w:cs="Courier New" w:hint="default"/>
        <w:color w:val="auto"/>
        <w:sz w:val="28"/>
      </w:rPr>
    </w:lvl>
    <w:lvl w:ilvl="7">
      <w:start w:val="1"/>
      <w:numFmt w:val="bullet"/>
      <w:lvlText w:val=""/>
      <w:lvlJc w:val="left"/>
      <w:pPr>
        <w:tabs>
          <w:tab w:val="num" w:pos="3240"/>
        </w:tabs>
        <w:ind w:left="3240" w:hanging="360"/>
      </w:pPr>
      <w:rPr>
        <w:rFonts w:ascii="Symbol" w:hAnsi="Symbol" w:cs="Courier New" w:hint="default"/>
        <w:color w:val="auto"/>
        <w:sz w:val="28"/>
      </w:rPr>
    </w:lvl>
    <w:lvl w:ilvl="8">
      <w:start w:val="1"/>
      <w:numFmt w:val="bullet"/>
      <w:lvlText w:val=""/>
      <w:lvlJc w:val="left"/>
      <w:pPr>
        <w:tabs>
          <w:tab w:val="num" w:pos="3600"/>
        </w:tabs>
        <w:ind w:left="3600" w:hanging="360"/>
      </w:pPr>
      <w:rPr>
        <w:rFonts w:ascii="Symbol" w:hAnsi="Symbol" w:cs="Courier New" w:hint="default"/>
        <w:color w:val="auto"/>
        <w:sz w:val="28"/>
      </w:rPr>
    </w:lvl>
  </w:abstractNum>
  <w:abstractNum w:abstractNumId="7"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lang w:val="en-US"/>
      </w:rPr>
    </w:lvl>
    <w:lvl w:ilvl="1">
      <w:start w:val="1"/>
      <w:numFmt w:val="bullet"/>
      <w:lvlText w:val=""/>
      <w:lvlJc w:val="left"/>
      <w:pPr>
        <w:tabs>
          <w:tab w:val="num" w:pos="1080"/>
        </w:tabs>
        <w:ind w:left="1080" w:hanging="360"/>
      </w:pPr>
      <w:rPr>
        <w:rFonts w:ascii="Symbol" w:hAnsi="Symbol" w:cs="OpenSymbol"/>
        <w:lang w:val="en-US"/>
      </w:rPr>
    </w:lvl>
    <w:lvl w:ilvl="2">
      <w:start w:val="1"/>
      <w:numFmt w:val="bullet"/>
      <w:lvlText w:val=""/>
      <w:lvlJc w:val="left"/>
      <w:pPr>
        <w:tabs>
          <w:tab w:val="num" w:pos="1440"/>
        </w:tabs>
        <w:ind w:left="1440" w:hanging="360"/>
      </w:pPr>
      <w:rPr>
        <w:rFonts w:ascii="Symbol" w:hAnsi="Symbol" w:cs="OpenSymbol"/>
        <w:lang w:val="en-US"/>
      </w:rPr>
    </w:lvl>
    <w:lvl w:ilvl="3">
      <w:start w:val="1"/>
      <w:numFmt w:val="bullet"/>
      <w:lvlText w:val=""/>
      <w:lvlJc w:val="left"/>
      <w:pPr>
        <w:tabs>
          <w:tab w:val="num" w:pos="1800"/>
        </w:tabs>
        <w:ind w:left="1800" w:hanging="360"/>
      </w:pPr>
      <w:rPr>
        <w:rFonts w:ascii="Symbol" w:hAnsi="Symbol" w:cs="OpenSymbol"/>
        <w:lang w:val="en-US"/>
      </w:rPr>
    </w:lvl>
    <w:lvl w:ilvl="4">
      <w:start w:val="1"/>
      <w:numFmt w:val="bullet"/>
      <w:lvlText w:val=""/>
      <w:lvlJc w:val="left"/>
      <w:pPr>
        <w:tabs>
          <w:tab w:val="num" w:pos="2160"/>
        </w:tabs>
        <w:ind w:left="2160" w:hanging="360"/>
      </w:pPr>
      <w:rPr>
        <w:rFonts w:ascii="Symbol" w:hAnsi="Symbol" w:cs="OpenSymbol"/>
        <w:lang w:val="en-US"/>
      </w:rPr>
    </w:lvl>
    <w:lvl w:ilvl="5">
      <w:start w:val="1"/>
      <w:numFmt w:val="bullet"/>
      <w:lvlText w:val=""/>
      <w:lvlJc w:val="left"/>
      <w:pPr>
        <w:tabs>
          <w:tab w:val="num" w:pos="2520"/>
        </w:tabs>
        <w:ind w:left="2520" w:hanging="360"/>
      </w:pPr>
      <w:rPr>
        <w:rFonts w:ascii="Symbol" w:hAnsi="Symbol" w:cs="OpenSymbol"/>
        <w:lang w:val="en-US"/>
      </w:rPr>
    </w:lvl>
    <w:lvl w:ilvl="6">
      <w:start w:val="1"/>
      <w:numFmt w:val="bullet"/>
      <w:lvlText w:val=""/>
      <w:lvlJc w:val="left"/>
      <w:pPr>
        <w:tabs>
          <w:tab w:val="num" w:pos="2880"/>
        </w:tabs>
        <w:ind w:left="2880" w:hanging="360"/>
      </w:pPr>
      <w:rPr>
        <w:rFonts w:ascii="Symbol" w:hAnsi="Symbol" w:cs="OpenSymbol"/>
        <w:lang w:val="en-US"/>
      </w:rPr>
    </w:lvl>
    <w:lvl w:ilvl="7">
      <w:start w:val="1"/>
      <w:numFmt w:val="bullet"/>
      <w:lvlText w:val=""/>
      <w:lvlJc w:val="left"/>
      <w:pPr>
        <w:tabs>
          <w:tab w:val="num" w:pos="3240"/>
        </w:tabs>
        <w:ind w:left="3240" w:hanging="360"/>
      </w:pPr>
      <w:rPr>
        <w:rFonts w:ascii="Symbol" w:hAnsi="Symbol" w:cs="OpenSymbol"/>
        <w:lang w:val="en-US"/>
      </w:rPr>
    </w:lvl>
    <w:lvl w:ilvl="8">
      <w:start w:val="1"/>
      <w:numFmt w:val="bullet"/>
      <w:lvlText w:val=""/>
      <w:lvlJc w:val="left"/>
      <w:pPr>
        <w:tabs>
          <w:tab w:val="num" w:pos="3600"/>
        </w:tabs>
        <w:ind w:left="3600" w:hanging="360"/>
      </w:pPr>
      <w:rPr>
        <w:rFonts w:ascii="Symbol" w:hAnsi="Symbol" w:cs="OpenSymbol"/>
        <w:lang w:val="en-US"/>
      </w:rPr>
    </w:lvl>
  </w:abstractNum>
  <w:abstractNum w:abstractNumId="8"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0000000F"/>
    <w:multiLevelType w:val="multilevel"/>
    <w:tmpl w:val="0000000F"/>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15:restartNumberingAfterBreak="0">
    <w:nsid w:val="02EC3A69"/>
    <w:multiLevelType w:val="hybridMultilevel"/>
    <w:tmpl w:val="2DFC7210"/>
    <w:lvl w:ilvl="0" w:tplc="824ADA12">
      <w:start w:val="1"/>
      <w:numFmt w:val="bullet"/>
      <w:lvlText w:val="­"/>
      <w:lvlJc w:val="left"/>
      <w:pPr>
        <w:ind w:left="720" w:hanging="360"/>
      </w:pPr>
      <w:rPr>
        <w:rFonts w:ascii="Courier New" w:hAnsi="Courier New"/>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4207F4B"/>
    <w:multiLevelType w:val="hybridMultilevel"/>
    <w:tmpl w:val="7E18CB40"/>
    <w:lvl w:ilvl="0" w:tplc="824ADA12">
      <w:start w:val="1"/>
      <w:numFmt w:val="bullet"/>
      <w:lvlText w:val="­"/>
      <w:lvlJc w:val="left"/>
      <w:pPr>
        <w:ind w:left="720" w:hanging="360"/>
      </w:pPr>
      <w:rPr>
        <w:rFonts w:ascii="Courier New" w:hAnsi="Courier New"/>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6330C1D"/>
    <w:multiLevelType w:val="hybridMultilevel"/>
    <w:tmpl w:val="C0BA5288"/>
    <w:lvl w:ilvl="0" w:tplc="824ADA12">
      <w:start w:val="1"/>
      <w:numFmt w:val="bullet"/>
      <w:lvlText w:val="­"/>
      <w:lvlJc w:val="left"/>
      <w:pPr>
        <w:ind w:left="720" w:hanging="360"/>
      </w:pPr>
      <w:rPr>
        <w:rFonts w:ascii="Courier New" w:hAnsi="Courier New"/>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77E1CE3"/>
    <w:multiLevelType w:val="hybridMultilevel"/>
    <w:tmpl w:val="DA7AFBF6"/>
    <w:lvl w:ilvl="0" w:tplc="C4C07CE2">
      <w:numFmt w:val="bullet"/>
      <w:lvlText w:val="-"/>
      <w:lvlJc w:val="left"/>
      <w:pPr>
        <w:ind w:left="1260" w:hanging="360"/>
      </w:pPr>
      <w:rPr>
        <w:rFonts w:ascii="Courier New" w:eastAsia="Times New Roman" w:hAnsi="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12433E00"/>
    <w:multiLevelType w:val="hybridMultilevel"/>
    <w:tmpl w:val="923471AA"/>
    <w:lvl w:ilvl="0" w:tplc="824ADA12">
      <w:start w:val="1"/>
      <w:numFmt w:val="bullet"/>
      <w:lvlText w:val="­"/>
      <w:lvlJc w:val="left"/>
      <w:pPr>
        <w:ind w:left="720" w:hanging="360"/>
      </w:pPr>
      <w:rPr>
        <w:rFonts w:ascii="Courier New" w:hAnsi="Courier New"/>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40B0B2B"/>
    <w:multiLevelType w:val="hybridMultilevel"/>
    <w:tmpl w:val="3482CACC"/>
    <w:lvl w:ilvl="0" w:tplc="824ADA12">
      <w:start w:val="1"/>
      <w:numFmt w:val="bullet"/>
      <w:lvlText w:val="­"/>
      <w:lvlJc w:val="left"/>
      <w:pPr>
        <w:ind w:left="1440" w:hanging="360"/>
      </w:pPr>
      <w:rPr>
        <w:rFonts w:ascii="Courier New" w:hAnsi="Courier New"/>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15:restartNumberingAfterBreak="0">
    <w:nsid w:val="14BC22CA"/>
    <w:multiLevelType w:val="hybridMultilevel"/>
    <w:tmpl w:val="A1CC80FC"/>
    <w:lvl w:ilvl="0" w:tplc="31341B76">
      <w:start w:val="1"/>
      <w:numFmt w:val="bullet"/>
      <w:lvlText w:val="­"/>
      <w:lvlJc w:val="left"/>
      <w:pPr>
        <w:ind w:left="1260" w:hanging="360"/>
      </w:pPr>
      <w:rPr>
        <w:rFonts w:ascii="Courier New" w:hAnsi="Courier New" w:cs="Times New Roman" w:hint="default"/>
        <w:color w:val="auto"/>
        <w:sz w:val="28"/>
        <w:szCs w:val="28"/>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173E4F38"/>
    <w:multiLevelType w:val="hybridMultilevel"/>
    <w:tmpl w:val="C29A36D0"/>
    <w:lvl w:ilvl="0" w:tplc="824ADA12">
      <w:start w:val="1"/>
      <w:numFmt w:val="bullet"/>
      <w:lvlText w:val="­"/>
      <w:lvlJc w:val="left"/>
      <w:pPr>
        <w:ind w:left="720" w:hanging="360"/>
      </w:pPr>
      <w:rPr>
        <w:rFonts w:ascii="Courier New" w:hAnsi="Courier New"/>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7CC2FD1"/>
    <w:multiLevelType w:val="hybridMultilevel"/>
    <w:tmpl w:val="5FE2C918"/>
    <w:lvl w:ilvl="0" w:tplc="DBD4D4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A5617A5"/>
    <w:multiLevelType w:val="hybridMultilevel"/>
    <w:tmpl w:val="633C8176"/>
    <w:lvl w:ilvl="0" w:tplc="824ADA12">
      <w:start w:val="1"/>
      <w:numFmt w:val="bullet"/>
      <w:lvlText w:val="­"/>
      <w:lvlJc w:val="left"/>
      <w:pPr>
        <w:ind w:left="1070" w:hanging="360"/>
      </w:pPr>
      <w:rPr>
        <w:rFonts w:ascii="Courier New" w:hAnsi="Courier New"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1ACF3CEA"/>
    <w:multiLevelType w:val="hybridMultilevel"/>
    <w:tmpl w:val="5614C98A"/>
    <w:lvl w:ilvl="0" w:tplc="31341B76">
      <w:start w:val="1"/>
      <w:numFmt w:val="bullet"/>
      <w:lvlText w:val="­"/>
      <w:lvlJc w:val="left"/>
      <w:pPr>
        <w:ind w:left="720" w:hanging="360"/>
      </w:pPr>
      <w:rPr>
        <w:rFonts w:ascii="Courier New" w:hAnsi="Courier New"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E6E2916"/>
    <w:multiLevelType w:val="hybridMultilevel"/>
    <w:tmpl w:val="BE80BE7C"/>
    <w:lvl w:ilvl="0" w:tplc="824ADA12">
      <w:start w:val="1"/>
      <w:numFmt w:val="bullet"/>
      <w:lvlText w:val="­"/>
      <w:lvlJc w:val="left"/>
      <w:pPr>
        <w:ind w:left="720" w:hanging="360"/>
      </w:pPr>
      <w:rPr>
        <w:rFonts w:ascii="Courier New" w:hAnsi="Courier New"/>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7D13A1D"/>
    <w:multiLevelType w:val="hybridMultilevel"/>
    <w:tmpl w:val="3A8ECEE2"/>
    <w:lvl w:ilvl="0" w:tplc="824ADA12">
      <w:start w:val="1"/>
      <w:numFmt w:val="bullet"/>
      <w:lvlText w:val="­"/>
      <w:lvlJc w:val="left"/>
      <w:pPr>
        <w:ind w:left="720" w:hanging="360"/>
      </w:pPr>
      <w:rPr>
        <w:rFonts w:ascii="Courier New" w:hAnsi="Courier New"/>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9527776"/>
    <w:multiLevelType w:val="hybridMultilevel"/>
    <w:tmpl w:val="78C6A784"/>
    <w:lvl w:ilvl="0" w:tplc="DBD4D4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9CD5BCE"/>
    <w:multiLevelType w:val="hybridMultilevel"/>
    <w:tmpl w:val="4D5418BC"/>
    <w:lvl w:ilvl="0" w:tplc="31341B76">
      <w:start w:val="1"/>
      <w:numFmt w:val="bullet"/>
      <w:lvlText w:val="­"/>
      <w:lvlJc w:val="left"/>
      <w:pPr>
        <w:ind w:left="720" w:hanging="360"/>
      </w:pPr>
      <w:rPr>
        <w:rFonts w:ascii="Courier New" w:hAnsi="Courier New"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BB86EAA"/>
    <w:multiLevelType w:val="hybridMultilevel"/>
    <w:tmpl w:val="8AEAD22E"/>
    <w:lvl w:ilvl="0" w:tplc="DBD4D4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D6B163B"/>
    <w:multiLevelType w:val="hybridMultilevel"/>
    <w:tmpl w:val="0A9428A2"/>
    <w:lvl w:ilvl="0" w:tplc="824ADA12">
      <w:start w:val="1"/>
      <w:numFmt w:val="bullet"/>
      <w:lvlText w:val="­"/>
      <w:lvlJc w:val="left"/>
      <w:pPr>
        <w:ind w:left="720" w:hanging="360"/>
      </w:pPr>
      <w:rPr>
        <w:rFonts w:ascii="Courier New" w:hAnsi="Courier New"/>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13C0765"/>
    <w:multiLevelType w:val="hybridMultilevel"/>
    <w:tmpl w:val="C84A5758"/>
    <w:lvl w:ilvl="0" w:tplc="31341B76">
      <w:start w:val="1"/>
      <w:numFmt w:val="bullet"/>
      <w:lvlText w:val="­"/>
      <w:lvlJc w:val="left"/>
      <w:pPr>
        <w:ind w:left="720" w:hanging="360"/>
      </w:pPr>
      <w:rPr>
        <w:rFonts w:ascii="Courier New" w:hAnsi="Courier New"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6981FC7"/>
    <w:multiLevelType w:val="hybridMultilevel"/>
    <w:tmpl w:val="96B2A566"/>
    <w:lvl w:ilvl="0" w:tplc="824ADA12">
      <w:start w:val="1"/>
      <w:numFmt w:val="bullet"/>
      <w:lvlText w:val="­"/>
      <w:lvlJc w:val="left"/>
      <w:pPr>
        <w:ind w:left="1260" w:hanging="360"/>
      </w:pPr>
      <w:rPr>
        <w:rFonts w:ascii="Courier New" w:hAnsi="Courier New"/>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15:restartNumberingAfterBreak="0">
    <w:nsid w:val="3AB20A41"/>
    <w:multiLevelType w:val="hybridMultilevel"/>
    <w:tmpl w:val="44E2F6A4"/>
    <w:lvl w:ilvl="0" w:tplc="824ADA12">
      <w:start w:val="1"/>
      <w:numFmt w:val="bullet"/>
      <w:lvlText w:val="­"/>
      <w:lvlJc w:val="left"/>
      <w:pPr>
        <w:ind w:left="720" w:hanging="360"/>
      </w:pPr>
      <w:rPr>
        <w:rFonts w:ascii="Courier New" w:hAnsi="Courier New"/>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DF3542C"/>
    <w:multiLevelType w:val="hybridMultilevel"/>
    <w:tmpl w:val="C03EA0BC"/>
    <w:lvl w:ilvl="0" w:tplc="824ADA12">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10B0227"/>
    <w:multiLevelType w:val="hybridMultilevel"/>
    <w:tmpl w:val="07280598"/>
    <w:lvl w:ilvl="0" w:tplc="DBD4D4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2452497"/>
    <w:multiLevelType w:val="hybridMultilevel"/>
    <w:tmpl w:val="D97CEB08"/>
    <w:lvl w:ilvl="0" w:tplc="31341B76">
      <w:start w:val="1"/>
      <w:numFmt w:val="bullet"/>
      <w:lvlText w:val="­"/>
      <w:lvlJc w:val="left"/>
      <w:pPr>
        <w:ind w:left="720" w:hanging="360"/>
      </w:pPr>
      <w:rPr>
        <w:rFonts w:ascii="Courier New" w:hAnsi="Courier New"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31D6FCF"/>
    <w:multiLevelType w:val="hybridMultilevel"/>
    <w:tmpl w:val="6BAC3A2C"/>
    <w:lvl w:ilvl="0" w:tplc="16588BBA">
      <w:start w:val="1"/>
      <w:numFmt w:val="decimal"/>
      <w:lvlText w:val="%1)"/>
      <w:lvlJc w:val="left"/>
      <w:pPr>
        <w:ind w:left="928"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7733FFC"/>
    <w:multiLevelType w:val="hybridMultilevel"/>
    <w:tmpl w:val="C7BE814A"/>
    <w:lvl w:ilvl="0" w:tplc="824ADA12">
      <w:start w:val="1"/>
      <w:numFmt w:val="bullet"/>
      <w:lvlText w:val="­"/>
      <w:lvlJc w:val="left"/>
      <w:pPr>
        <w:ind w:left="720" w:hanging="360"/>
      </w:pPr>
      <w:rPr>
        <w:rFonts w:ascii="Courier New" w:hAnsi="Courier New"/>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8FD67C6"/>
    <w:multiLevelType w:val="hybridMultilevel"/>
    <w:tmpl w:val="B5B0D898"/>
    <w:lvl w:ilvl="0" w:tplc="824ADA12">
      <w:start w:val="1"/>
      <w:numFmt w:val="bullet"/>
      <w:lvlText w:val="­"/>
      <w:lvlJc w:val="left"/>
      <w:pPr>
        <w:ind w:left="720" w:hanging="360"/>
      </w:pPr>
      <w:rPr>
        <w:rFonts w:ascii="Courier New" w:hAnsi="Courier New"/>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95171A4"/>
    <w:multiLevelType w:val="hybridMultilevel"/>
    <w:tmpl w:val="E1F61580"/>
    <w:lvl w:ilvl="0" w:tplc="824ADA12">
      <w:start w:val="1"/>
      <w:numFmt w:val="bullet"/>
      <w:lvlText w:val="­"/>
      <w:lvlJc w:val="left"/>
      <w:pPr>
        <w:ind w:left="720" w:hanging="360"/>
      </w:pPr>
      <w:rPr>
        <w:rFonts w:ascii="Courier New" w:hAnsi="Courier New"/>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9D82E89"/>
    <w:multiLevelType w:val="hybridMultilevel"/>
    <w:tmpl w:val="08B08558"/>
    <w:lvl w:ilvl="0" w:tplc="824ADA12">
      <w:start w:val="1"/>
      <w:numFmt w:val="bullet"/>
      <w:lvlText w:val="­"/>
      <w:lvlJc w:val="left"/>
      <w:pPr>
        <w:ind w:left="720" w:hanging="360"/>
      </w:pPr>
      <w:rPr>
        <w:rFonts w:ascii="Courier New" w:hAnsi="Courier New"/>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BDD26BE"/>
    <w:multiLevelType w:val="hybridMultilevel"/>
    <w:tmpl w:val="F71A3576"/>
    <w:lvl w:ilvl="0" w:tplc="824ADA12">
      <w:start w:val="1"/>
      <w:numFmt w:val="bullet"/>
      <w:lvlText w:val="­"/>
      <w:lvlJc w:val="left"/>
      <w:pPr>
        <w:ind w:left="720" w:hanging="360"/>
      </w:pPr>
      <w:rPr>
        <w:rFonts w:ascii="Courier New" w:hAnsi="Courier New"/>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D086E58"/>
    <w:multiLevelType w:val="hybridMultilevel"/>
    <w:tmpl w:val="FBBAD78C"/>
    <w:lvl w:ilvl="0" w:tplc="31341B76">
      <w:start w:val="1"/>
      <w:numFmt w:val="bullet"/>
      <w:lvlText w:val="­"/>
      <w:lvlJc w:val="left"/>
      <w:pPr>
        <w:ind w:left="720" w:hanging="360"/>
      </w:pPr>
      <w:rPr>
        <w:rFonts w:ascii="Courier New" w:hAnsi="Courier New"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06C1333"/>
    <w:multiLevelType w:val="hybridMultilevel"/>
    <w:tmpl w:val="6CC2C13A"/>
    <w:lvl w:ilvl="0" w:tplc="824ADA12">
      <w:start w:val="1"/>
      <w:numFmt w:val="bullet"/>
      <w:lvlText w:val="­"/>
      <w:lvlJc w:val="left"/>
      <w:pPr>
        <w:ind w:left="720" w:hanging="360"/>
      </w:pPr>
      <w:rPr>
        <w:rFonts w:ascii="Courier New" w:hAnsi="Courier New"/>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0D539EF"/>
    <w:multiLevelType w:val="hybridMultilevel"/>
    <w:tmpl w:val="6D2EDF1C"/>
    <w:lvl w:ilvl="0" w:tplc="FFFFFFFF">
      <w:start w:val="1"/>
      <w:numFmt w:val="bullet"/>
      <w:lvlText w:val="­"/>
      <w:lvlJc w:val="left"/>
      <w:pPr>
        <w:ind w:left="1428" w:hanging="360"/>
      </w:pPr>
      <w:rPr>
        <w:rFonts w:ascii="Courier New" w:hAnsi="Courier New" w:cs="Times New Roman"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15:restartNumberingAfterBreak="0">
    <w:nsid w:val="511B3A93"/>
    <w:multiLevelType w:val="hybridMultilevel"/>
    <w:tmpl w:val="AA60A1F8"/>
    <w:lvl w:ilvl="0" w:tplc="824ADA12">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3A4033A"/>
    <w:multiLevelType w:val="hybridMultilevel"/>
    <w:tmpl w:val="05E0D302"/>
    <w:lvl w:ilvl="0" w:tplc="00000006">
      <w:start w:val="1"/>
      <w:numFmt w:val="bullet"/>
      <w:lvlText w:val="­"/>
      <w:lvlJc w:val="left"/>
      <w:pPr>
        <w:ind w:left="720" w:hanging="360"/>
      </w:pPr>
      <w:rPr>
        <w:rFonts w:ascii="Courier New" w:hAnsi="Courier New"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6DC083A"/>
    <w:multiLevelType w:val="hybridMultilevel"/>
    <w:tmpl w:val="B164006C"/>
    <w:lvl w:ilvl="0" w:tplc="73200D4E">
      <w:start w:val="1"/>
      <w:numFmt w:val="decimal"/>
      <w:lvlText w:val="%1)"/>
      <w:lvlJc w:val="left"/>
      <w:pPr>
        <w:ind w:left="720" w:hanging="360"/>
      </w:pPr>
      <w:rPr>
        <w:rFonts w:ascii="Times New Roman" w:eastAsia="Calibri" w:hAnsi="Times New Roman" w:cs="Times New Roman"/>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B4375FF"/>
    <w:multiLevelType w:val="hybridMultilevel"/>
    <w:tmpl w:val="F12609E2"/>
    <w:lvl w:ilvl="0" w:tplc="824ADA12">
      <w:start w:val="1"/>
      <w:numFmt w:val="bullet"/>
      <w:lvlText w:val="­"/>
      <w:lvlJc w:val="left"/>
      <w:pPr>
        <w:ind w:left="720" w:hanging="360"/>
      </w:pPr>
      <w:rPr>
        <w:rFonts w:ascii="Courier New" w:hAnsi="Courier New"/>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D316C7B"/>
    <w:multiLevelType w:val="hybridMultilevel"/>
    <w:tmpl w:val="097E85AE"/>
    <w:lvl w:ilvl="0" w:tplc="824ADA12">
      <w:start w:val="1"/>
      <w:numFmt w:val="bullet"/>
      <w:lvlText w:val="­"/>
      <w:lvlJc w:val="left"/>
      <w:pPr>
        <w:ind w:left="720" w:hanging="360"/>
      </w:pPr>
      <w:rPr>
        <w:rFonts w:ascii="Courier New" w:hAnsi="Courier New"/>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61DD2721"/>
    <w:multiLevelType w:val="hybridMultilevel"/>
    <w:tmpl w:val="A7B0A704"/>
    <w:lvl w:ilvl="0" w:tplc="31341B76">
      <w:start w:val="1"/>
      <w:numFmt w:val="bullet"/>
      <w:lvlText w:val="­"/>
      <w:lvlJc w:val="left"/>
      <w:pPr>
        <w:ind w:left="720" w:hanging="360"/>
      </w:pPr>
      <w:rPr>
        <w:rFonts w:ascii="Courier New" w:hAnsi="Courier New"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645A1AEC"/>
    <w:multiLevelType w:val="hybridMultilevel"/>
    <w:tmpl w:val="1EEA6FA8"/>
    <w:lvl w:ilvl="0" w:tplc="824ADA12">
      <w:start w:val="1"/>
      <w:numFmt w:val="bullet"/>
      <w:lvlText w:val="­"/>
      <w:lvlJc w:val="left"/>
      <w:pPr>
        <w:ind w:left="720" w:hanging="360"/>
      </w:pPr>
      <w:rPr>
        <w:rFonts w:ascii="Courier New" w:hAnsi="Courier New"/>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45E36DD"/>
    <w:multiLevelType w:val="hybridMultilevel"/>
    <w:tmpl w:val="1A2A2E12"/>
    <w:lvl w:ilvl="0" w:tplc="824ADA12">
      <w:start w:val="1"/>
      <w:numFmt w:val="bullet"/>
      <w:lvlText w:val="­"/>
      <w:lvlJc w:val="left"/>
      <w:pPr>
        <w:ind w:left="720" w:hanging="360"/>
      </w:pPr>
      <w:rPr>
        <w:rFonts w:ascii="Courier New" w:hAnsi="Courier New"/>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656D659C"/>
    <w:multiLevelType w:val="hybridMultilevel"/>
    <w:tmpl w:val="F014DE40"/>
    <w:lvl w:ilvl="0" w:tplc="98A45E62">
      <w:start w:val="1"/>
      <w:numFmt w:val="decimal"/>
      <w:lvlText w:val="%1)"/>
      <w:lvlJc w:val="left"/>
      <w:pPr>
        <w:ind w:left="928" w:hanging="360"/>
      </w:pPr>
      <w:rPr>
        <w:rFonts w:ascii="Times New Roman" w:eastAsia="Calibri" w:hAnsi="Times New Roman" w:cs="Times New Roman"/>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5967F31"/>
    <w:multiLevelType w:val="hybridMultilevel"/>
    <w:tmpl w:val="9F7E311A"/>
    <w:lvl w:ilvl="0" w:tplc="C4C07CE2">
      <w:numFmt w:val="bullet"/>
      <w:lvlText w:val="-"/>
      <w:lvlJc w:val="left"/>
      <w:pPr>
        <w:ind w:left="720" w:hanging="360"/>
      </w:pPr>
      <w:rPr>
        <w:rFonts w:ascii="Courier New" w:eastAsia="Times New Roman"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6621AE5"/>
    <w:multiLevelType w:val="hybridMultilevel"/>
    <w:tmpl w:val="CEF41AD8"/>
    <w:lvl w:ilvl="0" w:tplc="824ADA12">
      <w:start w:val="1"/>
      <w:numFmt w:val="bullet"/>
      <w:lvlText w:val="­"/>
      <w:lvlJc w:val="left"/>
      <w:pPr>
        <w:ind w:left="720" w:hanging="360"/>
      </w:pPr>
      <w:rPr>
        <w:rFonts w:ascii="Courier New" w:hAnsi="Courier New"/>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6AA165B3"/>
    <w:multiLevelType w:val="hybridMultilevel"/>
    <w:tmpl w:val="FDEA82E2"/>
    <w:lvl w:ilvl="0" w:tplc="31341B76">
      <w:start w:val="1"/>
      <w:numFmt w:val="bullet"/>
      <w:lvlText w:val="­"/>
      <w:lvlJc w:val="left"/>
      <w:pPr>
        <w:ind w:left="1260" w:hanging="360"/>
      </w:pPr>
      <w:rPr>
        <w:rFonts w:ascii="Courier New" w:hAnsi="Courier New" w:cs="Times New Roman" w:hint="default"/>
        <w:color w:val="auto"/>
        <w:sz w:val="28"/>
        <w:szCs w:val="28"/>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8" w15:restartNumberingAfterBreak="0">
    <w:nsid w:val="703B5C6D"/>
    <w:multiLevelType w:val="hybridMultilevel"/>
    <w:tmpl w:val="383CC12A"/>
    <w:lvl w:ilvl="0" w:tplc="31341B76">
      <w:start w:val="1"/>
      <w:numFmt w:val="bullet"/>
      <w:lvlText w:val="­"/>
      <w:lvlJc w:val="left"/>
      <w:pPr>
        <w:ind w:left="720" w:hanging="360"/>
      </w:pPr>
      <w:rPr>
        <w:rFonts w:ascii="Courier New" w:hAnsi="Courier New"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19F2B13"/>
    <w:multiLevelType w:val="hybridMultilevel"/>
    <w:tmpl w:val="6C8CD324"/>
    <w:lvl w:ilvl="0" w:tplc="824ADA12">
      <w:start w:val="1"/>
      <w:numFmt w:val="bullet"/>
      <w:lvlText w:val="­"/>
      <w:lvlJc w:val="left"/>
      <w:pPr>
        <w:ind w:left="720" w:hanging="360"/>
      </w:pPr>
      <w:rPr>
        <w:rFonts w:ascii="Courier New" w:hAnsi="Courier New"/>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B1A6712"/>
    <w:multiLevelType w:val="hybridMultilevel"/>
    <w:tmpl w:val="8B5A5CA0"/>
    <w:lvl w:ilvl="0" w:tplc="DBD4D4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FCF7553"/>
    <w:multiLevelType w:val="hybridMultilevel"/>
    <w:tmpl w:val="8466D404"/>
    <w:lvl w:ilvl="0" w:tplc="00000006">
      <w:start w:val="1"/>
      <w:numFmt w:val="bullet"/>
      <w:lvlText w:val="­"/>
      <w:lvlJc w:val="left"/>
      <w:pPr>
        <w:ind w:left="720" w:hanging="360"/>
      </w:pPr>
      <w:rPr>
        <w:rFonts w:ascii="Courier New" w:hAnsi="Courier New"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560095030">
    <w:abstractNumId w:val="0"/>
  </w:num>
  <w:num w:numId="2" w16cid:durableId="1312365420">
    <w:abstractNumId w:val="1"/>
  </w:num>
  <w:num w:numId="3" w16cid:durableId="1619487462">
    <w:abstractNumId w:val="2"/>
  </w:num>
  <w:num w:numId="4" w16cid:durableId="378559079">
    <w:abstractNumId w:val="4"/>
  </w:num>
  <w:num w:numId="5" w16cid:durableId="1333070952">
    <w:abstractNumId w:val="47"/>
  </w:num>
  <w:num w:numId="6" w16cid:durableId="1479573132">
    <w:abstractNumId w:val="61"/>
  </w:num>
  <w:num w:numId="7" w16cid:durableId="1638759074">
    <w:abstractNumId w:val="23"/>
  </w:num>
  <w:num w:numId="8" w16cid:durableId="757020782">
    <w:abstractNumId w:val="32"/>
  </w:num>
  <w:num w:numId="9" w16cid:durableId="1231426566">
    <w:abstractNumId w:val="54"/>
  </w:num>
  <w:num w:numId="10" w16cid:durableId="1229996811">
    <w:abstractNumId w:val="39"/>
  </w:num>
  <w:num w:numId="11" w16cid:durableId="30338777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50064448">
    <w:abstractNumId w:val="45"/>
  </w:num>
  <w:num w:numId="13" w16cid:durableId="2143158869">
    <w:abstractNumId w:val="34"/>
  </w:num>
  <w:num w:numId="14" w16cid:durableId="1040714553">
    <w:abstractNumId w:val="50"/>
  </w:num>
  <w:num w:numId="15" w16cid:durableId="1224294991">
    <w:abstractNumId w:val="49"/>
  </w:num>
  <w:num w:numId="16" w16cid:durableId="1530684569">
    <w:abstractNumId w:val="53"/>
  </w:num>
  <w:num w:numId="17" w16cid:durableId="1079717041">
    <w:abstractNumId w:val="15"/>
  </w:num>
  <w:num w:numId="18" w16cid:durableId="151453728">
    <w:abstractNumId w:val="16"/>
  </w:num>
  <w:num w:numId="19" w16cid:durableId="1693920224">
    <w:abstractNumId w:val="41"/>
  </w:num>
  <w:num w:numId="20" w16cid:durableId="1887834114">
    <w:abstractNumId w:val="33"/>
  </w:num>
  <w:num w:numId="21" w16cid:durableId="1301769430">
    <w:abstractNumId w:val="25"/>
  </w:num>
  <w:num w:numId="22" w16cid:durableId="1630742266">
    <w:abstractNumId w:val="40"/>
  </w:num>
  <w:num w:numId="23" w16cid:durableId="1620725961">
    <w:abstractNumId w:val="38"/>
  </w:num>
  <w:num w:numId="24" w16cid:durableId="184253602">
    <w:abstractNumId w:val="18"/>
  </w:num>
  <w:num w:numId="25" w16cid:durableId="1361079946">
    <w:abstractNumId w:val="26"/>
  </w:num>
  <w:num w:numId="26" w16cid:durableId="1197086237">
    <w:abstractNumId w:val="30"/>
  </w:num>
  <w:num w:numId="27" w16cid:durableId="1383284174">
    <w:abstractNumId w:val="21"/>
  </w:num>
  <w:num w:numId="28" w16cid:durableId="823661846">
    <w:abstractNumId w:val="52"/>
  </w:num>
  <w:num w:numId="29" w16cid:durableId="1896039140">
    <w:abstractNumId w:val="42"/>
  </w:num>
  <w:num w:numId="30" w16cid:durableId="1478381311">
    <w:abstractNumId w:val="44"/>
  </w:num>
  <w:num w:numId="31" w16cid:durableId="738946772">
    <w:abstractNumId w:val="56"/>
  </w:num>
  <w:num w:numId="32" w16cid:durableId="1421677208">
    <w:abstractNumId w:val="46"/>
  </w:num>
  <w:num w:numId="33" w16cid:durableId="1441411737">
    <w:abstractNumId w:val="59"/>
  </w:num>
  <w:num w:numId="34" w16cid:durableId="1654137167">
    <w:abstractNumId w:val="14"/>
  </w:num>
  <w:num w:numId="35" w16cid:durableId="639071459">
    <w:abstractNumId w:val="48"/>
  </w:num>
  <w:num w:numId="36" w16cid:durableId="2052340251">
    <w:abstractNumId w:val="60"/>
  </w:num>
  <w:num w:numId="37" w16cid:durableId="725032432">
    <w:abstractNumId w:val="29"/>
  </w:num>
  <w:num w:numId="38" w16cid:durableId="540745379">
    <w:abstractNumId w:val="27"/>
  </w:num>
  <w:num w:numId="39" w16cid:durableId="927153547">
    <w:abstractNumId w:val="22"/>
  </w:num>
  <w:num w:numId="40" w16cid:durableId="442696847">
    <w:abstractNumId w:val="35"/>
  </w:num>
  <w:num w:numId="41" w16cid:durableId="1686977513">
    <w:abstractNumId w:val="6"/>
  </w:num>
  <w:num w:numId="42" w16cid:durableId="1480423065">
    <w:abstractNumId w:val="20"/>
  </w:num>
  <w:num w:numId="43" w16cid:durableId="880827727">
    <w:abstractNumId w:val="24"/>
  </w:num>
  <w:num w:numId="44" w16cid:durableId="1865626783">
    <w:abstractNumId w:val="51"/>
  </w:num>
  <w:num w:numId="45" w16cid:durableId="911352630">
    <w:abstractNumId w:val="31"/>
  </w:num>
  <w:num w:numId="46" w16cid:durableId="1661500215">
    <w:abstractNumId w:val="58"/>
  </w:num>
  <w:num w:numId="47" w16cid:durableId="447623722">
    <w:abstractNumId w:val="7"/>
  </w:num>
  <w:num w:numId="48" w16cid:durableId="328019275">
    <w:abstractNumId w:val="8"/>
  </w:num>
  <w:num w:numId="49" w16cid:durableId="79329150">
    <w:abstractNumId w:val="9"/>
  </w:num>
  <w:num w:numId="50" w16cid:durableId="1050110496">
    <w:abstractNumId w:val="10"/>
  </w:num>
  <w:num w:numId="51" w16cid:durableId="367418961">
    <w:abstractNumId w:val="11"/>
  </w:num>
  <w:num w:numId="52" w16cid:durableId="395395742">
    <w:abstractNumId w:val="12"/>
  </w:num>
  <w:num w:numId="53" w16cid:durableId="1441877016">
    <w:abstractNumId w:val="13"/>
  </w:num>
  <w:num w:numId="54" w16cid:durableId="390085102">
    <w:abstractNumId w:val="36"/>
  </w:num>
  <w:num w:numId="55" w16cid:durableId="1161115178">
    <w:abstractNumId w:val="57"/>
  </w:num>
  <w:num w:numId="56" w16cid:durableId="360863973">
    <w:abstractNumId w:val="43"/>
  </w:num>
  <w:num w:numId="57" w16cid:durableId="955477635">
    <w:abstractNumId w:val="28"/>
  </w:num>
  <w:num w:numId="58" w16cid:durableId="1693459584">
    <w:abstractNumId w:val="17"/>
  </w:num>
  <w:num w:numId="59" w16cid:durableId="718237507">
    <w:abstractNumId w:val="55"/>
  </w:num>
  <w:num w:numId="60" w16cid:durableId="1256597704">
    <w:abstractNumId w:val="3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200"/>
  <w:drawingGridVerticalSpacing w:val="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C5F4C"/>
    <w:rsid w:val="00000339"/>
    <w:rsid w:val="00005232"/>
    <w:rsid w:val="00005797"/>
    <w:rsid w:val="00012F67"/>
    <w:rsid w:val="00021D84"/>
    <w:rsid w:val="0002467B"/>
    <w:rsid w:val="00032DD5"/>
    <w:rsid w:val="000337E6"/>
    <w:rsid w:val="000354C2"/>
    <w:rsid w:val="00042D44"/>
    <w:rsid w:val="00045CDC"/>
    <w:rsid w:val="000516C4"/>
    <w:rsid w:val="000552A4"/>
    <w:rsid w:val="000557AA"/>
    <w:rsid w:val="00056529"/>
    <w:rsid w:val="000700E8"/>
    <w:rsid w:val="0007088A"/>
    <w:rsid w:val="000728B2"/>
    <w:rsid w:val="00081782"/>
    <w:rsid w:val="000847B0"/>
    <w:rsid w:val="000859F4"/>
    <w:rsid w:val="00090044"/>
    <w:rsid w:val="00090596"/>
    <w:rsid w:val="0009336A"/>
    <w:rsid w:val="000A29A6"/>
    <w:rsid w:val="000A405E"/>
    <w:rsid w:val="000A6B17"/>
    <w:rsid w:val="000B57F2"/>
    <w:rsid w:val="000B65B3"/>
    <w:rsid w:val="000B71D4"/>
    <w:rsid w:val="000C32C5"/>
    <w:rsid w:val="000C46BA"/>
    <w:rsid w:val="000C68D5"/>
    <w:rsid w:val="000C74F3"/>
    <w:rsid w:val="000C7F19"/>
    <w:rsid w:val="000D24A7"/>
    <w:rsid w:val="000D5863"/>
    <w:rsid w:val="000D65FA"/>
    <w:rsid w:val="000E4AC1"/>
    <w:rsid w:val="000E5437"/>
    <w:rsid w:val="000F1A16"/>
    <w:rsid w:val="000F28F7"/>
    <w:rsid w:val="000F64AE"/>
    <w:rsid w:val="000F6E4C"/>
    <w:rsid w:val="000F7302"/>
    <w:rsid w:val="001047F1"/>
    <w:rsid w:val="001077F1"/>
    <w:rsid w:val="00115A74"/>
    <w:rsid w:val="00121296"/>
    <w:rsid w:val="001247AD"/>
    <w:rsid w:val="001248D0"/>
    <w:rsid w:val="001258F6"/>
    <w:rsid w:val="00125BCB"/>
    <w:rsid w:val="00126719"/>
    <w:rsid w:val="001269E4"/>
    <w:rsid w:val="00126A86"/>
    <w:rsid w:val="0013122B"/>
    <w:rsid w:val="00131D9C"/>
    <w:rsid w:val="00132AC9"/>
    <w:rsid w:val="00136314"/>
    <w:rsid w:val="00141255"/>
    <w:rsid w:val="001416B7"/>
    <w:rsid w:val="001419E6"/>
    <w:rsid w:val="00145DC6"/>
    <w:rsid w:val="00153B47"/>
    <w:rsid w:val="001668ED"/>
    <w:rsid w:val="00167C9A"/>
    <w:rsid w:val="00167E6D"/>
    <w:rsid w:val="00172DD9"/>
    <w:rsid w:val="001748A8"/>
    <w:rsid w:val="00175B73"/>
    <w:rsid w:val="001800C0"/>
    <w:rsid w:val="00183483"/>
    <w:rsid w:val="00183763"/>
    <w:rsid w:val="0019281E"/>
    <w:rsid w:val="00194668"/>
    <w:rsid w:val="001A064E"/>
    <w:rsid w:val="001A09A1"/>
    <w:rsid w:val="001A0ABB"/>
    <w:rsid w:val="001A429F"/>
    <w:rsid w:val="001A5129"/>
    <w:rsid w:val="001A6E14"/>
    <w:rsid w:val="001A7B42"/>
    <w:rsid w:val="001B317E"/>
    <w:rsid w:val="001C2849"/>
    <w:rsid w:val="001C2AED"/>
    <w:rsid w:val="001C325D"/>
    <w:rsid w:val="001C4190"/>
    <w:rsid w:val="001C495F"/>
    <w:rsid w:val="001C671D"/>
    <w:rsid w:val="001D563D"/>
    <w:rsid w:val="001D58AB"/>
    <w:rsid w:val="001D59F6"/>
    <w:rsid w:val="001E214B"/>
    <w:rsid w:val="001E54BE"/>
    <w:rsid w:val="001F19DB"/>
    <w:rsid w:val="001F21E4"/>
    <w:rsid w:val="002025CC"/>
    <w:rsid w:val="00202ED7"/>
    <w:rsid w:val="00204AD1"/>
    <w:rsid w:val="00210069"/>
    <w:rsid w:val="0021667C"/>
    <w:rsid w:val="00220935"/>
    <w:rsid w:val="00225A82"/>
    <w:rsid w:val="00232B84"/>
    <w:rsid w:val="00234594"/>
    <w:rsid w:val="00245A9E"/>
    <w:rsid w:val="002460AB"/>
    <w:rsid w:val="0024758C"/>
    <w:rsid w:val="00253F31"/>
    <w:rsid w:val="0025570B"/>
    <w:rsid w:val="00255944"/>
    <w:rsid w:val="00256552"/>
    <w:rsid w:val="00256B4F"/>
    <w:rsid w:val="0025799D"/>
    <w:rsid w:val="00257A8D"/>
    <w:rsid w:val="00260263"/>
    <w:rsid w:val="0026151F"/>
    <w:rsid w:val="00262E63"/>
    <w:rsid w:val="002645D6"/>
    <w:rsid w:val="00273519"/>
    <w:rsid w:val="00275B3A"/>
    <w:rsid w:val="0028498E"/>
    <w:rsid w:val="00284B8B"/>
    <w:rsid w:val="002863C0"/>
    <w:rsid w:val="00292F29"/>
    <w:rsid w:val="00295F6C"/>
    <w:rsid w:val="002A3126"/>
    <w:rsid w:val="002A3954"/>
    <w:rsid w:val="002A3E5E"/>
    <w:rsid w:val="002B0E48"/>
    <w:rsid w:val="002B426A"/>
    <w:rsid w:val="002C0094"/>
    <w:rsid w:val="002C090D"/>
    <w:rsid w:val="002C3CC0"/>
    <w:rsid w:val="002C42C8"/>
    <w:rsid w:val="002C5B25"/>
    <w:rsid w:val="002D004B"/>
    <w:rsid w:val="002E4F52"/>
    <w:rsid w:val="002E4F66"/>
    <w:rsid w:val="002E69CA"/>
    <w:rsid w:val="002F0969"/>
    <w:rsid w:val="002F3715"/>
    <w:rsid w:val="002F40EC"/>
    <w:rsid w:val="002F4869"/>
    <w:rsid w:val="002F6E06"/>
    <w:rsid w:val="003026A5"/>
    <w:rsid w:val="00305512"/>
    <w:rsid w:val="00311F78"/>
    <w:rsid w:val="0031245A"/>
    <w:rsid w:val="0031307C"/>
    <w:rsid w:val="003132D1"/>
    <w:rsid w:val="00314969"/>
    <w:rsid w:val="003214FD"/>
    <w:rsid w:val="00327595"/>
    <w:rsid w:val="00333B93"/>
    <w:rsid w:val="00341A65"/>
    <w:rsid w:val="0034273B"/>
    <w:rsid w:val="00346017"/>
    <w:rsid w:val="00350215"/>
    <w:rsid w:val="003579A6"/>
    <w:rsid w:val="0036204C"/>
    <w:rsid w:val="003719FB"/>
    <w:rsid w:val="00372A88"/>
    <w:rsid w:val="003758F4"/>
    <w:rsid w:val="00375C59"/>
    <w:rsid w:val="003770D6"/>
    <w:rsid w:val="003805C4"/>
    <w:rsid w:val="00381200"/>
    <w:rsid w:val="00381EA5"/>
    <w:rsid w:val="00382F6D"/>
    <w:rsid w:val="00383682"/>
    <w:rsid w:val="003952B8"/>
    <w:rsid w:val="003B1EFF"/>
    <w:rsid w:val="003B22CC"/>
    <w:rsid w:val="003B3F64"/>
    <w:rsid w:val="003C037E"/>
    <w:rsid w:val="003C3436"/>
    <w:rsid w:val="003C5F4C"/>
    <w:rsid w:val="003D4EDF"/>
    <w:rsid w:val="003E1932"/>
    <w:rsid w:val="003E287B"/>
    <w:rsid w:val="003E6E3B"/>
    <w:rsid w:val="003F3474"/>
    <w:rsid w:val="003F4EA2"/>
    <w:rsid w:val="00400E28"/>
    <w:rsid w:val="00402ECA"/>
    <w:rsid w:val="00406608"/>
    <w:rsid w:val="00407BE6"/>
    <w:rsid w:val="00413162"/>
    <w:rsid w:val="0041534C"/>
    <w:rsid w:val="00416778"/>
    <w:rsid w:val="00420122"/>
    <w:rsid w:val="00420D95"/>
    <w:rsid w:val="0042113C"/>
    <w:rsid w:val="00425482"/>
    <w:rsid w:val="00425A80"/>
    <w:rsid w:val="0043368B"/>
    <w:rsid w:val="00443FCB"/>
    <w:rsid w:val="00456890"/>
    <w:rsid w:val="004573D5"/>
    <w:rsid w:val="00457DA2"/>
    <w:rsid w:val="004616AC"/>
    <w:rsid w:val="00461B7D"/>
    <w:rsid w:val="00461ED4"/>
    <w:rsid w:val="004807F3"/>
    <w:rsid w:val="0048354F"/>
    <w:rsid w:val="0048463B"/>
    <w:rsid w:val="004913B2"/>
    <w:rsid w:val="00491A00"/>
    <w:rsid w:val="004924BE"/>
    <w:rsid w:val="004939DB"/>
    <w:rsid w:val="00494ED2"/>
    <w:rsid w:val="00494F37"/>
    <w:rsid w:val="0049507D"/>
    <w:rsid w:val="00496773"/>
    <w:rsid w:val="00496AD0"/>
    <w:rsid w:val="004A06C7"/>
    <w:rsid w:val="004A2A4C"/>
    <w:rsid w:val="004A41C9"/>
    <w:rsid w:val="004A7604"/>
    <w:rsid w:val="004A7FAA"/>
    <w:rsid w:val="004B010B"/>
    <w:rsid w:val="004B1705"/>
    <w:rsid w:val="004B2C8E"/>
    <w:rsid w:val="004B2FE1"/>
    <w:rsid w:val="004B4620"/>
    <w:rsid w:val="004C05F6"/>
    <w:rsid w:val="004C0AB0"/>
    <w:rsid w:val="004C1C58"/>
    <w:rsid w:val="004C3F2C"/>
    <w:rsid w:val="004C4898"/>
    <w:rsid w:val="004C580F"/>
    <w:rsid w:val="004D28F2"/>
    <w:rsid w:val="004E1CB7"/>
    <w:rsid w:val="004E1D7D"/>
    <w:rsid w:val="004E5C3E"/>
    <w:rsid w:val="004E730F"/>
    <w:rsid w:val="0050254F"/>
    <w:rsid w:val="005076FB"/>
    <w:rsid w:val="0051416F"/>
    <w:rsid w:val="005144D7"/>
    <w:rsid w:val="005164DC"/>
    <w:rsid w:val="00516CE4"/>
    <w:rsid w:val="00517BDC"/>
    <w:rsid w:val="00520DB2"/>
    <w:rsid w:val="0052522B"/>
    <w:rsid w:val="00526420"/>
    <w:rsid w:val="005302F0"/>
    <w:rsid w:val="00530C42"/>
    <w:rsid w:val="00531DD2"/>
    <w:rsid w:val="00532061"/>
    <w:rsid w:val="00536624"/>
    <w:rsid w:val="0054064C"/>
    <w:rsid w:val="00545CE4"/>
    <w:rsid w:val="00545DF6"/>
    <w:rsid w:val="0055013E"/>
    <w:rsid w:val="005536FE"/>
    <w:rsid w:val="0056097D"/>
    <w:rsid w:val="00560C7F"/>
    <w:rsid w:val="005613B6"/>
    <w:rsid w:val="005634D3"/>
    <w:rsid w:val="00563A84"/>
    <w:rsid w:val="00565142"/>
    <w:rsid w:val="005714E0"/>
    <w:rsid w:val="0057151D"/>
    <w:rsid w:val="005775DF"/>
    <w:rsid w:val="005907CA"/>
    <w:rsid w:val="00597BE0"/>
    <w:rsid w:val="005A09B5"/>
    <w:rsid w:val="005A0D79"/>
    <w:rsid w:val="005A10D9"/>
    <w:rsid w:val="005A18FE"/>
    <w:rsid w:val="005A19D9"/>
    <w:rsid w:val="005A231D"/>
    <w:rsid w:val="005A247A"/>
    <w:rsid w:val="005A62B4"/>
    <w:rsid w:val="005A6F2B"/>
    <w:rsid w:val="005A7428"/>
    <w:rsid w:val="005B2755"/>
    <w:rsid w:val="005B3330"/>
    <w:rsid w:val="005B5A0F"/>
    <w:rsid w:val="005C0EB8"/>
    <w:rsid w:val="005C211E"/>
    <w:rsid w:val="005C30B6"/>
    <w:rsid w:val="005C5293"/>
    <w:rsid w:val="005D196C"/>
    <w:rsid w:val="005D6CF7"/>
    <w:rsid w:val="005D74F4"/>
    <w:rsid w:val="005E53E9"/>
    <w:rsid w:val="005E6769"/>
    <w:rsid w:val="005F01F7"/>
    <w:rsid w:val="005F3A65"/>
    <w:rsid w:val="005F6732"/>
    <w:rsid w:val="00601146"/>
    <w:rsid w:val="00611927"/>
    <w:rsid w:val="006120CF"/>
    <w:rsid w:val="006139C9"/>
    <w:rsid w:val="00613C89"/>
    <w:rsid w:val="00621441"/>
    <w:rsid w:val="00621FF1"/>
    <w:rsid w:val="00627917"/>
    <w:rsid w:val="00631D43"/>
    <w:rsid w:val="00635772"/>
    <w:rsid w:val="006402B6"/>
    <w:rsid w:val="0064060A"/>
    <w:rsid w:val="00644104"/>
    <w:rsid w:val="00644213"/>
    <w:rsid w:val="0064712F"/>
    <w:rsid w:val="006556E9"/>
    <w:rsid w:val="006565C1"/>
    <w:rsid w:val="00657EC4"/>
    <w:rsid w:val="00660062"/>
    <w:rsid w:val="006618BE"/>
    <w:rsid w:val="00661911"/>
    <w:rsid w:val="006619FA"/>
    <w:rsid w:val="006634D7"/>
    <w:rsid w:val="00663C63"/>
    <w:rsid w:val="00670262"/>
    <w:rsid w:val="00676DEA"/>
    <w:rsid w:val="006973CE"/>
    <w:rsid w:val="006A79A5"/>
    <w:rsid w:val="006B20C5"/>
    <w:rsid w:val="006B59F1"/>
    <w:rsid w:val="006B63E5"/>
    <w:rsid w:val="006C1099"/>
    <w:rsid w:val="006C17FF"/>
    <w:rsid w:val="006C21A1"/>
    <w:rsid w:val="006C6B9E"/>
    <w:rsid w:val="006D268D"/>
    <w:rsid w:val="006D53D4"/>
    <w:rsid w:val="006D63FF"/>
    <w:rsid w:val="006D7F4C"/>
    <w:rsid w:val="006E1496"/>
    <w:rsid w:val="006E435A"/>
    <w:rsid w:val="006F070B"/>
    <w:rsid w:val="006F2AA8"/>
    <w:rsid w:val="006F3E37"/>
    <w:rsid w:val="006F42A5"/>
    <w:rsid w:val="006F5818"/>
    <w:rsid w:val="006F76D7"/>
    <w:rsid w:val="00700335"/>
    <w:rsid w:val="007012E0"/>
    <w:rsid w:val="00703546"/>
    <w:rsid w:val="00704B24"/>
    <w:rsid w:val="00714531"/>
    <w:rsid w:val="00715EEC"/>
    <w:rsid w:val="00720D9A"/>
    <w:rsid w:val="0072366E"/>
    <w:rsid w:val="007241D9"/>
    <w:rsid w:val="00725717"/>
    <w:rsid w:val="007411E5"/>
    <w:rsid w:val="00743FA6"/>
    <w:rsid w:val="0074496D"/>
    <w:rsid w:val="00745824"/>
    <w:rsid w:val="007472E5"/>
    <w:rsid w:val="00747CF6"/>
    <w:rsid w:val="00747EED"/>
    <w:rsid w:val="0075194F"/>
    <w:rsid w:val="00754F6A"/>
    <w:rsid w:val="00755F18"/>
    <w:rsid w:val="00761841"/>
    <w:rsid w:val="00761CD9"/>
    <w:rsid w:val="00763AAC"/>
    <w:rsid w:val="00765B46"/>
    <w:rsid w:val="0077192A"/>
    <w:rsid w:val="00774427"/>
    <w:rsid w:val="00781773"/>
    <w:rsid w:val="00785624"/>
    <w:rsid w:val="007863A6"/>
    <w:rsid w:val="0078778D"/>
    <w:rsid w:val="00791A07"/>
    <w:rsid w:val="007A14EA"/>
    <w:rsid w:val="007A6E48"/>
    <w:rsid w:val="007B117F"/>
    <w:rsid w:val="007C0C36"/>
    <w:rsid w:val="007C5B22"/>
    <w:rsid w:val="007D07E3"/>
    <w:rsid w:val="007D0A06"/>
    <w:rsid w:val="007D0F36"/>
    <w:rsid w:val="007D21AF"/>
    <w:rsid w:val="007D22A4"/>
    <w:rsid w:val="007D6F11"/>
    <w:rsid w:val="007D76C2"/>
    <w:rsid w:val="007E38AB"/>
    <w:rsid w:val="007F1BFE"/>
    <w:rsid w:val="007F2BAF"/>
    <w:rsid w:val="007F3310"/>
    <w:rsid w:val="007F6CC9"/>
    <w:rsid w:val="008014FA"/>
    <w:rsid w:val="00806A72"/>
    <w:rsid w:val="00807CC4"/>
    <w:rsid w:val="008105E0"/>
    <w:rsid w:val="0081506B"/>
    <w:rsid w:val="008233C1"/>
    <w:rsid w:val="00826562"/>
    <w:rsid w:val="0083123F"/>
    <w:rsid w:val="008324E3"/>
    <w:rsid w:val="00832D89"/>
    <w:rsid w:val="00850816"/>
    <w:rsid w:val="00856417"/>
    <w:rsid w:val="00862BA8"/>
    <w:rsid w:val="00865754"/>
    <w:rsid w:val="00865944"/>
    <w:rsid w:val="0087189D"/>
    <w:rsid w:val="00871F2A"/>
    <w:rsid w:val="0087231B"/>
    <w:rsid w:val="00872E74"/>
    <w:rsid w:val="0087476A"/>
    <w:rsid w:val="00874FAA"/>
    <w:rsid w:val="008847B8"/>
    <w:rsid w:val="00885901"/>
    <w:rsid w:val="00892823"/>
    <w:rsid w:val="00895A31"/>
    <w:rsid w:val="008A08C8"/>
    <w:rsid w:val="008A36D0"/>
    <w:rsid w:val="008A6303"/>
    <w:rsid w:val="008B00EF"/>
    <w:rsid w:val="008B3049"/>
    <w:rsid w:val="008C466D"/>
    <w:rsid w:val="008C46FB"/>
    <w:rsid w:val="008C75C6"/>
    <w:rsid w:val="008D3635"/>
    <w:rsid w:val="008D5196"/>
    <w:rsid w:val="008D724A"/>
    <w:rsid w:val="008E31BA"/>
    <w:rsid w:val="008E3F0C"/>
    <w:rsid w:val="008E5DE1"/>
    <w:rsid w:val="008E6FF3"/>
    <w:rsid w:val="008E70CE"/>
    <w:rsid w:val="008F21D2"/>
    <w:rsid w:val="009057FB"/>
    <w:rsid w:val="00930207"/>
    <w:rsid w:val="00930CFA"/>
    <w:rsid w:val="009336EF"/>
    <w:rsid w:val="00934B7D"/>
    <w:rsid w:val="00936D63"/>
    <w:rsid w:val="00937EBE"/>
    <w:rsid w:val="00940B0D"/>
    <w:rsid w:val="00940FA2"/>
    <w:rsid w:val="00941039"/>
    <w:rsid w:val="00944EF3"/>
    <w:rsid w:val="00945BD1"/>
    <w:rsid w:val="00952506"/>
    <w:rsid w:val="00954E0C"/>
    <w:rsid w:val="009630CD"/>
    <w:rsid w:val="00963A37"/>
    <w:rsid w:val="00967DBD"/>
    <w:rsid w:val="00980536"/>
    <w:rsid w:val="009910E3"/>
    <w:rsid w:val="00996A18"/>
    <w:rsid w:val="00997C7A"/>
    <w:rsid w:val="009A1691"/>
    <w:rsid w:val="009A68BC"/>
    <w:rsid w:val="009B7460"/>
    <w:rsid w:val="009C0450"/>
    <w:rsid w:val="009C324B"/>
    <w:rsid w:val="009C6B36"/>
    <w:rsid w:val="009D0195"/>
    <w:rsid w:val="009D0C5A"/>
    <w:rsid w:val="009D5007"/>
    <w:rsid w:val="009E6090"/>
    <w:rsid w:val="009E7CEB"/>
    <w:rsid w:val="009F0BC8"/>
    <w:rsid w:val="00A04D81"/>
    <w:rsid w:val="00A05499"/>
    <w:rsid w:val="00A07E12"/>
    <w:rsid w:val="00A11AD8"/>
    <w:rsid w:val="00A12EB4"/>
    <w:rsid w:val="00A16FD5"/>
    <w:rsid w:val="00A25B92"/>
    <w:rsid w:val="00A25ECE"/>
    <w:rsid w:val="00A27030"/>
    <w:rsid w:val="00A35A3B"/>
    <w:rsid w:val="00A40BD7"/>
    <w:rsid w:val="00A43382"/>
    <w:rsid w:val="00A452F7"/>
    <w:rsid w:val="00A4581C"/>
    <w:rsid w:val="00A521F3"/>
    <w:rsid w:val="00A533BA"/>
    <w:rsid w:val="00A608AF"/>
    <w:rsid w:val="00A61099"/>
    <w:rsid w:val="00A64ED0"/>
    <w:rsid w:val="00A66EC2"/>
    <w:rsid w:val="00A76E9C"/>
    <w:rsid w:val="00A809DE"/>
    <w:rsid w:val="00A80F0B"/>
    <w:rsid w:val="00A87947"/>
    <w:rsid w:val="00A90989"/>
    <w:rsid w:val="00A9415B"/>
    <w:rsid w:val="00A952C4"/>
    <w:rsid w:val="00AA1EC9"/>
    <w:rsid w:val="00AA29AC"/>
    <w:rsid w:val="00AA3043"/>
    <w:rsid w:val="00AA3ED8"/>
    <w:rsid w:val="00AA648C"/>
    <w:rsid w:val="00AA6F57"/>
    <w:rsid w:val="00AA6F7B"/>
    <w:rsid w:val="00AB07B2"/>
    <w:rsid w:val="00AB0F39"/>
    <w:rsid w:val="00AB6041"/>
    <w:rsid w:val="00AC38F0"/>
    <w:rsid w:val="00AC4298"/>
    <w:rsid w:val="00AC7B29"/>
    <w:rsid w:val="00AD471C"/>
    <w:rsid w:val="00AD65D7"/>
    <w:rsid w:val="00AD7C40"/>
    <w:rsid w:val="00AE58DA"/>
    <w:rsid w:val="00AE6885"/>
    <w:rsid w:val="00AE6ABE"/>
    <w:rsid w:val="00AE79CC"/>
    <w:rsid w:val="00AF1EB7"/>
    <w:rsid w:val="00AF2517"/>
    <w:rsid w:val="00AF4610"/>
    <w:rsid w:val="00B01296"/>
    <w:rsid w:val="00B02047"/>
    <w:rsid w:val="00B04870"/>
    <w:rsid w:val="00B1106D"/>
    <w:rsid w:val="00B14A92"/>
    <w:rsid w:val="00B27B1E"/>
    <w:rsid w:val="00B37411"/>
    <w:rsid w:val="00B40B15"/>
    <w:rsid w:val="00B4621C"/>
    <w:rsid w:val="00B51388"/>
    <w:rsid w:val="00B5191A"/>
    <w:rsid w:val="00B52A43"/>
    <w:rsid w:val="00B6289E"/>
    <w:rsid w:val="00B6380C"/>
    <w:rsid w:val="00B64122"/>
    <w:rsid w:val="00B642E0"/>
    <w:rsid w:val="00B64BFC"/>
    <w:rsid w:val="00B64C63"/>
    <w:rsid w:val="00B713F6"/>
    <w:rsid w:val="00B71483"/>
    <w:rsid w:val="00B724BE"/>
    <w:rsid w:val="00B75C9F"/>
    <w:rsid w:val="00B8089A"/>
    <w:rsid w:val="00B85ABF"/>
    <w:rsid w:val="00B87A42"/>
    <w:rsid w:val="00B9047A"/>
    <w:rsid w:val="00B933C8"/>
    <w:rsid w:val="00B95605"/>
    <w:rsid w:val="00B95A58"/>
    <w:rsid w:val="00B976AF"/>
    <w:rsid w:val="00BA06B1"/>
    <w:rsid w:val="00BA3E93"/>
    <w:rsid w:val="00BA561B"/>
    <w:rsid w:val="00BA6CD4"/>
    <w:rsid w:val="00BA796E"/>
    <w:rsid w:val="00BB2782"/>
    <w:rsid w:val="00BB2819"/>
    <w:rsid w:val="00BB5513"/>
    <w:rsid w:val="00BB62F2"/>
    <w:rsid w:val="00BC2437"/>
    <w:rsid w:val="00BC28DC"/>
    <w:rsid w:val="00BC33CB"/>
    <w:rsid w:val="00BD4566"/>
    <w:rsid w:val="00BD5A04"/>
    <w:rsid w:val="00BD7863"/>
    <w:rsid w:val="00BD7F07"/>
    <w:rsid w:val="00BE4325"/>
    <w:rsid w:val="00BE6E01"/>
    <w:rsid w:val="00BF2A5D"/>
    <w:rsid w:val="00BF36CC"/>
    <w:rsid w:val="00BF6ADE"/>
    <w:rsid w:val="00C01237"/>
    <w:rsid w:val="00C02610"/>
    <w:rsid w:val="00C033AC"/>
    <w:rsid w:val="00C10F8B"/>
    <w:rsid w:val="00C11E31"/>
    <w:rsid w:val="00C176BB"/>
    <w:rsid w:val="00C221D4"/>
    <w:rsid w:val="00C250B8"/>
    <w:rsid w:val="00C25AC4"/>
    <w:rsid w:val="00C34249"/>
    <w:rsid w:val="00C408B4"/>
    <w:rsid w:val="00C42F4D"/>
    <w:rsid w:val="00C45CAD"/>
    <w:rsid w:val="00C50E03"/>
    <w:rsid w:val="00C5436F"/>
    <w:rsid w:val="00C56243"/>
    <w:rsid w:val="00C56352"/>
    <w:rsid w:val="00C571F4"/>
    <w:rsid w:val="00C67C2B"/>
    <w:rsid w:val="00C7235F"/>
    <w:rsid w:val="00C7489A"/>
    <w:rsid w:val="00C7580A"/>
    <w:rsid w:val="00C77D77"/>
    <w:rsid w:val="00C80551"/>
    <w:rsid w:val="00C828FF"/>
    <w:rsid w:val="00C82E57"/>
    <w:rsid w:val="00C83310"/>
    <w:rsid w:val="00C8463E"/>
    <w:rsid w:val="00C86D5F"/>
    <w:rsid w:val="00C871F9"/>
    <w:rsid w:val="00C91AA9"/>
    <w:rsid w:val="00C9452E"/>
    <w:rsid w:val="00CA07B3"/>
    <w:rsid w:val="00CA229C"/>
    <w:rsid w:val="00CA713C"/>
    <w:rsid w:val="00CB201D"/>
    <w:rsid w:val="00CB5C15"/>
    <w:rsid w:val="00CB6900"/>
    <w:rsid w:val="00CC05E6"/>
    <w:rsid w:val="00CC2B6D"/>
    <w:rsid w:val="00CC3B58"/>
    <w:rsid w:val="00CC67A7"/>
    <w:rsid w:val="00CC7919"/>
    <w:rsid w:val="00CD4BC6"/>
    <w:rsid w:val="00CD7924"/>
    <w:rsid w:val="00CE0819"/>
    <w:rsid w:val="00CE0988"/>
    <w:rsid w:val="00CE417C"/>
    <w:rsid w:val="00CF12FF"/>
    <w:rsid w:val="00CF3045"/>
    <w:rsid w:val="00CF5505"/>
    <w:rsid w:val="00CF56A7"/>
    <w:rsid w:val="00D00C93"/>
    <w:rsid w:val="00D02475"/>
    <w:rsid w:val="00D047EB"/>
    <w:rsid w:val="00D07E3F"/>
    <w:rsid w:val="00D11108"/>
    <w:rsid w:val="00D11DA6"/>
    <w:rsid w:val="00D25781"/>
    <w:rsid w:val="00D26944"/>
    <w:rsid w:val="00D31949"/>
    <w:rsid w:val="00D40FE9"/>
    <w:rsid w:val="00D44A3F"/>
    <w:rsid w:val="00D50E95"/>
    <w:rsid w:val="00D52D1C"/>
    <w:rsid w:val="00D54EE5"/>
    <w:rsid w:val="00D61F1F"/>
    <w:rsid w:val="00D63465"/>
    <w:rsid w:val="00D6686A"/>
    <w:rsid w:val="00D7310E"/>
    <w:rsid w:val="00D73414"/>
    <w:rsid w:val="00D73AC0"/>
    <w:rsid w:val="00D80563"/>
    <w:rsid w:val="00D87497"/>
    <w:rsid w:val="00D92537"/>
    <w:rsid w:val="00D9336F"/>
    <w:rsid w:val="00DA421E"/>
    <w:rsid w:val="00DB0311"/>
    <w:rsid w:val="00DC1D5D"/>
    <w:rsid w:val="00DC1F9E"/>
    <w:rsid w:val="00DC3311"/>
    <w:rsid w:val="00DC399F"/>
    <w:rsid w:val="00DC4EFD"/>
    <w:rsid w:val="00DD0541"/>
    <w:rsid w:val="00DD39FA"/>
    <w:rsid w:val="00DD4269"/>
    <w:rsid w:val="00DD5BE9"/>
    <w:rsid w:val="00DD7084"/>
    <w:rsid w:val="00DE1DC4"/>
    <w:rsid w:val="00DE56D4"/>
    <w:rsid w:val="00DE732A"/>
    <w:rsid w:val="00E0792F"/>
    <w:rsid w:val="00E103FB"/>
    <w:rsid w:val="00E13EDE"/>
    <w:rsid w:val="00E15870"/>
    <w:rsid w:val="00E25288"/>
    <w:rsid w:val="00E27D50"/>
    <w:rsid w:val="00E27EC4"/>
    <w:rsid w:val="00E34654"/>
    <w:rsid w:val="00E34E30"/>
    <w:rsid w:val="00E34F68"/>
    <w:rsid w:val="00E43917"/>
    <w:rsid w:val="00E46384"/>
    <w:rsid w:val="00E53368"/>
    <w:rsid w:val="00E575CE"/>
    <w:rsid w:val="00E67560"/>
    <w:rsid w:val="00E907C5"/>
    <w:rsid w:val="00E9112B"/>
    <w:rsid w:val="00E928BA"/>
    <w:rsid w:val="00E92D3C"/>
    <w:rsid w:val="00EA0F58"/>
    <w:rsid w:val="00EA1906"/>
    <w:rsid w:val="00EA1B66"/>
    <w:rsid w:val="00EA3C6D"/>
    <w:rsid w:val="00EA471B"/>
    <w:rsid w:val="00EA4DD6"/>
    <w:rsid w:val="00EA55A6"/>
    <w:rsid w:val="00EB4142"/>
    <w:rsid w:val="00EC0A8E"/>
    <w:rsid w:val="00EC2992"/>
    <w:rsid w:val="00EC2BF1"/>
    <w:rsid w:val="00EC30EC"/>
    <w:rsid w:val="00EC3131"/>
    <w:rsid w:val="00EC4772"/>
    <w:rsid w:val="00EC57BB"/>
    <w:rsid w:val="00EC6AE2"/>
    <w:rsid w:val="00ED2FA8"/>
    <w:rsid w:val="00ED3BC4"/>
    <w:rsid w:val="00EE0FE2"/>
    <w:rsid w:val="00EE40C6"/>
    <w:rsid w:val="00EE7F3C"/>
    <w:rsid w:val="00EF7185"/>
    <w:rsid w:val="00F00688"/>
    <w:rsid w:val="00F02C22"/>
    <w:rsid w:val="00F046D3"/>
    <w:rsid w:val="00F060F4"/>
    <w:rsid w:val="00F0719B"/>
    <w:rsid w:val="00F10969"/>
    <w:rsid w:val="00F109E2"/>
    <w:rsid w:val="00F15149"/>
    <w:rsid w:val="00F16C53"/>
    <w:rsid w:val="00F16CB4"/>
    <w:rsid w:val="00F2036A"/>
    <w:rsid w:val="00F21034"/>
    <w:rsid w:val="00F2542E"/>
    <w:rsid w:val="00F26846"/>
    <w:rsid w:val="00F30BFB"/>
    <w:rsid w:val="00F31213"/>
    <w:rsid w:val="00F33DF9"/>
    <w:rsid w:val="00F362DA"/>
    <w:rsid w:val="00F372EA"/>
    <w:rsid w:val="00F37DCA"/>
    <w:rsid w:val="00F41558"/>
    <w:rsid w:val="00F4754F"/>
    <w:rsid w:val="00F522BC"/>
    <w:rsid w:val="00F53F2E"/>
    <w:rsid w:val="00F57AD4"/>
    <w:rsid w:val="00F60AB4"/>
    <w:rsid w:val="00F61E56"/>
    <w:rsid w:val="00F70545"/>
    <w:rsid w:val="00F71405"/>
    <w:rsid w:val="00F7186C"/>
    <w:rsid w:val="00F730DB"/>
    <w:rsid w:val="00F73BE1"/>
    <w:rsid w:val="00F755ED"/>
    <w:rsid w:val="00F7588C"/>
    <w:rsid w:val="00F7739A"/>
    <w:rsid w:val="00F80740"/>
    <w:rsid w:val="00F80E90"/>
    <w:rsid w:val="00FA20B4"/>
    <w:rsid w:val="00FA20F9"/>
    <w:rsid w:val="00FA6E8F"/>
    <w:rsid w:val="00FB1E5B"/>
    <w:rsid w:val="00FB5CFB"/>
    <w:rsid w:val="00FB7307"/>
    <w:rsid w:val="00FC3BEA"/>
    <w:rsid w:val="00FC52EE"/>
    <w:rsid w:val="00FC5E2F"/>
    <w:rsid w:val="00FC6156"/>
    <w:rsid w:val="00FC6E2E"/>
    <w:rsid w:val="00FE4CC1"/>
    <w:rsid w:val="00FE521B"/>
    <w:rsid w:val="00FF28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58E64FE"/>
  <w15:docId w15:val="{F3A2DF2B-51FD-423C-A4F3-D8E028F1E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570B"/>
    <w:pPr>
      <w:suppressAutoHyphens/>
      <w:spacing w:after="200" w:line="276" w:lineRule="auto"/>
    </w:pPr>
    <w:rPr>
      <w:rFonts w:ascii="Calibri" w:eastAsia="Calibri" w:hAnsi="Calibri"/>
      <w:sz w:val="22"/>
      <w:szCs w:val="22"/>
      <w:lang w:eastAsia="ar-SA"/>
    </w:rPr>
  </w:style>
  <w:style w:type="paragraph" w:styleId="1">
    <w:name w:val="heading 1"/>
    <w:basedOn w:val="a"/>
    <w:next w:val="a"/>
    <w:qFormat/>
    <w:rsid w:val="0025570B"/>
    <w:pPr>
      <w:keepNext/>
      <w:numPr>
        <w:numId w:val="1"/>
      </w:numPr>
      <w:spacing w:after="0" w:line="240" w:lineRule="auto"/>
      <w:jc w:val="center"/>
      <w:outlineLvl w:val="0"/>
    </w:pPr>
    <w:rPr>
      <w:rFonts w:ascii="Times New Roman" w:eastAsia="Times New Roman" w:hAnsi="Times New Roman"/>
      <w:b/>
      <w:sz w:val="20"/>
      <w:szCs w:val="20"/>
    </w:rPr>
  </w:style>
  <w:style w:type="paragraph" w:styleId="2">
    <w:name w:val="heading 2"/>
    <w:basedOn w:val="a"/>
    <w:next w:val="a"/>
    <w:qFormat/>
    <w:rsid w:val="0025570B"/>
    <w:pPr>
      <w:keepNext/>
      <w:numPr>
        <w:ilvl w:val="1"/>
        <w:numId w:val="1"/>
      </w:numPr>
      <w:spacing w:after="0" w:line="240" w:lineRule="auto"/>
      <w:outlineLvl w:val="1"/>
    </w:pPr>
    <w:rPr>
      <w:rFonts w:ascii="Times New Roman" w:eastAsia="Times New Roman" w:hAnsi="Times New Roman"/>
      <w:b/>
      <w:szCs w:val="20"/>
    </w:rPr>
  </w:style>
  <w:style w:type="paragraph" w:styleId="3">
    <w:name w:val="heading 3"/>
    <w:basedOn w:val="a"/>
    <w:next w:val="a"/>
    <w:qFormat/>
    <w:rsid w:val="0025570B"/>
    <w:pPr>
      <w:keepNext/>
      <w:numPr>
        <w:ilvl w:val="2"/>
        <w:numId w:val="1"/>
      </w:numPr>
      <w:pBdr>
        <w:bottom w:val="single" w:sz="4" w:space="1" w:color="000000"/>
      </w:pBdr>
      <w:spacing w:after="0" w:line="240" w:lineRule="auto"/>
      <w:jc w:val="center"/>
      <w:outlineLvl w:val="2"/>
    </w:pPr>
    <w:rPr>
      <w:rFonts w:ascii="Times New Roman" w:eastAsia="Times New Roman" w:hAnsi="Times New Roman"/>
      <w:b/>
      <w:bCs/>
      <w:sz w:val="24"/>
      <w:szCs w:val="24"/>
    </w:rPr>
  </w:style>
  <w:style w:type="paragraph" w:styleId="4">
    <w:name w:val="heading 4"/>
    <w:basedOn w:val="a"/>
    <w:next w:val="a"/>
    <w:qFormat/>
    <w:rsid w:val="0025570B"/>
    <w:pPr>
      <w:keepNext/>
      <w:numPr>
        <w:ilvl w:val="3"/>
        <w:numId w:val="1"/>
      </w:numPr>
      <w:spacing w:after="0" w:line="240" w:lineRule="auto"/>
      <w:jc w:val="center"/>
      <w:outlineLvl w:val="3"/>
    </w:pPr>
    <w:rPr>
      <w:rFonts w:ascii="Times New Roman" w:eastAsia="Times New Roman" w:hAnsi="Times New Roman"/>
      <w:b/>
      <w:szCs w:val="24"/>
    </w:rPr>
  </w:style>
  <w:style w:type="paragraph" w:styleId="5">
    <w:name w:val="heading 5"/>
    <w:basedOn w:val="a"/>
    <w:next w:val="a"/>
    <w:qFormat/>
    <w:rsid w:val="0025570B"/>
    <w:pPr>
      <w:keepNext/>
      <w:numPr>
        <w:ilvl w:val="4"/>
        <w:numId w:val="1"/>
      </w:numPr>
      <w:spacing w:after="0" w:line="240" w:lineRule="auto"/>
      <w:jc w:val="center"/>
      <w:outlineLvl w:val="4"/>
    </w:pPr>
    <w:rPr>
      <w:rFonts w:ascii="Times New Roman" w:eastAsia="Times New Roman" w:hAnsi="Times New Roman"/>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25570B"/>
    <w:rPr>
      <w:rFonts w:ascii="Times New Roman" w:hAnsi="Times New Roman" w:cs="Times New Roman"/>
      <w:sz w:val="28"/>
      <w:szCs w:val="28"/>
    </w:rPr>
  </w:style>
  <w:style w:type="character" w:customStyle="1" w:styleId="WW8Num1z1">
    <w:name w:val="WW8Num1z1"/>
    <w:rsid w:val="0025570B"/>
    <w:rPr>
      <w:rFonts w:hint="default"/>
    </w:rPr>
  </w:style>
  <w:style w:type="character" w:customStyle="1" w:styleId="WW8Num1z2">
    <w:name w:val="WW8Num1z2"/>
    <w:rsid w:val="0025570B"/>
  </w:style>
  <w:style w:type="character" w:customStyle="1" w:styleId="WW8Num1z3">
    <w:name w:val="WW8Num1z3"/>
    <w:rsid w:val="0025570B"/>
  </w:style>
  <w:style w:type="character" w:customStyle="1" w:styleId="WW8Num1z4">
    <w:name w:val="WW8Num1z4"/>
    <w:rsid w:val="0025570B"/>
  </w:style>
  <w:style w:type="character" w:customStyle="1" w:styleId="WW8Num1z5">
    <w:name w:val="WW8Num1z5"/>
    <w:rsid w:val="0025570B"/>
  </w:style>
  <w:style w:type="character" w:customStyle="1" w:styleId="WW8Num1z6">
    <w:name w:val="WW8Num1z6"/>
    <w:rsid w:val="0025570B"/>
  </w:style>
  <w:style w:type="character" w:customStyle="1" w:styleId="WW8Num1z7">
    <w:name w:val="WW8Num1z7"/>
    <w:rsid w:val="0025570B"/>
  </w:style>
  <w:style w:type="character" w:customStyle="1" w:styleId="WW8Num1z8">
    <w:name w:val="WW8Num1z8"/>
    <w:rsid w:val="0025570B"/>
  </w:style>
  <w:style w:type="character" w:customStyle="1" w:styleId="WW8Num2z0">
    <w:name w:val="WW8Num2z0"/>
    <w:rsid w:val="0025570B"/>
    <w:rPr>
      <w:rFonts w:ascii="Times New Roman" w:hAnsi="Times New Roman" w:cs="Times New Roman"/>
      <w:sz w:val="28"/>
      <w:szCs w:val="28"/>
    </w:rPr>
  </w:style>
  <w:style w:type="character" w:customStyle="1" w:styleId="WW8Num2z1">
    <w:name w:val="WW8Num2z1"/>
    <w:rsid w:val="0025570B"/>
  </w:style>
  <w:style w:type="character" w:customStyle="1" w:styleId="WW8Num2z2">
    <w:name w:val="WW8Num2z2"/>
    <w:rsid w:val="0025570B"/>
  </w:style>
  <w:style w:type="character" w:customStyle="1" w:styleId="WW8Num2z3">
    <w:name w:val="WW8Num2z3"/>
    <w:rsid w:val="0025570B"/>
  </w:style>
  <w:style w:type="character" w:customStyle="1" w:styleId="WW8Num2z4">
    <w:name w:val="WW8Num2z4"/>
    <w:rsid w:val="0025570B"/>
  </w:style>
  <w:style w:type="character" w:customStyle="1" w:styleId="WW8Num2z5">
    <w:name w:val="WW8Num2z5"/>
    <w:rsid w:val="0025570B"/>
  </w:style>
  <w:style w:type="character" w:customStyle="1" w:styleId="WW8Num2z6">
    <w:name w:val="WW8Num2z6"/>
    <w:rsid w:val="0025570B"/>
  </w:style>
  <w:style w:type="character" w:customStyle="1" w:styleId="WW8Num2z7">
    <w:name w:val="WW8Num2z7"/>
    <w:rsid w:val="0025570B"/>
  </w:style>
  <w:style w:type="character" w:customStyle="1" w:styleId="WW8Num2z8">
    <w:name w:val="WW8Num2z8"/>
    <w:rsid w:val="0025570B"/>
  </w:style>
  <w:style w:type="character" w:customStyle="1" w:styleId="WW8Num3z0">
    <w:name w:val="WW8Num3z0"/>
    <w:rsid w:val="0025570B"/>
    <w:rPr>
      <w:rFonts w:ascii="Courier New" w:hAnsi="Courier New" w:cs="Times New Roman" w:hint="default"/>
      <w:color w:val="auto"/>
      <w:sz w:val="28"/>
      <w:szCs w:val="28"/>
    </w:rPr>
  </w:style>
  <w:style w:type="character" w:customStyle="1" w:styleId="WW8Num4z0">
    <w:name w:val="WW8Num4z0"/>
    <w:rsid w:val="0025570B"/>
    <w:rPr>
      <w:rFonts w:ascii="Symbol" w:hAnsi="Symbol" w:cs="Symbol" w:hint="default"/>
      <w:color w:val="000000"/>
      <w:sz w:val="28"/>
      <w:szCs w:val="28"/>
    </w:rPr>
  </w:style>
  <w:style w:type="character" w:customStyle="1" w:styleId="WW8Num5z0">
    <w:name w:val="WW8Num5z0"/>
    <w:rsid w:val="0025570B"/>
    <w:rPr>
      <w:rFonts w:ascii="Symbol" w:hAnsi="Symbol" w:cs="Symbol" w:hint="default"/>
    </w:rPr>
  </w:style>
  <w:style w:type="character" w:customStyle="1" w:styleId="WW8Num6z0">
    <w:name w:val="WW8Num6z0"/>
    <w:rsid w:val="0025570B"/>
    <w:rPr>
      <w:rFonts w:ascii="Wingdings" w:hAnsi="Wingdings" w:cs="Wingdings" w:hint="default"/>
    </w:rPr>
  </w:style>
  <w:style w:type="character" w:customStyle="1" w:styleId="WW8Num7z0">
    <w:name w:val="WW8Num7z0"/>
    <w:rsid w:val="0025570B"/>
    <w:rPr>
      <w:rFonts w:ascii="Courier New" w:hAnsi="Courier New" w:cs="Courier New" w:hint="default"/>
      <w:color w:val="auto"/>
      <w:sz w:val="28"/>
    </w:rPr>
  </w:style>
  <w:style w:type="character" w:customStyle="1" w:styleId="WW8Num3z1">
    <w:name w:val="WW8Num3z1"/>
    <w:rsid w:val="0025570B"/>
    <w:rPr>
      <w:rFonts w:ascii="Courier New" w:hAnsi="Courier New" w:cs="Courier New" w:hint="default"/>
    </w:rPr>
  </w:style>
  <w:style w:type="character" w:customStyle="1" w:styleId="WW8Num3z2">
    <w:name w:val="WW8Num3z2"/>
    <w:rsid w:val="0025570B"/>
    <w:rPr>
      <w:rFonts w:ascii="Wingdings" w:hAnsi="Wingdings" w:cs="Wingdings" w:hint="default"/>
    </w:rPr>
  </w:style>
  <w:style w:type="character" w:customStyle="1" w:styleId="WW8Num3z3">
    <w:name w:val="WW8Num3z3"/>
    <w:rsid w:val="0025570B"/>
    <w:rPr>
      <w:rFonts w:ascii="Symbol" w:hAnsi="Symbol" w:cs="Symbol" w:hint="default"/>
    </w:rPr>
  </w:style>
  <w:style w:type="character" w:customStyle="1" w:styleId="WW8Num4z1">
    <w:name w:val="WW8Num4z1"/>
    <w:rsid w:val="0025570B"/>
    <w:rPr>
      <w:rFonts w:ascii="Courier New" w:hAnsi="Courier New" w:cs="Courier New" w:hint="default"/>
    </w:rPr>
  </w:style>
  <w:style w:type="character" w:customStyle="1" w:styleId="WW8Num4z2">
    <w:name w:val="WW8Num4z2"/>
    <w:rsid w:val="0025570B"/>
    <w:rPr>
      <w:rFonts w:ascii="Wingdings" w:hAnsi="Wingdings" w:cs="Wingdings" w:hint="default"/>
    </w:rPr>
  </w:style>
  <w:style w:type="character" w:customStyle="1" w:styleId="WW8Num5z1">
    <w:name w:val="WW8Num5z1"/>
    <w:rsid w:val="0025570B"/>
    <w:rPr>
      <w:rFonts w:ascii="Courier New" w:hAnsi="Courier New" w:cs="Courier New" w:hint="default"/>
    </w:rPr>
  </w:style>
  <w:style w:type="character" w:customStyle="1" w:styleId="WW8Num5z2">
    <w:name w:val="WW8Num5z2"/>
    <w:rsid w:val="0025570B"/>
    <w:rPr>
      <w:rFonts w:ascii="Wingdings" w:hAnsi="Wingdings" w:cs="Wingdings" w:hint="default"/>
    </w:rPr>
  </w:style>
  <w:style w:type="character" w:customStyle="1" w:styleId="WW8Num6z1">
    <w:name w:val="WW8Num6z1"/>
    <w:rsid w:val="0025570B"/>
    <w:rPr>
      <w:rFonts w:cs="Times New Roman"/>
    </w:rPr>
  </w:style>
  <w:style w:type="character" w:customStyle="1" w:styleId="WW8Num7z1">
    <w:name w:val="WW8Num7z1"/>
    <w:rsid w:val="0025570B"/>
    <w:rPr>
      <w:rFonts w:ascii="Symbol" w:hAnsi="Symbol" w:cs="Symbol" w:hint="default"/>
      <w:color w:val="auto"/>
      <w:sz w:val="28"/>
    </w:rPr>
  </w:style>
  <w:style w:type="character" w:customStyle="1" w:styleId="WW8Num7z2">
    <w:name w:val="WW8Num7z2"/>
    <w:rsid w:val="0025570B"/>
    <w:rPr>
      <w:rFonts w:ascii="Wingdings" w:hAnsi="Wingdings" w:cs="Wingdings" w:hint="default"/>
    </w:rPr>
  </w:style>
  <w:style w:type="character" w:customStyle="1" w:styleId="WW8Num7z3">
    <w:name w:val="WW8Num7z3"/>
    <w:rsid w:val="0025570B"/>
    <w:rPr>
      <w:rFonts w:ascii="Symbol" w:hAnsi="Symbol" w:cs="Symbol" w:hint="default"/>
    </w:rPr>
  </w:style>
  <w:style w:type="character" w:customStyle="1" w:styleId="WW8Num7z4">
    <w:name w:val="WW8Num7z4"/>
    <w:rsid w:val="0025570B"/>
    <w:rPr>
      <w:rFonts w:ascii="Courier New" w:hAnsi="Courier New" w:cs="Courier New" w:hint="default"/>
    </w:rPr>
  </w:style>
  <w:style w:type="character" w:customStyle="1" w:styleId="WW8Num8z0">
    <w:name w:val="WW8Num8z0"/>
    <w:rsid w:val="0025570B"/>
    <w:rPr>
      <w:rFonts w:ascii="Courier New" w:hAnsi="Courier New" w:cs="Courier New" w:hint="default"/>
      <w:color w:val="auto"/>
    </w:rPr>
  </w:style>
  <w:style w:type="character" w:customStyle="1" w:styleId="WW8Num8z1">
    <w:name w:val="WW8Num8z1"/>
    <w:rsid w:val="0025570B"/>
    <w:rPr>
      <w:rFonts w:ascii="Courier New" w:hAnsi="Courier New" w:cs="Courier New" w:hint="default"/>
    </w:rPr>
  </w:style>
  <w:style w:type="character" w:customStyle="1" w:styleId="WW8Num8z2">
    <w:name w:val="WW8Num8z2"/>
    <w:rsid w:val="0025570B"/>
    <w:rPr>
      <w:rFonts w:ascii="Wingdings" w:hAnsi="Wingdings" w:cs="Wingdings" w:hint="default"/>
    </w:rPr>
  </w:style>
  <w:style w:type="character" w:customStyle="1" w:styleId="WW8Num8z3">
    <w:name w:val="WW8Num8z3"/>
    <w:rsid w:val="0025570B"/>
    <w:rPr>
      <w:rFonts w:ascii="Symbol" w:hAnsi="Symbol" w:cs="Symbol" w:hint="default"/>
    </w:rPr>
  </w:style>
  <w:style w:type="character" w:customStyle="1" w:styleId="WW8Num9z0">
    <w:name w:val="WW8Num9z0"/>
    <w:rsid w:val="0025570B"/>
    <w:rPr>
      <w:rFonts w:ascii="SymbolPS" w:hAnsi="SymbolPS" w:cs="SymbolPS" w:hint="default"/>
      <w:b w:val="0"/>
      <w:sz w:val="40"/>
      <w:szCs w:val="40"/>
    </w:rPr>
  </w:style>
  <w:style w:type="character" w:customStyle="1" w:styleId="WW8Num9z1">
    <w:name w:val="WW8Num9z1"/>
    <w:rsid w:val="0025570B"/>
    <w:rPr>
      <w:rFonts w:cs="Times New Roman"/>
    </w:rPr>
  </w:style>
  <w:style w:type="character" w:customStyle="1" w:styleId="WW8Num10z0">
    <w:name w:val="WW8Num10z0"/>
    <w:rsid w:val="0025570B"/>
    <w:rPr>
      <w:rFonts w:ascii="Symbol" w:hAnsi="Symbol" w:cs="Symbol" w:hint="default"/>
    </w:rPr>
  </w:style>
  <w:style w:type="character" w:customStyle="1" w:styleId="WW8Num10z1">
    <w:name w:val="WW8Num10z1"/>
    <w:rsid w:val="0025570B"/>
    <w:rPr>
      <w:rFonts w:ascii="Courier New" w:hAnsi="Courier New" w:cs="Courier New" w:hint="default"/>
    </w:rPr>
  </w:style>
  <w:style w:type="character" w:customStyle="1" w:styleId="WW8Num10z2">
    <w:name w:val="WW8Num10z2"/>
    <w:rsid w:val="0025570B"/>
    <w:rPr>
      <w:rFonts w:ascii="Wingdings" w:hAnsi="Wingdings" w:cs="Wingdings" w:hint="default"/>
    </w:rPr>
  </w:style>
  <w:style w:type="character" w:customStyle="1" w:styleId="WW8Num11z0">
    <w:name w:val="WW8Num11z0"/>
    <w:rsid w:val="0025570B"/>
    <w:rPr>
      <w:rFonts w:ascii="Symbol" w:hAnsi="Symbol" w:cs="Symbol" w:hint="default"/>
      <w:sz w:val="28"/>
      <w:szCs w:val="28"/>
    </w:rPr>
  </w:style>
  <w:style w:type="character" w:customStyle="1" w:styleId="WW8Num11z1">
    <w:name w:val="WW8Num11z1"/>
    <w:rsid w:val="0025570B"/>
    <w:rPr>
      <w:rFonts w:ascii="Courier New" w:hAnsi="Courier New" w:cs="Courier New" w:hint="default"/>
    </w:rPr>
  </w:style>
  <w:style w:type="character" w:customStyle="1" w:styleId="WW8Num11z2">
    <w:name w:val="WW8Num11z2"/>
    <w:rsid w:val="0025570B"/>
    <w:rPr>
      <w:rFonts w:ascii="Wingdings" w:hAnsi="Wingdings" w:cs="Wingdings" w:hint="default"/>
    </w:rPr>
  </w:style>
  <w:style w:type="character" w:customStyle="1" w:styleId="WW8Num12z0">
    <w:name w:val="WW8Num12z0"/>
    <w:rsid w:val="0025570B"/>
    <w:rPr>
      <w:rFonts w:ascii="Courier New" w:hAnsi="Courier New" w:cs="Courier New" w:hint="default"/>
      <w:color w:val="auto"/>
      <w:sz w:val="28"/>
      <w:szCs w:val="28"/>
    </w:rPr>
  </w:style>
  <w:style w:type="character" w:customStyle="1" w:styleId="WW8Num12z1">
    <w:name w:val="WW8Num12z1"/>
    <w:rsid w:val="0025570B"/>
    <w:rPr>
      <w:rFonts w:ascii="Courier New" w:hAnsi="Courier New" w:cs="Courier New" w:hint="default"/>
    </w:rPr>
  </w:style>
  <w:style w:type="character" w:customStyle="1" w:styleId="WW8Num12z2">
    <w:name w:val="WW8Num12z2"/>
    <w:rsid w:val="0025570B"/>
    <w:rPr>
      <w:rFonts w:ascii="Wingdings" w:hAnsi="Wingdings" w:cs="Wingdings" w:hint="default"/>
    </w:rPr>
  </w:style>
  <w:style w:type="character" w:customStyle="1" w:styleId="WW8Num12z3">
    <w:name w:val="WW8Num12z3"/>
    <w:rsid w:val="0025570B"/>
    <w:rPr>
      <w:rFonts w:ascii="Symbol" w:hAnsi="Symbol" w:cs="Symbol" w:hint="default"/>
    </w:rPr>
  </w:style>
  <w:style w:type="character" w:customStyle="1" w:styleId="WW8Num13z0">
    <w:name w:val="WW8Num13z0"/>
    <w:rsid w:val="0025570B"/>
    <w:rPr>
      <w:rFonts w:ascii="Courier New" w:hAnsi="Courier New" w:cs="Courier New"/>
      <w:color w:val="auto"/>
    </w:rPr>
  </w:style>
  <w:style w:type="character" w:customStyle="1" w:styleId="WW8Num13z1">
    <w:name w:val="WW8Num13z1"/>
    <w:rsid w:val="0025570B"/>
    <w:rPr>
      <w:rFonts w:cs="Times New Roman"/>
    </w:rPr>
  </w:style>
  <w:style w:type="character" w:customStyle="1" w:styleId="10">
    <w:name w:val="Основной шрифт абзаца1"/>
    <w:rsid w:val="0025570B"/>
  </w:style>
  <w:style w:type="character" w:customStyle="1" w:styleId="11">
    <w:name w:val="Заголовок 1 Знак"/>
    <w:rsid w:val="0025570B"/>
    <w:rPr>
      <w:rFonts w:ascii="Times New Roman" w:eastAsia="Times New Roman" w:hAnsi="Times New Roman" w:cs="Times New Roman"/>
      <w:b/>
    </w:rPr>
  </w:style>
  <w:style w:type="character" w:customStyle="1" w:styleId="20">
    <w:name w:val="Заголовок 2 Знак"/>
    <w:rsid w:val="0025570B"/>
    <w:rPr>
      <w:rFonts w:ascii="Times New Roman" w:eastAsia="Times New Roman" w:hAnsi="Times New Roman" w:cs="Times New Roman"/>
      <w:b/>
      <w:sz w:val="22"/>
    </w:rPr>
  </w:style>
  <w:style w:type="character" w:customStyle="1" w:styleId="30">
    <w:name w:val="Заголовок 3 Знак"/>
    <w:rsid w:val="0025570B"/>
    <w:rPr>
      <w:rFonts w:ascii="Times New Roman" w:eastAsia="Times New Roman" w:hAnsi="Times New Roman" w:cs="Times New Roman"/>
      <w:b/>
      <w:bCs/>
      <w:sz w:val="24"/>
      <w:szCs w:val="24"/>
    </w:rPr>
  </w:style>
  <w:style w:type="character" w:customStyle="1" w:styleId="40">
    <w:name w:val="Заголовок 4 Знак"/>
    <w:rsid w:val="0025570B"/>
    <w:rPr>
      <w:rFonts w:ascii="Times New Roman" w:eastAsia="Times New Roman" w:hAnsi="Times New Roman" w:cs="Times New Roman"/>
      <w:b/>
      <w:sz w:val="22"/>
      <w:szCs w:val="24"/>
    </w:rPr>
  </w:style>
  <w:style w:type="character" w:customStyle="1" w:styleId="50">
    <w:name w:val="Заголовок 5 Знак"/>
    <w:rsid w:val="0025570B"/>
    <w:rPr>
      <w:rFonts w:ascii="Times New Roman" w:eastAsia="Times New Roman" w:hAnsi="Times New Roman" w:cs="Times New Roman"/>
      <w:bCs/>
      <w:i/>
      <w:iCs/>
      <w:sz w:val="24"/>
      <w:szCs w:val="24"/>
    </w:rPr>
  </w:style>
  <w:style w:type="character" w:customStyle="1" w:styleId="ConsPlusNormal">
    <w:name w:val="ConsPlusNormal Знак"/>
    <w:rsid w:val="0025570B"/>
    <w:rPr>
      <w:rFonts w:eastAsia="Times New Roman"/>
      <w:sz w:val="22"/>
      <w:lang w:eastAsia="ar-SA" w:bidi="ar-SA"/>
    </w:rPr>
  </w:style>
  <w:style w:type="character" w:customStyle="1" w:styleId="a3">
    <w:name w:val="Верхний колонтитул Знак"/>
    <w:uiPriority w:val="99"/>
    <w:rsid w:val="0025570B"/>
    <w:rPr>
      <w:sz w:val="22"/>
      <w:szCs w:val="22"/>
    </w:rPr>
  </w:style>
  <w:style w:type="character" w:customStyle="1" w:styleId="a4">
    <w:name w:val="Нижний колонтитул Знак"/>
    <w:uiPriority w:val="99"/>
    <w:rsid w:val="0025570B"/>
    <w:rPr>
      <w:sz w:val="22"/>
      <w:szCs w:val="22"/>
    </w:rPr>
  </w:style>
  <w:style w:type="character" w:styleId="a5">
    <w:name w:val="Hyperlink"/>
    <w:rsid w:val="0025570B"/>
    <w:rPr>
      <w:color w:val="0000FF"/>
      <w:u w:val="single"/>
    </w:rPr>
  </w:style>
  <w:style w:type="character" w:customStyle="1" w:styleId="apple-converted-space">
    <w:name w:val="apple-converted-space"/>
    <w:basedOn w:val="10"/>
    <w:rsid w:val="0025570B"/>
  </w:style>
  <w:style w:type="character" w:customStyle="1" w:styleId="a6">
    <w:name w:val="Маркеры списка"/>
    <w:rsid w:val="0025570B"/>
    <w:rPr>
      <w:rFonts w:ascii="OpenSymbol" w:eastAsia="OpenSymbol" w:hAnsi="OpenSymbol" w:cs="OpenSymbol"/>
    </w:rPr>
  </w:style>
  <w:style w:type="character" w:styleId="a7">
    <w:name w:val="FollowedHyperlink"/>
    <w:rsid w:val="0025570B"/>
    <w:rPr>
      <w:color w:val="800080"/>
      <w:u w:val="single"/>
    </w:rPr>
  </w:style>
  <w:style w:type="character" w:customStyle="1" w:styleId="WW8Num16z0">
    <w:name w:val="WW8Num16z0"/>
    <w:rsid w:val="0025570B"/>
    <w:rPr>
      <w:rFonts w:ascii="Symbol" w:hAnsi="Symbol" w:cs="OpenSymbol"/>
    </w:rPr>
  </w:style>
  <w:style w:type="character" w:customStyle="1" w:styleId="a8">
    <w:name w:val="Символ нумерации"/>
    <w:rsid w:val="0025570B"/>
  </w:style>
  <w:style w:type="paragraph" w:styleId="a9">
    <w:name w:val="Title"/>
    <w:basedOn w:val="a"/>
    <w:next w:val="aa"/>
    <w:rsid w:val="0025570B"/>
    <w:pPr>
      <w:keepNext/>
      <w:spacing w:before="240" w:after="120"/>
    </w:pPr>
    <w:rPr>
      <w:rFonts w:ascii="Arial" w:eastAsia="Microsoft YaHei" w:hAnsi="Arial" w:cs="Mangal"/>
      <w:sz w:val="28"/>
      <w:szCs w:val="28"/>
    </w:rPr>
  </w:style>
  <w:style w:type="paragraph" w:styleId="aa">
    <w:name w:val="Body Text"/>
    <w:basedOn w:val="a"/>
    <w:rsid w:val="0025570B"/>
    <w:pPr>
      <w:spacing w:after="120"/>
    </w:pPr>
  </w:style>
  <w:style w:type="paragraph" w:styleId="ab">
    <w:name w:val="List"/>
    <w:basedOn w:val="aa"/>
    <w:rsid w:val="0025570B"/>
    <w:rPr>
      <w:rFonts w:cs="Mangal"/>
    </w:rPr>
  </w:style>
  <w:style w:type="paragraph" w:customStyle="1" w:styleId="12">
    <w:name w:val="Название1"/>
    <w:basedOn w:val="a"/>
    <w:rsid w:val="0025570B"/>
    <w:pPr>
      <w:suppressLineNumbers/>
      <w:spacing w:before="120" w:after="120"/>
    </w:pPr>
    <w:rPr>
      <w:rFonts w:cs="Mangal"/>
      <w:i/>
      <w:iCs/>
      <w:sz w:val="24"/>
      <w:szCs w:val="24"/>
    </w:rPr>
  </w:style>
  <w:style w:type="paragraph" w:customStyle="1" w:styleId="13">
    <w:name w:val="Указатель1"/>
    <w:basedOn w:val="a"/>
    <w:rsid w:val="0025570B"/>
    <w:pPr>
      <w:suppressLineNumbers/>
    </w:pPr>
    <w:rPr>
      <w:rFonts w:cs="Mangal"/>
    </w:rPr>
  </w:style>
  <w:style w:type="paragraph" w:customStyle="1" w:styleId="ConsPlusNormal0">
    <w:name w:val="ConsPlusNormal"/>
    <w:rsid w:val="0025570B"/>
    <w:pPr>
      <w:widowControl w:val="0"/>
      <w:suppressAutoHyphens/>
      <w:autoSpaceDE w:val="0"/>
    </w:pPr>
    <w:rPr>
      <w:rFonts w:ascii="Calibri" w:hAnsi="Calibri"/>
      <w:sz w:val="22"/>
      <w:lang w:eastAsia="ar-SA"/>
    </w:rPr>
  </w:style>
  <w:style w:type="paragraph" w:customStyle="1" w:styleId="ConsPlusNonformat">
    <w:name w:val="ConsPlusNonformat"/>
    <w:rsid w:val="0025570B"/>
    <w:pPr>
      <w:widowControl w:val="0"/>
      <w:suppressAutoHyphens/>
      <w:autoSpaceDE w:val="0"/>
    </w:pPr>
    <w:rPr>
      <w:rFonts w:ascii="Courier New" w:hAnsi="Courier New" w:cs="Courier New"/>
      <w:lang w:eastAsia="ar-SA"/>
    </w:rPr>
  </w:style>
  <w:style w:type="paragraph" w:customStyle="1" w:styleId="ConsPlusTitle">
    <w:name w:val="ConsPlusTitle"/>
    <w:rsid w:val="0025570B"/>
    <w:pPr>
      <w:widowControl w:val="0"/>
      <w:suppressAutoHyphens/>
      <w:autoSpaceDE w:val="0"/>
    </w:pPr>
    <w:rPr>
      <w:rFonts w:ascii="Calibri" w:hAnsi="Calibri" w:cs="Calibri"/>
      <w:b/>
      <w:sz w:val="22"/>
      <w:lang w:eastAsia="ar-SA"/>
    </w:rPr>
  </w:style>
  <w:style w:type="paragraph" w:customStyle="1" w:styleId="ConsPlusCell">
    <w:name w:val="ConsPlusCell"/>
    <w:rsid w:val="0025570B"/>
    <w:pPr>
      <w:widowControl w:val="0"/>
      <w:suppressAutoHyphens/>
      <w:autoSpaceDE w:val="0"/>
    </w:pPr>
    <w:rPr>
      <w:rFonts w:ascii="Courier New" w:hAnsi="Courier New" w:cs="Courier New"/>
      <w:lang w:eastAsia="ar-SA"/>
    </w:rPr>
  </w:style>
  <w:style w:type="paragraph" w:customStyle="1" w:styleId="ConsPlusDocList">
    <w:name w:val="ConsPlusDocList"/>
    <w:rsid w:val="0025570B"/>
    <w:pPr>
      <w:widowControl w:val="0"/>
      <w:suppressAutoHyphens/>
      <w:autoSpaceDE w:val="0"/>
    </w:pPr>
    <w:rPr>
      <w:rFonts w:ascii="Courier New" w:hAnsi="Courier New" w:cs="Courier New"/>
      <w:lang w:eastAsia="ar-SA"/>
    </w:rPr>
  </w:style>
  <w:style w:type="paragraph" w:customStyle="1" w:styleId="ConsPlusTitlePage">
    <w:name w:val="ConsPlusTitlePage"/>
    <w:rsid w:val="0025570B"/>
    <w:pPr>
      <w:widowControl w:val="0"/>
      <w:suppressAutoHyphens/>
      <w:autoSpaceDE w:val="0"/>
    </w:pPr>
    <w:rPr>
      <w:rFonts w:ascii="Tahoma" w:hAnsi="Tahoma" w:cs="Tahoma"/>
      <w:lang w:eastAsia="ar-SA"/>
    </w:rPr>
  </w:style>
  <w:style w:type="paragraph" w:customStyle="1" w:styleId="ConsPlusJurTerm">
    <w:name w:val="ConsPlusJurTerm"/>
    <w:rsid w:val="0025570B"/>
    <w:pPr>
      <w:widowControl w:val="0"/>
      <w:suppressAutoHyphens/>
      <w:autoSpaceDE w:val="0"/>
    </w:pPr>
    <w:rPr>
      <w:rFonts w:ascii="Tahoma" w:hAnsi="Tahoma" w:cs="Tahoma"/>
      <w:sz w:val="22"/>
      <w:lang w:eastAsia="ar-SA"/>
    </w:rPr>
  </w:style>
  <w:style w:type="paragraph" w:customStyle="1" w:styleId="ConsNormal">
    <w:name w:val="ConsNormal"/>
    <w:rsid w:val="0025570B"/>
    <w:pPr>
      <w:widowControl w:val="0"/>
      <w:suppressAutoHyphens/>
      <w:autoSpaceDE w:val="0"/>
      <w:ind w:right="19772" w:firstLine="720"/>
    </w:pPr>
    <w:rPr>
      <w:rFonts w:ascii="Arial" w:eastAsia="Calibri" w:hAnsi="Arial" w:cs="Arial"/>
      <w:lang w:eastAsia="ar-SA"/>
    </w:rPr>
  </w:style>
  <w:style w:type="paragraph" w:styleId="ac">
    <w:name w:val="header"/>
    <w:basedOn w:val="a"/>
    <w:uiPriority w:val="99"/>
    <w:rsid w:val="0025570B"/>
    <w:pPr>
      <w:tabs>
        <w:tab w:val="center" w:pos="4677"/>
        <w:tab w:val="right" w:pos="9355"/>
      </w:tabs>
    </w:pPr>
  </w:style>
  <w:style w:type="paragraph" w:styleId="ad">
    <w:name w:val="footer"/>
    <w:basedOn w:val="a"/>
    <w:uiPriority w:val="99"/>
    <w:rsid w:val="0025570B"/>
    <w:pPr>
      <w:tabs>
        <w:tab w:val="center" w:pos="4677"/>
        <w:tab w:val="right" w:pos="9355"/>
      </w:tabs>
    </w:pPr>
  </w:style>
  <w:style w:type="paragraph" w:styleId="ae">
    <w:name w:val="No Spacing"/>
    <w:qFormat/>
    <w:rsid w:val="0025570B"/>
    <w:pPr>
      <w:suppressAutoHyphens/>
    </w:pPr>
    <w:rPr>
      <w:rFonts w:ascii="Calibri" w:hAnsi="Calibri"/>
      <w:sz w:val="22"/>
      <w:szCs w:val="22"/>
      <w:lang w:eastAsia="ar-SA"/>
    </w:rPr>
  </w:style>
  <w:style w:type="paragraph" w:styleId="af">
    <w:name w:val="List Paragraph"/>
    <w:basedOn w:val="a"/>
    <w:link w:val="af0"/>
    <w:uiPriority w:val="99"/>
    <w:qFormat/>
    <w:rsid w:val="0025570B"/>
    <w:pPr>
      <w:spacing w:after="0" w:line="240" w:lineRule="auto"/>
      <w:ind w:left="720"/>
    </w:pPr>
    <w:rPr>
      <w:rFonts w:ascii="Times New Roman" w:eastAsia="Times New Roman" w:hAnsi="Times New Roman"/>
      <w:sz w:val="24"/>
      <w:szCs w:val="24"/>
    </w:rPr>
  </w:style>
  <w:style w:type="paragraph" w:customStyle="1" w:styleId="af1">
    <w:name w:val="Содержимое врезки"/>
    <w:basedOn w:val="aa"/>
    <w:rsid w:val="0025570B"/>
  </w:style>
  <w:style w:type="paragraph" w:customStyle="1" w:styleId="af2">
    <w:name w:val="Содержимое таблицы"/>
    <w:basedOn w:val="a"/>
    <w:rsid w:val="0025570B"/>
    <w:pPr>
      <w:suppressLineNumbers/>
    </w:pPr>
  </w:style>
  <w:style w:type="paragraph" w:customStyle="1" w:styleId="af3">
    <w:name w:val="Заголовок таблицы"/>
    <w:basedOn w:val="af2"/>
    <w:rsid w:val="0025570B"/>
    <w:pPr>
      <w:jc w:val="center"/>
    </w:pPr>
    <w:rPr>
      <w:b/>
      <w:bCs/>
    </w:rPr>
  </w:style>
  <w:style w:type="paragraph" w:customStyle="1" w:styleId="s16">
    <w:name w:val="s_16"/>
    <w:basedOn w:val="a"/>
    <w:rsid w:val="00631D43"/>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styleId="af4">
    <w:name w:val="footnote text"/>
    <w:basedOn w:val="a"/>
    <w:link w:val="af5"/>
    <w:uiPriority w:val="99"/>
    <w:semiHidden/>
    <w:unhideWhenUsed/>
    <w:rsid w:val="00F4754F"/>
    <w:rPr>
      <w:sz w:val="20"/>
      <w:szCs w:val="20"/>
    </w:rPr>
  </w:style>
  <w:style w:type="character" w:customStyle="1" w:styleId="af5">
    <w:name w:val="Текст сноски Знак"/>
    <w:link w:val="af4"/>
    <w:uiPriority w:val="99"/>
    <w:semiHidden/>
    <w:rsid w:val="00F4754F"/>
    <w:rPr>
      <w:rFonts w:ascii="Calibri" w:eastAsia="Calibri" w:hAnsi="Calibri"/>
      <w:lang w:eastAsia="ar-SA"/>
    </w:rPr>
  </w:style>
  <w:style w:type="character" w:styleId="af6">
    <w:name w:val="footnote reference"/>
    <w:uiPriority w:val="99"/>
    <w:semiHidden/>
    <w:unhideWhenUsed/>
    <w:rsid w:val="00F4754F"/>
    <w:rPr>
      <w:vertAlign w:val="superscript"/>
    </w:rPr>
  </w:style>
  <w:style w:type="character" w:styleId="af7">
    <w:name w:val="annotation reference"/>
    <w:uiPriority w:val="99"/>
    <w:semiHidden/>
    <w:unhideWhenUsed/>
    <w:rsid w:val="00F4754F"/>
    <w:rPr>
      <w:sz w:val="16"/>
      <w:szCs w:val="16"/>
    </w:rPr>
  </w:style>
  <w:style w:type="paragraph" w:styleId="af8">
    <w:name w:val="annotation text"/>
    <w:basedOn w:val="a"/>
    <w:link w:val="af9"/>
    <w:uiPriority w:val="99"/>
    <w:semiHidden/>
    <w:unhideWhenUsed/>
    <w:rsid w:val="00F4754F"/>
    <w:rPr>
      <w:sz w:val="20"/>
      <w:szCs w:val="20"/>
    </w:rPr>
  </w:style>
  <w:style w:type="character" w:customStyle="1" w:styleId="af9">
    <w:name w:val="Текст примечания Знак"/>
    <w:link w:val="af8"/>
    <w:uiPriority w:val="99"/>
    <w:semiHidden/>
    <w:rsid w:val="00F4754F"/>
    <w:rPr>
      <w:rFonts w:ascii="Calibri" w:eastAsia="Calibri" w:hAnsi="Calibri"/>
      <w:lang w:eastAsia="ar-SA"/>
    </w:rPr>
  </w:style>
  <w:style w:type="paragraph" w:styleId="afa">
    <w:name w:val="annotation subject"/>
    <w:basedOn w:val="af8"/>
    <w:next w:val="af8"/>
    <w:link w:val="afb"/>
    <w:uiPriority w:val="99"/>
    <w:semiHidden/>
    <w:unhideWhenUsed/>
    <w:rsid w:val="00F4754F"/>
    <w:rPr>
      <w:b/>
      <w:bCs/>
    </w:rPr>
  </w:style>
  <w:style w:type="character" w:customStyle="1" w:styleId="afb">
    <w:name w:val="Тема примечания Знак"/>
    <w:link w:val="afa"/>
    <w:uiPriority w:val="99"/>
    <w:semiHidden/>
    <w:rsid w:val="00F4754F"/>
    <w:rPr>
      <w:rFonts w:ascii="Calibri" w:eastAsia="Calibri" w:hAnsi="Calibri"/>
      <w:b/>
      <w:bCs/>
      <w:lang w:eastAsia="ar-SA"/>
    </w:rPr>
  </w:style>
  <w:style w:type="paragraph" w:styleId="afc">
    <w:name w:val="Balloon Text"/>
    <w:basedOn w:val="a"/>
    <w:link w:val="afd"/>
    <w:uiPriority w:val="99"/>
    <w:semiHidden/>
    <w:unhideWhenUsed/>
    <w:rsid w:val="00F4754F"/>
    <w:pPr>
      <w:spacing w:after="0" w:line="240" w:lineRule="auto"/>
    </w:pPr>
    <w:rPr>
      <w:rFonts w:ascii="Tahoma" w:hAnsi="Tahoma"/>
      <w:sz w:val="16"/>
      <w:szCs w:val="16"/>
    </w:rPr>
  </w:style>
  <w:style w:type="character" w:customStyle="1" w:styleId="afd">
    <w:name w:val="Текст выноски Знак"/>
    <w:link w:val="afc"/>
    <w:uiPriority w:val="99"/>
    <w:semiHidden/>
    <w:rsid w:val="00F4754F"/>
    <w:rPr>
      <w:rFonts w:ascii="Tahoma" w:eastAsia="Calibri" w:hAnsi="Tahoma" w:cs="Tahoma"/>
      <w:sz w:val="16"/>
      <w:szCs w:val="16"/>
      <w:lang w:eastAsia="ar-SA"/>
    </w:rPr>
  </w:style>
  <w:style w:type="paragraph" w:customStyle="1" w:styleId="ADM-2-">
    <w:name w:val="ADM- 2 - абзац"/>
    <w:basedOn w:val="afe"/>
    <w:link w:val="ADM-2-0"/>
    <w:qFormat/>
    <w:rsid w:val="008233C1"/>
    <w:pPr>
      <w:tabs>
        <w:tab w:val="left" w:pos="709"/>
      </w:tabs>
      <w:suppressAutoHyphens w:val="0"/>
      <w:spacing w:after="0" w:line="240" w:lineRule="auto"/>
      <w:ind w:firstLine="709"/>
      <w:jc w:val="both"/>
    </w:pPr>
    <w:rPr>
      <w:rFonts w:ascii="Times New Roman" w:hAnsi="Times New Roman"/>
      <w:sz w:val="28"/>
      <w:szCs w:val="28"/>
    </w:rPr>
  </w:style>
  <w:style w:type="character" w:customStyle="1" w:styleId="ADM-2-0">
    <w:name w:val="ADM- 2 - абзац Знак"/>
    <w:link w:val="ADM-2-"/>
    <w:locked/>
    <w:rsid w:val="008233C1"/>
    <w:rPr>
      <w:sz w:val="28"/>
      <w:szCs w:val="28"/>
    </w:rPr>
  </w:style>
  <w:style w:type="paragraph" w:styleId="afe">
    <w:name w:val="Subtitle"/>
    <w:basedOn w:val="a"/>
    <w:next w:val="a"/>
    <w:link w:val="aff"/>
    <w:uiPriority w:val="11"/>
    <w:qFormat/>
    <w:rsid w:val="008233C1"/>
    <w:pPr>
      <w:spacing w:after="60"/>
      <w:jc w:val="center"/>
      <w:outlineLvl w:val="1"/>
    </w:pPr>
    <w:rPr>
      <w:rFonts w:ascii="Calibri Light" w:eastAsia="Times New Roman" w:hAnsi="Calibri Light"/>
      <w:sz w:val="24"/>
      <w:szCs w:val="24"/>
    </w:rPr>
  </w:style>
  <w:style w:type="character" w:customStyle="1" w:styleId="aff">
    <w:name w:val="Подзаголовок Знак"/>
    <w:link w:val="afe"/>
    <w:uiPriority w:val="11"/>
    <w:rsid w:val="008233C1"/>
    <w:rPr>
      <w:rFonts w:ascii="Calibri Light" w:eastAsia="Times New Roman" w:hAnsi="Calibri Light" w:cs="Times New Roman"/>
      <w:sz w:val="24"/>
      <w:szCs w:val="24"/>
      <w:lang w:eastAsia="ar-SA"/>
    </w:rPr>
  </w:style>
  <w:style w:type="character" w:customStyle="1" w:styleId="14">
    <w:name w:val="Неразрешенное упоминание1"/>
    <w:uiPriority w:val="99"/>
    <w:semiHidden/>
    <w:unhideWhenUsed/>
    <w:rsid w:val="002A3954"/>
    <w:rPr>
      <w:color w:val="605E5C"/>
      <w:shd w:val="clear" w:color="auto" w:fill="E1DFDD"/>
    </w:rPr>
  </w:style>
  <w:style w:type="character" w:customStyle="1" w:styleId="pt-a0">
    <w:name w:val="pt-a0"/>
    <w:basedOn w:val="a0"/>
    <w:rsid w:val="00D50E95"/>
  </w:style>
  <w:style w:type="paragraph" w:styleId="aff0">
    <w:name w:val="Normal (Web)"/>
    <w:basedOn w:val="a"/>
    <w:rsid w:val="00CB6900"/>
    <w:pPr>
      <w:spacing w:before="280" w:after="280" w:line="240" w:lineRule="auto"/>
    </w:pPr>
    <w:rPr>
      <w:rFonts w:ascii="Times New Roman" w:eastAsia="Times New Roman" w:hAnsi="Times New Roman"/>
      <w:sz w:val="24"/>
      <w:szCs w:val="24"/>
    </w:rPr>
  </w:style>
  <w:style w:type="character" w:customStyle="1" w:styleId="af0">
    <w:name w:val="Абзац списка Знак"/>
    <w:link w:val="af"/>
    <w:uiPriority w:val="34"/>
    <w:rsid w:val="009E6090"/>
    <w:rPr>
      <w:sz w:val="24"/>
      <w:szCs w:val="24"/>
      <w:lang w:eastAsia="ar-SA"/>
    </w:rPr>
  </w:style>
  <w:style w:type="paragraph" w:customStyle="1" w:styleId="consplusnormal1">
    <w:name w:val="consplusnormal"/>
    <w:basedOn w:val="a"/>
    <w:rsid w:val="00941039"/>
    <w:pPr>
      <w:spacing w:before="280" w:after="280"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378895">
      <w:bodyDiv w:val="1"/>
      <w:marLeft w:val="0"/>
      <w:marRight w:val="0"/>
      <w:marTop w:val="0"/>
      <w:marBottom w:val="0"/>
      <w:divBdr>
        <w:top w:val="none" w:sz="0" w:space="0" w:color="auto"/>
        <w:left w:val="none" w:sz="0" w:space="0" w:color="auto"/>
        <w:bottom w:val="none" w:sz="0" w:space="0" w:color="auto"/>
        <w:right w:val="none" w:sz="0" w:space="0" w:color="auto"/>
      </w:divBdr>
    </w:div>
    <w:div w:id="335806651">
      <w:bodyDiv w:val="1"/>
      <w:marLeft w:val="0"/>
      <w:marRight w:val="0"/>
      <w:marTop w:val="0"/>
      <w:marBottom w:val="0"/>
      <w:divBdr>
        <w:top w:val="none" w:sz="0" w:space="0" w:color="auto"/>
        <w:left w:val="none" w:sz="0" w:space="0" w:color="auto"/>
        <w:bottom w:val="none" w:sz="0" w:space="0" w:color="auto"/>
        <w:right w:val="none" w:sz="0" w:space="0" w:color="auto"/>
      </w:divBdr>
    </w:div>
    <w:div w:id="777717676">
      <w:bodyDiv w:val="1"/>
      <w:marLeft w:val="0"/>
      <w:marRight w:val="0"/>
      <w:marTop w:val="0"/>
      <w:marBottom w:val="0"/>
      <w:divBdr>
        <w:top w:val="none" w:sz="0" w:space="0" w:color="auto"/>
        <w:left w:val="none" w:sz="0" w:space="0" w:color="auto"/>
        <w:bottom w:val="none" w:sz="0" w:space="0" w:color="auto"/>
        <w:right w:val="none" w:sz="0" w:space="0" w:color="auto"/>
      </w:divBdr>
    </w:div>
    <w:div w:id="1130436654">
      <w:bodyDiv w:val="1"/>
      <w:marLeft w:val="0"/>
      <w:marRight w:val="0"/>
      <w:marTop w:val="0"/>
      <w:marBottom w:val="0"/>
      <w:divBdr>
        <w:top w:val="none" w:sz="0" w:space="0" w:color="auto"/>
        <w:left w:val="none" w:sz="0" w:space="0" w:color="auto"/>
        <w:bottom w:val="none" w:sz="0" w:space="0" w:color="auto"/>
        <w:right w:val="none" w:sz="0" w:space="0" w:color="auto"/>
      </w:divBdr>
    </w:div>
    <w:div w:id="1210845240">
      <w:bodyDiv w:val="1"/>
      <w:marLeft w:val="0"/>
      <w:marRight w:val="0"/>
      <w:marTop w:val="0"/>
      <w:marBottom w:val="0"/>
      <w:divBdr>
        <w:top w:val="none" w:sz="0" w:space="0" w:color="auto"/>
        <w:left w:val="none" w:sz="0" w:space="0" w:color="auto"/>
        <w:bottom w:val="none" w:sz="0" w:space="0" w:color="auto"/>
        <w:right w:val="none" w:sz="0" w:space="0" w:color="auto"/>
      </w:divBdr>
    </w:div>
    <w:div w:id="1224833659">
      <w:bodyDiv w:val="1"/>
      <w:marLeft w:val="0"/>
      <w:marRight w:val="0"/>
      <w:marTop w:val="0"/>
      <w:marBottom w:val="0"/>
      <w:divBdr>
        <w:top w:val="none" w:sz="0" w:space="0" w:color="auto"/>
        <w:left w:val="none" w:sz="0" w:space="0" w:color="auto"/>
        <w:bottom w:val="none" w:sz="0" w:space="0" w:color="auto"/>
        <w:right w:val="none" w:sz="0" w:space="0" w:color="auto"/>
      </w:divBdr>
    </w:div>
    <w:div w:id="205488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EF4F6-71D9-4C0D-B203-E17903971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1</Pages>
  <Words>4677</Words>
  <Characters>26664</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31279</CharactersWithSpaces>
  <SharedDoc>false</SharedDoc>
  <HLinks>
    <vt:vector size="204" baseType="variant">
      <vt:variant>
        <vt:i4>262214</vt:i4>
      </vt:variant>
      <vt:variant>
        <vt:i4>99</vt:i4>
      </vt:variant>
      <vt:variant>
        <vt:i4>0</vt:i4>
      </vt:variant>
      <vt:variant>
        <vt:i4>5</vt:i4>
      </vt:variant>
      <vt:variant>
        <vt:lpwstr/>
      </vt:variant>
      <vt:variant>
        <vt:lpwstr>P165</vt:lpwstr>
      </vt:variant>
      <vt:variant>
        <vt:i4>524355</vt:i4>
      </vt:variant>
      <vt:variant>
        <vt:i4>96</vt:i4>
      </vt:variant>
      <vt:variant>
        <vt:i4>0</vt:i4>
      </vt:variant>
      <vt:variant>
        <vt:i4>5</vt:i4>
      </vt:variant>
      <vt:variant>
        <vt:lpwstr/>
      </vt:variant>
      <vt:variant>
        <vt:lpwstr>P139</vt:lpwstr>
      </vt:variant>
      <vt:variant>
        <vt:i4>262214</vt:i4>
      </vt:variant>
      <vt:variant>
        <vt:i4>93</vt:i4>
      </vt:variant>
      <vt:variant>
        <vt:i4>0</vt:i4>
      </vt:variant>
      <vt:variant>
        <vt:i4>5</vt:i4>
      </vt:variant>
      <vt:variant>
        <vt:lpwstr/>
      </vt:variant>
      <vt:variant>
        <vt:lpwstr>P165</vt:lpwstr>
      </vt:variant>
      <vt:variant>
        <vt:i4>262214</vt:i4>
      </vt:variant>
      <vt:variant>
        <vt:i4>90</vt:i4>
      </vt:variant>
      <vt:variant>
        <vt:i4>0</vt:i4>
      </vt:variant>
      <vt:variant>
        <vt:i4>5</vt:i4>
      </vt:variant>
      <vt:variant>
        <vt:lpwstr/>
      </vt:variant>
      <vt:variant>
        <vt:lpwstr>P165</vt:lpwstr>
      </vt:variant>
      <vt:variant>
        <vt:i4>917576</vt:i4>
      </vt:variant>
      <vt:variant>
        <vt:i4>87</vt:i4>
      </vt:variant>
      <vt:variant>
        <vt:i4>0</vt:i4>
      </vt:variant>
      <vt:variant>
        <vt:i4>5</vt:i4>
      </vt:variant>
      <vt:variant>
        <vt:lpwstr/>
      </vt:variant>
      <vt:variant>
        <vt:lpwstr>P886</vt:lpwstr>
      </vt:variant>
      <vt:variant>
        <vt:i4>131145</vt:i4>
      </vt:variant>
      <vt:variant>
        <vt:i4>84</vt:i4>
      </vt:variant>
      <vt:variant>
        <vt:i4>0</vt:i4>
      </vt:variant>
      <vt:variant>
        <vt:i4>5</vt:i4>
      </vt:variant>
      <vt:variant>
        <vt:lpwstr/>
      </vt:variant>
      <vt:variant>
        <vt:lpwstr>P795</vt:lpwstr>
      </vt:variant>
      <vt:variant>
        <vt:i4>6881330</vt:i4>
      </vt:variant>
      <vt:variant>
        <vt:i4>81</vt:i4>
      </vt:variant>
      <vt:variant>
        <vt:i4>0</vt:i4>
      </vt:variant>
      <vt:variant>
        <vt:i4>5</vt:i4>
      </vt:variant>
      <vt:variant>
        <vt:lpwstr/>
      </vt:variant>
      <vt:variant>
        <vt:lpwstr>Par1098</vt:lpwstr>
      </vt:variant>
      <vt:variant>
        <vt:i4>1572943</vt:i4>
      </vt:variant>
      <vt:variant>
        <vt:i4>78</vt:i4>
      </vt:variant>
      <vt:variant>
        <vt:i4>0</vt:i4>
      </vt:variant>
      <vt:variant>
        <vt:i4>5</vt:i4>
      </vt:variant>
      <vt:variant>
        <vt:lpwstr>kodeks://link/d?nd=902228011</vt:lpwstr>
      </vt:variant>
      <vt:variant>
        <vt:lpwstr/>
      </vt:variant>
      <vt:variant>
        <vt:i4>4980821</vt:i4>
      </vt:variant>
      <vt:variant>
        <vt:i4>75</vt:i4>
      </vt:variant>
      <vt:variant>
        <vt:i4>0</vt:i4>
      </vt:variant>
      <vt:variant>
        <vt:i4>5</vt:i4>
      </vt:variant>
      <vt:variant>
        <vt:lpwstr>consultantplus://offline/ref=840E3C5B4AC2FDE047A48994358974EC2F216BF9C3BA18429E0B80C59AQEZDK</vt:lpwstr>
      </vt:variant>
      <vt:variant>
        <vt:lpwstr/>
      </vt:variant>
      <vt:variant>
        <vt:i4>1900622</vt:i4>
      </vt:variant>
      <vt:variant>
        <vt:i4>72</vt:i4>
      </vt:variant>
      <vt:variant>
        <vt:i4>0</vt:i4>
      </vt:variant>
      <vt:variant>
        <vt:i4>5</vt:i4>
      </vt:variant>
      <vt:variant>
        <vt:lpwstr>kodeks://link/d?nd=902271495</vt:lpwstr>
      </vt:variant>
      <vt:variant>
        <vt:lpwstr/>
      </vt:variant>
      <vt:variant>
        <vt:i4>4980751</vt:i4>
      </vt:variant>
      <vt:variant>
        <vt:i4>69</vt:i4>
      </vt:variant>
      <vt:variant>
        <vt:i4>0</vt:i4>
      </vt:variant>
      <vt:variant>
        <vt:i4>5</vt:i4>
      </vt:variant>
      <vt:variant>
        <vt:lpwstr>consultantplus://offline/ref=840E3C5B4AC2FDE047A48994358974EC2F2168F9C7BE18429E0B80C59AQEZDK</vt:lpwstr>
      </vt:variant>
      <vt:variant>
        <vt:lpwstr/>
      </vt:variant>
      <vt:variant>
        <vt:i4>4259934</vt:i4>
      </vt:variant>
      <vt:variant>
        <vt:i4>66</vt:i4>
      </vt:variant>
      <vt:variant>
        <vt:i4>0</vt:i4>
      </vt:variant>
      <vt:variant>
        <vt:i4>5</vt:i4>
      </vt:variant>
      <vt:variant>
        <vt:lpwstr>http://www.mfc39.ru/</vt:lpwstr>
      </vt:variant>
      <vt:variant>
        <vt:lpwstr/>
      </vt:variant>
      <vt:variant>
        <vt:i4>7929965</vt:i4>
      </vt:variant>
      <vt:variant>
        <vt:i4>63</vt:i4>
      </vt:variant>
      <vt:variant>
        <vt:i4>0</vt:i4>
      </vt:variant>
      <vt:variant>
        <vt:i4>5</vt:i4>
      </vt:variant>
      <vt:variant>
        <vt:lpwstr>consultantplus://offline/ref=0DE65DC218C78FEFD9C7A2B2CB4CCF628F157ABE91F28E27DF909D6629156FC0009DC080B7B5E6fDK</vt:lpwstr>
      </vt:variant>
      <vt:variant>
        <vt:lpwstr/>
      </vt:variant>
      <vt:variant>
        <vt:i4>3080240</vt:i4>
      </vt:variant>
      <vt:variant>
        <vt:i4>60</vt:i4>
      </vt:variant>
      <vt:variant>
        <vt:i4>0</vt:i4>
      </vt:variant>
      <vt:variant>
        <vt:i4>5</vt:i4>
      </vt:variant>
      <vt:variant>
        <vt:lpwstr>consultantplus://offline/ref=574EA2E997AB16D4ECB8FB0500985C5F61E21E241FC8F17724074664E4E719697132FFFAU3nAP</vt:lpwstr>
      </vt:variant>
      <vt:variant>
        <vt:lpwstr/>
      </vt:variant>
      <vt:variant>
        <vt:i4>7209019</vt:i4>
      </vt:variant>
      <vt:variant>
        <vt:i4>57</vt:i4>
      </vt:variant>
      <vt:variant>
        <vt:i4>0</vt:i4>
      </vt:variant>
      <vt:variant>
        <vt:i4>5</vt:i4>
      </vt:variant>
      <vt:variant>
        <vt:lpwstr/>
      </vt:variant>
      <vt:variant>
        <vt:lpwstr>Par699</vt:lpwstr>
      </vt:variant>
      <vt:variant>
        <vt:i4>6750260</vt:i4>
      </vt:variant>
      <vt:variant>
        <vt:i4>54</vt:i4>
      </vt:variant>
      <vt:variant>
        <vt:i4>0</vt:i4>
      </vt:variant>
      <vt:variant>
        <vt:i4>5</vt:i4>
      </vt:variant>
      <vt:variant>
        <vt:lpwstr/>
      </vt:variant>
      <vt:variant>
        <vt:lpwstr>Par660</vt:lpwstr>
      </vt:variant>
      <vt:variant>
        <vt:i4>5177435</vt:i4>
      </vt:variant>
      <vt:variant>
        <vt:i4>51</vt:i4>
      </vt:variant>
      <vt:variant>
        <vt:i4>0</vt:i4>
      </vt:variant>
      <vt:variant>
        <vt:i4>5</vt:i4>
      </vt:variant>
      <vt:variant>
        <vt:lpwstr>consultantplus://offline/ref=0DE65DC218C78FEFD9C7A2B2CB4CCF628F1075BC97F68E27DF909D6629E1f5K</vt:lpwstr>
      </vt:variant>
      <vt:variant>
        <vt:lpwstr/>
      </vt:variant>
      <vt:variant>
        <vt:i4>5177437</vt:i4>
      </vt:variant>
      <vt:variant>
        <vt:i4>48</vt:i4>
      </vt:variant>
      <vt:variant>
        <vt:i4>0</vt:i4>
      </vt:variant>
      <vt:variant>
        <vt:i4>5</vt:i4>
      </vt:variant>
      <vt:variant>
        <vt:lpwstr>consultantplus://offline/ref=0DE65DC218C78FEFD9C7A2B2CB4CCF628F1572BE96F58E27DF909D6629E1f5K</vt:lpwstr>
      </vt:variant>
      <vt:variant>
        <vt:lpwstr/>
      </vt:variant>
      <vt:variant>
        <vt:i4>5177359</vt:i4>
      </vt:variant>
      <vt:variant>
        <vt:i4>45</vt:i4>
      </vt:variant>
      <vt:variant>
        <vt:i4>0</vt:i4>
      </vt:variant>
      <vt:variant>
        <vt:i4>5</vt:i4>
      </vt:variant>
      <vt:variant>
        <vt:lpwstr>consultantplus://offline/ref=0DE65DC218C78FEFD9C7A2B2CB4CCF628F1576B393F08E27DF909D6629E1f5K</vt:lpwstr>
      </vt:variant>
      <vt:variant>
        <vt:lpwstr/>
      </vt:variant>
      <vt:variant>
        <vt:i4>5177435</vt:i4>
      </vt:variant>
      <vt:variant>
        <vt:i4>42</vt:i4>
      </vt:variant>
      <vt:variant>
        <vt:i4>0</vt:i4>
      </vt:variant>
      <vt:variant>
        <vt:i4>5</vt:i4>
      </vt:variant>
      <vt:variant>
        <vt:lpwstr>consultantplus://offline/ref=0DE65DC218C78FEFD9C7A2B2CB4CCF628F1576BA95F08E27DF909D6629E1f5K</vt:lpwstr>
      </vt:variant>
      <vt:variant>
        <vt:lpwstr/>
      </vt:variant>
      <vt:variant>
        <vt:i4>7929912</vt:i4>
      </vt:variant>
      <vt:variant>
        <vt:i4>39</vt:i4>
      </vt:variant>
      <vt:variant>
        <vt:i4>0</vt:i4>
      </vt:variant>
      <vt:variant>
        <vt:i4>5</vt:i4>
      </vt:variant>
      <vt:variant>
        <vt:lpwstr>consultantplus://offline/ref=0DE65DC218C78FEFD9C7A2B2CB4CCF628F1575BA91F48E27DF909D6629156FC0009DC084B3B2646BE6f6K</vt:lpwstr>
      </vt:variant>
      <vt:variant>
        <vt:lpwstr/>
      </vt:variant>
      <vt:variant>
        <vt:i4>7929963</vt:i4>
      </vt:variant>
      <vt:variant>
        <vt:i4>36</vt:i4>
      </vt:variant>
      <vt:variant>
        <vt:i4>0</vt:i4>
      </vt:variant>
      <vt:variant>
        <vt:i4>5</vt:i4>
      </vt:variant>
      <vt:variant>
        <vt:lpwstr>consultantplus://offline/ref=0DE65DC218C78FEFD9C7A2B2CB4CCF628F1570B392F28E27DF909D6629156FC0009DC084B3B26565E6fAK</vt:lpwstr>
      </vt:variant>
      <vt:variant>
        <vt:lpwstr/>
      </vt:variant>
      <vt:variant>
        <vt:i4>7929965</vt:i4>
      </vt:variant>
      <vt:variant>
        <vt:i4>33</vt:i4>
      </vt:variant>
      <vt:variant>
        <vt:i4>0</vt:i4>
      </vt:variant>
      <vt:variant>
        <vt:i4>5</vt:i4>
      </vt:variant>
      <vt:variant>
        <vt:lpwstr>consultantplus://offline/ref=0DE65DC218C78FEFD9C7A2B2CB4CCF628F157ABE91F28E27DF909D6629156FC0009DC080B7B5E6fDK</vt:lpwstr>
      </vt:variant>
      <vt:variant>
        <vt:lpwstr/>
      </vt:variant>
      <vt:variant>
        <vt:i4>7929962</vt:i4>
      </vt:variant>
      <vt:variant>
        <vt:i4>30</vt:i4>
      </vt:variant>
      <vt:variant>
        <vt:i4>0</vt:i4>
      </vt:variant>
      <vt:variant>
        <vt:i4>5</vt:i4>
      </vt:variant>
      <vt:variant>
        <vt:lpwstr>consultantplus://offline/ref=0DE65DC218C78FEFD9C7A2B2CB4CCF628F1575BB90F78E27DF909D6629156FC0009DC084B3B26766E6f2K</vt:lpwstr>
      </vt:variant>
      <vt:variant>
        <vt:lpwstr/>
      </vt:variant>
      <vt:variant>
        <vt:i4>7929966</vt:i4>
      </vt:variant>
      <vt:variant>
        <vt:i4>27</vt:i4>
      </vt:variant>
      <vt:variant>
        <vt:i4>0</vt:i4>
      </vt:variant>
      <vt:variant>
        <vt:i4>5</vt:i4>
      </vt:variant>
      <vt:variant>
        <vt:lpwstr>consultantplus://offline/ref=0DE65DC218C78FEFD9C7A2B2CB4CCF628F1575BB90F78E27DF909D6629156FC0009DC084B3B26761E6f1K</vt:lpwstr>
      </vt:variant>
      <vt:variant>
        <vt:lpwstr/>
      </vt:variant>
      <vt:variant>
        <vt:i4>7929961</vt:i4>
      </vt:variant>
      <vt:variant>
        <vt:i4>24</vt:i4>
      </vt:variant>
      <vt:variant>
        <vt:i4>0</vt:i4>
      </vt:variant>
      <vt:variant>
        <vt:i4>5</vt:i4>
      </vt:variant>
      <vt:variant>
        <vt:lpwstr>consultantplus://offline/ref=0DE65DC218C78FEFD9C7A2B2CB4CCF628F1575BB90F78E27DF909D6629156FC0009DC084B3B26760E6f7K</vt:lpwstr>
      </vt:variant>
      <vt:variant>
        <vt:lpwstr/>
      </vt:variant>
      <vt:variant>
        <vt:i4>7929963</vt:i4>
      </vt:variant>
      <vt:variant>
        <vt:i4>21</vt:i4>
      </vt:variant>
      <vt:variant>
        <vt:i4>0</vt:i4>
      </vt:variant>
      <vt:variant>
        <vt:i4>5</vt:i4>
      </vt:variant>
      <vt:variant>
        <vt:lpwstr>consultantplus://offline/ref=0DE65DC218C78FEFD9C7A2B2CB4CCF628F1575BB90F78E27DF909D6629156FC0009DC084B3B26763E6f6K</vt:lpwstr>
      </vt:variant>
      <vt:variant>
        <vt:lpwstr/>
      </vt:variant>
      <vt:variant>
        <vt:i4>7929960</vt:i4>
      </vt:variant>
      <vt:variant>
        <vt:i4>18</vt:i4>
      </vt:variant>
      <vt:variant>
        <vt:i4>0</vt:i4>
      </vt:variant>
      <vt:variant>
        <vt:i4>5</vt:i4>
      </vt:variant>
      <vt:variant>
        <vt:lpwstr>consultantplus://offline/ref=0DE65DC218C78FEFD9C7A2B2CB4CCF628F1575BB90F78E27DF909D6629156FC0009DC084B3B26762E6f4K</vt:lpwstr>
      </vt:variant>
      <vt:variant>
        <vt:lpwstr/>
      </vt:variant>
      <vt:variant>
        <vt:i4>7929964</vt:i4>
      </vt:variant>
      <vt:variant>
        <vt:i4>15</vt:i4>
      </vt:variant>
      <vt:variant>
        <vt:i4>0</vt:i4>
      </vt:variant>
      <vt:variant>
        <vt:i4>5</vt:i4>
      </vt:variant>
      <vt:variant>
        <vt:lpwstr>consultantplus://offline/ref=0DE65DC218C78FEFD9C7A2B2CB4CCF628F1571BD90F38E27DF909D6629156FC0009DC084B3B06560E6f4K</vt:lpwstr>
      </vt:variant>
      <vt:variant>
        <vt:lpwstr/>
      </vt:variant>
      <vt:variant>
        <vt:i4>7929961</vt:i4>
      </vt:variant>
      <vt:variant>
        <vt:i4>12</vt:i4>
      </vt:variant>
      <vt:variant>
        <vt:i4>0</vt:i4>
      </vt:variant>
      <vt:variant>
        <vt:i4>5</vt:i4>
      </vt:variant>
      <vt:variant>
        <vt:lpwstr>consultantplus://offline/ref=0DE65DC218C78FEFD9C7A2B2CB4CCF628F1571BD90F38E27DF909D6629156FC0009DC084B3B06562E6f3K</vt:lpwstr>
      </vt:variant>
      <vt:variant>
        <vt:lpwstr/>
      </vt:variant>
      <vt:variant>
        <vt:i4>7929912</vt:i4>
      </vt:variant>
      <vt:variant>
        <vt:i4>9</vt:i4>
      </vt:variant>
      <vt:variant>
        <vt:i4>0</vt:i4>
      </vt:variant>
      <vt:variant>
        <vt:i4>5</vt:i4>
      </vt:variant>
      <vt:variant>
        <vt:lpwstr>consultantplus://offline/ref=0DE65DC218C78FEFD9C7A2B2CB4CCF628F1571BD90F38E27DF909D6629156FC0009DC084B3B36C66E6f3K</vt:lpwstr>
      </vt:variant>
      <vt:variant>
        <vt:lpwstr/>
      </vt:variant>
      <vt:variant>
        <vt:i4>7929915</vt:i4>
      </vt:variant>
      <vt:variant>
        <vt:i4>6</vt:i4>
      </vt:variant>
      <vt:variant>
        <vt:i4>0</vt:i4>
      </vt:variant>
      <vt:variant>
        <vt:i4>5</vt:i4>
      </vt:variant>
      <vt:variant>
        <vt:lpwstr>consultantplus://offline/ref=0DE65DC218C78FEFD9C7A2B2CB4CCF628F1571BD90F38E27DF909D6629156FC0009DC084B3B3636BE6f4K</vt:lpwstr>
      </vt:variant>
      <vt:variant>
        <vt:lpwstr/>
      </vt:variant>
      <vt:variant>
        <vt:i4>1835100</vt:i4>
      </vt:variant>
      <vt:variant>
        <vt:i4>3</vt:i4>
      </vt:variant>
      <vt:variant>
        <vt:i4>0</vt:i4>
      </vt:variant>
      <vt:variant>
        <vt:i4>5</vt:i4>
      </vt:variant>
      <vt:variant>
        <vt:lpwstr>consultantplus://offline/ref=574EA2E997AB16D4ECB8FB0500985C5F61E21E241FC8F17724074664E4E719697132FFFF3AUAn9P</vt:lpwstr>
      </vt:variant>
      <vt:variant>
        <vt:lpwstr/>
      </vt:variant>
      <vt:variant>
        <vt:i4>589916</vt:i4>
      </vt:variant>
      <vt:variant>
        <vt:i4>0</vt:i4>
      </vt:variant>
      <vt:variant>
        <vt:i4>0</vt:i4>
      </vt:variant>
      <vt:variant>
        <vt:i4>5</vt:i4>
      </vt:variant>
      <vt:variant>
        <vt:lpwstr>consultantplus://offline/ref=074881F96663C7F121E70954E113493A1670058564642F2A5AFEBBD826X1H0J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Рахманова Ирина Сергеевна</dc:creator>
  <cp:lastModifiedBy>Софья Якушева</cp:lastModifiedBy>
  <cp:revision>208</cp:revision>
  <cp:lastPrinted>2024-02-12T09:13:00Z</cp:lastPrinted>
  <dcterms:created xsi:type="dcterms:W3CDTF">2022-08-10T10:14:00Z</dcterms:created>
  <dcterms:modified xsi:type="dcterms:W3CDTF">2024-02-13T13:37:00Z</dcterms:modified>
</cp:coreProperties>
</file>