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1CF471B0" w14:textId="77777777" w:rsidR="00F8343C" w:rsidRDefault="00F8343C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</w:p>
    <w:p w14:paraId="545E616D" w14:textId="212ED6D5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B1C066" w14:textId="77777777" w:rsidR="00F8343C" w:rsidRDefault="00F8343C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4FDBD7" w14:textId="49042950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3F41D1BC" w:rsidR="00E53C12" w:rsidRPr="00456D9B" w:rsidRDefault="00E53C12" w:rsidP="3A41698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95215F">
        <w:rPr>
          <w:rFonts w:ascii="Times New Roman" w:hAnsi="Times New Roman"/>
          <w:b/>
          <w:bCs/>
          <w:sz w:val="28"/>
          <w:szCs w:val="28"/>
        </w:rPr>
        <w:t>Образование земельного участка под многоквартирный дом и постановка на государственный кадастровый учет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01636785" w14:textId="040BE2E9" w:rsidR="3A41698B" w:rsidRDefault="00456D9B" w:rsidP="00CC5DEC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95215F">
        <w:rPr>
          <w:rFonts w:ascii="Times New Roman" w:hAnsi="Times New Roman"/>
          <w:b/>
          <w:bCs/>
          <w:sz w:val="28"/>
          <w:szCs w:val="28"/>
        </w:rPr>
        <w:t xml:space="preserve"> 67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0F9F2EA9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400CF7">
        <w:rPr>
          <w:rFonts w:ascii="Times New Roman" w:hAnsi="Times New Roman"/>
          <w:sz w:val="28"/>
          <w:szCs w:val="28"/>
        </w:rPr>
        <w:t>«</w:t>
      </w:r>
      <w:r w:rsidR="0095215F" w:rsidRPr="0095215F">
        <w:rPr>
          <w:rFonts w:ascii="Times New Roman" w:hAnsi="Times New Roman"/>
          <w:sz w:val="28"/>
          <w:szCs w:val="28"/>
        </w:rPr>
        <w:t>Образование земельного участка под многоквартирный дом и постановка на государственный кадастровый учет</w:t>
      </w:r>
      <w:r w:rsidR="00400CF7" w:rsidRPr="00400CF7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95215F">
        <w:rPr>
          <w:rFonts w:ascii="Times New Roman" w:hAnsi="Times New Roman"/>
          <w:sz w:val="28"/>
          <w:szCs w:val="28"/>
        </w:rPr>
        <w:t>67</w:t>
      </w:r>
      <w:r w:rsidR="00F714F0">
        <w:rPr>
          <w:rFonts w:ascii="Times New Roman" w:hAnsi="Times New Roman"/>
          <w:sz w:val="28"/>
          <w:szCs w:val="28"/>
        </w:rPr>
        <w:t xml:space="preserve"> 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 xml:space="preserve">административно-юридического отдела администрации муниципального образования «Светлогорский </w:t>
      </w:r>
      <w:r w:rsidR="0CCB9602" w:rsidRPr="3A41698B">
        <w:rPr>
          <w:rFonts w:ascii="Times New Roman" w:hAnsi="Times New Roman"/>
          <w:sz w:val="28"/>
          <w:szCs w:val="28"/>
        </w:rPr>
        <w:lastRenderedPageBreak/>
        <w:t>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4546C23A" w14:textId="226C1FAD" w:rsidR="00456D9B" w:rsidRPr="00571362" w:rsidRDefault="00CC5DEC" w:rsidP="00CC5DEC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21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1EA7B8C0" w:rsidRPr="00571362">
        <w:rPr>
          <w:rFonts w:ascii="Times New Roman" w:hAnsi="Times New Roman"/>
          <w:sz w:val="28"/>
          <w:szCs w:val="28"/>
        </w:rPr>
        <w:t>в 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337FA116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5215F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13B6C325" w:rsidRPr="3A41698B">
        <w:rPr>
          <w:rFonts w:ascii="Times New Roman" w:hAnsi="Times New Roman"/>
          <w:sz w:val="28"/>
          <w:szCs w:val="28"/>
        </w:rPr>
        <w:t>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1BD18B9E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5215F">
        <w:rPr>
          <w:rFonts w:ascii="Times New Roman" w:hAnsi="Times New Roman"/>
          <w:sz w:val="28"/>
          <w:szCs w:val="28"/>
        </w:rPr>
        <w:t>2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в абзаце третьем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1E2F0186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5215F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7AA0921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5215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65F86A3E" w14:textId="459681CE" w:rsidR="00CC5DEC" w:rsidRDefault="793CDFAA" w:rsidP="006B7B7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6B7B73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>.</w:t>
      </w:r>
      <w:r w:rsidR="00CC5DEC">
        <w:rPr>
          <w:rFonts w:ascii="Times New Roman" w:hAnsi="Times New Roman"/>
          <w:sz w:val="28"/>
          <w:szCs w:val="28"/>
        </w:rPr>
        <w:t xml:space="preserve"> пункт 2.4 изложить в следующей редакции:</w:t>
      </w:r>
    </w:p>
    <w:p w14:paraId="5F2E3F9F" w14:textId="004737BF" w:rsidR="007B2723" w:rsidRDefault="00CC5DEC" w:rsidP="007B272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«</w:t>
      </w:r>
      <w:r w:rsidR="007B2723">
        <w:rPr>
          <w:rFonts w:ascii="Times New Roman" w:hAnsi="Times New Roman"/>
          <w:sz w:val="28"/>
          <w:szCs w:val="28"/>
        </w:rPr>
        <w:t xml:space="preserve">2.4. </w:t>
      </w:r>
      <w:bookmarkStart w:id="1" w:name="_Hlk164702335"/>
      <w:r w:rsidR="007B2723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bookmarkEnd w:id="1"/>
    <w:p w14:paraId="2F8BB779" w14:textId="77777777" w:rsidR="002F7D9D" w:rsidRDefault="007B2723" w:rsidP="00033438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выдачи результата составляет 45 рабочих дней со дня регистрации запроса.</w:t>
      </w:r>
    </w:p>
    <w:p w14:paraId="369BD467" w14:textId="788F6111" w:rsidR="002F7D9D" w:rsidRDefault="002F7D9D" w:rsidP="006C3825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312F688E" w14:textId="3B80CCCB" w:rsidR="00600EEF" w:rsidRPr="007B2723" w:rsidRDefault="007B2723" w:rsidP="007B272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_Hlk164702618"/>
      <w:r>
        <w:rPr>
          <w:rFonts w:ascii="Times New Roman" w:hAnsi="Times New Roman"/>
          <w:sz w:val="28"/>
          <w:szCs w:val="28"/>
        </w:rPr>
        <w:t>Срок выдачи (направления) заявителю документов, являющихся результатом предоставления муниципальной</w:t>
      </w:r>
      <w:r w:rsidR="00F832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составляет не более 1 – го рабочего дня.</w:t>
      </w:r>
      <w:bookmarkEnd w:id="2"/>
    </w:p>
    <w:p w14:paraId="3CE4FDD5" w14:textId="77777777" w:rsidR="00CC5DEC" w:rsidRPr="00EF1237" w:rsidRDefault="00CC5DEC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566E2ABF" w14:textId="77777777" w:rsidR="00CC5DEC" w:rsidRPr="00EF123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Pr="00EF123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 в личном кабинете на ЕПГУ в день, являющийся днем окончания срока рассмотрения заявления;</w:t>
      </w:r>
    </w:p>
    <w:p w14:paraId="2C748584" w14:textId="77777777" w:rsidR="00CC5DEC" w:rsidRPr="00EF123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- направляется в виде бумажного документа почтовым отправлением по адресу, указанному в заявлении;</w:t>
      </w:r>
    </w:p>
    <w:p w14:paraId="0D32D606" w14:textId="77777777" w:rsidR="00CC5DEC" w:rsidRPr="00EF123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­</w:t>
      </w:r>
      <w:r w:rsidRPr="00EF1237">
        <w:rPr>
          <w:rFonts w:ascii="Times New Roman" w:hAnsi="Times New Roman"/>
          <w:sz w:val="28"/>
          <w:szCs w:val="28"/>
        </w:rPr>
        <w:tab/>
        <w:t>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B1B8DDE" w14:textId="4590F3FD" w:rsidR="00326631" w:rsidRPr="006410EE" w:rsidRDefault="00326631" w:rsidP="0032663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Администрацией, в случае возврата пакета документов из МФЦ, направляется уведомление заявителю о готовности уведомления об образовании земельного участка под многоквартирный дом и постановке на государственный кадастровый учет при положительном результате, по форме согласно приложению № 10 к административному регламенту.»</w:t>
      </w:r>
      <w:r w:rsidR="00642061" w:rsidRPr="00EF1237">
        <w:rPr>
          <w:rFonts w:ascii="Times New Roman" w:hAnsi="Times New Roman"/>
          <w:sz w:val="28"/>
          <w:szCs w:val="28"/>
        </w:rPr>
        <w:t>;</w:t>
      </w:r>
    </w:p>
    <w:p w14:paraId="57F7AE81" w14:textId="77777777" w:rsidR="006B7B73" w:rsidRDefault="00D2679E" w:rsidP="006B7B73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7B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A126C">
        <w:rPr>
          <w:rFonts w:ascii="Times New Roman" w:hAnsi="Times New Roman"/>
          <w:sz w:val="28"/>
          <w:szCs w:val="28"/>
        </w:rPr>
        <w:t xml:space="preserve">абзац </w:t>
      </w:r>
      <w:r w:rsidR="00AB159E">
        <w:rPr>
          <w:rFonts w:ascii="Times New Roman" w:hAnsi="Times New Roman"/>
          <w:sz w:val="28"/>
          <w:szCs w:val="28"/>
        </w:rPr>
        <w:t xml:space="preserve">седьмой </w:t>
      </w:r>
      <w:r w:rsidR="006B7B73">
        <w:rPr>
          <w:rFonts w:ascii="Times New Roman" w:hAnsi="Times New Roman"/>
          <w:sz w:val="28"/>
          <w:szCs w:val="28"/>
        </w:rPr>
        <w:t xml:space="preserve">пункта 2.5 изложить в следующей редакции: </w:t>
      </w:r>
    </w:p>
    <w:p w14:paraId="486D4CBD" w14:textId="65F4B199" w:rsidR="006B7B73" w:rsidRDefault="006B7B73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6B7B73">
        <w:rPr>
          <w:rFonts w:ascii="Times New Roman" w:hAnsi="Times New Roman"/>
          <w:sz w:val="28"/>
          <w:szCs w:val="28"/>
        </w:rPr>
        <w:t xml:space="preserve">- Федеральный закон от 06.04.2011 N 63-ФЗ </w:t>
      </w:r>
      <w:r>
        <w:rPr>
          <w:rFonts w:ascii="Times New Roman" w:hAnsi="Times New Roman"/>
          <w:sz w:val="28"/>
          <w:szCs w:val="28"/>
        </w:rPr>
        <w:t>«</w:t>
      </w:r>
      <w:r w:rsidRPr="006B7B73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», п</w:t>
      </w:r>
      <w:r w:rsidRPr="006B7B73">
        <w:rPr>
          <w:rFonts w:ascii="Times New Roman" w:hAnsi="Times New Roman"/>
          <w:sz w:val="28"/>
          <w:szCs w:val="28"/>
        </w:rPr>
        <w:t>ервоначальный текст документа опубликован в изданиях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»,</w:t>
      </w:r>
      <w:r w:rsidRPr="006B7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 xml:space="preserve"> 17, 08-14.04.2011,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6B7B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>75, 08.04.2011,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6B7B73">
        <w:rPr>
          <w:rFonts w:ascii="Times New Roman" w:hAnsi="Times New Roman"/>
          <w:sz w:val="28"/>
          <w:szCs w:val="28"/>
        </w:rPr>
        <w:t xml:space="preserve">, 11.04.2011,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>15, ст. 2036</w:t>
      </w:r>
      <w:r>
        <w:rPr>
          <w:rFonts w:ascii="Times New Roman" w:hAnsi="Times New Roman"/>
          <w:sz w:val="28"/>
          <w:szCs w:val="28"/>
        </w:rPr>
        <w:t>;»;</w:t>
      </w:r>
    </w:p>
    <w:p w14:paraId="7C67E925" w14:textId="15A7C23E" w:rsidR="00B612BC" w:rsidRDefault="005E1BFB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6B7B73">
        <w:rPr>
          <w:rFonts w:ascii="Times New Roman" w:hAnsi="Times New Roman"/>
          <w:sz w:val="28"/>
          <w:szCs w:val="28"/>
        </w:rPr>
        <w:t>5</w:t>
      </w:r>
      <w:r w:rsidR="009506B7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B612BC">
        <w:rPr>
          <w:rFonts w:ascii="Times New Roman" w:hAnsi="Times New Roman"/>
          <w:sz w:val="28"/>
          <w:szCs w:val="28"/>
        </w:rPr>
        <w:t>в пункте 2.6:</w:t>
      </w:r>
    </w:p>
    <w:p w14:paraId="15ED9EDE" w14:textId="26317919" w:rsidR="006B7B73" w:rsidRDefault="00B612BC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="006B7B73">
        <w:rPr>
          <w:rFonts w:ascii="Times New Roman" w:hAnsi="Times New Roman"/>
          <w:sz w:val="28"/>
          <w:szCs w:val="28"/>
        </w:rPr>
        <w:t>часть первую подпункта 2.6.3 изложить в следующей редакции:</w:t>
      </w:r>
    </w:p>
    <w:p w14:paraId="2DB66AA0" w14:textId="276CD9D6" w:rsidR="00E437FF" w:rsidRDefault="006B7B73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7B73">
        <w:rPr>
          <w:rFonts w:ascii="Times New Roman" w:hAnsi="Times New Roman"/>
          <w:sz w:val="28"/>
          <w:szCs w:val="28"/>
        </w:rPr>
        <w:t>1) фамилия, имя, отчество (последнее – при наличии)</w:t>
      </w:r>
      <w:r>
        <w:rPr>
          <w:rFonts w:ascii="Times New Roman" w:hAnsi="Times New Roman"/>
          <w:sz w:val="28"/>
          <w:szCs w:val="28"/>
        </w:rPr>
        <w:t xml:space="preserve">, реквизиты документа, удостоверяющего личность заявителя </w:t>
      </w:r>
      <w:r w:rsidRPr="006B7B73">
        <w:rPr>
          <w:rFonts w:ascii="Times New Roman" w:hAnsi="Times New Roman"/>
          <w:sz w:val="28"/>
          <w:szCs w:val="28"/>
        </w:rPr>
        <w:t>(для физических лиц) либо полное наименование юридического лица, ОГРН, ИНН (для юридических лиц);</w:t>
      </w:r>
      <w:r>
        <w:rPr>
          <w:rFonts w:ascii="Times New Roman" w:hAnsi="Times New Roman"/>
          <w:sz w:val="28"/>
          <w:szCs w:val="28"/>
        </w:rPr>
        <w:t>»;</w:t>
      </w:r>
    </w:p>
    <w:p w14:paraId="2DC40D23" w14:textId="6AD63721" w:rsidR="00B612BC" w:rsidRDefault="00B612BC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абзаце третьем подпункта 2.6.4 слова «Административного отдела» заменить словом «Отдела»;</w:t>
      </w:r>
    </w:p>
    <w:p w14:paraId="2977F7AB" w14:textId="44455CBB" w:rsidR="001B1976" w:rsidRDefault="00BE687E" w:rsidP="00BE68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12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53866F98" w:rsidRPr="3A41698B">
        <w:rPr>
          <w:rFonts w:ascii="Times New Roman" w:hAnsi="Times New Roman"/>
          <w:sz w:val="28"/>
          <w:szCs w:val="28"/>
        </w:rPr>
        <w:t>пункт 2.7 изложить в следующей редакции:</w:t>
      </w:r>
    </w:p>
    <w:p w14:paraId="257F1674" w14:textId="46F5AB23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205713CB" w14:textId="479F1AE7" w:rsidR="00FB35D6" w:rsidRPr="00FB35D6" w:rsidRDefault="53866F98" w:rsidP="00FB35D6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5E240E5" w14:textId="3DB693F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FC7F5D7" w14:textId="77BB8759" w:rsidR="00F44F99" w:rsidRPr="00F44F99" w:rsidRDefault="53866F98" w:rsidP="00F44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 w:rsidR="00F44F99">
        <w:rPr>
          <w:rFonts w:ascii="Times New Roman" w:hAnsi="Times New Roman"/>
          <w:sz w:val="28"/>
          <w:szCs w:val="28"/>
        </w:rPr>
        <w:t>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7FC030C9" w14:textId="0C6F4F3B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C2D0ECE" w14:textId="60AD6C64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2.7.4.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3085F28D" w14:textId="67A88348" w:rsidR="00B252CE" w:rsidRPr="00B252CE" w:rsidRDefault="53866F98" w:rsidP="007B27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028D45F0" w:rsidR="00D9091A" w:rsidRDefault="002D6635" w:rsidP="00D95D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79F27CB3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2B1EEF04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>.2. в абзац</w:t>
      </w:r>
      <w:r w:rsidR="00D95D90">
        <w:rPr>
          <w:rFonts w:ascii="Times New Roman" w:hAnsi="Times New Roman"/>
          <w:sz w:val="28"/>
          <w:szCs w:val="28"/>
        </w:rPr>
        <w:t xml:space="preserve">ах первом, втором </w:t>
      </w:r>
      <w:r w:rsidRPr="3A41698B">
        <w:rPr>
          <w:rFonts w:ascii="Times New Roman" w:hAnsi="Times New Roman"/>
          <w:sz w:val="28"/>
          <w:szCs w:val="28"/>
        </w:rPr>
        <w:t>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6ED8334A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C4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362BFFFD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3E5264BD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01074409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9A6DCE">
        <w:rPr>
          <w:rFonts w:ascii="Times New Roman" w:hAnsi="Times New Roman"/>
          <w:sz w:val="28"/>
          <w:szCs w:val="28"/>
        </w:rPr>
        <w:t>.</w:t>
      </w:r>
      <w:r w:rsidR="007B2723">
        <w:rPr>
          <w:rFonts w:ascii="Times New Roman" w:hAnsi="Times New Roman"/>
          <w:sz w:val="28"/>
          <w:szCs w:val="28"/>
        </w:rPr>
        <w:t>9</w:t>
      </w:r>
      <w:r w:rsidR="00D95D90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1.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422EA740" w14:textId="6E6F9FFC" w:rsidR="00AF38E5" w:rsidRDefault="00E87CD0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D66CDF">
        <w:rPr>
          <w:rFonts w:ascii="Times New Roman" w:hAnsi="Times New Roman"/>
          <w:sz w:val="28"/>
          <w:szCs w:val="28"/>
        </w:rPr>
        <w:t>в абзаце втором подпункта 3.2.2 слова «</w:t>
      </w:r>
      <w:r w:rsidR="00D66CDF" w:rsidRPr="00D66CDF">
        <w:rPr>
          <w:rFonts w:ascii="Times New Roman" w:hAnsi="Times New Roman"/>
          <w:sz w:val="28"/>
          <w:szCs w:val="28"/>
        </w:rPr>
        <w:t>Административного отдела</w:t>
      </w:r>
      <w:r w:rsidR="00D66CDF">
        <w:rPr>
          <w:rFonts w:ascii="Times New Roman" w:hAnsi="Times New Roman"/>
          <w:sz w:val="28"/>
          <w:szCs w:val="28"/>
        </w:rPr>
        <w:t>» заменить словом «Администрации»;</w:t>
      </w:r>
    </w:p>
    <w:p w14:paraId="537F14C8" w14:textId="6CE7DF70" w:rsidR="001D2F5F" w:rsidRDefault="001D2F5F" w:rsidP="3A41698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11</w:t>
      </w:r>
      <w:r w:rsidR="62A715ED" w:rsidRPr="3A41698B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в пункте 3.</w:t>
      </w:r>
      <w:r w:rsidR="6E087F2F" w:rsidRPr="3A41698B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:</w:t>
      </w:r>
    </w:p>
    <w:p w14:paraId="51666CD2" w14:textId="70CF7943" w:rsidR="000E6166" w:rsidRDefault="001D2F5F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1</w:t>
      </w:r>
      <w:r w:rsidRPr="3A41698B">
        <w:rPr>
          <w:rFonts w:ascii="Times New Roman" w:hAnsi="Times New Roman"/>
          <w:sz w:val="28"/>
          <w:szCs w:val="28"/>
        </w:rPr>
        <w:t>.1</w:t>
      </w:r>
      <w:r w:rsidR="2788CE00" w:rsidRPr="3A41698B">
        <w:rPr>
          <w:rFonts w:ascii="Times New Roman" w:hAnsi="Times New Roman"/>
          <w:sz w:val="28"/>
          <w:szCs w:val="28"/>
        </w:rPr>
        <w:t>. в абзаце первом подпункта 3.4.1 слова «</w:t>
      </w:r>
      <w:r w:rsidR="2788CE00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0A1FB542" w14:textId="63EF6C8D" w:rsidR="00D9091A" w:rsidRDefault="2788CE0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1</w:t>
      </w:r>
      <w:r w:rsidR="00D66CDF">
        <w:rPr>
          <w:rFonts w:ascii="Times New Roman" w:hAnsi="Times New Roman"/>
          <w:sz w:val="28"/>
          <w:szCs w:val="28"/>
        </w:rPr>
        <w:t>.2</w:t>
      </w:r>
      <w:r w:rsidRPr="3A41698B">
        <w:rPr>
          <w:rFonts w:ascii="Times New Roman" w:hAnsi="Times New Roman"/>
          <w:sz w:val="28"/>
          <w:szCs w:val="28"/>
        </w:rPr>
        <w:t>. в абзаце первом подпункта 3.4.2 слова «либо по почте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4DD67148" w14:textId="2A7C7028" w:rsidR="00D9091A" w:rsidRDefault="007C7F0E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53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6E956657" w:rsidRPr="3A41698B">
        <w:rPr>
          <w:rFonts w:ascii="Times New Roman" w:hAnsi="Times New Roman"/>
          <w:sz w:val="28"/>
          <w:szCs w:val="28"/>
        </w:rPr>
        <w:t>в пункте 3.5:</w:t>
      </w:r>
    </w:p>
    <w:p w14:paraId="5EB39D34" w14:textId="41C3A2A3" w:rsidR="007C7F0E" w:rsidRDefault="6E956657" w:rsidP="00D426B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6CDF"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2</w:t>
      </w:r>
      <w:r w:rsidRPr="00D66CDF">
        <w:rPr>
          <w:rFonts w:ascii="Times New Roman" w:hAnsi="Times New Roman"/>
          <w:sz w:val="28"/>
          <w:szCs w:val="28"/>
        </w:rPr>
        <w:t>.1.</w:t>
      </w:r>
      <w:r w:rsidR="006056D6">
        <w:rPr>
          <w:rFonts w:ascii="Times New Roman" w:hAnsi="Times New Roman"/>
          <w:sz w:val="28"/>
          <w:szCs w:val="28"/>
        </w:rPr>
        <w:t xml:space="preserve"> </w:t>
      </w:r>
      <w:r w:rsidR="00D66CDF" w:rsidRPr="00D66CDF">
        <w:rPr>
          <w:rFonts w:ascii="Times New Roman" w:hAnsi="Times New Roman"/>
          <w:sz w:val="28"/>
          <w:szCs w:val="28"/>
        </w:rPr>
        <w:t>в абзаце первом подпункта 3.5.2 слова «начальнику Отдела (заместителю начальника Отдела)» заменить словами «директору Отдела (заместителю директора Отдела)»;</w:t>
      </w:r>
    </w:p>
    <w:p w14:paraId="10535CA3" w14:textId="6E15F63D" w:rsidR="002D075F" w:rsidRDefault="00243504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37E2B3B" w:rsidRPr="3A41698B">
        <w:rPr>
          <w:rFonts w:ascii="Times New Roman" w:hAnsi="Times New Roman"/>
          <w:sz w:val="28"/>
          <w:szCs w:val="28"/>
        </w:rPr>
        <w:t>абзац перв</w:t>
      </w:r>
      <w:r w:rsidR="00D426BE">
        <w:rPr>
          <w:rFonts w:ascii="Times New Roman" w:hAnsi="Times New Roman"/>
          <w:sz w:val="28"/>
          <w:szCs w:val="28"/>
        </w:rPr>
        <w:t>ый</w:t>
      </w:r>
      <w:r w:rsidR="00BA12E0">
        <w:rPr>
          <w:rFonts w:ascii="Times New Roman" w:hAnsi="Times New Roman"/>
          <w:sz w:val="28"/>
          <w:szCs w:val="28"/>
        </w:rPr>
        <w:t xml:space="preserve"> </w:t>
      </w:r>
      <w:r w:rsidR="037E2B3B" w:rsidRPr="3A41698B">
        <w:rPr>
          <w:rFonts w:ascii="Times New Roman" w:hAnsi="Times New Roman"/>
          <w:sz w:val="28"/>
          <w:szCs w:val="28"/>
        </w:rPr>
        <w:t xml:space="preserve">подпункта 3.5.3 </w:t>
      </w:r>
      <w:r w:rsidR="002D07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04D8124" w14:textId="7DC2B170" w:rsidR="002D075F" w:rsidRDefault="002D075F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075F"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z w:val="28"/>
          <w:szCs w:val="28"/>
        </w:rPr>
        <w:t>Директор</w:t>
      </w:r>
      <w:r w:rsidRPr="002D075F">
        <w:rPr>
          <w:rFonts w:ascii="Times New Roman" w:hAnsi="Times New Roman"/>
          <w:sz w:val="28"/>
          <w:szCs w:val="28"/>
        </w:rPr>
        <w:t xml:space="preserve"> Отдела (заместитель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 w:rsidRPr="002D075F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»;</w:t>
      </w:r>
    </w:p>
    <w:p w14:paraId="6BFDE932" w14:textId="6B76BA3D" w:rsidR="002D075F" w:rsidRDefault="005C24D6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в абзаце первом подпункта 3.5.4 слова «</w:t>
      </w:r>
      <w:r w:rsidRPr="005C24D6">
        <w:rPr>
          <w:rFonts w:ascii="Times New Roman" w:hAnsi="Times New Roman"/>
          <w:sz w:val="28"/>
          <w:szCs w:val="28"/>
        </w:rPr>
        <w:t>начальник (заместитель начальника)</w:t>
      </w:r>
      <w:r>
        <w:rPr>
          <w:rFonts w:ascii="Times New Roman" w:hAnsi="Times New Roman"/>
          <w:sz w:val="28"/>
          <w:szCs w:val="28"/>
        </w:rPr>
        <w:t>» заменить словами «директор (заместитель директора)»;</w:t>
      </w:r>
    </w:p>
    <w:p w14:paraId="4DE9CE17" w14:textId="03D4FB57" w:rsidR="00CF24B1" w:rsidRDefault="005C24D6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F24B1">
        <w:rPr>
          <w:rFonts w:ascii="Times New Roman" w:hAnsi="Times New Roman"/>
          <w:sz w:val="28"/>
          <w:szCs w:val="28"/>
        </w:rPr>
        <w:t>в пункте 3.6:</w:t>
      </w:r>
    </w:p>
    <w:p w14:paraId="1EB89487" w14:textId="486A6589" w:rsidR="00D9091A" w:rsidRPr="00387E1F" w:rsidRDefault="00CF24B1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1.1</w:t>
      </w:r>
      <w:r w:rsidR="007B2723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.1.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абзаце первом подпункта 3.6.1 </w:t>
      </w:r>
      <w:r w:rsidR="0038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пункта 3.6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слово </w:t>
      </w:r>
      <w:r w:rsidR="28B9AABD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начальника» заменить словом </w:t>
      </w:r>
      <w:r w:rsidR="54C4685C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директора»</w:t>
      </w:r>
      <w:r w:rsidR="27CDE04F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674EF4C" w14:textId="2E8B136C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в абзаце </w:t>
      </w:r>
      <w:r w:rsidR="00553E30">
        <w:rPr>
          <w:rFonts w:ascii="Times New Roman" w:hAnsi="Times New Roman"/>
          <w:sz w:val="28"/>
          <w:szCs w:val="28"/>
        </w:rPr>
        <w:t>седьмом</w:t>
      </w:r>
      <w:r>
        <w:rPr>
          <w:rFonts w:ascii="Times New Roman" w:hAnsi="Times New Roman"/>
          <w:sz w:val="28"/>
          <w:szCs w:val="28"/>
        </w:rPr>
        <w:t xml:space="preserve"> подпункта 3.6.2 слово «начальнику» заменить словом «директору»;</w:t>
      </w:r>
    </w:p>
    <w:p w14:paraId="3FC78548" w14:textId="26BB16A4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 в абзаце первом подпункта 3.6.3 слово «Начальник» заменить словом «Директор»;</w:t>
      </w:r>
    </w:p>
    <w:p w14:paraId="0C08B7DF" w14:textId="2766E1BF" w:rsidR="00553E30" w:rsidRDefault="00553E30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B27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абзаце первом подпункта 3.6.5 слово «начальник» заменить словом «директор»;</w:t>
      </w:r>
    </w:p>
    <w:p w14:paraId="1F8818FE" w14:textId="44BBFE54" w:rsidR="008E2CD3" w:rsidRDefault="008E2CD3" w:rsidP="00FA63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абзаце первом подпункта 3.7.4 слова «</w:t>
      </w:r>
      <w:r w:rsidRPr="008E2CD3">
        <w:rPr>
          <w:rFonts w:ascii="Times New Roman" w:hAnsi="Times New Roman"/>
          <w:sz w:val="28"/>
          <w:szCs w:val="28"/>
        </w:rPr>
        <w:t>административного отдела Администрации</w:t>
      </w:r>
      <w:r>
        <w:rPr>
          <w:rFonts w:ascii="Times New Roman" w:hAnsi="Times New Roman"/>
          <w:sz w:val="28"/>
          <w:szCs w:val="28"/>
        </w:rPr>
        <w:t>» заменить словом «Отдела»;</w:t>
      </w:r>
    </w:p>
    <w:p w14:paraId="47FAF483" w14:textId="7C948430" w:rsidR="00AE1B00" w:rsidRDefault="00F24F02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1</w:t>
      </w:r>
      <w:r w:rsidR="00AE1B00"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7B2723">
        <w:rPr>
          <w:rFonts w:ascii="Times New Roman" w:hAnsi="Times New Roman"/>
          <w:sz w:val="28"/>
          <w:szCs w:val="28"/>
        </w:rPr>
        <w:t>5</w:t>
      </w:r>
      <w:r w:rsidR="00AE1B00">
        <w:rPr>
          <w:rFonts w:ascii="Times New Roman" w:hAnsi="Times New Roman"/>
          <w:sz w:val="28"/>
          <w:szCs w:val="28"/>
        </w:rPr>
        <w:t xml:space="preserve">. </w:t>
      </w:r>
      <w:r w:rsidR="00AE1B00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>
        <w:rPr>
          <w:rFonts w:ascii="Times New Roman" w:hAnsi="Times New Roman"/>
          <w:sz w:val="28"/>
          <w:szCs w:val="28"/>
        </w:rPr>
        <w:t>0</w:t>
      </w:r>
      <w:r w:rsidR="00AE1B00"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68A01228" w:rsidR="00AE1B00" w:rsidRPr="003B0686" w:rsidRDefault="007B2723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B27E63">
        <w:rPr>
          <w:rFonts w:ascii="Times New Roman" w:hAnsi="Times New Roman"/>
          <w:sz w:val="28"/>
          <w:szCs w:val="28"/>
        </w:rPr>
        <w:t>2</w:t>
      </w:r>
      <w:r w:rsidR="00AE1B00"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lastRenderedPageBreak/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28A999DB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 xml:space="preserve">слова «начальником Отдела, 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</w:t>
      </w:r>
      <w:r w:rsidRPr="160B2BBD">
        <w:rPr>
          <w:rFonts w:ascii="Times New Roman" w:hAnsi="Times New Roman"/>
          <w:sz w:val="28"/>
          <w:szCs w:val="28"/>
        </w:rPr>
        <w:t>,</w:t>
      </w:r>
      <w:r w:rsidR="00AE1B00">
        <w:rPr>
          <w:rFonts w:ascii="Times New Roman" w:hAnsi="Times New Roman"/>
          <w:sz w:val="28"/>
          <w:szCs w:val="28"/>
        </w:rPr>
        <w:t xml:space="preserve"> директором Отдела</w:t>
      </w:r>
      <w:r w:rsidR="00CD0D3C" w:rsidRPr="160B2BBD">
        <w:rPr>
          <w:rFonts w:ascii="Times New Roman" w:hAnsi="Times New Roman"/>
          <w:sz w:val="28"/>
          <w:szCs w:val="28"/>
        </w:rPr>
        <w:t>»;</w:t>
      </w:r>
    </w:p>
    <w:p w14:paraId="07B98F07" w14:textId="094ADC3A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7B2723">
        <w:rPr>
          <w:rFonts w:ascii="Times New Roman" w:hAnsi="Times New Roman"/>
          <w:sz w:val="28"/>
          <w:szCs w:val="28"/>
        </w:rPr>
        <w:t>7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1A1435F1" w14:textId="529DFA36" w:rsidR="00FA6377" w:rsidRDefault="008B041D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 и достоверность </w:t>
      </w:r>
      <w:r w:rsidR="00FA6377">
        <w:rPr>
          <w:rFonts w:ascii="Times New Roman" w:hAnsi="Times New Roman"/>
          <w:sz w:val="28"/>
          <w:szCs w:val="28"/>
        </w:rPr>
        <w:t xml:space="preserve">уведомления об образовании земельного участка под многоквартирный дом и постановке на государственный кадастровый учет либо </w:t>
      </w:r>
      <w:r w:rsidR="00FA6377"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муниципальной услуги</w:t>
      </w:r>
      <w:r w:rsidR="00FA6377">
        <w:rPr>
          <w:rFonts w:ascii="Times New Roman" w:hAnsi="Times New Roman"/>
          <w:sz w:val="28"/>
          <w:szCs w:val="28"/>
        </w:rPr>
        <w:t>;</w:t>
      </w:r>
    </w:p>
    <w:p w14:paraId="41944D38" w14:textId="3C75DC6D" w:rsidR="008B041D" w:rsidRPr="00FA6377" w:rsidRDefault="008B041D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правильность внесения записи о</w:t>
      </w:r>
      <w:r w:rsidR="00FA6377">
        <w:rPr>
          <w:rFonts w:ascii="Times New Roman" w:hAnsi="Times New Roman"/>
          <w:sz w:val="28"/>
          <w:szCs w:val="28"/>
        </w:rPr>
        <w:t>б</w:t>
      </w:r>
      <w:r w:rsidRPr="00AE1B00">
        <w:rPr>
          <w:rFonts w:ascii="Times New Roman" w:hAnsi="Times New Roman"/>
          <w:sz w:val="28"/>
          <w:szCs w:val="28"/>
        </w:rPr>
        <w:t xml:space="preserve"> </w:t>
      </w:r>
      <w:r w:rsidR="00FA6377">
        <w:rPr>
          <w:rFonts w:ascii="Times New Roman" w:hAnsi="Times New Roman"/>
          <w:sz w:val="28"/>
          <w:szCs w:val="28"/>
        </w:rPr>
        <w:t xml:space="preserve">уведомлении об образовании земельного участка под многоквартирный дом и постановке на государственный кадастровый учет либо об </w:t>
      </w:r>
      <w:r w:rsidR="00FA6377">
        <w:rPr>
          <w:rFonts w:ascii="Times New Roman" w:hAnsi="Times New Roman"/>
          <w:color w:val="000000"/>
          <w:sz w:val="28"/>
          <w:szCs w:val="28"/>
        </w:rPr>
        <w:t>уведомлении об отказе в предоставлении муниципальной услуги</w:t>
      </w:r>
      <w:r w:rsidR="00FA6377">
        <w:rPr>
          <w:rFonts w:ascii="Times New Roman" w:hAnsi="Times New Roman"/>
          <w:sz w:val="28"/>
          <w:szCs w:val="28"/>
        </w:rPr>
        <w:t xml:space="preserve"> </w:t>
      </w:r>
      <w:r w:rsidRPr="00AE1B00">
        <w:rPr>
          <w:rFonts w:ascii="Times New Roman" w:hAnsi="Times New Roman"/>
          <w:sz w:val="28"/>
          <w:szCs w:val="28"/>
        </w:rPr>
        <w:t>в АИС;</w:t>
      </w:r>
    </w:p>
    <w:p w14:paraId="53BC413A" w14:textId="538EEDFB" w:rsidR="00EF7993" w:rsidRPr="00FA6377" w:rsidRDefault="00AE1B00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 и порядка выдачи (направлени</w:t>
      </w:r>
      <w:r w:rsidR="00EF7993">
        <w:rPr>
          <w:rFonts w:ascii="Times New Roman" w:hAnsi="Times New Roman"/>
          <w:sz w:val="28"/>
          <w:szCs w:val="28"/>
        </w:rPr>
        <w:t>я</w:t>
      </w:r>
      <w:r w:rsidRPr="00AE1B00">
        <w:rPr>
          <w:rFonts w:ascii="Times New Roman" w:hAnsi="Times New Roman"/>
          <w:sz w:val="28"/>
          <w:szCs w:val="28"/>
        </w:rPr>
        <w:t xml:space="preserve">) заявителю </w:t>
      </w:r>
      <w:r w:rsidR="00FA6377">
        <w:rPr>
          <w:rFonts w:ascii="Times New Roman" w:hAnsi="Times New Roman"/>
          <w:sz w:val="28"/>
          <w:szCs w:val="28"/>
        </w:rPr>
        <w:t xml:space="preserve">уведомления об образовании земельного участка под многоквартирный дом и постановке на государственный кадастровый учет либо </w:t>
      </w:r>
      <w:r w:rsidR="00FA6377"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муниципальной услуги</w:t>
      </w:r>
      <w:r w:rsidR="00FA6377">
        <w:rPr>
          <w:rFonts w:ascii="Times New Roman" w:hAnsi="Times New Roman"/>
          <w:sz w:val="28"/>
          <w:szCs w:val="28"/>
        </w:rPr>
        <w:t>.</w:t>
      </w:r>
    </w:p>
    <w:p w14:paraId="4917A474" w14:textId="781F2270" w:rsidR="00AE1B00" w:rsidRPr="00AE1B00" w:rsidRDefault="008B041D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 xml:space="preserve">Специалист </w:t>
      </w:r>
      <w:r w:rsidR="00AE1B00"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AE1B00"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6F910D14" w14:textId="77777777" w:rsidR="00FA6377" w:rsidRPr="00FA6377" w:rsidRDefault="008B041D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FA6377">
        <w:rPr>
          <w:rFonts w:ascii="Times New Roman" w:hAnsi="Times New Roman"/>
          <w:sz w:val="28"/>
          <w:szCs w:val="28"/>
        </w:rPr>
        <w:t xml:space="preserve">уведомления об образовании земельного участка под многоквартирный дом и постановке на государственный кадастровый учет либо </w:t>
      </w:r>
      <w:r w:rsidR="00FA6377"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муниципальной услуги</w:t>
      </w:r>
      <w:r w:rsidR="00FA6377">
        <w:rPr>
          <w:rFonts w:ascii="Times New Roman" w:hAnsi="Times New Roman"/>
          <w:sz w:val="28"/>
          <w:szCs w:val="28"/>
        </w:rPr>
        <w:t>.</w:t>
      </w:r>
    </w:p>
    <w:p w14:paraId="4370F0D7" w14:textId="3BF9E688" w:rsidR="00EF7993" w:rsidRDefault="00EF7993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-соблюдение сроков и порядка регистрации постановления </w:t>
      </w:r>
      <w:r w:rsidR="00FA6377">
        <w:rPr>
          <w:rFonts w:ascii="Times New Roman" w:hAnsi="Times New Roman"/>
          <w:color w:val="000000"/>
          <w:sz w:val="28"/>
          <w:szCs w:val="28"/>
        </w:rPr>
        <w:t>об утверждении схемы земельного участка под многоквартирным домом.</w:t>
      </w:r>
    </w:p>
    <w:p w14:paraId="5DBB80BB" w14:textId="2A046797" w:rsidR="00AE1B00" w:rsidRP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Директор Отдела </w:t>
      </w:r>
      <w:r w:rsidRPr="009C3442">
        <w:rPr>
          <w:rFonts w:ascii="Times New Roman" w:eastAsia="Times New Roman" w:hAnsi="Times New Roman"/>
          <w:sz w:val="28"/>
          <w:szCs w:val="28"/>
        </w:rPr>
        <w:t>несет персональную ответственность за:</w:t>
      </w:r>
    </w:p>
    <w:p w14:paraId="3B9F74E2" w14:textId="5EC836FD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C3442">
        <w:rPr>
          <w:rFonts w:ascii="Times New Roman" w:eastAsia="Times New Roman" w:hAnsi="Times New Roman"/>
          <w:bCs/>
          <w:sz w:val="28"/>
          <w:szCs w:val="28"/>
        </w:rPr>
        <w:t>соблюдение сроков назначения должностного лица, ответственного за предоставление муниципальной услуги, и передачи ему запроса с комплектом документов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F53C90E" w14:textId="77777777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bCs/>
          <w:sz w:val="28"/>
          <w:szCs w:val="28"/>
        </w:rPr>
        <w:t>- правомерность принятия решения об отказе в предоставлении муниципальной услуги;</w:t>
      </w:r>
    </w:p>
    <w:p w14:paraId="7C551ECF" w14:textId="0768C7FD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lastRenderedPageBreak/>
        <w:t>- соблюдение срока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14:paraId="231BE53C" w14:textId="51DB0913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FA6377">
        <w:rPr>
          <w:rFonts w:ascii="Times New Roman" w:eastAsia="Times New Roman" w:hAnsi="Times New Roman"/>
          <w:sz w:val="28"/>
          <w:szCs w:val="28"/>
        </w:rPr>
        <w:t>1</w:t>
      </w:r>
      <w:r w:rsidR="007B2723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97752">
        <w:rPr>
          <w:rFonts w:ascii="Times New Roman" w:eastAsia="Times New Roman" w:hAnsi="Times New Roman"/>
          <w:sz w:val="28"/>
          <w:szCs w:val="28"/>
        </w:rPr>
        <w:t>пункт 4.7 признать утратившим силу;</w:t>
      </w:r>
    </w:p>
    <w:p w14:paraId="2FC907D7" w14:textId="2178FCD7" w:rsidR="00997752" w:rsidRPr="009C3442" w:rsidRDefault="00997752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B2723"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>. в абзаце первом пункта 4.9 слово «начальником» заменить словом «директором»;</w:t>
      </w:r>
    </w:p>
    <w:p w14:paraId="50050346" w14:textId="48094B21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7846">
        <w:rPr>
          <w:rFonts w:ascii="Times New Roman" w:hAnsi="Times New Roman"/>
          <w:sz w:val="28"/>
          <w:szCs w:val="28"/>
        </w:rPr>
        <w:t>2</w:t>
      </w:r>
      <w:r w:rsidR="007B27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77C8FDA8" w:rsidR="0007620A" w:rsidRDefault="00FA637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B27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B4F3F">
        <w:rPr>
          <w:rFonts w:ascii="Times New Roman" w:hAnsi="Times New Roman"/>
          <w:sz w:val="28"/>
          <w:szCs w:val="28"/>
        </w:rPr>
        <w:t>приложени</w:t>
      </w:r>
      <w:r w:rsidR="00B77846">
        <w:rPr>
          <w:rFonts w:ascii="Times New Roman" w:hAnsi="Times New Roman"/>
          <w:sz w:val="28"/>
          <w:szCs w:val="28"/>
        </w:rPr>
        <w:t>е</w:t>
      </w:r>
      <w:r w:rsidR="00EB4F3F">
        <w:rPr>
          <w:rFonts w:ascii="Times New Roman" w:hAnsi="Times New Roman"/>
          <w:sz w:val="28"/>
          <w:szCs w:val="28"/>
        </w:rPr>
        <w:t xml:space="preserve"> №</w:t>
      </w:r>
      <w:r w:rsidR="00B0021B">
        <w:rPr>
          <w:rFonts w:ascii="Times New Roman" w:hAnsi="Times New Roman"/>
          <w:sz w:val="28"/>
          <w:szCs w:val="28"/>
        </w:rPr>
        <w:t xml:space="preserve"> 6</w:t>
      </w:r>
      <w:r w:rsidR="00B77846">
        <w:rPr>
          <w:rFonts w:ascii="Times New Roman" w:hAnsi="Times New Roman"/>
          <w:sz w:val="28"/>
          <w:szCs w:val="28"/>
        </w:rPr>
        <w:t xml:space="preserve"> </w:t>
      </w:r>
      <w:r w:rsidR="00EB4F3F">
        <w:rPr>
          <w:rFonts w:ascii="Times New Roman" w:hAnsi="Times New Roman"/>
          <w:sz w:val="28"/>
          <w:szCs w:val="28"/>
        </w:rPr>
        <w:t>административного регламента изложить согласно приложени</w:t>
      </w:r>
      <w:r w:rsidR="00B77846">
        <w:rPr>
          <w:rFonts w:ascii="Times New Roman" w:hAnsi="Times New Roman"/>
          <w:sz w:val="28"/>
          <w:szCs w:val="28"/>
        </w:rPr>
        <w:t xml:space="preserve">ю </w:t>
      </w:r>
      <w:r w:rsidR="00EB4F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8343C">
        <w:rPr>
          <w:rFonts w:ascii="Times New Roman" w:hAnsi="Times New Roman"/>
          <w:sz w:val="28"/>
          <w:szCs w:val="28"/>
        </w:rPr>
        <w:t xml:space="preserve">1 </w:t>
      </w:r>
      <w:r w:rsidR="00EB4F3F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5ADFEF89" w14:textId="52908C45" w:rsidR="001E1637" w:rsidRDefault="001E163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B27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дополнить административный регламент приложением № </w:t>
      </w:r>
      <w:r w:rsidR="00FA63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F834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E152A54" w14:textId="509C264D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6F5620">
        <w:rPr>
          <w:rFonts w:ascii="Times New Roman" w:hAnsi="Times New Roman"/>
          <w:sz w:val="28"/>
          <w:szCs w:val="28"/>
        </w:rPr>
        <w:t xml:space="preserve">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77A9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5486E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5723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81F2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1DB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325F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822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AAEDBA" w14:textId="77777777" w:rsidR="00417440" w:rsidRDefault="00417440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939E4" w14:textId="5F026295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1</w:t>
      </w:r>
    </w:p>
    <w:p w14:paraId="67481250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9565C7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4F6D23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7743CBC5" w14:textId="1241CDB3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</w:t>
      </w:r>
      <w:r w:rsidR="00A523B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07D45626" w14:textId="77777777" w:rsidR="0016315B" w:rsidRDefault="0016315B" w:rsidP="0016315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2C083F2" w14:textId="77777777" w:rsidR="00D07A65" w:rsidRDefault="00D07A65" w:rsidP="00417440">
      <w:pPr>
        <w:pStyle w:val="ConsPlusTitle"/>
        <w:jc w:val="center"/>
        <w:rPr>
          <w:rFonts w:ascii="Times New Roman" w:hAnsi="Times New Roman" w:cs="Times New Roman"/>
        </w:rPr>
      </w:pPr>
    </w:p>
    <w:p w14:paraId="41C950D7" w14:textId="77777777" w:rsidR="00F8343C" w:rsidRPr="00364C1A" w:rsidRDefault="00F8343C" w:rsidP="00F8343C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364C1A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364C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C1A">
        <w:rPr>
          <w:rFonts w:ascii="Times New Roman" w:hAnsi="Times New Roman"/>
          <w:sz w:val="28"/>
          <w:szCs w:val="28"/>
        </w:rPr>
        <w:t>6</w:t>
      </w:r>
      <w:proofErr w:type="gramEnd"/>
    </w:p>
    <w:p w14:paraId="632F1594" w14:textId="77777777" w:rsidR="00F8343C" w:rsidRPr="00364C1A" w:rsidRDefault="00F8343C" w:rsidP="00F8343C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364C1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489359E" w14:textId="77777777" w:rsidR="00F8343C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95"/>
      <w:bookmarkEnd w:id="3"/>
    </w:p>
    <w:p w14:paraId="64CB9CAF" w14:textId="77777777" w:rsidR="00F8343C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05BC7ED" w14:textId="3EDAA3D3" w:rsidR="00F8343C" w:rsidRPr="00364C1A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ПОРЯДОК</w:t>
      </w:r>
    </w:p>
    <w:p w14:paraId="7C119DEB" w14:textId="77777777" w:rsidR="00F8343C" w:rsidRPr="00364C1A" w:rsidRDefault="00F8343C" w:rsidP="00F8343C">
      <w:pPr>
        <w:pStyle w:val="ConsPlusTitle"/>
        <w:jc w:val="center"/>
        <w:rPr>
          <w:rFonts w:ascii="Times New Roman" w:hAnsi="Times New Roman" w:cs="Times New Roman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прохождения документов по </w:t>
      </w:r>
      <w:r w:rsidRPr="00364C1A">
        <w:rPr>
          <w:rFonts w:ascii="Times New Roman" w:hAnsi="Times New Roman" w:cs="Times New Roman"/>
        </w:rPr>
        <w:t xml:space="preserve">предоставлению муниципальной услуги </w:t>
      </w:r>
    </w:p>
    <w:p w14:paraId="4AE443DF" w14:textId="29F8DF0E" w:rsidR="00F8343C" w:rsidRPr="00364C1A" w:rsidRDefault="00F8343C" w:rsidP="00F8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C1A">
        <w:rPr>
          <w:rFonts w:ascii="Times New Roman" w:hAnsi="Times New Roman"/>
        </w:rPr>
        <w:t xml:space="preserve"> </w:t>
      </w:r>
      <w:r w:rsidRPr="00364C1A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364C1A">
        <w:rPr>
          <w:rFonts w:ascii="Times New Roman" w:hAnsi="Times New Roman"/>
          <w:b/>
          <w:bCs/>
          <w:sz w:val="24"/>
          <w:szCs w:val="24"/>
        </w:rPr>
        <w:t>образованию земельного участка под многоквартирным домом и постановк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364C1A">
        <w:rPr>
          <w:rFonts w:ascii="Times New Roman" w:hAnsi="Times New Roman"/>
          <w:b/>
          <w:bCs/>
          <w:sz w:val="24"/>
          <w:szCs w:val="24"/>
        </w:rPr>
        <w:t xml:space="preserve"> на государственный кадастровый учет</w:t>
      </w:r>
    </w:p>
    <w:p w14:paraId="320C9376" w14:textId="77777777" w:rsidR="00F8343C" w:rsidRPr="00364C1A" w:rsidRDefault="00F8343C" w:rsidP="00F8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C1A">
        <w:rPr>
          <w:rFonts w:ascii="Times New Roman" w:hAnsi="Times New Roman"/>
          <w:sz w:val="24"/>
          <w:szCs w:val="24"/>
        </w:rPr>
        <w:t xml:space="preserve"> (технологическая карта)</w:t>
      </w:r>
    </w:p>
    <w:p w14:paraId="2781DA5A" w14:textId="77777777" w:rsidR="00F8343C" w:rsidRPr="00364C1A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581"/>
      </w:tblGrid>
      <w:tr w:rsidR="00F8343C" w:rsidRPr="00364C1A" w14:paraId="24DD4F3D" w14:textId="77777777" w:rsidTr="009B48B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28949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98025" w14:textId="20498A40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6085A" w14:textId="5D4CDCB0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B104F" w14:textId="68BB2EEA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Длительность</w:t>
            </w:r>
          </w:p>
        </w:tc>
      </w:tr>
      <w:tr w:rsidR="00F8343C" w:rsidRPr="00364C1A" w14:paraId="2A59AC6A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5A067" w14:textId="5BB097C8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76B50" w14:textId="5A5ABA0D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CE722" w14:textId="545E4BBA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BBB9F" w14:textId="537834D1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8343C" w:rsidRPr="00364C1A" w14:paraId="5F446FFC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381654" w14:textId="1EF1C622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BD7AB7" w14:textId="77777777" w:rsidR="00F8343C" w:rsidRPr="00F8343C" w:rsidRDefault="00F8343C" w:rsidP="00F83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43C">
              <w:rPr>
                <w:rFonts w:ascii="Times New Roman" w:hAnsi="Times New Roman"/>
                <w:bCs/>
                <w:color w:val="000000"/>
              </w:rPr>
              <w:t>Прием, проверка и регистрация запроса с комплектом документов</w:t>
            </w:r>
          </w:p>
          <w:p w14:paraId="2F19B565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0A15C" w14:textId="7D8ECC5F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Специалист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специалист Отдела</w:t>
            </w:r>
          </w:p>
          <w:p w14:paraId="184B0CB5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33DC5" w14:textId="6A435484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рабочий</w:t>
            </w:r>
          </w:p>
          <w:p w14:paraId="52D56304" w14:textId="28798896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F8343C" w:rsidRPr="00364C1A" w14:paraId="56681E3A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90716" w14:textId="597999F0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1D074" w14:textId="77777777" w:rsidR="00F8343C" w:rsidRPr="00F8343C" w:rsidRDefault="00F8343C" w:rsidP="00F83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43C">
              <w:rPr>
                <w:rFonts w:ascii="Times New Roman" w:hAnsi="Times New Roman"/>
              </w:rPr>
              <w:t>П</w:t>
            </w:r>
            <w:r w:rsidRPr="00F8343C">
              <w:rPr>
                <w:rFonts w:ascii="Times New Roman" w:hAnsi="Times New Roman"/>
                <w:bCs/>
                <w:color w:val="000000"/>
              </w:rPr>
              <w:t>ередача запроса с комплектом документов в Отдел</w:t>
            </w:r>
          </w:p>
          <w:p w14:paraId="4006B67A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9332F8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Специалист МФЦ,</w:t>
            </w:r>
          </w:p>
          <w:p w14:paraId="16174D55" w14:textId="6D6553C9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директора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 xml:space="preserve"> отдела)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E6550" w14:textId="6A9F50CC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1 рабочий</w:t>
            </w:r>
          </w:p>
          <w:p w14:paraId="388160B7" w14:textId="723B1CB8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F8343C" w:rsidRPr="00364C1A" w14:paraId="4C540F1B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C776D" w14:textId="37AFF5BA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E8111" w14:textId="77777777" w:rsidR="00F8343C" w:rsidRPr="00F8343C" w:rsidRDefault="00F8343C" w:rsidP="00F83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43C">
              <w:rPr>
                <w:rFonts w:ascii="Times New Roman" w:hAnsi="Times New Roman"/>
                <w:bCs/>
                <w:color w:val="000000"/>
              </w:rPr>
              <w:t>Проверка документов, подготовка результата предоставления услуги</w:t>
            </w:r>
          </w:p>
          <w:p w14:paraId="6D8A3560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E99A9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14:paraId="18C9D6EB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отдела,</w:t>
            </w:r>
          </w:p>
          <w:p w14:paraId="1246A5C7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3B5283CF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за предоставление</w:t>
            </w:r>
          </w:p>
          <w:p w14:paraId="67975EBC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услуги,</w:t>
            </w:r>
          </w:p>
          <w:p w14:paraId="351A3787" w14:textId="686A31CB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  <w:p w14:paraId="49D0F8BB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2EABC" w14:textId="65DFC871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 xml:space="preserve">о 2 - по </w:t>
            </w:r>
            <w:r w:rsidR="007B2723">
              <w:rPr>
                <w:rFonts w:ascii="Times New Roman" w:hAnsi="Times New Roman" w:cs="Times New Roman"/>
                <w:sz w:val="22"/>
                <w:szCs w:val="22"/>
              </w:rPr>
              <w:t xml:space="preserve">44 рабочий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7B2723" w:rsidRPr="00364C1A" w14:paraId="7A2231E8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D44C5C" w14:textId="70615A31" w:rsidR="007B2723" w:rsidRPr="00F8343C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83EBD1A" w14:textId="77777777" w:rsidR="007B2723" w:rsidRPr="007B2723" w:rsidRDefault="007B2723" w:rsidP="007B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23">
              <w:rPr>
                <w:rFonts w:ascii="Times New Roman" w:hAnsi="Times New Roman"/>
                <w:bCs/>
                <w:color w:val="000000"/>
              </w:rPr>
              <w:t>Выдача (направление) заявителю результата предоставления услуги</w:t>
            </w:r>
          </w:p>
          <w:p w14:paraId="05BEDF25" w14:textId="77777777" w:rsidR="007B2723" w:rsidRPr="007B2723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C101624" w14:textId="77777777" w:rsidR="007B2723" w:rsidRPr="007B2723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23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75117FB4" w14:textId="102E703F" w:rsidR="007B2723" w:rsidRPr="007B2723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723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B1A560" w14:textId="66A9FEBE" w:rsidR="007B2723" w:rsidRPr="00F8343C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рабочий день</w:t>
            </w:r>
          </w:p>
        </w:tc>
      </w:tr>
    </w:tbl>
    <w:p w14:paraId="111A1F9B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C1FF10E" w14:textId="521C39E1" w:rsidR="00F8343C" w:rsidRPr="00790AF2" w:rsidRDefault="00790AF2" w:rsidP="00F8343C">
      <w:pPr>
        <w:pStyle w:val="ConsPlusNormal0"/>
        <w:tabs>
          <w:tab w:val="left" w:pos="829"/>
        </w:tabs>
        <w:rPr>
          <w:rFonts w:ascii="Times New Roman" w:hAnsi="Times New Roman"/>
          <w:szCs w:val="22"/>
        </w:rPr>
      </w:pPr>
      <w:r w:rsidRPr="00790AF2">
        <w:rPr>
          <w:rFonts w:ascii="Times New Roman" w:hAnsi="Times New Roman"/>
          <w:szCs w:val="22"/>
        </w:rPr>
        <w:t>Всего не более 45 рабочих дней.</w:t>
      </w:r>
    </w:p>
    <w:p w14:paraId="526003B0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A39FFBF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7CF5270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782BA0C4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08B7DD09" w14:textId="77777777" w:rsidR="00417440" w:rsidRDefault="00417440" w:rsidP="00397E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7D604" w14:textId="77777777" w:rsidR="00355B67" w:rsidRDefault="00355B67" w:rsidP="00F00EF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EC97D" w14:textId="27801B0C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2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45BFABB4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8343C">
        <w:rPr>
          <w:rFonts w:ascii="Times New Roman" w:hAnsi="Times New Roman"/>
          <w:sz w:val="28"/>
          <w:szCs w:val="28"/>
        </w:rPr>
        <w:t>12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2B87A" w14:textId="77777777" w:rsidR="00F52303" w:rsidRDefault="00F52303" w:rsidP="006D057D">
      <w:pPr>
        <w:spacing w:after="0" w:line="240" w:lineRule="auto"/>
      </w:pPr>
      <w:r>
        <w:separator/>
      </w:r>
    </w:p>
  </w:endnote>
  <w:endnote w:type="continuationSeparator" w:id="0">
    <w:p w14:paraId="29651B73" w14:textId="77777777" w:rsidR="00F52303" w:rsidRDefault="00F52303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F694F" w14:textId="77777777" w:rsidR="00F52303" w:rsidRDefault="00F52303" w:rsidP="006D057D">
      <w:pPr>
        <w:spacing w:after="0" w:line="240" w:lineRule="auto"/>
      </w:pPr>
      <w:r>
        <w:separator/>
      </w:r>
    </w:p>
  </w:footnote>
  <w:footnote w:type="continuationSeparator" w:id="0">
    <w:p w14:paraId="67C88CF1" w14:textId="77777777" w:rsidR="00F52303" w:rsidRDefault="00F52303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3438"/>
    <w:rsid w:val="00035C4B"/>
    <w:rsid w:val="00037186"/>
    <w:rsid w:val="00071F93"/>
    <w:rsid w:val="0007620A"/>
    <w:rsid w:val="00076DC6"/>
    <w:rsid w:val="00076F6F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2B4F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D7EA2"/>
    <w:rsid w:val="002E7A4C"/>
    <w:rsid w:val="002F31A1"/>
    <w:rsid w:val="002F7D9D"/>
    <w:rsid w:val="00305F78"/>
    <w:rsid w:val="003117BE"/>
    <w:rsid w:val="00317D33"/>
    <w:rsid w:val="00323882"/>
    <w:rsid w:val="00326631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53E30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0EEF"/>
    <w:rsid w:val="00604A33"/>
    <w:rsid w:val="006056D6"/>
    <w:rsid w:val="0061725F"/>
    <w:rsid w:val="00625465"/>
    <w:rsid w:val="00633255"/>
    <w:rsid w:val="00642061"/>
    <w:rsid w:val="006506E8"/>
    <w:rsid w:val="0066785C"/>
    <w:rsid w:val="00676934"/>
    <w:rsid w:val="0068395C"/>
    <w:rsid w:val="00683AAC"/>
    <w:rsid w:val="00694194"/>
    <w:rsid w:val="006B7B73"/>
    <w:rsid w:val="006C0E9B"/>
    <w:rsid w:val="006C1CA7"/>
    <w:rsid w:val="006C28F2"/>
    <w:rsid w:val="006C3825"/>
    <w:rsid w:val="006C4DE8"/>
    <w:rsid w:val="006D057D"/>
    <w:rsid w:val="006D12A3"/>
    <w:rsid w:val="006D2FA6"/>
    <w:rsid w:val="006E25CA"/>
    <w:rsid w:val="006E72E7"/>
    <w:rsid w:val="006F177E"/>
    <w:rsid w:val="006F5620"/>
    <w:rsid w:val="00704C9F"/>
    <w:rsid w:val="007103E1"/>
    <w:rsid w:val="0071194D"/>
    <w:rsid w:val="00732B30"/>
    <w:rsid w:val="00733D09"/>
    <w:rsid w:val="00747360"/>
    <w:rsid w:val="007758A4"/>
    <w:rsid w:val="00780167"/>
    <w:rsid w:val="00783D52"/>
    <w:rsid w:val="00790AF2"/>
    <w:rsid w:val="00794BEA"/>
    <w:rsid w:val="00797500"/>
    <w:rsid w:val="007B2723"/>
    <w:rsid w:val="007B51D7"/>
    <w:rsid w:val="007C43FD"/>
    <w:rsid w:val="007C551F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14A5"/>
    <w:rsid w:val="0092491B"/>
    <w:rsid w:val="009456DF"/>
    <w:rsid w:val="009506B7"/>
    <w:rsid w:val="0095215F"/>
    <w:rsid w:val="0097400D"/>
    <w:rsid w:val="00985418"/>
    <w:rsid w:val="00995357"/>
    <w:rsid w:val="00996903"/>
    <w:rsid w:val="00997752"/>
    <w:rsid w:val="009A08D1"/>
    <w:rsid w:val="009A2B12"/>
    <w:rsid w:val="009A6DCE"/>
    <w:rsid w:val="009B0DBC"/>
    <w:rsid w:val="009B48B2"/>
    <w:rsid w:val="009C5D06"/>
    <w:rsid w:val="009C6651"/>
    <w:rsid w:val="009D34C5"/>
    <w:rsid w:val="009E0555"/>
    <w:rsid w:val="009E19F3"/>
    <w:rsid w:val="009E3405"/>
    <w:rsid w:val="009E7583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252CE"/>
    <w:rsid w:val="00B27E63"/>
    <w:rsid w:val="00B33058"/>
    <w:rsid w:val="00B40A76"/>
    <w:rsid w:val="00B40C5A"/>
    <w:rsid w:val="00B41DF2"/>
    <w:rsid w:val="00B60216"/>
    <w:rsid w:val="00B612BC"/>
    <w:rsid w:val="00B67AF8"/>
    <w:rsid w:val="00B77846"/>
    <w:rsid w:val="00B808E0"/>
    <w:rsid w:val="00B85724"/>
    <w:rsid w:val="00B874F9"/>
    <w:rsid w:val="00B911F5"/>
    <w:rsid w:val="00BA12E0"/>
    <w:rsid w:val="00BA7501"/>
    <w:rsid w:val="00BC1132"/>
    <w:rsid w:val="00BD2596"/>
    <w:rsid w:val="00BE687E"/>
    <w:rsid w:val="00BE7BDF"/>
    <w:rsid w:val="00C034E9"/>
    <w:rsid w:val="00C04C40"/>
    <w:rsid w:val="00C06482"/>
    <w:rsid w:val="00C06570"/>
    <w:rsid w:val="00C10442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41B9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613F"/>
    <w:rsid w:val="00D4697A"/>
    <w:rsid w:val="00D64E8D"/>
    <w:rsid w:val="00D66CDF"/>
    <w:rsid w:val="00D729B0"/>
    <w:rsid w:val="00D762CF"/>
    <w:rsid w:val="00D84A95"/>
    <w:rsid w:val="00D85605"/>
    <w:rsid w:val="00D9091A"/>
    <w:rsid w:val="00D933AE"/>
    <w:rsid w:val="00D95623"/>
    <w:rsid w:val="00D95D90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1237"/>
    <w:rsid w:val="00EF7993"/>
    <w:rsid w:val="00F00EFD"/>
    <w:rsid w:val="00F02D06"/>
    <w:rsid w:val="00F02FD7"/>
    <w:rsid w:val="00F11669"/>
    <w:rsid w:val="00F24F02"/>
    <w:rsid w:val="00F27ED4"/>
    <w:rsid w:val="00F3597B"/>
    <w:rsid w:val="00F44F99"/>
    <w:rsid w:val="00F47EFC"/>
    <w:rsid w:val="00F52303"/>
    <w:rsid w:val="00F54A38"/>
    <w:rsid w:val="00F67A44"/>
    <w:rsid w:val="00F71461"/>
    <w:rsid w:val="00F714F0"/>
    <w:rsid w:val="00F83242"/>
    <w:rsid w:val="00F8343C"/>
    <w:rsid w:val="00F85042"/>
    <w:rsid w:val="00F9702B"/>
    <w:rsid w:val="00FA1BE2"/>
    <w:rsid w:val="00FA532D"/>
    <w:rsid w:val="00FA6377"/>
    <w:rsid w:val="00FB35D6"/>
    <w:rsid w:val="00FD33A1"/>
    <w:rsid w:val="00FD59A2"/>
    <w:rsid w:val="00FE2CCD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205</cp:revision>
  <cp:lastPrinted>2022-01-19T22:28:00Z</cp:lastPrinted>
  <dcterms:created xsi:type="dcterms:W3CDTF">2024-03-25T14:23:00Z</dcterms:created>
  <dcterms:modified xsi:type="dcterms:W3CDTF">2024-05-06T08:16:00Z</dcterms:modified>
</cp:coreProperties>
</file>