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C4DEF7" w14:textId="47238824" w:rsidR="2AD43E3B" w:rsidRDefault="2AD43E3B" w:rsidP="3A41698B">
      <w:pPr>
        <w:spacing w:after="0" w:line="240" w:lineRule="auto"/>
        <w:jc w:val="right"/>
        <w:rPr>
          <w:rFonts w:ascii="Georgia" w:hAnsi="Georgia" w:cs="Georgia"/>
          <w:b/>
          <w:bCs/>
          <w:sz w:val="28"/>
          <w:szCs w:val="28"/>
        </w:rPr>
      </w:pPr>
      <w:r w:rsidRPr="3A41698B">
        <w:rPr>
          <w:rFonts w:ascii="Georgia" w:hAnsi="Georgia" w:cs="Georgia"/>
          <w:b/>
          <w:bCs/>
          <w:sz w:val="28"/>
          <w:szCs w:val="28"/>
        </w:rPr>
        <w:t>Проект</w:t>
      </w:r>
    </w:p>
    <w:p w14:paraId="545E616D" w14:textId="77777777"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1D5948B2"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56D9B" w:rsidRPr="3A41698B">
        <w:rPr>
          <w:rFonts w:ascii="Times New Roman" w:hAnsi="Times New Roman"/>
          <w:sz w:val="28"/>
          <w:szCs w:val="28"/>
        </w:rPr>
        <w:t>_____</w:t>
      </w:r>
      <w:r w:rsidR="006D057D" w:rsidRPr="3A41698B">
        <w:rPr>
          <w:rFonts w:ascii="Times New Roman" w:hAnsi="Times New Roman"/>
          <w:sz w:val="28"/>
          <w:szCs w:val="28"/>
        </w:rPr>
        <w:t>»</w:t>
      </w:r>
      <w:r w:rsidR="00456D9B" w:rsidRPr="3A41698B">
        <w:rPr>
          <w:rFonts w:ascii="Times New Roman" w:hAnsi="Times New Roman"/>
          <w:sz w:val="28"/>
          <w:szCs w:val="28"/>
        </w:rPr>
        <w:t>________</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56D9B" w:rsidRPr="3A41698B">
        <w:rPr>
          <w:rFonts w:ascii="Times New Roman" w:hAnsi="Times New Roman"/>
          <w:sz w:val="28"/>
          <w:szCs w:val="28"/>
        </w:rPr>
        <w:t>_____</w:t>
      </w:r>
    </w:p>
    <w:p w14:paraId="02EB378F" w14:textId="77777777" w:rsidR="00C04C40" w:rsidRDefault="00C04C40">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1636785" w14:textId="75E766BA" w:rsidR="3A41698B" w:rsidRPr="00E054DA" w:rsidRDefault="00E53C12" w:rsidP="007B276F">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00F714F0" w:rsidRPr="00C64B37">
        <w:rPr>
          <w:rFonts w:ascii="Times New Roman" w:hAnsi="Times New Roman"/>
          <w:b/>
          <w:bCs/>
          <w:sz w:val="28"/>
          <w:szCs w:val="28"/>
        </w:rPr>
        <w:t>«</w:t>
      </w:r>
      <w:r w:rsidR="00E054DA">
        <w:rPr>
          <w:rFonts w:ascii="Times New Roman" w:hAnsi="Times New Roman"/>
          <w:b/>
          <w:bCs/>
          <w:sz w:val="28"/>
          <w:szCs w:val="28"/>
        </w:rPr>
        <w:t>Предоставление земельного участка для индивидуального жилищного строительства в порядке ст.39.18 Земельного кодекса РФ</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r w:rsidR="00456D9B"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00456D9B" w:rsidRPr="3A41698B">
        <w:rPr>
          <w:rFonts w:ascii="Times New Roman" w:hAnsi="Times New Roman"/>
          <w:b/>
          <w:bCs/>
          <w:sz w:val="28"/>
          <w:szCs w:val="28"/>
        </w:rPr>
        <w:t>2022 №</w:t>
      </w:r>
      <w:r w:rsidR="00E054DA">
        <w:rPr>
          <w:rFonts w:ascii="Times New Roman" w:hAnsi="Times New Roman"/>
          <w:b/>
          <w:bCs/>
          <w:sz w:val="28"/>
          <w:szCs w:val="28"/>
        </w:rPr>
        <w:t>6</w:t>
      </w:r>
      <w:r w:rsidR="00E054DA" w:rsidRPr="00E054DA">
        <w:rPr>
          <w:rFonts w:ascii="Times New Roman" w:hAnsi="Times New Roman"/>
          <w:b/>
          <w:bCs/>
          <w:sz w:val="28"/>
          <w:szCs w:val="28"/>
        </w:rPr>
        <w:t>8</w:t>
      </w: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0546A01F"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283D9143"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w:t>
      </w:r>
      <w:r w:rsidR="00E53C12" w:rsidRPr="00E054DA">
        <w:rPr>
          <w:rFonts w:ascii="Times New Roman" w:hAnsi="Times New Roman"/>
          <w:sz w:val="28"/>
          <w:szCs w:val="28"/>
        </w:rPr>
        <w:t xml:space="preserve">услуги </w:t>
      </w:r>
      <w:r w:rsidR="00400CF7" w:rsidRPr="00E054DA">
        <w:rPr>
          <w:rFonts w:ascii="Times New Roman" w:hAnsi="Times New Roman"/>
          <w:sz w:val="28"/>
          <w:szCs w:val="28"/>
        </w:rPr>
        <w:t>«</w:t>
      </w:r>
      <w:r w:rsidR="00E054DA" w:rsidRPr="00E054DA">
        <w:rPr>
          <w:rFonts w:ascii="Times New Roman" w:hAnsi="Times New Roman"/>
          <w:bCs/>
          <w:sz w:val="28"/>
          <w:szCs w:val="28"/>
        </w:rPr>
        <w:t>Предоставление земельного участка для индивидуального жилищного строительства в порядке ст.39.18 Земельного кодекса РФ</w:t>
      </w:r>
      <w:r w:rsidR="00400CF7" w:rsidRPr="00E054DA">
        <w:rPr>
          <w:rFonts w:ascii="Times New Roman" w:hAnsi="Times New Roman"/>
          <w:sz w:val="28"/>
          <w:szCs w:val="28"/>
        </w:rPr>
        <w:t>», утвержденный</w:t>
      </w:r>
      <w:r w:rsidR="00400CF7" w:rsidRPr="00400CF7">
        <w:rPr>
          <w:rFonts w:ascii="Times New Roman" w:hAnsi="Times New Roman"/>
          <w:sz w:val="28"/>
          <w:szCs w:val="28"/>
        </w:rPr>
        <w:t xml:space="preserve"> постановлением администрации муниципального образования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E054DA">
        <w:rPr>
          <w:rFonts w:ascii="Times New Roman" w:hAnsi="Times New Roman"/>
          <w:sz w:val="28"/>
          <w:szCs w:val="28"/>
        </w:rPr>
        <w:t xml:space="preserve"> 6</w:t>
      </w:r>
      <w:r w:rsidR="00E054DA" w:rsidRPr="00E054DA">
        <w:rPr>
          <w:rFonts w:ascii="Times New Roman" w:hAnsi="Times New Roman"/>
          <w:sz w:val="28"/>
          <w:szCs w:val="28"/>
        </w:rPr>
        <w:t>8</w:t>
      </w:r>
      <w:r w:rsidR="00F714F0">
        <w:rPr>
          <w:rFonts w:ascii="Times New Roman" w:hAnsi="Times New Roman"/>
          <w:sz w:val="28"/>
          <w:szCs w:val="28"/>
        </w:rPr>
        <w:t xml:space="preserve"> </w:t>
      </w:r>
      <w:r w:rsidRPr="00400CF7">
        <w:rPr>
          <w:rFonts w:ascii="Times New Roman" w:hAnsi="Times New Roman"/>
          <w:sz w:val="28"/>
          <w:szCs w:val="28"/>
        </w:rPr>
        <w:t>следующие изменения:</w:t>
      </w:r>
    </w:p>
    <w:p w14:paraId="197E5752" w14:textId="17D1CC85" w:rsidR="00456D9B" w:rsidRPr="003E0522" w:rsidRDefault="22315CA9" w:rsidP="00B2082D">
      <w:pPr>
        <w:numPr>
          <w:ilvl w:val="1"/>
          <w:numId w:val="2"/>
        </w:numPr>
        <w:tabs>
          <w:tab w:val="left" w:pos="450"/>
          <w:tab w:val="left" w:pos="993"/>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административно-юридического отдела»</w:t>
      </w:r>
      <w:r w:rsidR="00E53C12" w:rsidRPr="3A41698B">
        <w:rPr>
          <w:rFonts w:ascii="Times New Roman" w:hAnsi="Times New Roman"/>
          <w:sz w:val="28"/>
          <w:szCs w:val="28"/>
        </w:rPr>
        <w:t xml:space="preserve"> заменить словами «</w:t>
      </w:r>
      <w:r w:rsidR="00F41E3D">
        <w:rPr>
          <w:rFonts w:ascii="Times New Roman" w:hAnsi="Times New Roman"/>
          <w:sz w:val="28"/>
          <w:szCs w:val="28"/>
        </w:rPr>
        <w:t>отдела управления муниципальной собственностью</w:t>
      </w:r>
      <w:r w:rsidR="71D9D55A" w:rsidRPr="3A41698B">
        <w:rPr>
          <w:rFonts w:ascii="Times New Roman" w:hAnsi="Times New Roman"/>
          <w:sz w:val="28"/>
          <w:szCs w:val="28"/>
        </w:rPr>
        <w:t>»;</w:t>
      </w:r>
    </w:p>
    <w:p w14:paraId="0183411A" w14:textId="7B5FBFA9" w:rsidR="00E054DA" w:rsidRDefault="00CC5DEC" w:rsidP="00B2082D">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E054DA">
        <w:rPr>
          <w:rFonts w:ascii="Times New Roman" w:hAnsi="Times New Roman"/>
          <w:sz w:val="28"/>
          <w:szCs w:val="28"/>
        </w:rPr>
        <w:t>пункт 1.2 изложить в следующей редакции:</w:t>
      </w:r>
    </w:p>
    <w:p w14:paraId="195F6FB0" w14:textId="5ECC935C"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E054DA">
        <w:rPr>
          <w:rFonts w:ascii="Times New Roman" w:hAnsi="Times New Roman"/>
          <w:sz w:val="28"/>
          <w:szCs w:val="28"/>
        </w:rPr>
        <w:t>1.2. Круг заявителей.</w:t>
      </w:r>
    </w:p>
    <w:p w14:paraId="60189F35" w14:textId="11244414"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В качестве заявителей на получение муниципальной услуги выступают физические лица либо их уполномоченные пре</w:t>
      </w:r>
      <w:r>
        <w:rPr>
          <w:rFonts w:ascii="Times New Roman" w:hAnsi="Times New Roman"/>
          <w:sz w:val="28"/>
          <w:szCs w:val="28"/>
        </w:rPr>
        <w:t>дставители (далее - заявители).</w:t>
      </w:r>
    </w:p>
    <w:p w14:paraId="36FFA786" w14:textId="3B2D21C0"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Земельный участок для индивидуального жилищного строительства предоставляется в собственность за плату или в аренду по в</w:t>
      </w:r>
      <w:r>
        <w:rPr>
          <w:rFonts w:ascii="Times New Roman" w:hAnsi="Times New Roman"/>
          <w:sz w:val="28"/>
          <w:szCs w:val="28"/>
        </w:rPr>
        <w:t>ыбору заявителя.</w:t>
      </w:r>
    </w:p>
    <w:p w14:paraId="2348BE8B" w14:textId="236AC332" w:rsidR="00E054DA" w:rsidRPr="00E054DA" w:rsidRDefault="00B2082D" w:rsidP="00E054DA">
      <w:pPr>
        <w:tabs>
          <w:tab w:val="left" w:pos="1080"/>
          <w:tab w:val="left" w:pos="112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54DA" w:rsidRPr="00E054DA">
        <w:rPr>
          <w:rFonts w:ascii="Times New Roman" w:hAnsi="Times New Roman"/>
          <w:sz w:val="28"/>
          <w:szCs w:val="28"/>
        </w:rPr>
        <w:t>Иностранные граждане, лица без гражданства приобретают земельные участки для индивидуального жилищного строительства исключительно в аренду.</w:t>
      </w:r>
    </w:p>
    <w:p w14:paraId="0FF39758" w14:textId="5B794B67"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r>
        <w:rPr>
          <w:rFonts w:ascii="Times New Roman" w:hAnsi="Times New Roman"/>
          <w:sz w:val="28"/>
          <w:szCs w:val="28"/>
        </w:rPr>
        <w:t>»;</w:t>
      </w:r>
    </w:p>
    <w:p w14:paraId="4546C23A" w14:textId="4A31AC0F" w:rsidR="00456D9B" w:rsidRPr="00571362" w:rsidRDefault="00B2082D" w:rsidP="00B2082D">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F41E3D">
        <w:rPr>
          <w:rFonts w:ascii="Times New Roman" w:hAnsi="Times New Roman"/>
          <w:sz w:val="28"/>
          <w:szCs w:val="28"/>
        </w:rPr>
        <w:t xml:space="preserve">в </w:t>
      </w:r>
      <w:r w:rsidR="1EA7B8C0" w:rsidRPr="00571362">
        <w:rPr>
          <w:rFonts w:ascii="Times New Roman" w:hAnsi="Times New Roman"/>
          <w:sz w:val="28"/>
          <w:szCs w:val="28"/>
        </w:rPr>
        <w:t>пункте 1.</w:t>
      </w:r>
      <w:r w:rsidR="00CC5DEC">
        <w:rPr>
          <w:rFonts w:ascii="Times New Roman" w:hAnsi="Times New Roman"/>
          <w:sz w:val="28"/>
          <w:szCs w:val="28"/>
        </w:rPr>
        <w:t>3</w:t>
      </w:r>
      <w:r w:rsidR="1EA7B8C0" w:rsidRPr="00571362">
        <w:rPr>
          <w:rFonts w:ascii="Times New Roman" w:hAnsi="Times New Roman"/>
          <w:sz w:val="28"/>
          <w:szCs w:val="28"/>
        </w:rPr>
        <w:t>:</w:t>
      </w:r>
    </w:p>
    <w:p w14:paraId="4DF5FE24" w14:textId="6F657C9F" w:rsidR="00456D9B" w:rsidRPr="003E0522" w:rsidRDefault="0C7C59D8" w:rsidP="00B2082D">
      <w:pPr>
        <w:tabs>
          <w:tab w:val="left" w:pos="1080"/>
        </w:tabs>
        <w:spacing w:after="0" w:line="240" w:lineRule="auto"/>
        <w:ind w:firstLine="709"/>
        <w:jc w:val="both"/>
        <w:rPr>
          <w:rFonts w:ascii="Times New Roman" w:hAnsi="Times New Roman"/>
          <w:sz w:val="28"/>
          <w:szCs w:val="28"/>
        </w:rPr>
      </w:pPr>
      <w:proofErr w:type="gramStart"/>
      <w:r w:rsidRPr="3A41698B">
        <w:rPr>
          <w:rFonts w:ascii="Times New Roman" w:hAnsi="Times New Roman"/>
          <w:sz w:val="28"/>
          <w:szCs w:val="28"/>
        </w:rPr>
        <w:t>1.</w:t>
      </w:r>
      <w:r w:rsidR="00B2082D">
        <w:rPr>
          <w:rFonts w:ascii="Times New Roman" w:hAnsi="Times New Roman"/>
          <w:sz w:val="28"/>
          <w:szCs w:val="28"/>
        </w:rPr>
        <w:t>3</w:t>
      </w:r>
      <w:r w:rsidRPr="3A41698B">
        <w:rPr>
          <w:rFonts w:ascii="Times New Roman" w:hAnsi="Times New Roman"/>
          <w:sz w:val="28"/>
          <w:szCs w:val="28"/>
        </w:rPr>
        <w:t xml:space="preserve">.1.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 xml:space="preserve">подпункта </w:t>
      </w:r>
      <w:r w:rsidR="00F41E3D">
        <w:rPr>
          <w:rFonts w:ascii="Times New Roman" w:hAnsi="Times New Roman"/>
          <w:sz w:val="28"/>
          <w:szCs w:val="28"/>
        </w:rPr>
        <w:t>слова «</w:t>
      </w:r>
      <w:r w:rsidR="00F41E3D" w:rsidRPr="00F41E3D">
        <w:rPr>
          <w:rFonts w:ascii="Times New Roman" w:hAnsi="Times New Roman"/>
          <w:sz w:val="28"/>
          <w:szCs w:val="28"/>
        </w:rPr>
        <w:t>кабинеты №№ 17,18,21)</w:t>
      </w:r>
      <w:r w:rsidR="00F41E3D">
        <w:rPr>
          <w:rFonts w:ascii="Times New Roman" w:hAnsi="Times New Roman"/>
          <w:sz w:val="28"/>
          <w:szCs w:val="28"/>
        </w:rPr>
        <w:t xml:space="preserve">» заменить </w:t>
      </w:r>
      <w:r w:rsidR="00F41E3D" w:rsidRPr="00F41E3D">
        <w:rPr>
          <w:rFonts w:ascii="Times New Roman" w:hAnsi="Times New Roman"/>
          <w:sz w:val="28"/>
          <w:szCs w:val="28"/>
        </w:rPr>
        <w:t xml:space="preserve">словами «кабинеты №№ </w:t>
      </w:r>
      <w:r w:rsidR="00F41E3D">
        <w:rPr>
          <w:rFonts w:ascii="Times New Roman" w:hAnsi="Times New Roman"/>
          <w:sz w:val="28"/>
          <w:szCs w:val="28"/>
        </w:rPr>
        <w:t>12,17</w:t>
      </w:r>
      <w:r w:rsidR="00F41E3D" w:rsidRPr="00F41E3D">
        <w:rPr>
          <w:rFonts w:ascii="Times New Roman" w:hAnsi="Times New Roman"/>
          <w:sz w:val="28"/>
          <w:szCs w:val="28"/>
        </w:rPr>
        <w:t>,</w:t>
      </w:r>
      <w:r w:rsidR="00F41E3D">
        <w:rPr>
          <w:rFonts w:ascii="Times New Roman" w:hAnsi="Times New Roman"/>
          <w:sz w:val="28"/>
          <w:szCs w:val="28"/>
        </w:rPr>
        <w:t>34</w:t>
      </w:r>
      <w:r w:rsidR="00F41E3D" w:rsidRPr="00F41E3D">
        <w:rPr>
          <w:rFonts w:ascii="Times New Roman" w:hAnsi="Times New Roman"/>
          <w:sz w:val="28"/>
          <w:szCs w:val="28"/>
        </w:rPr>
        <w:t>)»</w:t>
      </w:r>
      <w:r w:rsidR="00F41E3D">
        <w:rPr>
          <w:rFonts w:ascii="Times New Roman" w:hAnsi="Times New Roman"/>
          <w:sz w:val="28"/>
          <w:szCs w:val="28"/>
        </w:rPr>
        <w:t>;</w:t>
      </w:r>
      <w:proofErr w:type="gramEnd"/>
    </w:p>
    <w:p w14:paraId="67296BD4" w14:textId="0EC4CAAB" w:rsidR="00F41E3D" w:rsidRDefault="4CF1761E" w:rsidP="007B276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B2082D">
        <w:rPr>
          <w:rFonts w:ascii="Times New Roman" w:hAnsi="Times New Roman"/>
          <w:sz w:val="28"/>
          <w:szCs w:val="28"/>
        </w:rPr>
        <w:t>3</w:t>
      </w:r>
      <w:r w:rsidR="00076F6F">
        <w:rPr>
          <w:rFonts w:ascii="Times New Roman" w:hAnsi="Times New Roman"/>
          <w:sz w:val="28"/>
          <w:szCs w:val="28"/>
        </w:rPr>
        <w:t>.</w:t>
      </w:r>
      <w:r w:rsidRPr="3A41698B">
        <w:rPr>
          <w:rFonts w:ascii="Times New Roman" w:hAnsi="Times New Roman"/>
          <w:sz w:val="28"/>
          <w:szCs w:val="28"/>
        </w:rPr>
        <w:t xml:space="preserve">2. </w:t>
      </w:r>
      <w:r w:rsidR="003E0522" w:rsidRPr="3A41698B">
        <w:rPr>
          <w:rFonts w:ascii="Times New Roman" w:hAnsi="Times New Roman"/>
          <w:sz w:val="28"/>
          <w:szCs w:val="28"/>
        </w:rPr>
        <w:t>абзац трет</w:t>
      </w:r>
      <w:r w:rsidR="00F41E3D">
        <w:rPr>
          <w:rFonts w:ascii="Times New Roman" w:hAnsi="Times New Roman"/>
          <w:sz w:val="28"/>
          <w:szCs w:val="28"/>
        </w:rPr>
        <w:t>ий</w:t>
      </w:r>
      <w:r w:rsidR="003E0522" w:rsidRPr="3A41698B">
        <w:rPr>
          <w:rFonts w:ascii="Times New Roman" w:hAnsi="Times New Roman"/>
          <w:sz w:val="28"/>
          <w:szCs w:val="28"/>
        </w:rPr>
        <w:t xml:space="preserve"> подпункта 1.</w:t>
      </w:r>
      <w:r w:rsidR="00CC5DEC">
        <w:rPr>
          <w:rFonts w:ascii="Times New Roman" w:hAnsi="Times New Roman"/>
          <w:sz w:val="28"/>
          <w:szCs w:val="28"/>
        </w:rPr>
        <w:t>3</w:t>
      </w:r>
      <w:r w:rsidR="003E0522" w:rsidRPr="3A41698B">
        <w:rPr>
          <w:rFonts w:ascii="Times New Roman" w:hAnsi="Times New Roman"/>
          <w:sz w:val="28"/>
          <w:szCs w:val="28"/>
        </w:rPr>
        <w:t xml:space="preserve">.2 </w:t>
      </w:r>
      <w:r w:rsidR="00F41E3D">
        <w:rPr>
          <w:rFonts w:ascii="Times New Roman" w:hAnsi="Times New Roman"/>
          <w:sz w:val="28"/>
          <w:szCs w:val="28"/>
        </w:rPr>
        <w:t>изложить в следующей редакции:</w:t>
      </w:r>
    </w:p>
    <w:p w14:paraId="599F78BC" w14:textId="1AFA7901" w:rsidR="00456D9B" w:rsidRPr="003E0522" w:rsidRDefault="00F41E3D" w:rsidP="007B276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41E3D">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Pr>
          <w:rFonts w:ascii="Times New Roman" w:hAnsi="Times New Roman"/>
          <w:sz w:val="28"/>
          <w:szCs w:val="28"/>
        </w:rPr>
        <w:t>07</w:t>
      </w:r>
      <w:r w:rsidRPr="00F41E3D">
        <w:rPr>
          <w:rFonts w:ascii="Times New Roman" w:hAnsi="Times New Roman"/>
          <w:sz w:val="28"/>
          <w:szCs w:val="28"/>
        </w:rPr>
        <w:t>, (40153)333-15, (40153)333-</w:t>
      </w:r>
      <w:r>
        <w:rPr>
          <w:rFonts w:ascii="Times New Roman" w:hAnsi="Times New Roman"/>
          <w:sz w:val="28"/>
          <w:szCs w:val="28"/>
        </w:rPr>
        <w:t>19</w:t>
      </w:r>
      <w:r w:rsidRPr="00F41E3D">
        <w:rPr>
          <w:rFonts w:ascii="Times New Roman" w:hAnsi="Times New Roman"/>
          <w:sz w:val="28"/>
          <w:szCs w:val="28"/>
        </w:rPr>
        <w:t>;</w:t>
      </w:r>
      <w:r>
        <w:rPr>
          <w:rFonts w:ascii="Times New Roman" w:hAnsi="Times New Roman"/>
          <w:sz w:val="28"/>
          <w:szCs w:val="28"/>
        </w:rPr>
        <w:t>»;</w:t>
      </w:r>
    </w:p>
    <w:p w14:paraId="07D97A98" w14:textId="3F1ACADC" w:rsidR="00456D9B" w:rsidRDefault="005C4170" w:rsidP="007B276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B2082D">
        <w:rPr>
          <w:rFonts w:ascii="Times New Roman" w:hAnsi="Times New Roman"/>
          <w:sz w:val="28"/>
          <w:szCs w:val="28"/>
        </w:rPr>
        <w:t>3</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w:t>
      </w:r>
      <w:r w:rsidR="00CC5DEC">
        <w:rPr>
          <w:rFonts w:ascii="Times New Roman" w:hAnsi="Times New Roman"/>
          <w:sz w:val="28"/>
          <w:szCs w:val="28"/>
        </w:rPr>
        <w:t>3</w:t>
      </w:r>
      <w:r w:rsidR="37D1F658" w:rsidRPr="3A41698B">
        <w:rPr>
          <w:rFonts w:ascii="Times New Roman" w:hAnsi="Times New Roman"/>
          <w:sz w:val="28"/>
          <w:szCs w:val="28"/>
        </w:rPr>
        <w:t>.3 признать утратившими силу;</w:t>
      </w:r>
    </w:p>
    <w:p w14:paraId="7A6C0CE0" w14:textId="4FD49EF6" w:rsidR="793CDFAA" w:rsidRDefault="793CDFAA" w:rsidP="007B276F">
      <w:pPr>
        <w:tabs>
          <w:tab w:val="left" w:pos="1080"/>
        </w:tabs>
        <w:spacing w:after="0" w:line="240" w:lineRule="auto"/>
        <w:ind w:firstLine="709"/>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B2082D">
        <w:rPr>
          <w:rFonts w:ascii="Times New Roman" w:hAnsi="Times New Roman"/>
          <w:color w:val="000000" w:themeColor="text1"/>
          <w:sz w:val="28"/>
          <w:szCs w:val="28"/>
        </w:rPr>
        <w:t>3</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w:t>
      </w:r>
      <w:r w:rsidR="00CC5DEC">
        <w:rPr>
          <w:rFonts w:ascii="Times New Roman" w:hAnsi="Times New Roman"/>
          <w:color w:val="000000" w:themeColor="text1"/>
          <w:sz w:val="28"/>
          <w:szCs w:val="28"/>
        </w:rPr>
        <w:t>3</w:t>
      </w:r>
      <w:r w:rsidR="007B51D7">
        <w:rPr>
          <w:rFonts w:ascii="Times New Roman" w:hAnsi="Times New Roman"/>
          <w:color w:val="000000" w:themeColor="text1"/>
          <w:sz w:val="28"/>
          <w:szCs w:val="28"/>
        </w:rPr>
        <w:t>.6</w:t>
      </w:r>
      <w:r w:rsidRPr="3A41698B">
        <w:rPr>
          <w:rFonts w:ascii="Times New Roman" w:hAnsi="Times New Roman"/>
          <w:color w:val="000000" w:themeColor="text1"/>
          <w:sz w:val="28"/>
          <w:szCs w:val="28"/>
        </w:rPr>
        <w:t xml:space="preserve"> следующего содержания:</w:t>
      </w:r>
    </w:p>
    <w:p w14:paraId="55E4D320" w14:textId="66D01852" w:rsidR="793CDFAA" w:rsidRDefault="793CDFAA" w:rsidP="00B2082D">
      <w:pPr>
        <w:tabs>
          <w:tab w:val="left" w:pos="1080"/>
        </w:tabs>
        <w:spacing w:after="0" w:line="240" w:lineRule="auto"/>
        <w:ind w:firstLine="709"/>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w:t>
      </w:r>
      <w:r w:rsidR="00B2082D">
        <w:rPr>
          <w:rFonts w:ascii="Times New Roman" w:hAnsi="Times New Roman"/>
          <w:color w:val="000000" w:themeColor="text1"/>
          <w:sz w:val="28"/>
          <w:szCs w:val="28"/>
        </w:rPr>
        <w:t>3</w:t>
      </w:r>
      <w:r w:rsidRPr="3A41698B">
        <w:rPr>
          <w:rFonts w:ascii="Times New Roman" w:hAnsi="Times New Roman"/>
          <w:color w:val="000000" w:themeColor="text1"/>
          <w:sz w:val="28"/>
          <w:szCs w:val="28"/>
        </w:rPr>
        <w:t xml:space="preserve">.6. Визуальная и текстовая информация о порядке предоставления муниципальной услуги размещается на информационном стенде, </w:t>
      </w:r>
      <w:proofErr w:type="gramStart"/>
      <w:r w:rsidRPr="3A41698B">
        <w:rPr>
          <w:rFonts w:ascii="Times New Roman" w:hAnsi="Times New Roman"/>
          <w:color w:val="000000" w:themeColor="text1"/>
          <w:sz w:val="28"/>
          <w:szCs w:val="28"/>
        </w:rPr>
        <w:t>содержащим</w:t>
      </w:r>
      <w:proofErr w:type="gramEnd"/>
      <w:r w:rsidRPr="3A41698B">
        <w:rPr>
          <w:rFonts w:ascii="Times New Roman" w:hAnsi="Times New Roman"/>
          <w:color w:val="000000" w:themeColor="text1"/>
          <w:sz w:val="28"/>
          <w:szCs w:val="28"/>
        </w:rPr>
        <w:t xml:space="preserve">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4214C550" w14:textId="276F8A75" w:rsidR="00B2082D" w:rsidRDefault="007B276F" w:rsidP="00B2082D">
      <w:pPr>
        <w:tabs>
          <w:tab w:val="left" w:pos="1080"/>
        </w:tabs>
        <w:spacing w:after="0" w:line="240" w:lineRule="auto"/>
        <w:ind w:firstLine="709"/>
        <w:jc w:val="both"/>
        <w:rPr>
          <w:rFonts w:ascii="Times New Roman" w:hAnsi="Times New Roman"/>
          <w:sz w:val="28"/>
          <w:szCs w:val="28"/>
        </w:rPr>
      </w:pPr>
      <w:r w:rsidRPr="007B276F">
        <w:rPr>
          <w:rFonts w:ascii="Times New Roman" w:hAnsi="Times New Roman"/>
          <w:sz w:val="28"/>
          <w:szCs w:val="28"/>
        </w:rPr>
        <w:t>1.</w:t>
      </w:r>
      <w:r w:rsidR="00B2082D">
        <w:rPr>
          <w:rFonts w:ascii="Times New Roman" w:hAnsi="Times New Roman"/>
          <w:sz w:val="28"/>
          <w:szCs w:val="28"/>
        </w:rPr>
        <w:t>4</w:t>
      </w:r>
      <w:r>
        <w:rPr>
          <w:rFonts w:ascii="Times New Roman" w:hAnsi="Times New Roman"/>
          <w:sz w:val="28"/>
          <w:szCs w:val="28"/>
        </w:rPr>
        <w:t xml:space="preserve">. </w:t>
      </w:r>
      <w:r w:rsidR="00B2082D">
        <w:rPr>
          <w:rFonts w:ascii="Times New Roman" w:hAnsi="Times New Roman"/>
          <w:sz w:val="28"/>
          <w:szCs w:val="28"/>
        </w:rPr>
        <w:t>абзац второй пункта 2.2 изложить в следующей редакции:</w:t>
      </w:r>
    </w:p>
    <w:p w14:paraId="40BDD801" w14:textId="09E6F0CD" w:rsidR="007B276F" w:rsidRDefault="00B2082D"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2082D">
        <w:rPr>
          <w:rFonts w:ascii="Times New Roman" w:hAnsi="Times New Roman"/>
          <w:sz w:val="28"/>
          <w:szCs w:val="28"/>
        </w:rPr>
        <w:t xml:space="preserve">Для получения муниципальной услуги от заявителя не требуется обращений в иные </w:t>
      </w:r>
      <w:r w:rsidR="00EA217B">
        <w:rPr>
          <w:rFonts w:ascii="Times New Roman" w:hAnsi="Times New Roman"/>
          <w:sz w:val="28"/>
          <w:szCs w:val="28"/>
        </w:rPr>
        <w:t>органы и организации за исключением обращения к кадастровому инженеру</w:t>
      </w:r>
      <w:r w:rsidR="00EA217B" w:rsidRPr="00EA217B">
        <w:rPr>
          <w:rFonts w:ascii="Times New Roman" w:hAnsi="Times New Roman"/>
          <w:sz w:val="28"/>
          <w:szCs w:val="28"/>
        </w:rPr>
        <w:t>, имеющ</w:t>
      </w:r>
      <w:r w:rsidR="00EA217B">
        <w:rPr>
          <w:rFonts w:ascii="Times New Roman" w:hAnsi="Times New Roman"/>
          <w:sz w:val="28"/>
          <w:szCs w:val="28"/>
        </w:rPr>
        <w:t>ему</w:t>
      </w:r>
      <w:r w:rsidR="00EA217B" w:rsidRPr="00EA217B">
        <w:rPr>
          <w:rFonts w:ascii="Times New Roman" w:hAnsi="Times New Roman"/>
          <w:sz w:val="28"/>
          <w:szCs w:val="28"/>
        </w:rPr>
        <w:t xml:space="preserve"> право на осуществление кадастровой деятельности в качестве индивидуального предпринимателя или в качестве работника юридического лица на основании трудового договора с таким юридическим лицом и </w:t>
      </w:r>
      <w:proofErr w:type="gramStart"/>
      <w:r w:rsidR="00EA217B" w:rsidRPr="00EA217B">
        <w:rPr>
          <w:rFonts w:ascii="Times New Roman" w:hAnsi="Times New Roman"/>
          <w:sz w:val="28"/>
          <w:szCs w:val="28"/>
        </w:rPr>
        <w:t>соответствующий</w:t>
      </w:r>
      <w:proofErr w:type="gramEnd"/>
      <w:r w:rsidR="00EA217B" w:rsidRPr="00EA217B">
        <w:rPr>
          <w:rFonts w:ascii="Times New Roman" w:hAnsi="Times New Roman"/>
          <w:sz w:val="28"/>
          <w:szCs w:val="28"/>
        </w:rPr>
        <w:t xml:space="preserve"> требованиям</w:t>
      </w:r>
      <w:r w:rsidR="00EA217B">
        <w:rPr>
          <w:rFonts w:ascii="Times New Roman" w:hAnsi="Times New Roman"/>
          <w:sz w:val="28"/>
          <w:szCs w:val="28"/>
        </w:rPr>
        <w:t>, установленным законодательством.»;</w:t>
      </w:r>
    </w:p>
    <w:p w14:paraId="64B4D762" w14:textId="46A91653" w:rsidR="00F41E3D" w:rsidRDefault="00EA217B"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7B276F">
        <w:rPr>
          <w:rFonts w:ascii="Times New Roman" w:hAnsi="Times New Roman"/>
          <w:sz w:val="28"/>
          <w:szCs w:val="28"/>
        </w:rPr>
        <w:t xml:space="preserve">. пункт </w:t>
      </w:r>
      <w:r w:rsidR="00F41E3D">
        <w:rPr>
          <w:rFonts w:ascii="Times New Roman" w:hAnsi="Times New Roman"/>
          <w:sz w:val="28"/>
          <w:szCs w:val="28"/>
        </w:rPr>
        <w:t>2</w:t>
      </w:r>
      <w:r>
        <w:rPr>
          <w:rFonts w:ascii="Times New Roman" w:hAnsi="Times New Roman"/>
          <w:sz w:val="28"/>
          <w:szCs w:val="28"/>
        </w:rPr>
        <w:t>.3</w:t>
      </w:r>
      <w:r w:rsidR="00F41E3D">
        <w:rPr>
          <w:rFonts w:ascii="Times New Roman" w:hAnsi="Times New Roman"/>
          <w:sz w:val="28"/>
          <w:szCs w:val="28"/>
        </w:rPr>
        <w:t xml:space="preserve"> изложить в следующей редакции:</w:t>
      </w:r>
    </w:p>
    <w:p w14:paraId="5FCA46CA" w14:textId="0DA1CDE9" w:rsidR="00EA217B" w:rsidRDefault="00EA217B"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217B">
        <w:rPr>
          <w:rFonts w:ascii="Times New Roman" w:hAnsi="Times New Roman"/>
          <w:sz w:val="28"/>
          <w:szCs w:val="28"/>
        </w:rPr>
        <w:t>2.3. Результатом предоставления муниципальной услуги являются:</w:t>
      </w:r>
    </w:p>
    <w:p w14:paraId="1FF12018" w14:textId="7C5475A3" w:rsidR="00EA217B" w:rsidRP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eastAsia="Times New Roman" w:hAnsi="Times New Roman"/>
          <w:sz w:val="28"/>
          <w:szCs w:val="28"/>
        </w:rPr>
        <w:t>2.3.1. На первом этапе при поступлении заявления о предоставлении муниципальной услуги</w:t>
      </w:r>
      <w:r w:rsidR="00A90500">
        <w:rPr>
          <w:rFonts w:ascii="Times New Roman" w:eastAsia="Times New Roman" w:hAnsi="Times New Roman"/>
          <w:sz w:val="28"/>
          <w:szCs w:val="28"/>
        </w:rPr>
        <w:t xml:space="preserve"> (о предварительном согласовании предоставления земельного участка или о предоставлении земельного участка)</w:t>
      </w:r>
      <w:r w:rsidRPr="00EA217B">
        <w:rPr>
          <w:rFonts w:ascii="Times New Roman" w:eastAsia="Times New Roman" w:hAnsi="Times New Roman"/>
          <w:sz w:val="28"/>
          <w:szCs w:val="28"/>
        </w:rPr>
        <w:t>:</w:t>
      </w:r>
    </w:p>
    <w:p w14:paraId="741D14BD" w14:textId="32C0993A"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lastRenderedPageBreak/>
        <w:t xml:space="preserve">- </w:t>
      </w:r>
      <w:r>
        <w:rPr>
          <w:rFonts w:ascii="Times New Roman" w:hAnsi="Times New Roman"/>
          <w:sz w:val="28"/>
          <w:szCs w:val="28"/>
        </w:rPr>
        <w:t xml:space="preserve">уведомление </w:t>
      </w:r>
      <w:r w:rsidRPr="00EA217B">
        <w:rPr>
          <w:rFonts w:ascii="Times New Roman" w:hAnsi="Times New Roman"/>
          <w:sz w:val="28"/>
          <w:szCs w:val="28"/>
        </w:rPr>
        <w:t>об отказе в предварительном согласовании предоставления земельного участка или</w:t>
      </w:r>
      <w:r>
        <w:rPr>
          <w:rFonts w:ascii="Times New Roman" w:hAnsi="Times New Roman"/>
          <w:sz w:val="28"/>
          <w:szCs w:val="28"/>
        </w:rPr>
        <w:t xml:space="preserve"> уведомление</w:t>
      </w:r>
      <w:r w:rsidRPr="00EA217B">
        <w:rPr>
          <w:rFonts w:ascii="Times New Roman" w:hAnsi="Times New Roman"/>
          <w:sz w:val="28"/>
          <w:szCs w:val="28"/>
        </w:rPr>
        <w:t xml:space="preserve"> об отказе в предоставлении земельного участка (далее </w:t>
      </w:r>
      <w:r w:rsidR="00A90500">
        <w:rPr>
          <w:rFonts w:ascii="Times New Roman" w:hAnsi="Times New Roman"/>
          <w:sz w:val="28"/>
          <w:szCs w:val="28"/>
        </w:rPr>
        <w:t>–</w:t>
      </w:r>
      <w:r w:rsidRPr="00EA217B">
        <w:rPr>
          <w:rFonts w:ascii="Times New Roman" w:hAnsi="Times New Roman"/>
          <w:sz w:val="28"/>
          <w:szCs w:val="28"/>
        </w:rPr>
        <w:t xml:space="preserve"> </w:t>
      </w:r>
      <w:r w:rsidR="00A90500">
        <w:rPr>
          <w:rFonts w:ascii="Times New Roman" w:hAnsi="Times New Roman"/>
          <w:sz w:val="28"/>
          <w:szCs w:val="28"/>
        </w:rPr>
        <w:t xml:space="preserve">решение об </w:t>
      </w:r>
      <w:r w:rsidRPr="00EA217B">
        <w:rPr>
          <w:rFonts w:ascii="Times New Roman" w:hAnsi="Times New Roman"/>
          <w:sz w:val="28"/>
          <w:szCs w:val="28"/>
        </w:rPr>
        <w:t>отказе в предоставл</w:t>
      </w:r>
      <w:r w:rsidR="00A90500">
        <w:rPr>
          <w:rFonts w:ascii="Times New Roman" w:hAnsi="Times New Roman"/>
          <w:sz w:val="28"/>
          <w:szCs w:val="28"/>
        </w:rPr>
        <w:t>ении муниципальной услуги) либо</w:t>
      </w:r>
    </w:p>
    <w:p w14:paraId="1AB1966A" w14:textId="5DE61F0F" w:rsidR="00EA217B" w:rsidRP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уведомление о </w:t>
      </w:r>
      <w:r w:rsidR="00A90500">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sidR="00A90500">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p>
    <w:p w14:paraId="0E0A0459" w14:textId="6CB3165D"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2.3.2. На втором этапе после опубликования извещения о пре</w:t>
      </w:r>
      <w:r w:rsidR="00A90500">
        <w:rPr>
          <w:rFonts w:ascii="Times New Roman" w:hAnsi="Times New Roman"/>
          <w:sz w:val="28"/>
          <w:szCs w:val="28"/>
        </w:rPr>
        <w:t>доставлении земельного участка:</w:t>
      </w:r>
    </w:p>
    <w:p w14:paraId="6F733E0F" w14:textId="338C7EB7"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уведомление</w:t>
      </w:r>
      <w:r w:rsidRPr="00EA217B">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A217B">
        <w:rPr>
          <w:rFonts w:ascii="Times New Roman" w:hAnsi="Times New Roman"/>
          <w:sz w:val="28"/>
          <w:szCs w:val="28"/>
        </w:rPr>
        <w:t>ии ау</w:t>
      </w:r>
      <w:proofErr w:type="gramEnd"/>
      <w:r w:rsidRPr="00EA217B">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w:t>
      </w:r>
      <w:r w:rsidR="00A90500">
        <w:rPr>
          <w:rFonts w:ascii="Times New Roman" w:hAnsi="Times New Roman"/>
          <w:sz w:val="28"/>
          <w:szCs w:val="28"/>
        </w:rPr>
        <w:t>авлении земельного участка, или</w:t>
      </w:r>
    </w:p>
    <w:p w14:paraId="290B9425" w14:textId="5BDCDB45"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уведомление</w:t>
      </w:r>
      <w:r w:rsidRPr="00EA217B">
        <w:rPr>
          <w:rFonts w:ascii="Times New Roman" w:hAnsi="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(далее - </w:t>
      </w:r>
      <w:r w:rsidR="00A90500">
        <w:rPr>
          <w:rFonts w:ascii="Times New Roman" w:hAnsi="Times New Roman"/>
          <w:sz w:val="28"/>
          <w:szCs w:val="28"/>
        </w:rPr>
        <w:t>решение</w:t>
      </w:r>
      <w:r w:rsidRPr="00EA217B">
        <w:rPr>
          <w:rFonts w:ascii="Times New Roman" w:hAnsi="Times New Roman"/>
          <w:sz w:val="28"/>
          <w:szCs w:val="28"/>
        </w:rPr>
        <w:t xml:space="preserve"> об отказе в предоставлении муниципальной услуги и о </w:t>
      </w:r>
      <w:r w:rsidR="00A90500">
        <w:rPr>
          <w:rFonts w:ascii="Times New Roman" w:hAnsi="Times New Roman"/>
          <w:sz w:val="28"/>
          <w:szCs w:val="28"/>
        </w:rPr>
        <w:t>проведен</w:t>
      </w:r>
      <w:proofErr w:type="gramStart"/>
      <w:r w:rsidR="00A90500">
        <w:rPr>
          <w:rFonts w:ascii="Times New Roman" w:hAnsi="Times New Roman"/>
          <w:sz w:val="28"/>
          <w:szCs w:val="28"/>
        </w:rPr>
        <w:t>ии ау</w:t>
      </w:r>
      <w:proofErr w:type="gramEnd"/>
      <w:r w:rsidR="00A90500">
        <w:rPr>
          <w:rFonts w:ascii="Times New Roman" w:hAnsi="Times New Roman"/>
          <w:sz w:val="28"/>
          <w:szCs w:val="28"/>
        </w:rPr>
        <w:t>кциона), либо</w:t>
      </w:r>
    </w:p>
    <w:p w14:paraId="666AF53E" w14:textId="5A1F89F4"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уведомление о подготовке проекта договора</w:t>
      </w:r>
      <w:r w:rsidR="00A90500">
        <w:rPr>
          <w:rFonts w:ascii="Times New Roman" w:hAnsi="Times New Roman"/>
          <w:sz w:val="28"/>
          <w:szCs w:val="28"/>
        </w:rPr>
        <w:t xml:space="preserve"> (купли-продажи или аренды земельного участка)</w:t>
      </w:r>
      <w:r w:rsidRPr="00EA217B">
        <w:rPr>
          <w:rFonts w:ascii="Times New Roman" w:hAnsi="Times New Roman"/>
          <w:sz w:val="28"/>
          <w:szCs w:val="28"/>
        </w:rPr>
        <w:t xml:space="preserve"> или уведомление о подготовке </w:t>
      </w:r>
      <w:r w:rsidR="00A90500">
        <w:rPr>
          <w:rFonts w:ascii="Times New Roman" w:hAnsi="Times New Roman"/>
          <w:sz w:val="28"/>
          <w:szCs w:val="28"/>
        </w:rPr>
        <w:t xml:space="preserve">проекта </w:t>
      </w:r>
      <w:r w:rsidRPr="00EA217B">
        <w:rPr>
          <w:rFonts w:ascii="Times New Roman" w:hAnsi="Times New Roman"/>
          <w:sz w:val="28"/>
          <w:szCs w:val="28"/>
        </w:rPr>
        <w:t>постановления Администрации о предварительном согласовании предоставления земельного уча</w:t>
      </w:r>
      <w:r w:rsidR="00A90500">
        <w:rPr>
          <w:rFonts w:ascii="Times New Roman" w:hAnsi="Times New Roman"/>
          <w:sz w:val="28"/>
          <w:szCs w:val="28"/>
        </w:rPr>
        <w:t>стка (промежуточный результат).</w:t>
      </w:r>
    </w:p>
    <w:p w14:paraId="21D7AE8B" w14:textId="03660AF2"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2.3.3. На третьем этапе - после уведомления заявителя о подготовке проекта договора или проекта постановления Администрации о предварительном согласовании предоставлени</w:t>
      </w:r>
      <w:r w:rsidR="00A90500">
        <w:rPr>
          <w:rFonts w:ascii="Times New Roman" w:hAnsi="Times New Roman"/>
          <w:sz w:val="28"/>
          <w:szCs w:val="28"/>
        </w:rPr>
        <w:t>я земельного участка:</w:t>
      </w:r>
    </w:p>
    <w:p w14:paraId="1C23F92D" w14:textId="397C4711"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подписанный со стороны Администрации проект договора аренды земельного участка в 3 экземплярах или проект договора купли-продажи земельного участка в 3 экземплярах</w:t>
      </w:r>
      <w:r w:rsidR="00A90500">
        <w:rPr>
          <w:rFonts w:ascii="Times New Roman" w:hAnsi="Times New Roman"/>
          <w:sz w:val="28"/>
          <w:szCs w:val="28"/>
        </w:rPr>
        <w:t xml:space="preserve"> (далее - проект договора) либо</w:t>
      </w:r>
    </w:p>
    <w:p w14:paraId="37B00927" w14:textId="5A6950F9"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 xml:space="preserve">заверенная </w:t>
      </w:r>
      <w:r w:rsidRPr="00EA217B">
        <w:rPr>
          <w:rFonts w:ascii="Times New Roman" w:hAnsi="Times New Roman"/>
          <w:sz w:val="28"/>
          <w:szCs w:val="28"/>
        </w:rPr>
        <w:t>копия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w:t>
      </w:r>
      <w:r w:rsidR="00A90500">
        <w:rPr>
          <w:rFonts w:ascii="Times New Roman" w:hAnsi="Times New Roman"/>
          <w:sz w:val="28"/>
          <w:szCs w:val="28"/>
        </w:rPr>
        <w:t>го границы подлежат уточнению).</w:t>
      </w:r>
    </w:p>
    <w:p w14:paraId="1365231D" w14:textId="6C643CE8" w:rsid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w:t>
      </w:r>
      <w:proofErr w:type="gramStart"/>
      <w:r w:rsidRPr="00EA217B">
        <w:rPr>
          <w:rFonts w:ascii="Times New Roman" w:hAnsi="Times New Roman"/>
          <w:sz w:val="28"/>
          <w:szCs w:val="28"/>
        </w:rPr>
        <w:t>.</w:t>
      </w:r>
      <w:r w:rsidR="009D7325">
        <w:rPr>
          <w:rFonts w:ascii="Times New Roman" w:hAnsi="Times New Roman"/>
          <w:sz w:val="28"/>
          <w:szCs w:val="28"/>
        </w:rPr>
        <w:t>»;</w:t>
      </w:r>
      <w:proofErr w:type="gramEnd"/>
    </w:p>
    <w:p w14:paraId="079C55C8" w14:textId="741B2CD5" w:rsidR="009D7325" w:rsidRDefault="009D7325" w:rsidP="009D732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 пункт 2.4 изложить в следующей редакции:</w:t>
      </w:r>
    </w:p>
    <w:p w14:paraId="104B45D0" w14:textId="1393A03E" w:rsidR="007B276F" w:rsidRPr="007B276F" w:rsidRDefault="009D7325" w:rsidP="009D732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007B276F" w:rsidRPr="007B276F">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AA57560" w14:textId="77777777" w:rsidR="009D7325" w:rsidRPr="009D7325" w:rsidRDefault="009D7325" w:rsidP="009D7325">
      <w:pPr>
        <w:tabs>
          <w:tab w:val="left" w:pos="1080"/>
        </w:tabs>
        <w:spacing w:after="0" w:line="240" w:lineRule="auto"/>
        <w:ind w:firstLine="709"/>
        <w:jc w:val="both"/>
        <w:rPr>
          <w:rFonts w:ascii="Times New Roman" w:hAnsi="Times New Roman"/>
          <w:sz w:val="28"/>
          <w:szCs w:val="28"/>
        </w:rPr>
      </w:pPr>
    </w:p>
    <w:p w14:paraId="7C1AC67C" w14:textId="55488465" w:rsidR="009D7325" w:rsidRPr="00E47E9B" w:rsidRDefault="009D7325" w:rsidP="00E47E9B">
      <w:pPr>
        <w:tabs>
          <w:tab w:val="left" w:pos="1080"/>
        </w:tabs>
        <w:spacing w:after="0" w:line="240" w:lineRule="auto"/>
        <w:ind w:firstLine="709"/>
        <w:jc w:val="both"/>
        <w:rPr>
          <w:rFonts w:ascii="Times New Roman" w:hAnsi="Times New Roman"/>
          <w:sz w:val="28"/>
          <w:szCs w:val="28"/>
        </w:rPr>
      </w:pPr>
      <w:r w:rsidRPr="009D7325">
        <w:rPr>
          <w:rFonts w:ascii="Times New Roman" w:hAnsi="Times New Roman"/>
          <w:sz w:val="28"/>
          <w:szCs w:val="28"/>
        </w:rPr>
        <w:lastRenderedPageBreak/>
        <w:t xml:space="preserve">Срок для опубликования извещения о предоставлении земельного участка для индивидуального жилищного строительства на официальном сайте </w:t>
      </w:r>
      <w:r>
        <w:rPr>
          <w:rFonts w:ascii="Times New Roman" w:hAnsi="Times New Roman"/>
          <w:sz w:val="28"/>
          <w:szCs w:val="28"/>
        </w:rPr>
        <w:t xml:space="preserve">торгов </w:t>
      </w:r>
      <w:r w:rsidRPr="009D7325">
        <w:rPr>
          <w:rFonts w:ascii="Times New Roman" w:hAnsi="Times New Roman"/>
          <w:sz w:val="28"/>
          <w:szCs w:val="28"/>
        </w:rPr>
        <w:t>Российской Федерации</w:t>
      </w:r>
      <w:r>
        <w:rPr>
          <w:rFonts w:ascii="Times New Roman" w:hAnsi="Times New Roman"/>
          <w:sz w:val="28"/>
          <w:szCs w:val="28"/>
        </w:rPr>
        <w:t xml:space="preserve"> по адресу:</w:t>
      </w:r>
      <w:r>
        <w:rPr>
          <w:rFonts w:ascii="Times New Roman" w:hAnsi="Times New Roman"/>
          <w:sz w:val="28"/>
          <w:szCs w:val="28"/>
          <w:lang w:val="en-US"/>
        </w:rPr>
        <w:t>www</w:t>
      </w:r>
      <w:r w:rsidRPr="009D7325">
        <w:rPr>
          <w:rFonts w:ascii="Times New Roman" w:hAnsi="Times New Roman"/>
          <w:sz w:val="28"/>
          <w:szCs w:val="28"/>
        </w:rPr>
        <w:t>.</w:t>
      </w:r>
      <w:r w:rsidRPr="009D7325">
        <w:t xml:space="preserve"> </w:t>
      </w:r>
      <w:r w:rsidRPr="009D7325">
        <w:rPr>
          <w:rFonts w:ascii="Times New Roman" w:hAnsi="Times New Roman"/>
          <w:sz w:val="28"/>
          <w:szCs w:val="28"/>
        </w:rPr>
        <w:t xml:space="preserve">torgi.gov.ru, а также на официальном сайте Администрации </w:t>
      </w:r>
      <w:r>
        <w:rPr>
          <w:rFonts w:ascii="Times New Roman" w:hAnsi="Times New Roman"/>
          <w:sz w:val="28"/>
          <w:szCs w:val="28"/>
        </w:rPr>
        <w:t xml:space="preserve">по адресу: </w:t>
      </w:r>
      <w:r>
        <w:rPr>
          <w:rFonts w:ascii="Times New Roman" w:hAnsi="Times New Roman"/>
          <w:sz w:val="28"/>
          <w:szCs w:val="28"/>
          <w:lang w:val="en-US"/>
        </w:rPr>
        <w:t>www</w:t>
      </w:r>
      <w:r w:rsidRPr="009D7325">
        <w:rPr>
          <w:rFonts w:ascii="Times New Roman" w:hAnsi="Times New Roman"/>
          <w:sz w:val="28"/>
          <w:szCs w:val="28"/>
        </w:rPr>
        <w:t>.светлогорск39.рф составляет не более 14 календарных дней со дня регистрации заявления о предварительном согласовании предоставления земельного участка или о пре</w:t>
      </w:r>
      <w:r w:rsidR="00E47E9B">
        <w:rPr>
          <w:rFonts w:ascii="Times New Roman" w:hAnsi="Times New Roman"/>
          <w:sz w:val="28"/>
          <w:szCs w:val="28"/>
        </w:rPr>
        <w:t>доставлении земельного участка.</w:t>
      </w:r>
    </w:p>
    <w:p w14:paraId="4B202209" w14:textId="479472C2" w:rsidR="00E47E9B" w:rsidRPr="00E47E9B" w:rsidRDefault="009D7325" w:rsidP="00E47E9B">
      <w:pPr>
        <w:tabs>
          <w:tab w:val="left" w:pos="1080"/>
        </w:tabs>
        <w:spacing w:after="0" w:line="240" w:lineRule="auto"/>
        <w:ind w:firstLine="709"/>
        <w:jc w:val="both"/>
        <w:rPr>
          <w:rFonts w:ascii="Times New Roman" w:hAnsi="Times New Roman"/>
          <w:sz w:val="28"/>
          <w:szCs w:val="28"/>
        </w:rPr>
      </w:pPr>
      <w:r w:rsidRPr="009D7325">
        <w:rPr>
          <w:rFonts w:ascii="Times New Roman" w:hAnsi="Times New Roman"/>
          <w:sz w:val="28"/>
          <w:szCs w:val="28"/>
        </w:rPr>
        <w:t>Срок для принятия решения об отказе в предоставлении муниципальной услуги составляет не более 14 календарных дней со дня регистрации заявления о предварительном согласовании предоставления земельного участка или о предоставлении земельного участка.</w:t>
      </w:r>
    </w:p>
    <w:p w14:paraId="64C99631" w14:textId="42DB3C59" w:rsidR="00E47E9B" w:rsidRPr="00E47E9B"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В слу</w:t>
      </w:r>
      <w:r>
        <w:rPr>
          <w:rFonts w:ascii="Times New Roman" w:hAnsi="Times New Roman"/>
          <w:sz w:val="28"/>
          <w:szCs w:val="28"/>
        </w:rPr>
        <w:t>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дату поступления </w:t>
      </w:r>
      <w:r w:rsidRPr="00E47E9B">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szCs w:val="28"/>
        </w:rPr>
        <w:t xml:space="preserve">Отдела </w:t>
      </w:r>
      <w:r w:rsidRPr="00E47E9B">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может быть приостановлено до принятия решения об утверждении представленной (направленной) ранее схемы расположения земельного участка или до принятия решения об отказе в утверждении указанной схемы. Срок выдачи (направления) заявителю уведомления о приостановлении предоставления муниципальной услуги составляет 30 календарных дне</w:t>
      </w:r>
      <w:r>
        <w:rPr>
          <w:rFonts w:ascii="Times New Roman" w:hAnsi="Times New Roman"/>
          <w:sz w:val="28"/>
          <w:szCs w:val="28"/>
        </w:rPr>
        <w:t>й со дня регистрации заявления.</w:t>
      </w:r>
    </w:p>
    <w:p w14:paraId="5FA153D7" w14:textId="753BC91C" w:rsidR="00E47E9B" w:rsidRPr="00E47E9B"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Срок для принятия решения об отказе в предоставлении муниципальной услуги и о проведен</w:t>
      </w:r>
      <w:proofErr w:type="gramStart"/>
      <w:r w:rsidRPr="00E47E9B">
        <w:rPr>
          <w:rFonts w:ascii="Times New Roman" w:hAnsi="Times New Roman"/>
          <w:sz w:val="28"/>
          <w:szCs w:val="28"/>
        </w:rPr>
        <w:t>ии ау</w:t>
      </w:r>
      <w:proofErr w:type="gramEnd"/>
      <w:r w:rsidRPr="00E47E9B">
        <w:rPr>
          <w:rFonts w:ascii="Times New Roman" w:hAnsi="Times New Roman"/>
          <w:sz w:val="28"/>
          <w:szCs w:val="28"/>
        </w:rPr>
        <w:t>кциона (по итогам опубликования) составляет не более 7 календарных дней со дня поступления заявлений о намерении участвовать в аукционе от иных граждан и по истечении 30 календарных дней со дня опубликования извещения о предоставлении земельного участка.</w:t>
      </w:r>
    </w:p>
    <w:p w14:paraId="2D0A84D9" w14:textId="77777777" w:rsidR="00BC7372"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 xml:space="preserve">Срок для подготовки проекта договора, его подписания и направления заявителю (при условии, что не требуется образование или уточнение границ испрашиваемого земельного участка) составляет не более 10 календарных дней со дня окончания срока подачи гражданами заявлений о намерении участвовать в аукционе. </w:t>
      </w:r>
    </w:p>
    <w:p w14:paraId="0AF794EE" w14:textId="4E439C18" w:rsidR="009D7325"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 xml:space="preserve">Срок для принятия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направлении указанного решения заявителю составляет не более </w:t>
      </w:r>
      <w:r w:rsidR="00A03BD4">
        <w:rPr>
          <w:rFonts w:ascii="Times New Roman" w:hAnsi="Times New Roman"/>
          <w:sz w:val="28"/>
          <w:szCs w:val="28"/>
        </w:rPr>
        <w:t xml:space="preserve"> </w:t>
      </w:r>
      <w:r w:rsidR="00BC7372">
        <w:rPr>
          <w:rFonts w:ascii="Times New Roman" w:hAnsi="Times New Roman"/>
          <w:sz w:val="28"/>
          <w:szCs w:val="28"/>
        </w:rPr>
        <w:t xml:space="preserve">20 </w:t>
      </w:r>
      <w:r w:rsidR="00A03BD4">
        <w:rPr>
          <w:rFonts w:ascii="Times New Roman" w:hAnsi="Times New Roman"/>
          <w:sz w:val="28"/>
          <w:szCs w:val="28"/>
        </w:rPr>
        <w:t xml:space="preserve">рабочих </w:t>
      </w:r>
      <w:r w:rsidRPr="00E47E9B">
        <w:rPr>
          <w:rFonts w:ascii="Times New Roman" w:hAnsi="Times New Roman"/>
          <w:sz w:val="28"/>
          <w:szCs w:val="28"/>
        </w:rPr>
        <w:t xml:space="preserve"> дней со дня окончания срока подачи гражданами заявлений о намерении участвовать в аукционе.</w:t>
      </w:r>
    </w:p>
    <w:p w14:paraId="02B6EB4A" w14:textId="520A427F" w:rsidR="007B276F" w:rsidRPr="00FE2DB2" w:rsidRDefault="007B276F" w:rsidP="007B276F">
      <w:pPr>
        <w:tabs>
          <w:tab w:val="left" w:pos="1080"/>
        </w:tabs>
        <w:spacing w:after="0" w:line="240" w:lineRule="auto"/>
        <w:ind w:firstLine="709"/>
        <w:jc w:val="both"/>
        <w:rPr>
          <w:rFonts w:ascii="Times New Roman" w:hAnsi="Times New Roman"/>
          <w:sz w:val="28"/>
          <w:szCs w:val="28"/>
        </w:rPr>
      </w:pPr>
      <w:r w:rsidRPr="00FE2DB2">
        <w:rPr>
          <w:rFonts w:ascii="Times New Roman" w:hAnsi="Times New Roman"/>
          <w:sz w:val="28"/>
          <w:szCs w:val="28"/>
        </w:rPr>
        <w:t>Результат предоставления муниципальной услуги</w:t>
      </w:r>
      <w:r w:rsidR="00671EB4">
        <w:rPr>
          <w:rFonts w:ascii="Times New Roman" w:hAnsi="Times New Roman"/>
          <w:sz w:val="28"/>
          <w:szCs w:val="28"/>
        </w:rPr>
        <w:t xml:space="preserve"> (в том числе промежуточный результат)</w:t>
      </w:r>
      <w:r w:rsidRPr="00FE2DB2">
        <w:rPr>
          <w:rFonts w:ascii="Times New Roman" w:hAnsi="Times New Roman"/>
          <w:sz w:val="28"/>
          <w:szCs w:val="28"/>
        </w:rPr>
        <w:t>:</w:t>
      </w:r>
    </w:p>
    <w:p w14:paraId="566E2ABF" w14:textId="1CBB74D3" w:rsidR="00CC5DEC" w:rsidRPr="004304BB" w:rsidRDefault="00CC5DEC" w:rsidP="00F41E3D">
      <w:pPr>
        <w:tabs>
          <w:tab w:val="left" w:pos="1080"/>
        </w:tabs>
        <w:spacing w:after="0" w:line="240" w:lineRule="auto"/>
        <w:ind w:firstLine="709"/>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5B6AD4DA" w14:textId="77777777" w:rsidR="00CC5DEC" w:rsidRDefault="00CC5DEC" w:rsidP="00CC5DEC">
      <w:pPr>
        <w:pStyle w:val="ConsPlusNormal0"/>
        <w:ind w:firstLine="540"/>
        <w:jc w:val="both"/>
        <w:rPr>
          <w:rFonts w:ascii="Times New Roman" w:hAnsi="Times New Roman"/>
          <w:sz w:val="28"/>
          <w:szCs w:val="28"/>
        </w:rPr>
      </w:pPr>
      <w:r w:rsidRPr="00CE0727">
        <w:rPr>
          <w:rFonts w:ascii="Times New Roman" w:hAnsi="Times New Roman"/>
          <w:sz w:val="28"/>
          <w:szCs w:val="28"/>
        </w:rPr>
        <w:lastRenderedPageBreak/>
        <w:t>- направляется (в случае поступления заявления посредством ЕПГУ) в форме электронного документа</w:t>
      </w:r>
      <w:r>
        <w:rPr>
          <w:rFonts w:ascii="Times New Roman" w:hAnsi="Times New Roman"/>
          <w:sz w:val="28"/>
          <w:szCs w:val="28"/>
        </w:rPr>
        <w:t xml:space="preserve"> в личном кабинете на</w:t>
      </w:r>
      <w:r w:rsidRPr="00CE0727">
        <w:rPr>
          <w:rFonts w:ascii="Times New Roman" w:hAnsi="Times New Roman"/>
          <w:sz w:val="28"/>
          <w:szCs w:val="28"/>
        </w:rPr>
        <w:t xml:space="preserve"> ЕПГУ в день, являющийся днем окончания срока рассмотрения заявления;</w:t>
      </w:r>
    </w:p>
    <w:p w14:paraId="2C748584" w14:textId="77777777" w:rsidR="00CC5DEC" w:rsidRPr="00CE0727" w:rsidRDefault="00CC5DEC" w:rsidP="00CC5DEC">
      <w:pPr>
        <w:pStyle w:val="ConsPlusNormal0"/>
        <w:ind w:firstLine="540"/>
        <w:jc w:val="both"/>
        <w:rPr>
          <w:rFonts w:ascii="Times New Roman" w:hAnsi="Times New Roman"/>
          <w:sz w:val="28"/>
          <w:szCs w:val="28"/>
        </w:rPr>
      </w:pPr>
      <w:r>
        <w:rPr>
          <w:rFonts w:ascii="Times New Roman" w:hAnsi="Times New Roman"/>
          <w:sz w:val="28"/>
          <w:szCs w:val="28"/>
        </w:rPr>
        <w:t>- направляется в виде бумажного документа почтовым отправлением по адресу, указанному в заявлении;</w:t>
      </w:r>
    </w:p>
    <w:p w14:paraId="0D32D606" w14:textId="77777777" w:rsidR="00CC5DEC" w:rsidRPr="004304BB" w:rsidRDefault="00CC5DEC" w:rsidP="00CC5DEC">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68548984" w14:textId="12F20255" w:rsidR="00FE2DB2" w:rsidRDefault="00671EB4" w:rsidP="005A126C">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sidRPr="00671EB4">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w:t>
      </w:r>
      <w:r>
        <w:rPr>
          <w:rFonts w:ascii="Times New Roman" w:hAnsi="Times New Roman"/>
          <w:sz w:val="28"/>
          <w:szCs w:val="28"/>
        </w:rPr>
        <w:t xml:space="preserve">и к подписанию </w:t>
      </w:r>
      <w:proofErr w:type="gramStart"/>
      <w:r>
        <w:rPr>
          <w:rFonts w:ascii="Times New Roman" w:hAnsi="Times New Roman"/>
          <w:sz w:val="28"/>
          <w:szCs w:val="28"/>
        </w:rPr>
        <w:t xml:space="preserve">проекта договора </w:t>
      </w:r>
      <w:r w:rsidRPr="00671EB4">
        <w:rPr>
          <w:rFonts w:ascii="Times New Roman" w:hAnsi="Times New Roman"/>
          <w:sz w:val="28"/>
          <w:szCs w:val="28"/>
        </w:rPr>
        <w:t>аренды/купли-продажи земельного участка</w:t>
      </w:r>
      <w:proofErr w:type="gramEnd"/>
      <w:r w:rsidRPr="00671EB4">
        <w:rPr>
          <w:rFonts w:ascii="Times New Roman" w:hAnsi="Times New Roman"/>
          <w:sz w:val="28"/>
          <w:szCs w:val="28"/>
        </w:rPr>
        <w:t xml:space="preserve"> или решения Администрации о предварительном согласовании предоставления земельного участка при положительном результате, по форме согласно приложению № 12 к административному регламенту.</w:t>
      </w:r>
      <w:r w:rsidR="00FE2DB2">
        <w:rPr>
          <w:rFonts w:ascii="Times New Roman" w:hAnsi="Times New Roman"/>
          <w:sz w:val="28"/>
          <w:szCs w:val="28"/>
        </w:rPr>
        <w:t>»;</w:t>
      </w:r>
    </w:p>
    <w:p w14:paraId="76EBAA82" w14:textId="4278C21C" w:rsidR="00B40B78" w:rsidRDefault="00D2679E" w:rsidP="005A126C">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w:t>
      </w:r>
      <w:r w:rsidR="00671EB4">
        <w:rPr>
          <w:rFonts w:ascii="Times New Roman" w:hAnsi="Times New Roman"/>
          <w:sz w:val="28"/>
          <w:szCs w:val="28"/>
        </w:rPr>
        <w:t>7</w:t>
      </w:r>
      <w:r>
        <w:rPr>
          <w:rFonts w:ascii="Times New Roman" w:hAnsi="Times New Roman"/>
          <w:sz w:val="28"/>
          <w:szCs w:val="28"/>
        </w:rPr>
        <w:t xml:space="preserve">. </w:t>
      </w:r>
      <w:r w:rsidR="00B40B78">
        <w:rPr>
          <w:rFonts w:ascii="Times New Roman" w:hAnsi="Times New Roman"/>
          <w:sz w:val="28"/>
          <w:szCs w:val="28"/>
        </w:rPr>
        <w:t>в пункте 2.5:</w:t>
      </w:r>
    </w:p>
    <w:p w14:paraId="3C66EECB" w14:textId="79C680F4" w:rsidR="00D37254" w:rsidRDefault="00671EB4" w:rsidP="00F24EF3">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w:t>
      </w:r>
      <w:r w:rsidR="00D37254">
        <w:rPr>
          <w:rFonts w:ascii="Times New Roman" w:hAnsi="Times New Roman"/>
          <w:sz w:val="28"/>
          <w:szCs w:val="28"/>
        </w:rPr>
        <w:t>.1. абзац</w:t>
      </w:r>
      <w:r w:rsidR="00F24EF3">
        <w:rPr>
          <w:rFonts w:ascii="Times New Roman" w:hAnsi="Times New Roman"/>
          <w:sz w:val="28"/>
          <w:szCs w:val="28"/>
        </w:rPr>
        <w:t xml:space="preserve">ы </w:t>
      </w:r>
      <w:r w:rsidR="00D37254">
        <w:rPr>
          <w:rFonts w:ascii="Times New Roman" w:hAnsi="Times New Roman"/>
          <w:sz w:val="28"/>
          <w:szCs w:val="28"/>
        </w:rPr>
        <w:t>второй</w:t>
      </w:r>
      <w:r w:rsidR="00F24EF3">
        <w:rPr>
          <w:rFonts w:ascii="Times New Roman" w:hAnsi="Times New Roman"/>
          <w:sz w:val="28"/>
          <w:szCs w:val="28"/>
        </w:rPr>
        <w:t>, седьмой признать утратившими силу;</w:t>
      </w:r>
    </w:p>
    <w:p w14:paraId="402636AA" w14:textId="6B1CBD2D" w:rsidR="00B40B78" w:rsidRDefault="00671EB4" w:rsidP="00D37254">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w:t>
      </w:r>
      <w:r w:rsidR="00B40B78">
        <w:rPr>
          <w:rFonts w:ascii="Times New Roman" w:hAnsi="Times New Roman"/>
          <w:sz w:val="28"/>
          <w:szCs w:val="28"/>
        </w:rPr>
        <w:t>.2. абзацы десятый изложить в следующей редакции:</w:t>
      </w:r>
    </w:p>
    <w:p w14:paraId="08DB5CD9" w14:textId="6BFC3D06" w:rsidR="003D6ED0" w:rsidRDefault="00B40B78"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w:t>
      </w:r>
      <w:r w:rsidR="003D6ED0">
        <w:rPr>
          <w:rFonts w:ascii="Times New Roman" w:hAnsi="Times New Roman"/>
          <w:sz w:val="28"/>
          <w:szCs w:val="28"/>
        </w:rPr>
        <w:t xml:space="preserve"> </w:t>
      </w:r>
      <w:r w:rsidR="003D6ED0" w:rsidRPr="003D6ED0">
        <w:rPr>
          <w:rFonts w:ascii="Times New Roman" w:hAnsi="Times New Roman"/>
          <w:sz w:val="28"/>
          <w:szCs w:val="28"/>
        </w:rPr>
        <w:t xml:space="preserve">Приказ Минэкономразвития России от 23.11.2020 </w:t>
      </w:r>
      <w:r w:rsidR="003D6ED0">
        <w:rPr>
          <w:rFonts w:ascii="Times New Roman" w:hAnsi="Times New Roman"/>
          <w:sz w:val="28"/>
          <w:szCs w:val="28"/>
        </w:rPr>
        <w:t>№</w:t>
      </w:r>
      <w:r w:rsidR="003D6ED0" w:rsidRPr="003D6ED0">
        <w:rPr>
          <w:rFonts w:ascii="Times New Roman" w:hAnsi="Times New Roman"/>
          <w:sz w:val="28"/>
          <w:szCs w:val="28"/>
        </w:rPr>
        <w:t xml:space="preserve"> 769 </w:t>
      </w:r>
      <w:r w:rsidR="003D6ED0">
        <w:rPr>
          <w:rFonts w:ascii="Times New Roman" w:hAnsi="Times New Roman"/>
          <w:sz w:val="28"/>
          <w:szCs w:val="28"/>
        </w:rPr>
        <w:t>«</w:t>
      </w:r>
      <w:r w:rsidR="003D6ED0" w:rsidRPr="003D6ED0">
        <w:rPr>
          <w:rFonts w:ascii="Times New Roman" w:hAnsi="Times New Roman"/>
          <w:sz w:val="28"/>
          <w:szCs w:val="28"/>
        </w:rPr>
        <w:t xml:space="preserve">О признании </w:t>
      </w:r>
      <w:proofErr w:type="gramStart"/>
      <w:r w:rsidR="003D6ED0" w:rsidRPr="003D6ED0">
        <w:rPr>
          <w:rFonts w:ascii="Times New Roman" w:hAnsi="Times New Roman"/>
          <w:sz w:val="28"/>
          <w:szCs w:val="28"/>
        </w:rPr>
        <w:t>утратившими</w:t>
      </w:r>
      <w:proofErr w:type="gramEnd"/>
      <w:r w:rsidR="003D6ED0" w:rsidRPr="003D6ED0">
        <w:rPr>
          <w:rFonts w:ascii="Times New Roman" w:hAnsi="Times New Roman"/>
          <w:sz w:val="28"/>
          <w:szCs w:val="28"/>
        </w:rPr>
        <w:t xml:space="preserve">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003D6ED0">
        <w:rPr>
          <w:rFonts w:ascii="Times New Roman" w:hAnsi="Times New Roman"/>
          <w:sz w:val="28"/>
          <w:szCs w:val="28"/>
        </w:rPr>
        <w:t>»</w:t>
      </w:r>
      <w:r w:rsidR="003D6ED0" w:rsidRPr="003D6ED0">
        <w:rPr>
          <w:rFonts w:ascii="Times New Roman" w:hAnsi="Times New Roman"/>
          <w:sz w:val="28"/>
          <w:szCs w:val="28"/>
        </w:rPr>
        <w:t xml:space="preserve"> (Зарегистрировано в Минюсте России 28.12.2020 </w:t>
      </w:r>
      <w:r w:rsidR="003D6ED0">
        <w:rPr>
          <w:rFonts w:ascii="Times New Roman" w:hAnsi="Times New Roman"/>
          <w:sz w:val="28"/>
          <w:szCs w:val="28"/>
        </w:rPr>
        <w:t>№</w:t>
      </w:r>
      <w:r w:rsidR="003D6ED0" w:rsidRPr="003D6ED0">
        <w:rPr>
          <w:rFonts w:ascii="Times New Roman" w:hAnsi="Times New Roman"/>
          <w:sz w:val="28"/>
          <w:szCs w:val="28"/>
        </w:rPr>
        <w:t xml:space="preserve"> 61872)</w:t>
      </w:r>
      <w:r w:rsidR="003D6ED0">
        <w:rPr>
          <w:rFonts w:ascii="Times New Roman" w:hAnsi="Times New Roman"/>
          <w:sz w:val="28"/>
          <w:szCs w:val="28"/>
        </w:rPr>
        <w:t>;»;</w:t>
      </w:r>
    </w:p>
    <w:p w14:paraId="7F62DC43" w14:textId="3F18A1E7" w:rsid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1.7.3. дополнить абзацами одиннадцатым, двенадцатым следующего содержания:</w:t>
      </w:r>
    </w:p>
    <w:p w14:paraId="73FF56F0" w14:textId="530307F3" w:rsidR="003D6ED0" w:rsidRP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 xml:space="preserve">« </w:t>
      </w:r>
      <w:r w:rsidRPr="003D6ED0">
        <w:rPr>
          <w:rFonts w:ascii="Times New Roman" w:hAnsi="Times New Roman"/>
          <w:sz w:val="28"/>
          <w:szCs w:val="28"/>
        </w:rPr>
        <w:t xml:space="preserve">- Приказ Минэкономразвития России от 14.01.2015 </w:t>
      </w:r>
      <w:r>
        <w:rPr>
          <w:rFonts w:ascii="Times New Roman" w:hAnsi="Times New Roman"/>
          <w:sz w:val="28"/>
          <w:szCs w:val="28"/>
        </w:rPr>
        <w:t>№</w:t>
      </w:r>
      <w:r w:rsidRPr="003D6ED0">
        <w:rPr>
          <w:rFonts w:ascii="Times New Roman" w:hAnsi="Times New Roman"/>
          <w:sz w:val="28"/>
          <w:szCs w:val="28"/>
        </w:rPr>
        <w:t xml:space="preserve"> 7 </w:t>
      </w:r>
      <w:r>
        <w:rPr>
          <w:rFonts w:ascii="Times New Roman" w:hAnsi="Times New Roman"/>
          <w:sz w:val="28"/>
          <w:szCs w:val="28"/>
        </w:rPr>
        <w:t>«</w:t>
      </w:r>
      <w:r w:rsidRPr="003D6ED0">
        <w:rPr>
          <w:rFonts w:ascii="Times New Roman" w:hAnsi="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proofErr w:type="gramStart"/>
      <w:r w:rsidRPr="003D6ED0">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w:t>
      </w:r>
      <w:r>
        <w:rPr>
          <w:rFonts w:ascii="Times New Roman" w:hAnsi="Times New Roman"/>
          <w:sz w:val="28"/>
          <w:szCs w:val="28"/>
        </w:rPr>
        <w:t>»</w:t>
      </w:r>
      <w:r w:rsidRPr="003D6ED0">
        <w:rPr>
          <w:rFonts w:ascii="Times New Roman" w:hAnsi="Times New Roman"/>
          <w:sz w:val="28"/>
          <w:szCs w:val="28"/>
        </w:rPr>
        <w:t xml:space="preserve"> (зарегистрирован в Минюсте России 26.02.2015</w:t>
      </w:r>
      <w:proofErr w:type="gramEnd"/>
      <w:r w:rsidRPr="003D6ED0">
        <w:rPr>
          <w:rFonts w:ascii="Times New Roman" w:hAnsi="Times New Roman"/>
          <w:sz w:val="28"/>
          <w:szCs w:val="28"/>
        </w:rPr>
        <w:t xml:space="preserve"> под </w:t>
      </w:r>
      <w:r>
        <w:rPr>
          <w:rFonts w:ascii="Times New Roman" w:hAnsi="Times New Roman"/>
          <w:sz w:val="28"/>
          <w:szCs w:val="28"/>
        </w:rPr>
        <w:t>№ 36232);</w:t>
      </w:r>
    </w:p>
    <w:p w14:paraId="46BDF60E" w14:textId="4A2CCF0E" w:rsidR="003D6ED0" w:rsidRP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3D6ED0">
        <w:rPr>
          <w:rFonts w:ascii="Times New Roman" w:hAnsi="Times New Roman"/>
          <w:sz w:val="28"/>
          <w:szCs w:val="28"/>
        </w:rPr>
        <w:t xml:space="preserve">- Закон Калининградской области от 21.12.2006 </w:t>
      </w:r>
      <w:r>
        <w:rPr>
          <w:rFonts w:ascii="Times New Roman" w:hAnsi="Times New Roman"/>
          <w:sz w:val="28"/>
          <w:szCs w:val="28"/>
        </w:rPr>
        <w:t>№</w:t>
      </w:r>
      <w:r w:rsidRPr="003D6ED0">
        <w:rPr>
          <w:rFonts w:ascii="Times New Roman" w:hAnsi="Times New Roman"/>
          <w:sz w:val="28"/>
          <w:szCs w:val="28"/>
        </w:rPr>
        <w:t xml:space="preserve">105 </w:t>
      </w:r>
      <w:r>
        <w:rPr>
          <w:rFonts w:ascii="Times New Roman" w:hAnsi="Times New Roman"/>
          <w:sz w:val="28"/>
          <w:szCs w:val="28"/>
        </w:rPr>
        <w:t>«</w:t>
      </w:r>
      <w:r w:rsidRPr="003D6ED0">
        <w:rPr>
          <w:rFonts w:ascii="Times New Roman" w:hAnsi="Times New Roman"/>
          <w:sz w:val="28"/>
          <w:szCs w:val="28"/>
        </w:rPr>
        <w:t>Об особенностях регулирования земельных отношений на территории Калининградской области</w:t>
      </w:r>
      <w:r>
        <w:rPr>
          <w:rFonts w:ascii="Times New Roman" w:hAnsi="Times New Roman"/>
          <w:sz w:val="28"/>
          <w:szCs w:val="28"/>
        </w:rPr>
        <w:t>»</w:t>
      </w:r>
      <w:r w:rsidRPr="003D6ED0">
        <w:rPr>
          <w:rFonts w:ascii="Times New Roman" w:hAnsi="Times New Roman"/>
          <w:sz w:val="28"/>
          <w:szCs w:val="28"/>
        </w:rPr>
        <w:t xml:space="preserve"> (в действующей редакции), ст. 19.1, 25, первоначальный текст опубликован в издании "</w:t>
      </w:r>
      <w:proofErr w:type="gramStart"/>
      <w:r w:rsidRPr="003D6ED0">
        <w:rPr>
          <w:rFonts w:ascii="Times New Roman" w:hAnsi="Times New Roman"/>
          <w:sz w:val="28"/>
          <w:szCs w:val="28"/>
        </w:rPr>
        <w:t>Комсомольская</w:t>
      </w:r>
      <w:proofErr w:type="gramEnd"/>
      <w:r w:rsidRPr="003D6ED0">
        <w:rPr>
          <w:rFonts w:ascii="Times New Roman" w:hAnsi="Times New Roman"/>
          <w:sz w:val="28"/>
          <w:szCs w:val="28"/>
        </w:rPr>
        <w:t xml:space="preserve"> правда в Калининграде</w:t>
      </w:r>
      <w:r>
        <w:rPr>
          <w:rFonts w:ascii="Times New Roman" w:hAnsi="Times New Roman"/>
          <w:sz w:val="28"/>
          <w:szCs w:val="28"/>
        </w:rPr>
        <w:t>»</w:t>
      </w:r>
      <w:r w:rsidRPr="003D6ED0">
        <w:rPr>
          <w:rFonts w:ascii="Times New Roman" w:hAnsi="Times New Roman"/>
          <w:sz w:val="28"/>
          <w:szCs w:val="28"/>
        </w:rPr>
        <w:t xml:space="preserve">, </w:t>
      </w:r>
      <w:r>
        <w:rPr>
          <w:rFonts w:ascii="Times New Roman" w:hAnsi="Times New Roman"/>
          <w:sz w:val="28"/>
          <w:szCs w:val="28"/>
        </w:rPr>
        <w:t>№ 196, 30.12.2006.»;</w:t>
      </w:r>
    </w:p>
    <w:p w14:paraId="5198C085" w14:textId="1592974A" w:rsidR="002E778D" w:rsidRDefault="002E778D" w:rsidP="00B40B78">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lastRenderedPageBreak/>
        <w:t>1.8</w:t>
      </w:r>
      <w:r w:rsidR="00B40B78">
        <w:rPr>
          <w:rFonts w:ascii="Times New Roman" w:hAnsi="Times New Roman"/>
          <w:sz w:val="28"/>
          <w:szCs w:val="28"/>
        </w:rPr>
        <w:t xml:space="preserve">. </w:t>
      </w:r>
      <w:r>
        <w:rPr>
          <w:rFonts w:ascii="Times New Roman" w:hAnsi="Times New Roman"/>
          <w:sz w:val="28"/>
          <w:szCs w:val="28"/>
        </w:rPr>
        <w:t>в пункте 2.6:</w:t>
      </w:r>
    </w:p>
    <w:p w14:paraId="455D58A3" w14:textId="26B5C7BC" w:rsid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1.8.1 подпункт 2.6.1 изложить в следующей редакции:</w:t>
      </w:r>
    </w:p>
    <w:p w14:paraId="388BE654" w14:textId="1E17A4B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w:t>
      </w:r>
      <w:r w:rsidRPr="002E778D">
        <w:rPr>
          <w:rFonts w:ascii="Times New Roman" w:hAnsi="Times New Roman"/>
          <w:sz w:val="28"/>
          <w:szCs w:val="28"/>
        </w:rPr>
        <w:t>2.6.1. Для получения муниципальной</w:t>
      </w:r>
      <w:r>
        <w:rPr>
          <w:rFonts w:ascii="Times New Roman" w:hAnsi="Times New Roman"/>
          <w:sz w:val="28"/>
          <w:szCs w:val="28"/>
        </w:rPr>
        <w:t xml:space="preserve"> услуги заявитель представляет:</w:t>
      </w:r>
    </w:p>
    <w:p w14:paraId="4D4EB338" w14:textId="5077EBA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документ</w:t>
      </w:r>
      <w:r>
        <w:rPr>
          <w:rFonts w:ascii="Times New Roman" w:hAnsi="Times New Roman"/>
          <w:sz w:val="28"/>
          <w:szCs w:val="28"/>
        </w:rPr>
        <w:t>а в случае обращения по почте);</w:t>
      </w:r>
    </w:p>
    <w:p w14:paraId="3F35C346" w14:textId="58AE35B5"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заявление о предварительном согласовании предоставления земельного участка для индивидуального жилищного строительства (при условии, что испрашиваемый земельный участок предстоит образовать или его границы подлежат уточнению) (далее также - заявление о предварительном согласовании предоставления земе</w:t>
      </w:r>
      <w:r>
        <w:rPr>
          <w:rFonts w:ascii="Times New Roman" w:hAnsi="Times New Roman"/>
          <w:sz w:val="28"/>
          <w:szCs w:val="28"/>
        </w:rPr>
        <w:t>льного участка, заявление) либо</w:t>
      </w:r>
    </w:p>
    <w:p w14:paraId="29B5A272" w14:textId="32C970E6"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заявление о предоставлении земельного участка для индивидуального жилищного строительства (при условии, что не требуется образование или уточнение границ испрашиваемого земельного участка) (далее также - заявление о предоставлении </w:t>
      </w:r>
      <w:r>
        <w:rPr>
          <w:rFonts w:ascii="Times New Roman" w:hAnsi="Times New Roman"/>
          <w:sz w:val="28"/>
          <w:szCs w:val="28"/>
        </w:rPr>
        <w:t>земельного участка, заявление).</w:t>
      </w:r>
    </w:p>
    <w:p w14:paraId="65A0F036" w14:textId="44663D92"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2.6.1.1.</w:t>
      </w:r>
      <w:r w:rsidRPr="002E778D">
        <w:rPr>
          <w:rFonts w:ascii="Times New Roman" w:hAnsi="Times New Roman"/>
          <w:sz w:val="28"/>
          <w:szCs w:val="28"/>
        </w:rPr>
        <w:t xml:space="preserve"> В заявлении о предварительном согласовании предоставления земельного участка </w:t>
      </w:r>
      <w:r>
        <w:rPr>
          <w:rFonts w:ascii="Times New Roman" w:hAnsi="Times New Roman"/>
          <w:sz w:val="28"/>
          <w:szCs w:val="28"/>
        </w:rPr>
        <w:t>указываются:</w:t>
      </w:r>
    </w:p>
    <w:p w14:paraId="3FBE28DD" w14:textId="21B59B6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фамилия, имя, отчество (последнее - при наличии),</w:t>
      </w:r>
      <w:r>
        <w:rPr>
          <w:rFonts w:ascii="Times New Roman" w:hAnsi="Times New Roman"/>
          <w:sz w:val="28"/>
          <w:szCs w:val="28"/>
        </w:rPr>
        <w:t xml:space="preserve"> реквизиты документа, удостоверяющего личность заявителя,</w:t>
      </w:r>
      <w:r w:rsidRPr="002E778D">
        <w:rPr>
          <w:rFonts w:ascii="Times New Roman" w:hAnsi="Times New Roman"/>
          <w:sz w:val="28"/>
          <w:szCs w:val="28"/>
        </w:rPr>
        <w:t xml:space="preserve"> место жительства заявителя и реквизиты документа, удос</w:t>
      </w:r>
      <w:r>
        <w:rPr>
          <w:rFonts w:ascii="Times New Roman" w:hAnsi="Times New Roman"/>
          <w:sz w:val="28"/>
          <w:szCs w:val="28"/>
        </w:rPr>
        <w:t>товеряющего личность заявителя;</w:t>
      </w:r>
    </w:p>
    <w:p w14:paraId="61DEB40B" w14:textId="41D7E3E3"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испрашиваемого земельного участка - в случае, если границы такого земельн</w:t>
      </w:r>
      <w:r>
        <w:rPr>
          <w:rFonts w:ascii="Times New Roman" w:hAnsi="Times New Roman"/>
          <w:sz w:val="28"/>
          <w:szCs w:val="28"/>
        </w:rPr>
        <w:t>ого участка подлежат уточнению;</w:t>
      </w:r>
    </w:p>
    <w:p w14:paraId="7D498C0C" w14:textId="5F6842D2"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w:t>
      </w:r>
      <w:r>
        <w:rPr>
          <w:rFonts w:ascii="Times New Roman" w:hAnsi="Times New Roman"/>
          <w:sz w:val="28"/>
          <w:szCs w:val="28"/>
        </w:rPr>
        <w:t>но указанным проектом;</w:t>
      </w:r>
    </w:p>
    <w:p w14:paraId="6C6DC9C4" w14:textId="304EC43F"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предусмотрено образование испрашиваемого земельного участка, - в случае, если сведения о таких земельных участках внесены в Единый госуд</w:t>
      </w:r>
      <w:r>
        <w:rPr>
          <w:rFonts w:ascii="Times New Roman" w:hAnsi="Times New Roman"/>
          <w:sz w:val="28"/>
          <w:szCs w:val="28"/>
        </w:rPr>
        <w:t>арственный реестр недвижимости;</w:t>
      </w:r>
    </w:p>
    <w:p w14:paraId="535050D9" w14:textId="0D45EB3C"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вид права, на котором заявитель желае</w:t>
      </w:r>
      <w:r>
        <w:rPr>
          <w:rFonts w:ascii="Times New Roman" w:hAnsi="Times New Roman"/>
          <w:sz w:val="28"/>
          <w:szCs w:val="28"/>
        </w:rPr>
        <w:t>т приобрести земельный участок;</w:t>
      </w:r>
    </w:p>
    <w:p w14:paraId="71A72BA0" w14:textId="0AA013B9"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цель ис</w:t>
      </w:r>
      <w:r>
        <w:rPr>
          <w:rFonts w:ascii="Times New Roman" w:hAnsi="Times New Roman"/>
          <w:sz w:val="28"/>
          <w:szCs w:val="28"/>
        </w:rPr>
        <w:t>пользования земельного участка;</w:t>
      </w:r>
    </w:p>
    <w:p w14:paraId="31664CE7" w14:textId="2EA7CED0"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w:t>
      </w:r>
      <w:proofErr w:type="gramStart"/>
      <w:r w:rsidRPr="002E778D">
        <w:rPr>
          <w:rFonts w:ascii="Times New Roman" w:hAnsi="Times New Roman"/>
          <w:sz w:val="28"/>
          <w:szCs w:val="28"/>
        </w:rPr>
        <w:t>указанны</w:t>
      </w:r>
      <w:r>
        <w:rPr>
          <w:rFonts w:ascii="Times New Roman" w:hAnsi="Times New Roman"/>
          <w:sz w:val="28"/>
          <w:szCs w:val="28"/>
        </w:rPr>
        <w:t>ми</w:t>
      </w:r>
      <w:proofErr w:type="gramEnd"/>
      <w:r>
        <w:rPr>
          <w:rFonts w:ascii="Times New Roman" w:hAnsi="Times New Roman"/>
          <w:sz w:val="28"/>
          <w:szCs w:val="28"/>
        </w:rPr>
        <w:t xml:space="preserve"> документом и (или) проектом;</w:t>
      </w:r>
    </w:p>
    <w:p w14:paraId="39E01C5F" w14:textId="371F6D9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почтовый адрес и (или) адрес электронно</w:t>
      </w:r>
      <w:r>
        <w:rPr>
          <w:rFonts w:ascii="Times New Roman" w:hAnsi="Times New Roman"/>
          <w:sz w:val="28"/>
          <w:szCs w:val="28"/>
        </w:rPr>
        <w:t>й почты для связи с заявителем;</w:t>
      </w:r>
    </w:p>
    <w:p w14:paraId="407AF16D" w14:textId="73BFE26F"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способ получения результата предо</w:t>
      </w:r>
      <w:r>
        <w:rPr>
          <w:rFonts w:ascii="Times New Roman" w:hAnsi="Times New Roman"/>
          <w:sz w:val="28"/>
          <w:szCs w:val="28"/>
        </w:rPr>
        <w:t>ставления муниципальной услуги.</w:t>
      </w:r>
    </w:p>
    <w:p w14:paraId="1402D07F" w14:textId="435671CA" w:rsidR="002E778D" w:rsidRPr="002E778D" w:rsidRDefault="00CB32CA"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2.6.1.2</w:t>
      </w:r>
      <w:r w:rsidR="002E778D" w:rsidRPr="002E778D">
        <w:rPr>
          <w:rFonts w:ascii="Times New Roman" w:hAnsi="Times New Roman"/>
          <w:sz w:val="28"/>
          <w:szCs w:val="28"/>
        </w:rPr>
        <w:t>. К заявлению о предварительном согласовании предоставления з</w:t>
      </w:r>
      <w:r>
        <w:rPr>
          <w:rFonts w:ascii="Times New Roman" w:hAnsi="Times New Roman"/>
          <w:sz w:val="28"/>
          <w:szCs w:val="28"/>
        </w:rPr>
        <w:t>емельного участка прилагаются:</w:t>
      </w:r>
    </w:p>
    <w:p w14:paraId="01F80144" w14:textId="60F8891E"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схема расположения земельного участка на кадастровом плане территории (далее - схема расположения земельного участка) - в случае, если </w:t>
      </w:r>
      <w:r w:rsidRPr="002E778D">
        <w:rPr>
          <w:rFonts w:ascii="Times New Roman" w:hAnsi="Times New Roman"/>
          <w:sz w:val="28"/>
          <w:szCs w:val="28"/>
        </w:rPr>
        <w:lastRenderedPageBreak/>
        <w:t>испрашиваемый земельный участок предстоит образовать и отсутствует проект межевания территории, в границах которой предстоит обра</w:t>
      </w:r>
      <w:r w:rsidR="00CB32CA">
        <w:rPr>
          <w:rFonts w:ascii="Times New Roman" w:hAnsi="Times New Roman"/>
          <w:sz w:val="28"/>
          <w:szCs w:val="28"/>
        </w:rPr>
        <w:t>зовать такой земельный участок;</w:t>
      </w:r>
    </w:p>
    <w:p w14:paraId="5A91F1D2" w14:textId="31DE9DC7"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CB32CA">
        <w:rPr>
          <w:rFonts w:ascii="Times New Roman" w:hAnsi="Times New Roman"/>
          <w:sz w:val="28"/>
          <w:szCs w:val="28"/>
        </w:rPr>
        <w:t>);</w:t>
      </w:r>
    </w:p>
    <w:p w14:paraId="05D43331" w14:textId="4AF6C459"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Предусмотрено получение заявителем схемы расположения земельного участка </w:t>
      </w:r>
      <w:r w:rsidR="00CB32CA">
        <w:rPr>
          <w:rFonts w:ascii="Times New Roman" w:hAnsi="Times New Roman"/>
          <w:sz w:val="28"/>
          <w:szCs w:val="28"/>
        </w:rPr>
        <w:t>в форме электронного документа</w:t>
      </w:r>
    </w:p>
    <w:p w14:paraId="24FD0F95" w14:textId="217EAE14"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2.6.</w:t>
      </w:r>
      <w:r w:rsidR="00CB32CA">
        <w:rPr>
          <w:rFonts w:ascii="Times New Roman" w:hAnsi="Times New Roman"/>
          <w:sz w:val="28"/>
          <w:szCs w:val="28"/>
        </w:rPr>
        <w:t>1</w:t>
      </w:r>
      <w:r w:rsidRPr="002E778D">
        <w:rPr>
          <w:rFonts w:ascii="Times New Roman" w:hAnsi="Times New Roman"/>
          <w:sz w:val="28"/>
          <w:szCs w:val="28"/>
        </w:rPr>
        <w:t>.</w:t>
      </w:r>
      <w:r w:rsidR="00CB32CA">
        <w:rPr>
          <w:rFonts w:ascii="Times New Roman" w:hAnsi="Times New Roman"/>
          <w:sz w:val="28"/>
          <w:szCs w:val="28"/>
        </w:rPr>
        <w:t>3.</w:t>
      </w:r>
      <w:r w:rsidRPr="002E778D">
        <w:rPr>
          <w:rFonts w:ascii="Times New Roman" w:hAnsi="Times New Roman"/>
          <w:sz w:val="28"/>
          <w:szCs w:val="28"/>
        </w:rPr>
        <w:t xml:space="preserve"> В заявлении о предоставлении земел</w:t>
      </w:r>
      <w:r w:rsidR="00CB32CA">
        <w:rPr>
          <w:rFonts w:ascii="Times New Roman" w:hAnsi="Times New Roman"/>
          <w:sz w:val="28"/>
          <w:szCs w:val="28"/>
        </w:rPr>
        <w:t>ьного участка указываются:</w:t>
      </w:r>
    </w:p>
    <w:p w14:paraId="3EF43AE3" w14:textId="0EE7730E"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фамилия, имя, отчество (последнее - при наличии), </w:t>
      </w:r>
      <w:r w:rsidR="00CB32CA">
        <w:rPr>
          <w:rFonts w:ascii="Times New Roman" w:hAnsi="Times New Roman"/>
          <w:sz w:val="28"/>
          <w:szCs w:val="28"/>
        </w:rPr>
        <w:t xml:space="preserve">реквизиты документа, удостоверяющего личность заявителя, </w:t>
      </w:r>
      <w:r w:rsidRPr="002E778D">
        <w:rPr>
          <w:rFonts w:ascii="Times New Roman" w:hAnsi="Times New Roman"/>
          <w:sz w:val="28"/>
          <w:szCs w:val="28"/>
        </w:rPr>
        <w:t>место жительства заявителя и реквизиты документа, удос</w:t>
      </w:r>
      <w:r w:rsidR="00CB32CA">
        <w:rPr>
          <w:rFonts w:ascii="Times New Roman" w:hAnsi="Times New Roman"/>
          <w:sz w:val="28"/>
          <w:szCs w:val="28"/>
        </w:rPr>
        <w:t>товеряющего личность заявителя;</w:t>
      </w:r>
    </w:p>
    <w:p w14:paraId="45B3D7B0" w14:textId="6B2573F5"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исп</w:t>
      </w:r>
      <w:r w:rsidR="00CB32CA">
        <w:rPr>
          <w:rFonts w:ascii="Times New Roman" w:hAnsi="Times New Roman"/>
          <w:sz w:val="28"/>
          <w:szCs w:val="28"/>
        </w:rPr>
        <w:t>рашиваемого земельного участка;</w:t>
      </w:r>
    </w:p>
    <w:p w14:paraId="601808D1" w14:textId="70FE449A"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вид права, на котором заявитель желае</w:t>
      </w:r>
      <w:r w:rsidR="00CB32CA">
        <w:rPr>
          <w:rFonts w:ascii="Times New Roman" w:hAnsi="Times New Roman"/>
          <w:sz w:val="28"/>
          <w:szCs w:val="28"/>
        </w:rPr>
        <w:t>т приобрести земельный участок;</w:t>
      </w:r>
    </w:p>
    <w:p w14:paraId="352CA3B5" w14:textId="1CCEF353"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цель ис</w:t>
      </w:r>
      <w:r w:rsidR="00CB32CA">
        <w:rPr>
          <w:rFonts w:ascii="Times New Roman" w:hAnsi="Times New Roman"/>
          <w:sz w:val="28"/>
          <w:szCs w:val="28"/>
        </w:rPr>
        <w:t>пользования земельного участка;</w:t>
      </w:r>
    </w:p>
    <w:p w14:paraId="51627E5E" w14:textId="63E0AE36"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w:t>
      </w:r>
      <w:r w:rsidR="00CB32CA">
        <w:rPr>
          <w:rFonts w:ascii="Times New Roman" w:hAnsi="Times New Roman"/>
          <w:sz w:val="28"/>
          <w:szCs w:val="28"/>
        </w:rPr>
        <w:t>кументом и (или) этим проектом;</w:t>
      </w:r>
    </w:p>
    <w:p w14:paraId="4A96CF50" w14:textId="77777777"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почтовый адрес и (или) адрес электронной почты для связи с заявителем;</w:t>
      </w:r>
    </w:p>
    <w:p w14:paraId="52B9DCD5" w14:textId="2BA38213" w:rsidR="002E778D" w:rsidRPr="002E778D" w:rsidRDefault="002E778D" w:rsidP="00CB32CA">
      <w:pPr>
        <w:pStyle w:val="ConsPlusNormal0"/>
        <w:tabs>
          <w:tab w:val="left" w:pos="851"/>
          <w:tab w:val="left" w:pos="993"/>
        </w:tabs>
        <w:suppressAutoHyphens w:val="0"/>
        <w:autoSpaceDN w:val="0"/>
        <w:adjustRightInd w:val="0"/>
        <w:ind w:firstLine="709"/>
        <w:jc w:val="both"/>
        <w:outlineLvl w:val="2"/>
        <w:rPr>
          <w:rFonts w:ascii="Times New Roman" w:hAnsi="Times New Roman"/>
          <w:sz w:val="28"/>
          <w:szCs w:val="28"/>
        </w:rPr>
      </w:pPr>
      <w:r w:rsidRPr="002E778D">
        <w:rPr>
          <w:rFonts w:ascii="Times New Roman" w:hAnsi="Times New Roman"/>
          <w:sz w:val="28"/>
          <w:szCs w:val="28"/>
        </w:rPr>
        <w:t>- способ получения результата предоставления муниципальной услуги.</w:t>
      </w:r>
    </w:p>
    <w:p w14:paraId="3F5599EE" w14:textId="0CA3AE5E" w:rsidR="002E778D" w:rsidRPr="002E778D" w:rsidRDefault="00CB32CA"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2.6.1.4</w:t>
      </w:r>
      <w:r w:rsidR="002E778D" w:rsidRPr="002E778D">
        <w:rPr>
          <w:rFonts w:ascii="Times New Roman" w:hAnsi="Times New Roman"/>
          <w:sz w:val="28"/>
          <w:szCs w:val="28"/>
        </w:rPr>
        <w:t>. К заявлению о предоставлении земельного участка прил</w:t>
      </w:r>
      <w:r>
        <w:rPr>
          <w:rFonts w:ascii="Times New Roman" w:hAnsi="Times New Roman"/>
          <w:sz w:val="28"/>
          <w:szCs w:val="28"/>
        </w:rPr>
        <w:t>агается:</w:t>
      </w:r>
    </w:p>
    <w:p w14:paraId="4C240EC3" w14:textId="4D3DCE1F" w:rsidR="00CB32CA" w:rsidRDefault="002E778D" w:rsidP="002078B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подтверждающий полномочия представителя заявителя (в случае, если с заявлением о предоставлении земельного участка обраща</w:t>
      </w:r>
      <w:r w:rsidR="00CB32CA">
        <w:rPr>
          <w:rFonts w:ascii="Times New Roman" w:hAnsi="Times New Roman"/>
          <w:sz w:val="28"/>
          <w:szCs w:val="28"/>
        </w:rPr>
        <w:t>ется представитель заявителя)</w:t>
      </w:r>
      <w:proofErr w:type="gramStart"/>
      <w:r w:rsidRPr="002E778D">
        <w:rPr>
          <w:rFonts w:ascii="Times New Roman" w:hAnsi="Times New Roman"/>
          <w:sz w:val="28"/>
          <w:szCs w:val="28"/>
        </w:rPr>
        <w:t>.</w:t>
      </w:r>
      <w:r w:rsidR="004009FF">
        <w:rPr>
          <w:rFonts w:ascii="Times New Roman" w:hAnsi="Times New Roman"/>
          <w:sz w:val="28"/>
          <w:szCs w:val="28"/>
        </w:rPr>
        <w:t>»</w:t>
      </w:r>
      <w:proofErr w:type="gramEnd"/>
      <w:r w:rsidR="004009FF">
        <w:rPr>
          <w:rFonts w:ascii="Times New Roman" w:hAnsi="Times New Roman"/>
          <w:sz w:val="28"/>
          <w:szCs w:val="28"/>
        </w:rPr>
        <w:t>;</w:t>
      </w:r>
    </w:p>
    <w:p w14:paraId="2977F7AB" w14:textId="011F20EA" w:rsidR="001B1976" w:rsidRDefault="00BE687E" w:rsidP="00F5286D">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w:t>
      </w:r>
      <w:r w:rsidR="002078BA">
        <w:rPr>
          <w:rFonts w:ascii="Times New Roman" w:hAnsi="Times New Roman"/>
          <w:sz w:val="28"/>
          <w:szCs w:val="28"/>
        </w:rPr>
        <w:t>9</w:t>
      </w:r>
      <w:r>
        <w:rPr>
          <w:rFonts w:ascii="Times New Roman" w:hAnsi="Times New Roman"/>
          <w:sz w:val="28"/>
          <w:szCs w:val="28"/>
        </w:rPr>
        <w:t xml:space="preserve">. </w:t>
      </w:r>
      <w:r w:rsidR="53866F98" w:rsidRPr="3A41698B">
        <w:rPr>
          <w:rFonts w:ascii="Times New Roman" w:hAnsi="Times New Roman"/>
          <w:sz w:val="28"/>
          <w:szCs w:val="28"/>
        </w:rPr>
        <w:t>пункт 2.7 изложить в следующей редакции:</w:t>
      </w:r>
    </w:p>
    <w:p w14:paraId="257F1674" w14:textId="46F5AB23" w:rsidR="001B1976" w:rsidRDefault="53866F98" w:rsidP="00F5286D">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05713CB" w14:textId="479F1AE7" w:rsidR="00FB35D6" w:rsidRPr="00FB35D6" w:rsidRDefault="53866F98" w:rsidP="00F5286D">
      <w:pPr>
        <w:tabs>
          <w:tab w:val="left" w:pos="1080"/>
        </w:tabs>
        <w:spacing w:after="0" w:line="240" w:lineRule="auto"/>
        <w:ind w:firstLine="567"/>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2FC7F5D7" w14:textId="77BB8759" w:rsidR="00F44F99" w:rsidRPr="00F44F99" w:rsidRDefault="53866F98" w:rsidP="00F44F99">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F44F99">
        <w:rPr>
          <w:rFonts w:ascii="Times New Roman" w:hAnsi="Times New Roman"/>
          <w:sz w:val="28"/>
          <w:szCs w:val="28"/>
        </w:rPr>
        <w:t>.</w:t>
      </w:r>
    </w:p>
    <w:p w14:paraId="508A7D35" w14:textId="3F87F91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44126A68" w14:textId="485FC6D7" w:rsidR="001B1976" w:rsidRDefault="53866F98" w:rsidP="3A41698B">
      <w:pPr>
        <w:tabs>
          <w:tab w:val="left" w:pos="1080"/>
        </w:tabs>
        <w:spacing w:after="0" w:line="240" w:lineRule="auto"/>
        <w:ind w:firstLine="709"/>
        <w:jc w:val="both"/>
      </w:pPr>
      <w:r w:rsidRPr="3A41698B">
        <w:rPr>
          <w:rFonts w:ascii="Times New Roman" w:hAnsi="Times New Roman"/>
          <w:sz w:val="28"/>
          <w:szCs w:val="28"/>
        </w:rPr>
        <w:lastRenderedPageBreak/>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5790FCC5" w14:textId="14B8CCB8" w:rsidR="00F602E4" w:rsidRPr="00F602E4" w:rsidRDefault="00F602E4" w:rsidP="00F602E4">
      <w:pPr>
        <w:tabs>
          <w:tab w:val="left" w:pos="1080"/>
        </w:tabs>
        <w:spacing w:after="0" w:line="240" w:lineRule="auto"/>
        <w:ind w:firstLine="709"/>
        <w:jc w:val="both"/>
      </w:pPr>
      <w:r w:rsidRPr="3A41698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19D8000C" w:rsidR="001B1976" w:rsidRDefault="00F45F9A" w:rsidP="3A41698B">
      <w:pPr>
        <w:tabs>
          <w:tab w:val="left" w:pos="1080"/>
        </w:tabs>
        <w:spacing w:after="0" w:line="240" w:lineRule="auto"/>
        <w:ind w:firstLine="709"/>
        <w:jc w:val="both"/>
      </w:pPr>
      <w:r>
        <w:rPr>
          <w:rFonts w:ascii="Times New Roman" w:hAnsi="Times New Roman"/>
          <w:sz w:val="28"/>
          <w:szCs w:val="28"/>
        </w:rPr>
        <w:t>2.7.3</w:t>
      </w:r>
      <w:r w:rsidR="53866F98" w:rsidRPr="3A41698B">
        <w:rPr>
          <w:rFonts w:ascii="Times New Roman" w:hAnsi="Times New Roman"/>
          <w:sz w:val="28"/>
          <w:szCs w:val="28"/>
        </w:rPr>
        <w:t>.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00992E72"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2BF99AB9" w14:textId="6A31D987" w:rsidR="00A04C59" w:rsidRPr="00F45F9A" w:rsidRDefault="53866F98" w:rsidP="00F45F9A">
      <w:pPr>
        <w:tabs>
          <w:tab w:val="left" w:pos="1080"/>
        </w:tabs>
        <w:spacing w:after="0" w:line="240" w:lineRule="auto"/>
        <w:ind w:firstLine="709"/>
        <w:jc w:val="both"/>
      </w:pPr>
      <w:proofErr w:type="gramStart"/>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E79DE90" w14:textId="7FDD5BF3" w:rsidR="0017721C" w:rsidRDefault="00BD53FE" w:rsidP="0005610A">
      <w:pPr>
        <w:pStyle w:val="ConsPlusNormal0"/>
        <w:ind w:firstLine="540"/>
        <w:jc w:val="both"/>
        <w:rPr>
          <w:rFonts w:ascii="Times New Roman" w:hAnsi="Times New Roman"/>
          <w:sz w:val="28"/>
          <w:szCs w:val="28"/>
        </w:rPr>
      </w:pPr>
      <w:r>
        <w:rPr>
          <w:rFonts w:ascii="Times New Roman" w:hAnsi="Times New Roman"/>
          <w:sz w:val="28"/>
          <w:szCs w:val="28"/>
        </w:rPr>
        <w:t>1.10</w:t>
      </w:r>
      <w:r w:rsidR="0005610A" w:rsidRPr="0005610A">
        <w:rPr>
          <w:rFonts w:ascii="Times New Roman" w:hAnsi="Times New Roman"/>
          <w:sz w:val="28"/>
          <w:szCs w:val="28"/>
        </w:rPr>
        <w:t xml:space="preserve">. </w:t>
      </w:r>
      <w:r w:rsidR="0017721C">
        <w:rPr>
          <w:rFonts w:ascii="Times New Roman" w:hAnsi="Times New Roman"/>
          <w:sz w:val="28"/>
          <w:szCs w:val="28"/>
        </w:rPr>
        <w:t>в пункте 2.9:</w:t>
      </w:r>
    </w:p>
    <w:p w14:paraId="597C238A" w14:textId="4A48C4E8" w:rsidR="0005610A" w:rsidRDefault="00BD53FE" w:rsidP="0017721C">
      <w:pPr>
        <w:pStyle w:val="ConsPlusNormal0"/>
        <w:ind w:firstLine="540"/>
        <w:jc w:val="both"/>
        <w:rPr>
          <w:rFonts w:ascii="Times New Roman" w:hAnsi="Times New Roman"/>
          <w:sz w:val="28"/>
          <w:szCs w:val="28"/>
        </w:rPr>
      </w:pPr>
      <w:r>
        <w:rPr>
          <w:rFonts w:ascii="Times New Roman" w:hAnsi="Times New Roman"/>
          <w:sz w:val="28"/>
          <w:szCs w:val="28"/>
        </w:rPr>
        <w:lastRenderedPageBreak/>
        <w:t>1.10</w:t>
      </w:r>
      <w:r w:rsidR="0017721C">
        <w:rPr>
          <w:rFonts w:ascii="Times New Roman" w:hAnsi="Times New Roman"/>
          <w:sz w:val="28"/>
          <w:szCs w:val="28"/>
        </w:rPr>
        <w:t>.1.</w:t>
      </w:r>
      <w:r w:rsidR="0005610A">
        <w:rPr>
          <w:rFonts w:ascii="Times New Roman" w:hAnsi="Times New Roman"/>
          <w:sz w:val="28"/>
          <w:szCs w:val="28"/>
        </w:rPr>
        <w:t>подпункт 2.9.1 изложить в следующей редакции:</w:t>
      </w:r>
    </w:p>
    <w:p w14:paraId="79DE8D3A" w14:textId="2848370C" w:rsidR="0005610A" w:rsidRPr="0005610A" w:rsidRDefault="0005610A" w:rsidP="0005610A">
      <w:pPr>
        <w:pStyle w:val="ConsPlusNormal0"/>
        <w:ind w:firstLine="540"/>
        <w:jc w:val="both"/>
        <w:rPr>
          <w:rFonts w:ascii="Times New Roman" w:hAnsi="Times New Roman"/>
          <w:sz w:val="28"/>
          <w:szCs w:val="28"/>
        </w:rPr>
      </w:pPr>
      <w:r>
        <w:rPr>
          <w:rFonts w:ascii="Times New Roman" w:hAnsi="Times New Roman"/>
          <w:sz w:val="28"/>
          <w:szCs w:val="28"/>
        </w:rPr>
        <w:t xml:space="preserve">«2.9.1. </w:t>
      </w:r>
      <w:r w:rsidRPr="0005610A">
        <w:rPr>
          <w:rFonts w:ascii="Times New Roman" w:hAnsi="Times New Roman"/>
          <w:sz w:val="28"/>
          <w:szCs w:val="28"/>
        </w:rPr>
        <w:t xml:space="preserve">Предоставление муниципальной услуги может быть приостановлено в случае, если на рассмотрении </w:t>
      </w:r>
      <w:r>
        <w:rPr>
          <w:rFonts w:ascii="Times New Roman" w:hAnsi="Times New Roman"/>
          <w:sz w:val="28"/>
          <w:szCs w:val="28"/>
        </w:rPr>
        <w:t>Отдела</w:t>
      </w:r>
      <w:r w:rsidRPr="0005610A">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Start"/>
      <w:r w:rsidRPr="0005610A">
        <w:rPr>
          <w:rFonts w:ascii="Times New Roman" w:hAnsi="Times New Roman"/>
          <w:sz w:val="28"/>
          <w:szCs w:val="28"/>
        </w:rPr>
        <w:t>.</w:t>
      </w:r>
      <w:r>
        <w:rPr>
          <w:rFonts w:ascii="Times New Roman" w:hAnsi="Times New Roman"/>
          <w:sz w:val="28"/>
          <w:szCs w:val="28"/>
        </w:rPr>
        <w:t>»;</w:t>
      </w:r>
      <w:proofErr w:type="gramEnd"/>
    </w:p>
    <w:p w14:paraId="73662D00" w14:textId="18BEE32A" w:rsidR="0017721C" w:rsidRDefault="00BD53FE" w:rsidP="0005610A">
      <w:pPr>
        <w:pStyle w:val="ConsPlusNormal0"/>
        <w:ind w:firstLine="540"/>
        <w:jc w:val="both"/>
        <w:rPr>
          <w:rFonts w:ascii="Times New Roman" w:hAnsi="Times New Roman"/>
          <w:sz w:val="28"/>
          <w:szCs w:val="28"/>
        </w:rPr>
      </w:pPr>
      <w:r>
        <w:rPr>
          <w:rFonts w:ascii="Times New Roman" w:hAnsi="Times New Roman"/>
          <w:sz w:val="28"/>
          <w:szCs w:val="28"/>
        </w:rPr>
        <w:t>1.10</w:t>
      </w:r>
      <w:r w:rsidR="0017721C">
        <w:rPr>
          <w:rFonts w:ascii="Times New Roman" w:hAnsi="Times New Roman"/>
          <w:sz w:val="28"/>
          <w:szCs w:val="28"/>
        </w:rPr>
        <w:t>.2. абзац третий подпункта 2.9.2.1 изложить в следующей редакции:</w:t>
      </w:r>
    </w:p>
    <w:p w14:paraId="69DCDFA1" w14:textId="31D95C5A" w:rsidR="0005610A" w:rsidRPr="0017721C" w:rsidRDefault="0017721C" w:rsidP="0005610A">
      <w:pPr>
        <w:pStyle w:val="ConsPlusNormal0"/>
        <w:ind w:firstLine="540"/>
        <w:jc w:val="both"/>
        <w:rPr>
          <w:rFonts w:ascii="Times New Roman" w:hAnsi="Times New Roman"/>
          <w:sz w:val="28"/>
          <w:szCs w:val="28"/>
          <w:lang w:val="x-none"/>
        </w:rPr>
      </w:pPr>
      <w:r>
        <w:rPr>
          <w:rFonts w:ascii="Times New Roman" w:hAnsi="Times New Roman"/>
          <w:sz w:val="28"/>
          <w:szCs w:val="28"/>
        </w:rPr>
        <w:t>«</w:t>
      </w:r>
      <w:r w:rsidRPr="0017721C">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w:t>
      </w:r>
      <w:r>
        <w:rPr>
          <w:rFonts w:ascii="Times New Roman" w:hAnsi="Times New Roman"/>
          <w:sz w:val="28"/>
          <w:szCs w:val="28"/>
        </w:rPr>
        <w:t>п</w:t>
      </w:r>
      <w:r w:rsidRPr="0017721C">
        <w:rPr>
          <w:rFonts w:ascii="Times New Roman" w:hAnsi="Times New Roman"/>
          <w:sz w:val="28"/>
          <w:szCs w:val="28"/>
        </w:rPr>
        <w:t>риказ</w:t>
      </w:r>
      <w:r>
        <w:rPr>
          <w:rFonts w:ascii="Times New Roman" w:hAnsi="Times New Roman"/>
          <w:sz w:val="28"/>
          <w:szCs w:val="28"/>
        </w:rPr>
        <w:t>ом</w:t>
      </w:r>
      <w:r w:rsidRPr="0017721C">
        <w:rPr>
          <w:rFonts w:ascii="Times New Roman" w:hAnsi="Times New Roman"/>
          <w:sz w:val="28"/>
          <w:szCs w:val="28"/>
        </w:rPr>
        <w:t xml:space="preserve"> Федеральной службы государственной регистрации, кадастра и картографии от 1</w:t>
      </w:r>
      <w:r>
        <w:rPr>
          <w:rFonts w:ascii="Times New Roman" w:hAnsi="Times New Roman"/>
          <w:sz w:val="28"/>
          <w:szCs w:val="28"/>
        </w:rPr>
        <w:t>9.04.</w:t>
      </w:r>
      <w:r w:rsidRPr="0017721C">
        <w:rPr>
          <w:rFonts w:ascii="Times New Roman" w:hAnsi="Times New Roman"/>
          <w:sz w:val="28"/>
          <w:szCs w:val="28"/>
        </w:rPr>
        <w:t xml:space="preserve">2022 г. № </w:t>
      </w:r>
      <w:proofErr w:type="gramStart"/>
      <w:r w:rsidRPr="0017721C">
        <w:rPr>
          <w:rFonts w:ascii="Times New Roman" w:hAnsi="Times New Roman"/>
          <w:sz w:val="28"/>
          <w:szCs w:val="28"/>
        </w:rPr>
        <w:t>П</w:t>
      </w:r>
      <w:proofErr w:type="gramEnd"/>
      <w:r w:rsidRPr="0017721C">
        <w:rPr>
          <w:rFonts w:ascii="Times New Roman" w:hAnsi="Times New Roman"/>
          <w:sz w:val="28"/>
          <w:szCs w:val="28"/>
        </w:rPr>
        <w:t xml:space="preserve">/0148 </w:t>
      </w:r>
      <w:r>
        <w:rPr>
          <w:rFonts w:ascii="Times New Roman" w:hAnsi="Times New Roman"/>
          <w:sz w:val="28"/>
          <w:szCs w:val="28"/>
        </w:rPr>
        <w:t>«</w:t>
      </w:r>
      <w:r w:rsidRPr="0017721C">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szCs w:val="28"/>
        </w:rPr>
        <w:t>»;</w:t>
      </w:r>
    </w:p>
    <w:p w14:paraId="09AD5F3F" w14:textId="222516F4" w:rsidR="00BD53FE" w:rsidRDefault="00BD53FE" w:rsidP="00BD53F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1.10.3. подпункт 2.9.3 изложить в следующей редакции:</w:t>
      </w:r>
    </w:p>
    <w:p w14:paraId="75CC6866" w14:textId="5B2B9BAC" w:rsidR="00BD53FE" w:rsidRDefault="00BD53FE" w:rsidP="00BD53F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D53FE">
        <w:rPr>
          <w:rFonts w:ascii="Times New Roman" w:hAnsi="Times New Roman"/>
          <w:sz w:val="28"/>
          <w:szCs w:val="28"/>
        </w:rPr>
        <w:t>2.9.3. Исчерпывающий перечень оснований для возврата запроса для подуслуги «Рассмотрение запроса о предварительном согласовании предоставления земельного участка» и «Рассмотрение запроса о предоставлении земельного участка»:</w:t>
      </w:r>
    </w:p>
    <w:p w14:paraId="5E6F7935" w14:textId="03EE48CA" w:rsidR="00BD53FE" w:rsidRPr="00C21B27" w:rsidRDefault="00BD53FE" w:rsidP="00BD53FE">
      <w:pPr>
        <w:tabs>
          <w:tab w:val="left" w:pos="1080"/>
        </w:tabs>
        <w:spacing w:after="0" w:line="240" w:lineRule="auto"/>
        <w:ind w:firstLine="709"/>
        <w:jc w:val="both"/>
        <w:rPr>
          <w:rFonts w:ascii="Times New Roman" w:hAnsi="Times New Roman"/>
          <w:sz w:val="28"/>
          <w:szCs w:val="28"/>
        </w:rPr>
      </w:pPr>
      <w:r w:rsidRPr="00C21B27">
        <w:rPr>
          <w:rFonts w:ascii="Times New Roman" w:hAnsi="Times New Roman"/>
          <w:sz w:val="28"/>
          <w:szCs w:val="28"/>
        </w:rPr>
        <w:t>- за</w:t>
      </w:r>
      <w:r>
        <w:rPr>
          <w:rFonts w:ascii="Times New Roman" w:hAnsi="Times New Roman"/>
          <w:sz w:val="28"/>
          <w:szCs w:val="28"/>
        </w:rPr>
        <w:t>прос</w:t>
      </w:r>
      <w:r w:rsidRPr="00C21B27">
        <w:rPr>
          <w:rFonts w:ascii="Times New Roman" w:hAnsi="Times New Roman"/>
          <w:sz w:val="28"/>
          <w:szCs w:val="28"/>
        </w:rPr>
        <w:t xml:space="preserve"> не</w:t>
      </w:r>
      <w:r>
        <w:rPr>
          <w:rFonts w:ascii="Times New Roman" w:hAnsi="Times New Roman"/>
          <w:sz w:val="28"/>
          <w:szCs w:val="28"/>
        </w:rPr>
        <w:t xml:space="preserve"> соответствует положениям </w:t>
      </w:r>
      <w:r w:rsidRPr="00C21B27">
        <w:rPr>
          <w:rFonts w:ascii="Times New Roman" w:hAnsi="Times New Roman"/>
          <w:sz w:val="28"/>
          <w:szCs w:val="28"/>
        </w:rPr>
        <w:t>настоящег</w:t>
      </w:r>
      <w:r>
        <w:rPr>
          <w:rFonts w:ascii="Times New Roman" w:hAnsi="Times New Roman"/>
          <w:sz w:val="28"/>
          <w:szCs w:val="28"/>
        </w:rPr>
        <w:t>о Административного регламента;</w:t>
      </w:r>
    </w:p>
    <w:p w14:paraId="7589C915" w14:textId="77777777" w:rsidR="00BD53FE" w:rsidRDefault="00BD53FE" w:rsidP="00BD53FE">
      <w:pPr>
        <w:tabs>
          <w:tab w:val="left" w:pos="1080"/>
        </w:tabs>
        <w:spacing w:after="0" w:line="240" w:lineRule="auto"/>
        <w:ind w:firstLine="709"/>
        <w:jc w:val="both"/>
        <w:rPr>
          <w:rFonts w:ascii="Times New Roman" w:hAnsi="Times New Roman"/>
          <w:sz w:val="28"/>
          <w:szCs w:val="28"/>
        </w:rPr>
      </w:pPr>
      <w:r w:rsidRPr="00C21B27">
        <w:rPr>
          <w:rFonts w:ascii="Times New Roman" w:hAnsi="Times New Roman"/>
          <w:sz w:val="28"/>
          <w:szCs w:val="28"/>
        </w:rPr>
        <w:t>- за</w:t>
      </w:r>
      <w:r>
        <w:rPr>
          <w:rFonts w:ascii="Times New Roman" w:hAnsi="Times New Roman"/>
          <w:sz w:val="28"/>
          <w:szCs w:val="28"/>
        </w:rPr>
        <w:t xml:space="preserve">прос </w:t>
      </w:r>
      <w:r w:rsidRPr="00C21B27">
        <w:rPr>
          <w:rFonts w:ascii="Times New Roman" w:hAnsi="Times New Roman"/>
          <w:sz w:val="28"/>
          <w:szCs w:val="28"/>
        </w:rPr>
        <w:t>под</w:t>
      </w:r>
      <w:r>
        <w:rPr>
          <w:rFonts w:ascii="Times New Roman" w:hAnsi="Times New Roman"/>
          <w:sz w:val="28"/>
          <w:szCs w:val="28"/>
        </w:rPr>
        <w:t>ан в иной уполномоченный орган;</w:t>
      </w:r>
    </w:p>
    <w:p w14:paraId="41F41ADF" w14:textId="77777777" w:rsidR="00BD53FE" w:rsidRDefault="00BD53FE" w:rsidP="00BD53FE">
      <w:pPr>
        <w:spacing w:after="0" w:line="240" w:lineRule="auto"/>
        <w:ind w:firstLine="539"/>
        <w:jc w:val="both"/>
        <w:rPr>
          <w:rFonts w:ascii="Times New Roman" w:hAnsi="Times New Roman"/>
          <w:sz w:val="28"/>
          <w:szCs w:val="28"/>
        </w:rPr>
      </w:pPr>
      <w:r>
        <w:rPr>
          <w:rFonts w:ascii="Times New Roman" w:hAnsi="Times New Roman"/>
          <w:sz w:val="28"/>
          <w:szCs w:val="28"/>
        </w:rPr>
        <w:t>- к запросу не приложены документы, указанные  в Административном регламенте;</w:t>
      </w:r>
    </w:p>
    <w:p w14:paraId="4CB7BABF" w14:textId="77777777" w:rsidR="00BD53FE" w:rsidRDefault="00BD53FE" w:rsidP="00BD53FE">
      <w:pPr>
        <w:pStyle w:val="ConsPlusNormal0"/>
        <w:ind w:firstLine="539"/>
        <w:jc w:val="both"/>
        <w:rPr>
          <w:rFonts w:ascii="Times New Roman" w:hAnsi="Times New Roman"/>
          <w:sz w:val="28"/>
          <w:szCs w:val="28"/>
        </w:rPr>
      </w:pPr>
      <w:r>
        <w:rPr>
          <w:rFonts w:ascii="Times New Roman" w:hAnsi="Times New Roman"/>
          <w:sz w:val="28"/>
          <w:szCs w:val="28"/>
        </w:rPr>
        <w:t>-</w:t>
      </w:r>
      <w:r w:rsidRPr="005D3022">
        <w:rPr>
          <w:rFonts w:ascii="Times New Roman" w:hAnsi="Times New Roman"/>
          <w:sz w:val="28"/>
          <w:szCs w:val="28"/>
        </w:rPr>
        <w:t xml:space="preserve"> </w:t>
      </w:r>
      <w:r>
        <w:rPr>
          <w:rFonts w:ascii="Times New Roman" w:hAnsi="Times New Roman"/>
          <w:sz w:val="28"/>
          <w:szCs w:val="28"/>
        </w:rPr>
        <w:t>запрос подан лицом, не входящим в круг заявителей в соответствии с Административным регламентом.</w:t>
      </w:r>
    </w:p>
    <w:p w14:paraId="1E8E643A" w14:textId="13936CB3" w:rsidR="0005610A" w:rsidRDefault="00BD53FE" w:rsidP="00BD53FE">
      <w:pPr>
        <w:tabs>
          <w:tab w:val="left" w:pos="1080"/>
        </w:tabs>
        <w:spacing w:after="0" w:line="240" w:lineRule="auto"/>
        <w:ind w:firstLine="709"/>
        <w:jc w:val="both"/>
        <w:rPr>
          <w:rFonts w:ascii="Times New Roman" w:hAnsi="Times New Roman"/>
          <w:sz w:val="28"/>
          <w:szCs w:val="28"/>
        </w:rPr>
      </w:pPr>
      <w:r w:rsidRPr="005D3022">
        <w:rPr>
          <w:rFonts w:ascii="Times New Roman" w:hAnsi="Times New Roman"/>
          <w:sz w:val="28"/>
          <w:szCs w:val="28"/>
        </w:rPr>
        <w:t>Срок возврата заявления с уведомлением о возврате заявления (при нал</w:t>
      </w:r>
      <w:r>
        <w:rPr>
          <w:rFonts w:ascii="Times New Roman" w:hAnsi="Times New Roman"/>
          <w:sz w:val="28"/>
          <w:szCs w:val="28"/>
        </w:rPr>
        <w:t xml:space="preserve">ичии оснований, </w:t>
      </w:r>
      <w:r w:rsidRPr="005D3022">
        <w:rPr>
          <w:rFonts w:ascii="Times New Roman" w:hAnsi="Times New Roman"/>
          <w:sz w:val="28"/>
          <w:szCs w:val="28"/>
        </w:rPr>
        <w:t xml:space="preserve">составляет  10 </w:t>
      </w:r>
      <w:r>
        <w:rPr>
          <w:rFonts w:ascii="Times New Roman" w:hAnsi="Times New Roman"/>
          <w:sz w:val="28"/>
          <w:szCs w:val="28"/>
        </w:rPr>
        <w:t>календарных дней</w:t>
      </w:r>
      <w:proofErr w:type="gramStart"/>
      <w:r>
        <w:rPr>
          <w:rFonts w:ascii="Times New Roman" w:hAnsi="Times New Roman"/>
          <w:sz w:val="28"/>
          <w:szCs w:val="28"/>
        </w:rPr>
        <w:t>.»;</w:t>
      </w:r>
      <w:proofErr w:type="gramEnd"/>
    </w:p>
    <w:p w14:paraId="0366C5F4" w14:textId="676B1F0F" w:rsidR="00D9091A" w:rsidRDefault="00BD53FE" w:rsidP="00A04C59">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2CA7EB7" w:rsidRPr="0005610A">
        <w:rPr>
          <w:rFonts w:ascii="Times New Roman" w:hAnsi="Times New Roman"/>
          <w:sz w:val="28"/>
          <w:szCs w:val="28"/>
        </w:rPr>
        <w:t>в пункте</w:t>
      </w:r>
      <w:r w:rsidR="02CA7EB7" w:rsidRPr="3A41698B">
        <w:rPr>
          <w:rFonts w:ascii="Times New Roman" w:hAnsi="Times New Roman"/>
          <w:sz w:val="28"/>
          <w:szCs w:val="28"/>
        </w:rPr>
        <w:t xml:space="preserve"> 2.14:</w:t>
      </w:r>
    </w:p>
    <w:p w14:paraId="3F3A8828" w14:textId="42B87EA7"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11</w:t>
      </w:r>
      <w:r w:rsidRPr="3A41698B">
        <w:rPr>
          <w:rFonts w:ascii="Times New Roman" w:hAnsi="Times New Roman"/>
          <w:sz w:val="28"/>
          <w:szCs w:val="28"/>
        </w:rPr>
        <w:t>.1. абзац первый изложить в следующей редакции</w:t>
      </w:r>
      <w:r w:rsidR="00C83E2B">
        <w:rPr>
          <w:rFonts w:ascii="Times New Roman" w:hAnsi="Times New Roman"/>
          <w:sz w:val="28"/>
          <w:szCs w:val="28"/>
        </w:rPr>
        <w:t xml:space="preserve"> </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BB3CD8D" w14:textId="4F79A4B6" w:rsidR="00A6396D" w:rsidRDefault="02CA7EB7"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11</w:t>
      </w:r>
      <w:r w:rsidRPr="3A41698B">
        <w:rPr>
          <w:rFonts w:ascii="Times New Roman" w:hAnsi="Times New Roman"/>
          <w:sz w:val="28"/>
          <w:szCs w:val="28"/>
        </w:rPr>
        <w:t>.2. в абзац</w:t>
      </w:r>
      <w:r w:rsidR="00A04C59">
        <w:rPr>
          <w:rFonts w:ascii="Times New Roman" w:hAnsi="Times New Roman"/>
          <w:sz w:val="28"/>
          <w:szCs w:val="28"/>
        </w:rPr>
        <w:t>ах</w:t>
      </w:r>
      <w:r w:rsidR="002D6635">
        <w:rPr>
          <w:rFonts w:ascii="Times New Roman" w:hAnsi="Times New Roman"/>
          <w:sz w:val="28"/>
          <w:szCs w:val="28"/>
        </w:rPr>
        <w:t xml:space="preserve"> </w:t>
      </w:r>
      <w:r w:rsidR="00535C2A">
        <w:rPr>
          <w:rFonts w:ascii="Times New Roman" w:hAnsi="Times New Roman"/>
          <w:sz w:val="28"/>
          <w:szCs w:val="28"/>
        </w:rPr>
        <w:t xml:space="preserve">первом, втором </w:t>
      </w:r>
      <w:r w:rsidRPr="3A41698B">
        <w:rPr>
          <w:rFonts w:ascii="Times New Roman" w:hAnsi="Times New Roman"/>
          <w:sz w:val="28"/>
          <w:szCs w:val="28"/>
        </w:rPr>
        <w:t>подпункта 2.14.3 слово «Администрации</w:t>
      </w:r>
      <w:proofErr w:type="gramStart"/>
      <w:r w:rsidRPr="3A41698B">
        <w:rPr>
          <w:rFonts w:ascii="Times New Roman" w:hAnsi="Times New Roman"/>
          <w:sz w:val="28"/>
          <w:szCs w:val="28"/>
        </w:rPr>
        <w:t>,»</w:t>
      </w:r>
      <w:proofErr w:type="gramEnd"/>
      <w:r w:rsidRPr="3A41698B">
        <w:rPr>
          <w:rFonts w:ascii="Times New Roman" w:hAnsi="Times New Roman"/>
          <w:sz w:val="28"/>
          <w:szCs w:val="28"/>
        </w:rPr>
        <w:t xml:space="preserve"> исключить</w:t>
      </w:r>
      <w:r w:rsidR="00AF38E5">
        <w:rPr>
          <w:rFonts w:ascii="Times New Roman" w:hAnsi="Times New Roman"/>
          <w:sz w:val="28"/>
          <w:szCs w:val="28"/>
        </w:rPr>
        <w:t>;</w:t>
      </w:r>
    </w:p>
    <w:p w14:paraId="548BA1E6" w14:textId="5982E886" w:rsidR="009A2B12" w:rsidRDefault="009A2B12" w:rsidP="00AF38E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35C2A">
        <w:rPr>
          <w:rFonts w:ascii="Times New Roman" w:hAnsi="Times New Roman"/>
          <w:sz w:val="28"/>
          <w:szCs w:val="28"/>
        </w:rPr>
        <w:t>11</w:t>
      </w:r>
      <w:r>
        <w:rPr>
          <w:rFonts w:ascii="Times New Roman" w:hAnsi="Times New Roman"/>
          <w:sz w:val="28"/>
          <w:szCs w:val="28"/>
        </w:rPr>
        <w:t>.</w:t>
      </w:r>
      <w:r w:rsidR="00A04C59">
        <w:rPr>
          <w:rFonts w:ascii="Times New Roman" w:hAnsi="Times New Roman"/>
          <w:sz w:val="28"/>
          <w:szCs w:val="28"/>
        </w:rPr>
        <w:t>3</w:t>
      </w:r>
      <w:r>
        <w:rPr>
          <w:rFonts w:ascii="Times New Roman" w:hAnsi="Times New Roman"/>
          <w:sz w:val="28"/>
          <w:szCs w:val="28"/>
        </w:rPr>
        <w:t>. подпункт 2.14.4 изложить в следующей редакции:</w:t>
      </w:r>
    </w:p>
    <w:p w14:paraId="2B6D8D7F" w14:textId="11FE2314" w:rsidR="003117BE" w:rsidRDefault="009A2B12" w:rsidP="00C034E9">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Pr="009A2B12">
        <w:rPr>
          <w:rFonts w:ascii="Times New Roman" w:hAnsi="Times New Roman"/>
          <w:sz w:val="28"/>
          <w:szCs w:val="28"/>
        </w:rPr>
        <w:t xml:space="preserve">2.14.4. </w:t>
      </w:r>
      <w:r w:rsidR="003117BE" w:rsidRPr="3A41698B">
        <w:rPr>
          <w:rFonts w:ascii="Times New Roman" w:hAnsi="Times New Roman"/>
          <w:color w:val="000000" w:themeColor="text1"/>
          <w:sz w:val="28"/>
          <w:szCs w:val="28"/>
        </w:rPr>
        <w:t xml:space="preserve">Визуальная и текстовая информация о порядке предоставления муниципальной услуги размещается на информационном стенде, содержащим </w:t>
      </w:r>
      <w:r w:rsidR="003117BE" w:rsidRPr="3A41698B">
        <w:rPr>
          <w:rFonts w:ascii="Times New Roman" w:hAnsi="Times New Roman"/>
          <w:color w:val="000000" w:themeColor="text1"/>
          <w:sz w:val="28"/>
          <w:szCs w:val="28"/>
        </w:rPr>
        <w:lastRenderedPageBreak/>
        <w:t>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46105533" w14:textId="5694BC85" w:rsidR="00535C2A" w:rsidRDefault="3CDC87EB"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12</w:t>
      </w:r>
      <w:r w:rsidRPr="3A41698B">
        <w:rPr>
          <w:rFonts w:ascii="Times New Roman" w:hAnsi="Times New Roman"/>
          <w:sz w:val="28"/>
          <w:szCs w:val="28"/>
        </w:rPr>
        <w:t>.</w:t>
      </w:r>
      <w:r w:rsidR="00535C2A">
        <w:rPr>
          <w:rFonts w:ascii="Times New Roman" w:hAnsi="Times New Roman"/>
          <w:sz w:val="28"/>
          <w:szCs w:val="28"/>
        </w:rPr>
        <w:t xml:space="preserve"> в пункте 2.15:</w:t>
      </w:r>
    </w:p>
    <w:p w14:paraId="7884DB80" w14:textId="1079E83B" w:rsidR="00D9091A" w:rsidRDefault="00535C2A" w:rsidP="00535C2A">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1.12.1. </w:t>
      </w:r>
      <w:r w:rsidR="3CDC87EB" w:rsidRPr="3A41698B">
        <w:rPr>
          <w:rFonts w:ascii="Times New Roman" w:hAnsi="Times New Roman"/>
          <w:sz w:val="28"/>
          <w:szCs w:val="28"/>
        </w:rPr>
        <w:t xml:space="preserve"> подпункт 2.15.1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roofErr w:type="gramStart"/>
      <w:r w:rsidRPr="3A41698B">
        <w:rPr>
          <w:rFonts w:ascii="Times New Roman" w:hAnsi="Times New Roman"/>
          <w:sz w:val="28"/>
          <w:szCs w:val="28"/>
        </w:rPr>
        <w:t>.»;</w:t>
      </w:r>
      <w:proofErr w:type="gramEnd"/>
    </w:p>
    <w:p w14:paraId="2FCECCFE" w14:textId="3E7F7BA9" w:rsidR="00535C2A" w:rsidRDefault="00535C2A"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1.12.2. в абзацах первом, втором подпункта 2.15.3 слова «административного отдела» заменить словом «Отдела»;</w:t>
      </w:r>
    </w:p>
    <w:p w14:paraId="2470E85D" w14:textId="077AA332" w:rsidR="000B1CD2" w:rsidRDefault="29D9B8A0" w:rsidP="00F45F9A">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A6DCE">
        <w:rPr>
          <w:rFonts w:ascii="Times New Roman" w:hAnsi="Times New Roman"/>
          <w:sz w:val="28"/>
          <w:szCs w:val="28"/>
        </w:rPr>
        <w:t>1</w:t>
      </w:r>
      <w:r w:rsidR="000B1CD2">
        <w:rPr>
          <w:rFonts w:ascii="Times New Roman" w:hAnsi="Times New Roman"/>
          <w:sz w:val="28"/>
          <w:szCs w:val="28"/>
        </w:rPr>
        <w:t>3</w:t>
      </w:r>
      <w:r w:rsidRPr="3A41698B">
        <w:rPr>
          <w:rFonts w:ascii="Times New Roman" w:hAnsi="Times New Roman"/>
          <w:sz w:val="28"/>
          <w:szCs w:val="28"/>
        </w:rPr>
        <w:t>.</w:t>
      </w:r>
      <w:r w:rsidR="604D9C3E" w:rsidRPr="3A41698B">
        <w:rPr>
          <w:rFonts w:ascii="Times New Roman" w:hAnsi="Times New Roman"/>
          <w:sz w:val="28"/>
          <w:szCs w:val="28"/>
        </w:rPr>
        <w:t xml:space="preserve"> </w:t>
      </w:r>
      <w:r w:rsidR="000B1CD2">
        <w:rPr>
          <w:rFonts w:ascii="Times New Roman" w:hAnsi="Times New Roman"/>
          <w:sz w:val="28"/>
          <w:szCs w:val="28"/>
        </w:rPr>
        <w:t>в пункте 2.16:</w:t>
      </w:r>
    </w:p>
    <w:p w14:paraId="7D9E57AB" w14:textId="62E390BF" w:rsidR="000B1CD2" w:rsidRDefault="000B1CD2" w:rsidP="000B1CD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1.13.1. подпункт 2.16.5.1 изложить в следующей редакции:</w:t>
      </w:r>
    </w:p>
    <w:p w14:paraId="1CA38EB6" w14:textId="3E9641B1" w:rsidR="000B1CD2" w:rsidRPr="000B1CD2" w:rsidRDefault="000B1CD2" w:rsidP="000B1CD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B1CD2">
        <w:rPr>
          <w:rFonts w:ascii="Times New Roman" w:hAnsi="Times New Roman"/>
          <w:sz w:val="28"/>
          <w:szCs w:val="28"/>
        </w:rPr>
        <w:t>2.16.5.1. Сроки прохождения отдельных административных процедур, необходимых для предоставления подуслуги «Рассмотрение запроса о предварительном согласовании предоставления земельного участка»:</w:t>
      </w:r>
    </w:p>
    <w:p w14:paraId="49A693B7" w14:textId="45336136"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прием, проверка и регистрация за</w:t>
      </w:r>
      <w:r w:rsidR="00774EE1">
        <w:rPr>
          <w:rFonts w:ascii="Times New Roman" w:hAnsi="Times New Roman"/>
          <w:sz w:val="28"/>
          <w:szCs w:val="28"/>
        </w:rPr>
        <w:t>проса</w:t>
      </w:r>
      <w:r w:rsidRPr="000B1CD2">
        <w:rPr>
          <w:rFonts w:ascii="Times New Roman" w:hAnsi="Times New Roman"/>
          <w:sz w:val="28"/>
          <w:szCs w:val="28"/>
        </w:rPr>
        <w:t xml:space="preserve">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p>
    <w:p w14:paraId="167DA4C8" w14:textId="77777777"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передача запроса с комплектом документов в Отдел - в 1 рабочий день с момента регистрации запроса или не позднее 10 часов 2 рабочего дня с момента регистрации запроса, если запрос поступило после 17 часов;</w:t>
      </w:r>
    </w:p>
    <w:p w14:paraId="6D274334" w14:textId="0CBD46FD"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проверка документов, подготовка отказа в предоставлении услуги либо подготовка к публикации извещения о предоставлении земельного участка - со 2 по </w:t>
      </w:r>
      <w:r w:rsidR="00774EE1">
        <w:rPr>
          <w:rFonts w:ascii="Times New Roman" w:hAnsi="Times New Roman"/>
          <w:sz w:val="28"/>
          <w:szCs w:val="28"/>
        </w:rPr>
        <w:t>13 календарный</w:t>
      </w:r>
      <w:r w:rsidRPr="000B1CD2">
        <w:rPr>
          <w:rFonts w:ascii="Times New Roman" w:hAnsi="Times New Roman"/>
          <w:sz w:val="28"/>
          <w:szCs w:val="28"/>
        </w:rPr>
        <w:t xml:space="preserve"> день с момента регистрации запроса;</w:t>
      </w:r>
    </w:p>
    <w:p w14:paraId="164A04B9" w14:textId="545922C3"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выдача заявителю результата (промежуточного результата) предоставления услуги </w:t>
      </w:r>
      <w:r w:rsidR="00774EE1">
        <w:rPr>
          <w:rFonts w:ascii="Times New Roman" w:hAnsi="Times New Roman"/>
          <w:sz w:val="28"/>
          <w:szCs w:val="28"/>
        </w:rPr>
        <w:t>–</w:t>
      </w:r>
      <w:r w:rsidRPr="000B1CD2">
        <w:rPr>
          <w:rFonts w:ascii="Times New Roman" w:hAnsi="Times New Roman"/>
          <w:sz w:val="28"/>
          <w:szCs w:val="28"/>
        </w:rPr>
        <w:t xml:space="preserve"> на</w:t>
      </w:r>
      <w:r w:rsidR="00774EE1">
        <w:rPr>
          <w:rFonts w:ascii="Times New Roman" w:hAnsi="Times New Roman"/>
          <w:sz w:val="28"/>
          <w:szCs w:val="28"/>
        </w:rPr>
        <w:t xml:space="preserve"> 14 календарный </w:t>
      </w:r>
      <w:r w:rsidRPr="000B1CD2">
        <w:rPr>
          <w:rFonts w:ascii="Times New Roman" w:hAnsi="Times New Roman"/>
          <w:sz w:val="28"/>
          <w:szCs w:val="28"/>
        </w:rPr>
        <w:t>день с момента регистрации запроса</w:t>
      </w:r>
      <w:r w:rsidR="00774EE1">
        <w:rPr>
          <w:rFonts w:ascii="Times New Roman" w:hAnsi="Times New Roman"/>
          <w:sz w:val="28"/>
          <w:szCs w:val="28"/>
        </w:rPr>
        <w:t xml:space="preserve"> (публикация извещения);</w:t>
      </w:r>
    </w:p>
    <w:p w14:paraId="30A3F72A" w14:textId="77777777"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прием запросов о намерении участвовать в аукционе, передача в Отдел;</w:t>
      </w:r>
    </w:p>
    <w:p w14:paraId="1D4DC473" w14:textId="17C0A5F4"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 с </w:t>
      </w:r>
      <w:r w:rsidR="00774EE1">
        <w:rPr>
          <w:rFonts w:ascii="Times New Roman" w:hAnsi="Times New Roman"/>
          <w:sz w:val="28"/>
          <w:szCs w:val="28"/>
        </w:rPr>
        <w:t>15</w:t>
      </w:r>
      <w:r w:rsidRPr="000B1CD2">
        <w:rPr>
          <w:rFonts w:ascii="Times New Roman" w:hAnsi="Times New Roman"/>
          <w:sz w:val="28"/>
          <w:szCs w:val="28"/>
        </w:rPr>
        <w:t xml:space="preserve"> по </w:t>
      </w:r>
      <w:r w:rsidR="00774EE1">
        <w:rPr>
          <w:rFonts w:ascii="Times New Roman" w:hAnsi="Times New Roman"/>
          <w:sz w:val="28"/>
          <w:szCs w:val="28"/>
        </w:rPr>
        <w:t>45</w:t>
      </w:r>
      <w:r w:rsidRPr="000B1CD2">
        <w:rPr>
          <w:rFonts w:ascii="Times New Roman" w:hAnsi="Times New Roman"/>
          <w:sz w:val="28"/>
          <w:szCs w:val="28"/>
        </w:rPr>
        <w:t xml:space="preserve"> день с момента регистрации запроса (30 календарных дней с момента опубликования извещения);</w:t>
      </w:r>
    </w:p>
    <w:p w14:paraId="4B76407A" w14:textId="3857CEC1"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подготовка </w:t>
      </w:r>
      <w:r w:rsidR="00774EE1">
        <w:rPr>
          <w:rFonts w:ascii="Times New Roman" w:hAnsi="Times New Roman"/>
          <w:sz w:val="28"/>
          <w:szCs w:val="28"/>
        </w:rPr>
        <w:t>уведомления</w:t>
      </w:r>
      <w:r w:rsidRPr="000B1CD2">
        <w:rPr>
          <w:rFonts w:ascii="Times New Roman" w:hAnsi="Times New Roman"/>
          <w:sz w:val="28"/>
          <w:szCs w:val="28"/>
        </w:rPr>
        <w:t xml:space="preserve"> об отказе</w:t>
      </w:r>
      <w:r w:rsidR="00774EE1">
        <w:rPr>
          <w:rFonts w:ascii="Times New Roman" w:hAnsi="Times New Roman"/>
          <w:sz w:val="28"/>
          <w:szCs w:val="28"/>
        </w:rPr>
        <w:t xml:space="preserve"> в предоставлении муниципальной услуги</w:t>
      </w:r>
      <w:r w:rsidRPr="000B1CD2">
        <w:rPr>
          <w:rFonts w:ascii="Times New Roman" w:hAnsi="Times New Roman"/>
          <w:sz w:val="28"/>
          <w:szCs w:val="28"/>
        </w:rPr>
        <w:t xml:space="preserve"> и о проведен</w:t>
      </w:r>
      <w:proofErr w:type="gramStart"/>
      <w:r w:rsidRPr="000B1CD2">
        <w:rPr>
          <w:rFonts w:ascii="Times New Roman" w:hAnsi="Times New Roman"/>
          <w:sz w:val="28"/>
          <w:szCs w:val="28"/>
        </w:rPr>
        <w:t>ии ау</w:t>
      </w:r>
      <w:proofErr w:type="gramEnd"/>
      <w:r w:rsidRPr="000B1CD2">
        <w:rPr>
          <w:rFonts w:ascii="Times New Roman" w:hAnsi="Times New Roman"/>
          <w:sz w:val="28"/>
          <w:szCs w:val="28"/>
        </w:rPr>
        <w:t xml:space="preserve">кциона (по итогам опубликования), либо уведомления о подготовке проекта постановления о предварительном согласовании предоставления земельного участка - </w:t>
      </w:r>
      <w:r w:rsidR="00774EE1">
        <w:rPr>
          <w:rFonts w:ascii="Times New Roman" w:hAnsi="Times New Roman"/>
          <w:sz w:val="28"/>
          <w:szCs w:val="28"/>
        </w:rPr>
        <w:t>45</w:t>
      </w:r>
      <w:r w:rsidRPr="000B1CD2">
        <w:rPr>
          <w:rFonts w:ascii="Times New Roman" w:hAnsi="Times New Roman"/>
          <w:sz w:val="28"/>
          <w:szCs w:val="28"/>
        </w:rPr>
        <w:t>-</w:t>
      </w:r>
      <w:r w:rsidR="00774EE1">
        <w:rPr>
          <w:rFonts w:ascii="Times New Roman" w:hAnsi="Times New Roman"/>
          <w:sz w:val="28"/>
          <w:szCs w:val="28"/>
        </w:rPr>
        <w:t xml:space="preserve">51 </w:t>
      </w:r>
      <w:r w:rsidRPr="000B1CD2">
        <w:rPr>
          <w:rFonts w:ascii="Times New Roman" w:hAnsi="Times New Roman"/>
          <w:sz w:val="28"/>
          <w:szCs w:val="28"/>
        </w:rPr>
        <w:t>день с момента регистрации запроса;</w:t>
      </w:r>
    </w:p>
    <w:p w14:paraId="129453DA" w14:textId="6DD3BA9F"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выдача заявителю результата (промежуточного результата) - на </w:t>
      </w:r>
      <w:r w:rsidR="00774EE1">
        <w:rPr>
          <w:rFonts w:ascii="Times New Roman" w:hAnsi="Times New Roman"/>
          <w:sz w:val="28"/>
          <w:szCs w:val="28"/>
        </w:rPr>
        <w:t>52 календарный</w:t>
      </w:r>
      <w:r w:rsidRPr="000B1CD2">
        <w:rPr>
          <w:rFonts w:ascii="Times New Roman" w:hAnsi="Times New Roman"/>
          <w:sz w:val="28"/>
          <w:szCs w:val="28"/>
        </w:rPr>
        <w:t xml:space="preserve"> день с момента регистрации запроса;</w:t>
      </w:r>
    </w:p>
    <w:p w14:paraId="5F618944" w14:textId="2D1E19D2"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подготовка решения о предварительном согласовании предоставления земельного участка - с </w:t>
      </w:r>
      <w:r w:rsidR="00774EE1">
        <w:rPr>
          <w:rFonts w:ascii="Times New Roman" w:hAnsi="Times New Roman"/>
          <w:sz w:val="28"/>
          <w:szCs w:val="28"/>
        </w:rPr>
        <w:t xml:space="preserve">52 </w:t>
      </w:r>
      <w:r w:rsidRPr="000B1CD2">
        <w:rPr>
          <w:rFonts w:ascii="Times New Roman" w:hAnsi="Times New Roman"/>
          <w:sz w:val="28"/>
          <w:szCs w:val="28"/>
        </w:rPr>
        <w:t xml:space="preserve"> по </w:t>
      </w:r>
      <w:r w:rsidR="00A03BD4">
        <w:rPr>
          <w:rFonts w:ascii="Times New Roman" w:hAnsi="Times New Roman"/>
          <w:sz w:val="28"/>
          <w:szCs w:val="28"/>
        </w:rPr>
        <w:t>7</w:t>
      </w:r>
      <w:r w:rsidR="00774EE1">
        <w:rPr>
          <w:rFonts w:ascii="Times New Roman" w:hAnsi="Times New Roman"/>
          <w:sz w:val="28"/>
          <w:szCs w:val="28"/>
        </w:rPr>
        <w:t xml:space="preserve">9 календарный  </w:t>
      </w:r>
      <w:r w:rsidRPr="000B1CD2">
        <w:rPr>
          <w:rFonts w:ascii="Times New Roman" w:hAnsi="Times New Roman"/>
          <w:sz w:val="28"/>
          <w:szCs w:val="28"/>
        </w:rPr>
        <w:t>день с момента регистрации запроса;</w:t>
      </w:r>
    </w:p>
    <w:p w14:paraId="411616EF" w14:textId="4846357F" w:rsid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lastRenderedPageBreak/>
        <w:t xml:space="preserve">- выдача заявителю постановления о предварительном согласовании предоставления земельного участка - на </w:t>
      </w:r>
      <w:r w:rsidR="00A03BD4">
        <w:rPr>
          <w:rFonts w:ascii="Times New Roman" w:hAnsi="Times New Roman"/>
          <w:sz w:val="28"/>
          <w:szCs w:val="28"/>
        </w:rPr>
        <w:t>80 календарный</w:t>
      </w:r>
      <w:r w:rsidRPr="000B1CD2">
        <w:rPr>
          <w:rFonts w:ascii="Times New Roman" w:hAnsi="Times New Roman"/>
          <w:sz w:val="28"/>
          <w:szCs w:val="28"/>
        </w:rPr>
        <w:t xml:space="preserve"> день с момента регистрации запроса</w:t>
      </w:r>
      <w:proofErr w:type="gramStart"/>
      <w:r w:rsidRPr="000B1CD2">
        <w:rPr>
          <w:rFonts w:ascii="Times New Roman" w:hAnsi="Times New Roman"/>
          <w:sz w:val="28"/>
          <w:szCs w:val="28"/>
        </w:rPr>
        <w:t>.</w:t>
      </w:r>
      <w:r w:rsidR="00774EE1">
        <w:rPr>
          <w:rFonts w:ascii="Times New Roman" w:hAnsi="Times New Roman"/>
          <w:sz w:val="28"/>
          <w:szCs w:val="28"/>
        </w:rPr>
        <w:t>»;</w:t>
      </w:r>
      <w:proofErr w:type="gramEnd"/>
    </w:p>
    <w:p w14:paraId="1E8DD7D8" w14:textId="1C0D86E9" w:rsidR="00774EE1" w:rsidRDefault="00774EE1" w:rsidP="00774EE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1.13.2.</w:t>
      </w:r>
      <w:r w:rsidRPr="00774EE1">
        <w:rPr>
          <w:rFonts w:ascii="Times New Roman" w:hAnsi="Times New Roman"/>
          <w:sz w:val="28"/>
          <w:szCs w:val="28"/>
        </w:rPr>
        <w:t xml:space="preserve"> </w:t>
      </w:r>
      <w:r>
        <w:rPr>
          <w:rFonts w:ascii="Times New Roman" w:hAnsi="Times New Roman"/>
          <w:sz w:val="28"/>
          <w:szCs w:val="28"/>
        </w:rPr>
        <w:t>подпункт 2.16.5.2 изложить в следующей редакции:</w:t>
      </w:r>
    </w:p>
    <w:p w14:paraId="082E83C3" w14:textId="74080466"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«2.16.5.2. Сроки прохождения отдельных административных процедур, необходимых для предоставления подуслуги «Рассмотрение запроса о предоставлении земельного участка»:</w:t>
      </w:r>
    </w:p>
    <w:p w14:paraId="7B818543" w14:textId="4DFD5749"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прием, проверка и регистрация запроса с комплектом документов - </w:t>
      </w:r>
      <w:r>
        <w:rPr>
          <w:rFonts w:ascii="Times New Roman" w:hAnsi="Times New Roman"/>
          <w:color w:val="000000"/>
          <w:sz w:val="28"/>
          <w:szCs w:val="28"/>
        </w:rPr>
        <w:t>Административная процедура осуществляется в первый рабочий день с момента поступления запроса</w:t>
      </w:r>
      <w:r>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p>
    <w:p w14:paraId="32E248BC" w14:textId="77777777" w:rsidR="00774EE1" w:rsidRDefault="00774EE1" w:rsidP="00774EE1">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передача запроса с комплектом документов в Отдел - </w:t>
      </w:r>
      <w:r>
        <w:rPr>
          <w:rFonts w:ascii="Times New Roman" w:hAnsi="Times New Roman"/>
          <w:sz w:val="28"/>
          <w:szCs w:val="28"/>
        </w:rPr>
        <w:t>в 1 рабочий день с момента регистрации запроса или не позднее 10 часов 2 рабочего дня с момента регистрации запроса, если запрос поступило после 17 часов;</w:t>
      </w:r>
    </w:p>
    <w:p w14:paraId="2E0D35A1" w14:textId="186A8BE0" w:rsidR="00774EE1" w:rsidRDefault="00774EE1" w:rsidP="00774EE1">
      <w:pPr>
        <w:pStyle w:val="ConsPlusNormal0"/>
        <w:ind w:firstLine="539"/>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bCs/>
          <w:color w:val="000000"/>
          <w:sz w:val="28"/>
          <w:szCs w:val="28"/>
        </w:rPr>
        <w:t>проверка документов, подготовка отказа в предоставлении услуги либо подготовка к публикации извещения о предоставлении земельного участка - с</w:t>
      </w:r>
      <w:r>
        <w:rPr>
          <w:rFonts w:ascii="Times New Roman" w:hAnsi="Times New Roman"/>
          <w:color w:val="000000"/>
          <w:sz w:val="28"/>
          <w:szCs w:val="28"/>
        </w:rPr>
        <w:t>о 2 по 13 день с момента регистрации запроса;</w:t>
      </w:r>
    </w:p>
    <w:p w14:paraId="4BCF3974" w14:textId="07AFC985" w:rsidR="00774EE1" w:rsidRDefault="00774EE1" w:rsidP="00774EE1">
      <w:pPr>
        <w:pStyle w:val="ConsPlusNormal0"/>
        <w:ind w:firstLine="53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Cs/>
          <w:color w:val="000000"/>
          <w:sz w:val="28"/>
          <w:szCs w:val="28"/>
        </w:rPr>
        <w:t xml:space="preserve">выдача заявителю результата (промежуточного результата) предоставления услуги - </w:t>
      </w:r>
      <w:r>
        <w:rPr>
          <w:rFonts w:ascii="Times New Roman" w:hAnsi="Times New Roman"/>
          <w:color w:val="000000"/>
          <w:sz w:val="28"/>
          <w:szCs w:val="28"/>
        </w:rPr>
        <w:t>на 14 календарный день с момента регистрации запроса (публикация извещения);</w:t>
      </w:r>
    </w:p>
    <w:p w14:paraId="67DBFA6B" w14:textId="45E58446" w:rsidR="00774EE1" w:rsidRDefault="00774EE1" w:rsidP="00774EE1">
      <w:pPr>
        <w:pStyle w:val="ConsPlusNormal0"/>
        <w:ind w:firstLine="53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прием запросов о намерении участвовать в аукционе, передача в Отдел – на с 15 по 45 день с момента регистрации запроса (30 календарных дней с момента опубликования извещения);</w:t>
      </w:r>
    </w:p>
    <w:p w14:paraId="7D22CE8F" w14:textId="36BF7159"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подготовка решения об отказе в предоставлении земельного участка (по итогам опубликования), либо уведомления о подготовке проекта договора – </w:t>
      </w:r>
      <w:r>
        <w:rPr>
          <w:rFonts w:ascii="Times New Roman" w:hAnsi="Times New Roman"/>
          <w:sz w:val="28"/>
          <w:szCs w:val="28"/>
        </w:rPr>
        <w:t>45 – 62 день с момента регистрации запроса;</w:t>
      </w:r>
    </w:p>
    <w:p w14:paraId="3B5B2F2C" w14:textId="7645EBBE"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в</w:t>
      </w:r>
      <w:r>
        <w:rPr>
          <w:rFonts w:ascii="Times New Roman" w:hAnsi="Times New Roman"/>
          <w:bCs/>
          <w:color w:val="000000"/>
          <w:sz w:val="28"/>
          <w:szCs w:val="28"/>
        </w:rPr>
        <w:t xml:space="preserve">ыдача заявителю результата (промежуточного результата) - </w:t>
      </w:r>
      <w:r>
        <w:rPr>
          <w:rFonts w:ascii="Times New Roman" w:hAnsi="Times New Roman"/>
          <w:sz w:val="28"/>
          <w:szCs w:val="28"/>
        </w:rPr>
        <w:t>на 62  день с момента регистрации запроса;</w:t>
      </w:r>
    </w:p>
    <w:p w14:paraId="342D8221" w14:textId="1354C93F"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подготовка проекта договора - </w:t>
      </w:r>
      <w:r>
        <w:rPr>
          <w:rFonts w:ascii="Times New Roman" w:hAnsi="Times New Roman"/>
          <w:sz w:val="28"/>
          <w:szCs w:val="28"/>
        </w:rPr>
        <w:t>с 63 по 69 день с момента регистрации запроса;</w:t>
      </w:r>
    </w:p>
    <w:p w14:paraId="50E5E8FB" w14:textId="57BC193B"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выдача заявителю проекта договора - </w:t>
      </w:r>
      <w:r>
        <w:rPr>
          <w:rFonts w:ascii="Times New Roman" w:hAnsi="Times New Roman"/>
          <w:sz w:val="28"/>
          <w:szCs w:val="28"/>
        </w:rPr>
        <w:t>на 70 день с момента регистрации запроса</w:t>
      </w:r>
      <w:proofErr w:type="gramStart"/>
      <w:r>
        <w:rPr>
          <w:rFonts w:ascii="Times New Roman" w:hAnsi="Times New Roman"/>
          <w:sz w:val="28"/>
          <w:szCs w:val="28"/>
        </w:rPr>
        <w:t>.»;</w:t>
      </w:r>
      <w:proofErr w:type="gramEnd"/>
    </w:p>
    <w:p w14:paraId="6C87AB68" w14:textId="00D70393" w:rsidR="00774EE1" w:rsidRDefault="00C02172" w:rsidP="00C0217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подпункт 3.2.5 пункта 3.2 признать утратившим силу;</w:t>
      </w:r>
    </w:p>
    <w:p w14:paraId="537F14C8" w14:textId="1FAB11CF" w:rsidR="001D2F5F" w:rsidRDefault="00C02172" w:rsidP="00D068E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w:t>
      </w:r>
      <w:r w:rsidR="00D068E0">
        <w:rPr>
          <w:rFonts w:ascii="Times New Roman" w:hAnsi="Times New Roman"/>
          <w:sz w:val="28"/>
          <w:szCs w:val="28"/>
        </w:rPr>
        <w:t xml:space="preserve">. </w:t>
      </w:r>
      <w:r w:rsidR="001D2F5F" w:rsidRPr="3A41698B">
        <w:rPr>
          <w:rFonts w:ascii="Times New Roman" w:hAnsi="Times New Roman"/>
          <w:sz w:val="28"/>
          <w:szCs w:val="28"/>
        </w:rPr>
        <w:t>в пункте 3.</w:t>
      </w:r>
      <w:r w:rsidR="6E087F2F" w:rsidRPr="3A41698B">
        <w:rPr>
          <w:rFonts w:ascii="Times New Roman" w:hAnsi="Times New Roman"/>
          <w:sz w:val="28"/>
          <w:szCs w:val="28"/>
        </w:rPr>
        <w:t>4</w:t>
      </w:r>
      <w:r w:rsidR="001D2F5F" w:rsidRPr="3A41698B">
        <w:rPr>
          <w:rFonts w:ascii="Times New Roman" w:hAnsi="Times New Roman"/>
          <w:sz w:val="28"/>
          <w:szCs w:val="28"/>
        </w:rPr>
        <w:t>:</w:t>
      </w:r>
    </w:p>
    <w:p w14:paraId="60B5E460" w14:textId="19A3C853" w:rsidR="00C02172" w:rsidRDefault="001D2F5F" w:rsidP="00D66CD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C02172">
        <w:rPr>
          <w:rFonts w:ascii="Times New Roman" w:hAnsi="Times New Roman"/>
          <w:sz w:val="28"/>
          <w:szCs w:val="28"/>
        </w:rPr>
        <w:t>15</w:t>
      </w:r>
      <w:r w:rsidRPr="3A41698B">
        <w:rPr>
          <w:rFonts w:ascii="Times New Roman" w:hAnsi="Times New Roman"/>
          <w:sz w:val="28"/>
          <w:szCs w:val="28"/>
        </w:rPr>
        <w:t>.1</w:t>
      </w:r>
      <w:r w:rsidR="2788CE00" w:rsidRPr="3A41698B">
        <w:rPr>
          <w:rFonts w:ascii="Times New Roman" w:hAnsi="Times New Roman"/>
          <w:sz w:val="28"/>
          <w:szCs w:val="28"/>
        </w:rPr>
        <w:t xml:space="preserve">. </w:t>
      </w:r>
      <w:r w:rsidR="00C02172">
        <w:rPr>
          <w:rFonts w:ascii="Times New Roman" w:hAnsi="Times New Roman"/>
          <w:sz w:val="28"/>
          <w:szCs w:val="28"/>
        </w:rPr>
        <w:t xml:space="preserve">в абзаце втором слова </w:t>
      </w:r>
      <w:r w:rsidR="00FB366F">
        <w:rPr>
          <w:rFonts w:ascii="Times New Roman" w:hAnsi="Times New Roman"/>
          <w:sz w:val="28"/>
          <w:szCs w:val="28"/>
        </w:rPr>
        <w:t>«</w:t>
      </w:r>
      <w:r w:rsidR="00C02172" w:rsidRPr="00C02172">
        <w:rPr>
          <w:rFonts w:ascii="Times New Roman" w:hAnsi="Times New Roman"/>
          <w:sz w:val="28"/>
          <w:szCs w:val="28"/>
        </w:rPr>
        <w:t>административный отдел Администрации</w:t>
      </w:r>
      <w:r w:rsidR="00FB366F">
        <w:rPr>
          <w:rFonts w:ascii="Times New Roman" w:hAnsi="Times New Roman"/>
          <w:sz w:val="28"/>
          <w:szCs w:val="28"/>
        </w:rPr>
        <w:t>» заменить словом «Администрацию»;</w:t>
      </w:r>
    </w:p>
    <w:p w14:paraId="51666CD2" w14:textId="584072CA" w:rsidR="000E6166" w:rsidRDefault="00C02172" w:rsidP="00D66CD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1.15.2. </w:t>
      </w:r>
      <w:r w:rsidR="2788CE00" w:rsidRPr="3A41698B">
        <w:rPr>
          <w:rFonts w:ascii="Times New Roman" w:hAnsi="Times New Roman"/>
          <w:sz w:val="28"/>
          <w:szCs w:val="28"/>
        </w:rPr>
        <w:t>в абзаце первом подпункта 3.4.1 слова «</w:t>
      </w:r>
      <w:r w:rsidR="2788CE00" w:rsidRPr="3A41698B">
        <w:rPr>
          <w:rFonts w:ascii="Times New Roman" w:eastAsia="Times New Roman" w:hAnsi="Times New Roman"/>
          <w:color w:val="000000" w:themeColor="text1"/>
          <w:sz w:val="28"/>
          <w:szCs w:val="28"/>
        </w:rPr>
        <w:t>(при личном обращении, посредством почтовой связи, по электронной почте)» исключить;</w:t>
      </w:r>
    </w:p>
    <w:p w14:paraId="0A1FB542" w14:textId="0DDB1D20" w:rsidR="00D9091A" w:rsidRDefault="2788CE0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hAnsi="Times New Roman"/>
          <w:sz w:val="28"/>
          <w:szCs w:val="28"/>
        </w:rPr>
        <w:t>1.1</w:t>
      </w:r>
      <w:r w:rsidR="00FB366F">
        <w:rPr>
          <w:rFonts w:ascii="Times New Roman" w:hAnsi="Times New Roman"/>
          <w:sz w:val="28"/>
          <w:szCs w:val="28"/>
        </w:rPr>
        <w:t>5.3</w:t>
      </w:r>
      <w:r w:rsidRPr="3A41698B">
        <w:rPr>
          <w:rFonts w:ascii="Times New Roman" w:hAnsi="Times New Roman"/>
          <w:sz w:val="28"/>
          <w:szCs w:val="28"/>
        </w:rPr>
        <w:t>. в абзаце первом подпункта 3.4.2 слова «либо по почте</w:t>
      </w:r>
      <w:r w:rsidRPr="3A41698B">
        <w:rPr>
          <w:rFonts w:ascii="Times New Roman" w:eastAsia="Times New Roman" w:hAnsi="Times New Roman"/>
          <w:color w:val="000000" w:themeColor="text1"/>
          <w:sz w:val="28"/>
          <w:szCs w:val="28"/>
        </w:rPr>
        <w:t>» исключить;</w:t>
      </w:r>
    </w:p>
    <w:p w14:paraId="42FEF1C7" w14:textId="6AA41507" w:rsidR="003C38FB" w:rsidRDefault="00FB366F"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w:t>
      </w:r>
      <w:r w:rsidR="00871327">
        <w:rPr>
          <w:rFonts w:ascii="Times New Roman" w:eastAsia="Times New Roman" w:hAnsi="Times New Roman"/>
          <w:color w:val="000000" w:themeColor="text1"/>
          <w:sz w:val="28"/>
          <w:szCs w:val="28"/>
        </w:rPr>
        <w:t xml:space="preserve">. </w:t>
      </w:r>
      <w:r w:rsidR="003C38FB">
        <w:rPr>
          <w:rFonts w:ascii="Times New Roman" w:eastAsia="Times New Roman" w:hAnsi="Times New Roman"/>
          <w:color w:val="000000" w:themeColor="text1"/>
          <w:sz w:val="28"/>
          <w:szCs w:val="28"/>
        </w:rPr>
        <w:t>в пункте 3.6:</w:t>
      </w:r>
    </w:p>
    <w:p w14:paraId="56140D06" w14:textId="457D54C1" w:rsidR="003C38FB" w:rsidRDefault="003C38FB"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FC1F70">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6.1. абзац пятый подпункта 3.6.4 изложить в следующей редакции:</w:t>
      </w:r>
    </w:p>
    <w:p w14:paraId="722C8842" w14:textId="682CF30F" w:rsidR="003C38FB" w:rsidRDefault="003C38FB"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3C38FB">
        <w:rPr>
          <w:rFonts w:ascii="Times New Roman" w:eastAsia="Times New Roman" w:hAnsi="Times New Roman"/>
          <w:color w:val="000000" w:themeColor="text1"/>
          <w:sz w:val="28"/>
          <w:szCs w:val="28"/>
        </w:rPr>
        <w:t xml:space="preserve">Срок осуществления действий, указанных в п.3.6.2- 3.6.4 - со 2 по </w:t>
      </w:r>
      <w:r>
        <w:rPr>
          <w:rFonts w:ascii="Times New Roman" w:eastAsia="Times New Roman" w:hAnsi="Times New Roman"/>
          <w:color w:val="000000" w:themeColor="text1"/>
          <w:sz w:val="28"/>
          <w:szCs w:val="28"/>
        </w:rPr>
        <w:t xml:space="preserve">13 календарный </w:t>
      </w:r>
      <w:r w:rsidRPr="003C38FB">
        <w:rPr>
          <w:rFonts w:ascii="Times New Roman" w:eastAsia="Times New Roman" w:hAnsi="Times New Roman"/>
          <w:color w:val="000000" w:themeColor="text1"/>
          <w:sz w:val="28"/>
          <w:szCs w:val="28"/>
        </w:rPr>
        <w:t xml:space="preserve"> день с момента регистрации запроса</w:t>
      </w:r>
      <w:proofErr w:type="gramStart"/>
      <w:r w:rsidRPr="003C38FB">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roofErr w:type="gramEnd"/>
    </w:p>
    <w:p w14:paraId="0269C85F" w14:textId="56DDC852"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1.16.2</w:t>
      </w:r>
      <w:r w:rsidR="00871327">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подпункт 3.6.7 изложить в следующем редакции:</w:t>
      </w:r>
    </w:p>
    <w:p w14:paraId="55AA918B" w14:textId="2F389D9C"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3.6.7. Результатом административной процедуры является:</w:t>
      </w:r>
    </w:p>
    <w:p w14:paraId="390E872A" w14:textId="43A76A40"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1D57F99" w14:textId="7250EC6F"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sidRPr="00FC1F70">
        <w:rPr>
          <w:rFonts w:ascii="Times New Roman" w:eastAsia="Times New Roman" w:hAnsi="Times New Roman"/>
          <w:color w:val="000000" w:themeColor="text1"/>
          <w:sz w:val="28"/>
          <w:szCs w:val="28"/>
        </w:rPr>
        <w:t>)</w:t>
      </w:r>
      <w:proofErr w:type="gramStart"/>
      <w:r w:rsidRPr="00FC1F70">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w:t>
      </w:r>
    </w:p>
    <w:p w14:paraId="668CE014" w14:textId="069C4833" w:rsidR="00FC1F70" w:rsidRDefault="00FC1F7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1.16.3. абзацы второй, третий подпункта 3.7.1 изложить в следующей редакции:</w:t>
      </w:r>
    </w:p>
    <w:p w14:paraId="3EDBDE50" w14:textId="6EEF1564"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1B571F8" w14:textId="65149B6E"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4B0331E6" w14:textId="2E9B1B9F"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1.16.4. абзацы второй, третий подпункта 3.7.2 изложить в следующей редакции:</w:t>
      </w:r>
    </w:p>
    <w:p w14:paraId="686649F8" w14:textId="77777777"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730973F" w14:textId="5C0776FF"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49260405" w14:textId="24D99CF6" w:rsidR="00FE7B76"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1.16.5. абзацы четвертый, пятый подпункта 3.7.3 изложить в следующей редакции:</w:t>
      </w:r>
    </w:p>
    <w:p w14:paraId="70586386" w14:textId="5274FDC5" w:rsidR="00FE7B76" w:rsidRPr="00FC1F70"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09EEED2A" w14:textId="77777777" w:rsidR="00FE7B76"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30241B5D" w14:textId="7D93486C" w:rsidR="00FC1F70" w:rsidRDefault="00BC2246"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1.16.6. в абзаце седьмом подпункта 3.7.3 цифры «30» заменить цифрами «14»;</w:t>
      </w:r>
    </w:p>
    <w:p w14:paraId="5373A336" w14:textId="5886B66B" w:rsidR="006B3996"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1.16.7. абзацы второй, третий в подпунктах 3.7.5, 3.7.6 изложить в следующей редакции:</w:t>
      </w:r>
    </w:p>
    <w:p w14:paraId="2C2AC67A" w14:textId="16491FC4" w:rsidR="006B3996" w:rsidRPr="00FC1F70"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0CDD02F7" w14:textId="4538F9C1" w:rsidR="006B3996"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lastRenderedPageBreak/>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69E64302" w14:textId="762EBEB1" w:rsidR="006B3996" w:rsidRDefault="006B3996"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1.17. абзац пятый подпункта 3.8.3</w:t>
      </w:r>
      <w:r w:rsidR="00AA037C">
        <w:rPr>
          <w:rFonts w:ascii="Times New Roman" w:eastAsia="Times New Roman" w:hAnsi="Times New Roman"/>
          <w:color w:val="000000" w:themeColor="text1"/>
          <w:sz w:val="28"/>
          <w:szCs w:val="28"/>
        </w:rPr>
        <w:t xml:space="preserve"> пункта 3.8</w:t>
      </w:r>
      <w:r>
        <w:rPr>
          <w:rFonts w:ascii="Times New Roman" w:eastAsia="Times New Roman" w:hAnsi="Times New Roman"/>
          <w:color w:val="000000" w:themeColor="text1"/>
          <w:sz w:val="28"/>
          <w:szCs w:val="28"/>
        </w:rPr>
        <w:t xml:space="preserve"> изложить в следующей редакции:</w:t>
      </w:r>
    </w:p>
    <w:p w14:paraId="0BF20927" w14:textId="183D804C" w:rsidR="00AA037C" w:rsidRDefault="006B3996"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AA037C" w:rsidRPr="00AA037C">
        <w:rPr>
          <w:rFonts w:ascii="Times New Roman" w:eastAsia="Times New Roman" w:hAnsi="Times New Roman"/>
          <w:color w:val="000000" w:themeColor="text1"/>
          <w:sz w:val="28"/>
          <w:szCs w:val="28"/>
        </w:rPr>
        <w:t>Максимальный срок -  с 31 по 60 день с момента регистрации запроса (30 дней с момента опубликования извещения). Для передачи запроса начальнику Отдела - 1 рабочий день с момента регистрации запроса или не позднее 10 часов 2 рабочего дня с момента регистрации запроса, если</w:t>
      </w:r>
      <w:r w:rsidR="00AA037C">
        <w:rPr>
          <w:rFonts w:ascii="Times New Roman" w:eastAsia="Times New Roman" w:hAnsi="Times New Roman"/>
          <w:color w:val="000000" w:themeColor="text1"/>
          <w:sz w:val="28"/>
          <w:szCs w:val="28"/>
        </w:rPr>
        <w:t xml:space="preserve"> запрос поступил после 17 часов</w:t>
      </w:r>
      <w:proofErr w:type="gramStart"/>
      <w:r w:rsidRPr="006B3996">
        <w:rPr>
          <w:rFonts w:ascii="Times New Roman" w:eastAsia="Times New Roman" w:hAnsi="Times New Roman"/>
          <w:color w:val="000000" w:themeColor="text1"/>
          <w:sz w:val="28"/>
          <w:szCs w:val="28"/>
        </w:rPr>
        <w:t>.</w:t>
      </w:r>
      <w:r w:rsidR="00AA037C">
        <w:rPr>
          <w:rFonts w:ascii="Times New Roman" w:eastAsia="Times New Roman" w:hAnsi="Times New Roman"/>
          <w:color w:val="000000" w:themeColor="text1"/>
          <w:sz w:val="28"/>
          <w:szCs w:val="28"/>
        </w:rPr>
        <w:t>»;</w:t>
      </w:r>
      <w:proofErr w:type="gramEnd"/>
    </w:p>
    <w:p w14:paraId="001AC5F3" w14:textId="7A5692DE" w:rsidR="00AA037C" w:rsidRDefault="00AA037C"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1.18. абзац пятый подпункта 3.9.4 пункта 3.9 изложить в следующей редакции:</w:t>
      </w:r>
    </w:p>
    <w:p w14:paraId="0B609314" w14:textId="46A1C180" w:rsidR="00AA037C" w:rsidRDefault="00AA037C"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AA037C">
        <w:rPr>
          <w:rFonts w:ascii="Times New Roman" w:eastAsia="Times New Roman" w:hAnsi="Times New Roman"/>
          <w:color w:val="000000" w:themeColor="text1"/>
          <w:sz w:val="28"/>
          <w:szCs w:val="28"/>
        </w:rPr>
        <w:t xml:space="preserve">Срок осуществления действий, указанных в п.3.9.2- 3.9.4 </w:t>
      </w:r>
      <w:r>
        <w:rPr>
          <w:rFonts w:ascii="Times New Roman" w:eastAsia="Times New Roman" w:hAnsi="Times New Roman"/>
          <w:color w:val="000000" w:themeColor="text1"/>
          <w:sz w:val="28"/>
          <w:szCs w:val="28"/>
        </w:rPr>
        <w:t>–</w:t>
      </w:r>
      <w:r w:rsidRPr="00AA037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с 45 – по 51</w:t>
      </w:r>
      <w:r w:rsidRPr="00AA037C">
        <w:rPr>
          <w:rFonts w:ascii="Times New Roman" w:eastAsia="Times New Roman" w:hAnsi="Times New Roman"/>
          <w:color w:val="000000" w:themeColor="text1"/>
          <w:sz w:val="28"/>
          <w:szCs w:val="28"/>
        </w:rPr>
        <w:t xml:space="preserve"> день с момента регистрации запроса</w:t>
      </w:r>
      <w:proofErr w:type="gramStart"/>
      <w:r w:rsidRPr="00AA037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roofErr w:type="gramEnd"/>
    </w:p>
    <w:p w14:paraId="35D24A6D" w14:textId="7C1ADFF9" w:rsidR="006B3996" w:rsidRDefault="00AA037C"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1.19. в абзаце седьмом подпункта 3.10.3 пункта 3.10 цифры «67» заменить цифрами «52»;</w:t>
      </w:r>
    </w:p>
    <w:p w14:paraId="0141F4F1" w14:textId="737E5AC8" w:rsidR="006B3996"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1.20.  абзац пятый подпункта 3.11.4 пункта 3.11 изложить в следующей редакции:</w:t>
      </w:r>
    </w:p>
    <w:p w14:paraId="5A5E7F4A" w14:textId="144E2F28" w:rsidR="006B3996"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0151FA">
        <w:rPr>
          <w:rFonts w:ascii="Times New Roman" w:eastAsia="Times New Roman" w:hAnsi="Times New Roman"/>
          <w:color w:val="000000" w:themeColor="text1"/>
          <w:sz w:val="28"/>
          <w:szCs w:val="28"/>
        </w:rPr>
        <w:t>Срок осуществления действий, ук</w:t>
      </w:r>
      <w:r>
        <w:rPr>
          <w:rFonts w:ascii="Times New Roman" w:eastAsia="Times New Roman" w:hAnsi="Times New Roman"/>
          <w:color w:val="000000" w:themeColor="text1"/>
          <w:sz w:val="28"/>
          <w:szCs w:val="28"/>
        </w:rPr>
        <w:t>азанных в п.3.11.2- 3.11.4 - с 52</w:t>
      </w:r>
      <w:r w:rsidRPr="000151FA">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79</w:t>
      </w:r>
      <w:r w:rsidRPr="000151FA">
        <w:rPr>
          <w:rFonts w:ascii="Times New Roman" w:eastAsia="Times New Roman" w:hAnsi="Times New Roman"/>
          <w:color w:val="000000" w:themeColor="text1"/>
          <w:sz w:val="28"/>
          <w:szCs w:val="28"/>
        </w:rPr>
        <w:t xml:space="preserve"> день с момента регистрации запроса</w:t>
      </w:r>
      <w:proofErr w:type="gramStart"/>
      <w:r w:rsidRPr="000151FA">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roofErr w:type="gramEnd"/>
    </w:p>
    <w:p w14:paraId="483E2CEC" w14:textId="57367BC7" w:rsidR="000151FA"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1.21. в абзаце шестом подпункта 3.12.3 пункта 3.12 цифры «90» заменить цифрами «80»;</w:t>
      </w:r>
    </w:p>
    <w:p w14:paraId="1673C7B5" w14:textId="1DA6DD9C" w:rsidR="000151FA" w:rsidRDefault="00D322F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1.22. в абзаце первом подпункта 3.13.1 пункта 3.13 слова «Административный отдел» заменить словом «Отдел»;</w:t>
      </w:r>
    </w:p>
    <w:p w14:paraId="731FCB07" w14:textId="4BA39E4B" w:rsidR="00D73562"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1.23. абзац пятый подпункта 3.15.4 пункта 3.15 изложить в следующей редакции:</w:t>
      </w:r>
    </w:p>
    <w:p w14:paraId="72C12ABD" w14:textId="5DCD9A4A" w:rsidR="000151FA"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D73562">
        <w:rPr>
          <w:rFonts w:ascii="Times New Roman" w:eastAsia="Times New Roman" w:hAnsi="Times New Roman"/>
          <w:color w:val="000000" w:themeColor="text1"/>
          <w:sz w:val="28"/>
          <w:szCs w:val="28"/>
        </w:rPr>
        <w:t xml:space="preserve">Срок осуществления действий, указанных в п.3.15.2- 3.15.4 - со 2 по </w:t>
      </w:r>
      <w:r>
        <w:rPr>
          <w:rFonts w:ascii="Times New Roman" w:eastAsia="Times New Roman" w:hAnsi="Times New Roman"/>
          <w:color w:val="000000" w:themeColor="text1"/>
          <w:sz w:val="28"/>
          <w:szCs w:val="28"/>
        </w:rPr>
        <w:t>13 календарный</w:t>
      </w:r>
      <w:r w:rsidRPr="00D73562">
        <w:rPr>
          <w:rFonts w:ascii="Times New Roman" w:eastAsia="Times New Roman" w:hAnsi="Times New Roman"/>
          <w:color w:val="000000" w:themeColor="text1"/>
          <w:sz w:val="28"/>
          <w:szCs w:val="28"/>
        </w:rPr>
        <w:t xml:space="preserve"> день с момента регистрации запроса</w:t>
      </w:r>
      <w:proofErr w:type="gramStart"/>
      <w:r w:rsidRPr="00D73562">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roofErr w:type="gramEnd"/>
    </w:p>
    <w:p w14:paraId="4139EA19" w14:textId="77777777" w:rsidR="00D73562"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1.24. абзацы второй, третий в </w:t>
      </w:r>
      <w:proofErr w:type="spellStart"/>
      <w:r>
        <w:rPr>
          <w:rFonts w:ascii="Times New Roman" w:eastAsia="Times New Roman" w:hAnsi="Times New Roman"/>
          <w:color w:val="000000" w:themeColor="text1"/>
          <w:sz w:val="28"/>
          <w:szCs w:val="28"/>
        </w:rPr>
        <w:t>пп</w:t>
      </w:r>
      <w:proofErr w:type="spellEnd"/>
      <w:r>
        <w:rPr>
          <w:rFonts w:ascii="Times New Roman" w:eastAsia="Times New Roman" w:hAnsi="Times New Roman"/>
          <w:color w:val="000000" w:themeColor="text1"/>
          <w:sz w:val="28"/>
          <w:szCs w:val="28"/>
        </w:rPr>
        <w:t>. 3.15.7, 3.16.1, 3.16.2 изложить в следующей редакции:</w:t>
      </w:r>
    </w:p>
    <w:p w14:paraId="5B3DD440" w14:textId="3D222883"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6278F172"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0F816A45" w14:textId="77777777" w:rsidR="00D73562" w:rsidRDefault="00D73562"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1.24. в пункте 3.16: </w:t>
      </w:r>
    </w:p>
    <w:p w14:paraId="26435D3F" w14:textId="04177072" w:rsidR="00D73562" w:rsidRDefault="00D73562"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1.24.1. абзацы четвертый, пятый подпункта 3.16.3 изложить в следующей редакции:</w:t>
      </w:r>
    </w:p>
    <w:p w14:paraId="5C96B8BD" w14:textId="015D081E"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1D3A0C85"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lastRenderedPageBreak/>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654B09A5" w14:textId="41C5B44B" w:rsidR="00D73562"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1.24.2. абзац седьмой подпункта 3.16.3 изложить в следующей редакции:</w:t>
      </w:r>
    </w:p>
    <w:p w14:paraId="77919981" w14:textId="1A7ECB1B" w:rsidR="000151FA"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D73562">
        <w:rPr>
          <w:rFonts w:ascii="Times New Roman" w:eastAsia="Times New Roman" w:hAnsi="Times New Roman"/>
          <w:color w:val="000000" w:themeColor="text1"/>
          <w:sz w:val="28"/>
          <w:szCs w:val="28"/>
        </w:rPr>
        <w:t xml:space="preserve">Срок выполнения - на </w:t>
      </w:r>
      <w:r>
        <w:rPr>
          <w:rFonts w:ascii="Times New Roman" w:eastAsia="Times New Roman" w:hAnsi="Times New Roman"/>
          <w:color w:val="000000" w:themeColor="text1"/>
          <w:sz w:val="28"/>
          <w:szCs w:val="28"/>
        </w:rPr>
        <w:t>14</w:t>
      </w:r>
      <w:r w:rsidRPr="00D73562">
        <w:rPr>
          <w:rFonts w:ascii="Times New Roman" w:eastAsia="Times New Roman" w:hAnsi="Times New Roman"/>
          <w:color w:val="000000" w:themeColor="text1"/>
          <w:sz w:val="28"/>
          <w:szCs w:val="28"/>
        </w:rPr>
        <w:t xml:space="preserve"> день с момента регистрации запроса</w:t>
      </w:r>
      <w:proofErr w:type="gramStart"/>
      <w:r w:rsidRPr="00D73562">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proofErr w:type="gramEnd"/>
    </w:p>
    <w:p w14:paraId="58A27D42" w14:textId="481E17E2" w:rsidR="00D73562" w:rsidRDefault="00D73562"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1.25. абзацы второй, третий в </w:t>
      </w:r>
      <w:proofErr w:type="spellStart"/>
      <w:r>
        <w:rPr>
          <w:rFonts w:ascii="Times New Roman" w:hAnsi="Times New Roman"/>
          <w:sz w:val="28"/>
          <w:szCs w:val="28"/>
        </w:rPr>
        <w:t>пп</w:t>
      </w:r>
      <w:proofErr w:type="spellEnd"/>
      <w:r>
        <w:rPr>
          <w:rFonts w:ascii="Times New Roman" w:hAnsi="Times New Roman"/>
          <w:sz w:val="28"/>
          <w:szCs w:val="28"/>
        </w:rPr>
        <w:t>. 3.16.5, 3.16.6 изложить в следующей редакции:</w:t>
      </w:r>
    </w:p>
    <w:p w14:paraId="6B791FA3" w14:textId="72D4A227"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20BFA2C8"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14:paraId="07392F23" w14:textId="0E8E40F1" w:rsidR="00FE6B95" w:rsidRDefault="00FE6B95"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1.26. в пункте 3.17:</w:t>
      </w:r>
    </w:p>
    <w:p w14:paraId="788A5A67" w14:textId="6FD0F36B" w:rsidR="00FE6B95" w:rsidRDefault="00FE6B95"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1.26.1. в абзаце первом подпункта 3.17.1 слова «</w:t>
      </w:r>
      <w:r w:rsidRPr="00FE6B95">
        <w:rPr>
          <w:rFonts w:ascii="Times New Roman" w:hAnsi="Times New Roman"/>
          <w:sz w:val="28"/>
          <w:szCs w:val="28"/>
        </w:rPr>
        <w:t>(при личном обращении, посредством почтовой связи, по электронной почте)</w:t>
      </w:r>
      <w:r>
        <w:rPr>
          <w:rFonts w:ascii="Times New Roman" w:hAnsi="Times New Roman"/>
          <w:sz w:val="28"/>
          <w:szCs w:val="28"/>
        </w:rPr>
        <w:t>» исключить;</w:t>
      </w:r>
    </w:p>
    <w:p w14:paraId="494E4E1E" w14:textId="43D3883A"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1.26.2. абзац пятый подпункта 3.17.3 изложить в следующей редакции:</w:t>
      </w:r>
    </w:p>
    <w:p w14:paraId="45872154" w14:textId="4A5C5B22"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Максимальный срок -  с </w:t>
      </w:r>
      <w:r>
        <w:rPr>
          <w:rFonts w:ascii="Times New Roman" w:hAnsi="Times New Roman"/>
          <w:sz w:val="28"/>
          <w:szCs w:val="28"/>
        </w:rPr>
        <w:t>15</w:t>
      </w:r>
      <w:r w:rsidRPr="00FE6B95">
        <w:rPr>
          <w:rFonts w:ascii="Times New Roman" w:hAnsi="Times New Roman"/>
          <w:sz w:val="28"/>
          <w:szCs w:val="28"/>
        </w:rPr>
        <w:t xml:space="preserve"> по </w:t>
      </w:r>
      <w:r>
        <w:rPr>
          <w:rFonts w:ascii="Times New Roman" w:hAnsi="Times New Roman"/>
          <w:sz w:val="28"/>
          <w:szCs w:val="28"/>
        </w:rPr>
        <w:t>45</w:t>
      </w:r>
      <w:r w:rsidRPr="00FE6B95">
        <w:rPr>
          <w:rFonts w:ascii="Times New Roman" w:hAnsi="Times New Roman"/>
          <w:sz w:val="28"/>
          <w:szCs w:val="28"/>
        </w:rPr>
        <w:t xml:space="preserve"> день с момента регистрации запроса (30 дней с момента опубликования извещения). Для передачи запроса начальнику Отдела - 1 рабочий день с момента регистрации запроса или не позднее 10 часов 2 рабочего дня с момента регистрации запроса, если запрос поступил после 17 часов</w:t>
      </w:r>
      <w:proofErr w:type="gramStart"/>
      <w:r>
        <w:rPr>
          <w:rFonts w:ascii="Times New Roman" w:hAnsi="Times New Roman"/>
          <w:sz w:val="28"/>
          <w:szCs w:val="28"/>
        </w:rPr>
        <w:t>.»;</w:t>
      </w:r>
      <w:proofErr w:type="gramEnd"/>
    </w:p>
    <w:p w14:paraId="6CAC28E9" w14:textId="11D86A74"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1.27. абзац пятый подпункта 3.18.4 пункта 3.18 изложить в следующей редакции:</w:t>
      </w:r>
    </w:p>
    <w:p w14:paraId="13FAA6A9" w14:textId="71D81A12"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Срок осуществления действий, ук</w:t>
      </w:r>
      <w:r>
        <w:rPr>
          <w:rFonts w:ascii="Times New Roman" w:hAnsi="Times New Roman"/>
          <w:sz w:val="28"/>
          <w:szCs w:val="28"/>
        </w:rPr>
        <w:t xml:space="preserve">азанных в п.3.18.2- 3.18.4 – с 45 </w:t>
      </w:r>
      <w:r w:rsidRPr="00FE6B95">
        <w:rPr>
          <w:rFonts w:ascii="Times New Roman" w:hAnsi="Times New Roman"/>
          <w:sz w:val="28"/>
          <w:szCs w:val="28"/>
        </w:rPr>
        <w:t>-</w:t>
      </w:r>
      <w:r>
        <w:rPr>
          <w:rFonts w:ascii="Times New Roman" w:hAnsi="Times New Roman"/>
          <w:sz w:val="28"/>
          <w:szCs w:val="28"/>
        </w:rPr>
        <w:t>51</w:t>
      </w:r>
      <w:r w:rsidRPr="00FE6B95">
        <w:rPr>
          <w:rFonts w:ascii="Times New Roman" w:hAnsi="Times New Roman"/>
          <w:sz w:val="28"/>
          <w:szCs w:val="28"/>
        </w:rPr>
        <w:t xml:space="preserve"> день с момента регистрации запроса</w:t>
      </w:r>
      <w:proofErr w:type="gramStart"/>
      <w:r w:rsidRPr="00FE6B95">
        <w:rPr>
          <w:rFonts w:ascii="Times New Roman" w:hAnsi="Times New Roman"/>
          <w:sz w:val="28"/>
          <w:szCs w:val="28"/>
        </w:rPr>
        <w:t>.</w:t>
      </w:r>
      <w:r>
        <w:rPr>
          <w:rFonts w:ascii="Times New Roman" w:hAnsi="Times New Roman"/>
          <w:sz w:val="28"/>
          <w:szCs w:val="28"/>
        </w:rPr>
        <w:t>»;</w:t>
      </w:r>
      <w:proofErr w:type="gramEnd"/>
    </w:p>
    <w:p w14:paraId="23AA6DFB" w14:textId="7B5CF3F3"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1.28. в абзаце седьмом подпункта 3.19.3 пункта 3.19 цифры «67» заменить цифрами «52»;</w:t>
      </w:r>
    </w:p>
    <w:p w14:paraId="08DACA96" w14:textId="39BD2D65"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1.29. абзац  пятый подпункта 3.20.4 изложить в следующей редакции:</w:t>
      </w:r>
    </w:p>
    <w:p w14:paraId="3807A531" w14:textId="79187D4C"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Срок осуществления действий, указанных в п.3.20.2- 3.20.4 - с </w:t>
      </w:r>
      <w:r>
        <w:rPr>
          <w:rFonts w:ascii="Times New Roman" w:hAnsi="Times New Roman"/>
          <w:sz w:val="28"/>
          <w:szCs w:val="28"/>
        </w:rPr>
        <w:t>52</w:t>
      </w:r>
      <w:r w:rsidRPr="00FE6B95">
        <w:rPr>
          <w:rFonts w:ascii="Times New Roman" w:hAnsi="Times New Roman"/>
          <w:sz w:val="28"/>
          <w:szCs w:val="28"/>
        </w:rPr>
        <w:t>-</w:t>
      </w:r>
      <w:r>
        <w:rPr>
          <w:rFonts w:ascii="Times New Roman" w:hAnsi="Times New Roman"/>
          <w:sz w:val="28"/>
          <w:szCs w:val="28"/>
        </w:rPr>
        <w:t xml:space="preserve">79 </w:t>
      </w:r>
      <w:r w:rsidRPr="00FE6B95">
        <w:rPr>
          <w:rFonts w:ascii="Times New Roman" w:hAnsi="Times New Roman"/>
          <w:sz w:val="28"/>
          <w:szCs w:val="28"/>
        </w:rPr>
        <w:t>день с момента регистрации запроса</w:t>
      </w:r>
      <w:proofErr w:type="gramStart"/>
      <w:r w:rsidRPr="00FE6B95">
        <w:rPr>
          <w:rFonts w:ascii="Times New Roman" w:hAnsi="Times New Roman"/>
          <w:sz w:val="28"/>
          <w:szCs w:val="28"/>
        </w:rPr>
        <w:t>.</w:t>
      </w:r>
      <w:r>
        <w:rPr>
          <w:rFonts w:ascii="Times New Roman" w:hAnsi="Times New Roman"/>
          <w:sz w:val="28"/>
          <w:szCs w:val="28"/>
        </w:rPr>
        <w:t>»;</w:t>
      </w:r>
      <w:proofErr w:type="gramEnd"/>
    </w:p>
    <w:p w14:paraId="185922A4" w14:textId="55576D32"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1.30. абзац шестой подпункта 3.21.3 пункта 3.21 изложить в следующей редакции:</w:t>
      </w:r>
    </w:p>
    <w:p w14:paraId="207576B3" w14:textId="6B7DABB3"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Срок выполнения - на </w:t>
      </w:r>
      <w:r>
        <w:rPr>
          <w:rFonts w:ascii="Times New Roman" w:hAnsi="Times New Roman"/>
          <w:sz w:val="28"/>
          <w:szCs w:val="28"/>
        </w:rPr>
        <w:t>80</w:t>
      </w:r>
      <w:r w:rsidRPr="00FE6B95">
        <w:rPr>
          <w:rFonts w:ascii="Times New Roman" w:hAnsi="Times New Roman"/>
          <w:sz w:val="28"/>
          <w:szCs w:val="28"/>
        </w:rPr>
        <w:t xml:space="preserve"> день с момента регистрации запроса</w:t>
      </w:r>
      <w:proofErr w:type="gramStart"/>
      <w:r w:rsidRPr="00FE6B95">
        <w:rPr>
          <w:rFonts w:ascii="Times New Roman" w:hAnsi="Times New Roman"/>
          <w:sz w:val="28"/>
          <w:szCs w:val="28"/>
        </w:rPr>
        <w:t>.</w:t>
      </w:r>
      <w:r>
        <w:rPr>
          <w:rFonts w:ascii="Times New Roman" w:hAnsi="Times New Roman"/>
          <w:sz w:val="28"/>
          <w:szCs w:val="28"/>
        </w:rPr>
        <w:t>»;</w:t>
      </w:r>
      <w:proofErr w:type="gramEnd"/>
    </w:p>
    <w:p w14:paraId="47FAF483" w14:textId="7B4FD41F" w:rsidR="00AE1B00" w:rsidRDefault="00AE1B00" w:rsidP="00BA4E7C">
      <w:pPr>
        <w:tabs>
          <w:tab w:val="left" w:pos="851"/>
        </w:tabs>
        <w:spacing w:after="0" w:line="240" w:lineRule="auto"/>
        <w:ind w:firstLine="709"/>
        <w:jc w:val="both"/>
        <w:rPr>
          <w:rFonts w:ascii="Times New Roman" w:hAnsi="Times New Roman"/>
          <w:sz w:val="28"/>
          <w:szCs w:val="28"/>
        </w:rPr>
      </w:pPr>
      <w:r w:rsidRPr="00AE1B00">
        <w:rPr>
          <w:rFonts w:ascii="Times New Roman" w:hAnsi="Times New Roman"/>
          <w:sz w:val="28"/>
          <w:szCs w:val="28"/>
        </w:rPr>
        <w:t>1</w:t>
      </w:r>
      <w:r>
        <w:rPr>
          <w:rFonts w:ascii="Times New Roman" w:hAnsi="Times New Roman"/>
          <w:sz w:val="28"/>
          <w:szCs w:val="28"/>
        </w:rPr>
        <w:t>.</w:t>
      </w:r>
      <w:r w:rsidR="00BA4E7C">
        <w:rPr>
          <w:rFonts w:ascii="Times New Roman" w:hAnsi="Times New Roman"/>
          <w:sz w:val="28"/>
          <w:szCs w:val="28"/>
        </w:rPr>
        <w:t>31</w:t>
      </w:r>
      <w:r>
        <w:rPr>
          <w:rFonts w:ascii="Times New Roman" w:hAnsi="Times New Roman"/>
          <w:sz w:val="28"/>
          <w:szCs w:val="28"/>
        </w:rPr>
        <w:t xml:space="preserve">. </w:t>
      </w:r>
      <w:r w:rsidRPr="10E95FFA">
        <w:rPr>
          <w:rFonts w:ascii="Times New Roman" w:hAnsi="Times New Roman"/>
          <w:sz w:val="28"/>
          <w:szCs w:val="28"/>
        </w:rPr>
        <w:t>раздел III дополнить пунктом 3.</w:t>
      </w:r>
      <w:r w:rsidR="00BA4E7C">
        <w:rPr>
          <w:rFonts w:ascii="Times New Roman" w:hAnsi="Times New Roman"/>
          <w:sz w:val="28"/>
          <w:szCs w:val="28"/>
        </w:rPr>
        <w:t>24</w:t>
      </w:r>
      <w:r w:rsidRPr="10E95FFA">
        <w:rPr>
          <w:rFonts w:ascii="Times New Roman" w:hAnsi="Times New Roman"/>
          <w:sz w:val="28"/>
          <w:szCs w:val="28"/>
        </w:rPr>
        <w:t xml:space="preserve"> следующего содержания:</w:t>
      </w:r>
    </w:p>
    <w:p w14:paraId="018333AA" w14:textId="07590704" w:rsidR="00AE1B00" w:rsidRPr="003B0686" w:rsidRDefault="00F24F02"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Pr>
          <w:rFonts w:ascii="Times New Roman" w:hAnsi="Times New Roman"/>
          <w:sz w:val="28"/>
          <w:szCs w:val="28"/>
        </w:rPr>
        <w:t>«</w:t>
      </w:r>
      <w:r w:rsidR="00AE1B00" w:rsidRPr="003B0686">
        <w:rPr>
          <w:rFonts w:ascii="Times New Roman" w:hAnsi="Times New Roman"/>
          <w:sz w:val="28"/>
          <w:szCs w:val="28"/>
        </w:rPr>
        <w:t>3.</w:t>
      </w:r>
      <w:r w:rsidR="00BA4E7C">
        <w:rPr>
          <w:rFonts w:ascii="Times New Roman" w:hAnsi="Times New Roman"/>
          <w:sz w:val="28"/>
          <w:szCs w:val="28"/>
        </w:rPr>
        <w:t>24</w:t>
      </w:r>
      <w:r w:rsidR="00AE1B00" w:rsidRPr="003B0686">
        <w:rPr>
          <w:rFonts w:ascii="Times New Roman" w:hAnsi="Times New Roman"/>
          <w:sz w:val="28"/>
          <w:szCs w:val="28"/>
        </w:rPr>
        <w:t>. Порядок выдачи дубликата результата предоставления муниципальной услуги.</w:t>
      </w:r>
    </w:p>
    <w:p w14:paraId="2161ADB8" w14:textId="0CFE1934"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 xml:space="preserve">.1.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w:t>
      </w:r>
      <w:r w:rsidR="00480487">
        <w:rPr>
          <w:rFonts w:ascii="Times New Roman" w:hAnsi="Times New Roman"/>
          <w:sz w:val="28"/>
          <w:szCs w:val="28"/>
        </w:rPr>
        <w:t>№14</w:t>
      </w:r>
      <w:r w:rsidR="00882114">
        <w:rPr>
          <w:rFonts w:ascii="Times New Roman" w:hAnsi="Times New Roman"/>
          <w:sz w:val="28"/>
          <w:szCs w:val="28"/>
        </w:rPr>
        <w:t xml:space="preserve"> </w:t>
      </w:r>
      <w:r w:rsidRPr="003B0686">
        <w:rPr>
          <w:rFonts w:ascii="Times New Roman" w:hAnsi="Times New Roman"/>
          <w:sz w:val="28"/>
          <w:szCs w:val="28"/>
        </w:rPr>
        <w:t>к Административному регламенту.</w:t>
      </w:r>
    </w:p>
    <w:p w14:paraId="3B521EB9" w14:textId="6BF4D909"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78CA537E"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lastRenderedPageBreak/>
        <w:t>3.</w:t>
      </w:r>
      <w:r w:rsidR="00BA4E7C">
        <w:rPr>
          <w:rFonts w:ascii="Times New Roman" w:hAnsi="Times New Roman"/>
          <w:sz w:val="28"/>
          <w:szCs w:val="28"/>
        </w:rPr>
        <w:t>24</w:t>
      </w:r>
      <w:r w:rsidRPr="003B0686">
        <w:rPr>
          <w:rFonts w:ascii="Times New Roman" w:hAnsi="Times New Roman"/>
          <w:sz w:val="28"/>
          <w:szCs w:val="28"/>
        </w:rPr>
        <w:t>.3.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54F8C903"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1FBA6B9E" w:rsidR="00B40C5A" w:rsidRDefault="00112E96"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2F375F">
        <w:rPr>
          <w:rFonts w:ascii="Times New Roman" w:hAnsi="Times New Roman"/>
          <w:sz w:val="28"/>
          <w:szCs w:val="28"/>
        </w:rPr>
        <w:t>32</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 xml:space="preserve">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w:t>
      </w:r>
      <w:r w:rsidR="009E0555">
        <w:rPr>
          <w:rFonts w:ascii="Times New Roman" w:hAnsi="Times New Roman"/>
          <w:sz w:val="28"/>
          <w:szCs w:val="28"/>
        </w:rPr>
        <w:t>А</w:t>
      </w:r>
      <w:r w:rsidR="00CD0D3C" w:rsidRPr="160B2BBD">
        <w:rPr>
          <w:rFonts w:ascii="Times New Roman" w:hAnsi="Times New Roman"/>
          <w:sz w:val="28"/>
          <w:szCs w:val="28"/>
        </w:rPr>
        <w:t>дминистрации</w:t>
      </w:r>
      <w:r w:rsidR="002F375F">
        <w:rPr>
          <w:rFonts w:ascii="Times New Roman" w:hAnsi="Times New Roman"/>
          <w:sz w:val="28"/>
          <w:szCs w:val="28"/>
        </w:rPr>
        <w:t>»</w:t>
      </w:r>
    </w:p>
    <w:p w14:paraId="07B98F07" w14:textId="7B454EB3" w:rsidR="00CE28CC" w:rsidRDefault="006F177E"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CE28CC" w:rsidRPr="160B2BBD">
        <w:rPr>
          <w:rFonts w:ascii="Times New Roman" w:hAnsi="Times New Roman"/>
          <w:sz w:val="28"/>
          <w:szCs w:val="28"/>
        </w:rPr>
        <w:t>1</w:t>
      </w:r>
      <w:r w:rsidR="007A203A">
        <w:rPr>
          <w:rFonts w:ascii="Times New Roman" w:hAnsi="Times New Roman"/>
          <w:sz w:val="28"/>
          <w:szCs w:val="28"/>
        </w:rPr>
        <w:t>6</w:t>
      </w:r>
      <w:r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5FE68939" w14:textId="66CDB972" w:rsidR="009E0555" w:rsidRPr="007A203A" w:rsidRDefault="008B041D" w:rsidP="007A203A">
      <w:pPr>
        <w:spacing w:after="0" w:line="240" w:lineRule="auto"/>
        <w:ind w:firstLine="708"/>
        <w:jc w:val="both"/>
        <w:rPr>
          <w:rFonts w:ascii="Times New Roman" w:eastAsia="Times New Roman" w:hAnsi="Times New Roman"/>
          <w:sz w:val="28"/>
          <w:szCs w:val="28"/>
        </w:rPr>
      </w:pPr>
      <w:r w:rsidRPr="00AE1B00">
        <w:rPr>
          <w:rFonts w:ascii="Times New Roman" w:hAnsi="Times New Roman"/>
          <w:sz w:val="28"/>
          <w:szCs w:val="28"/>
        </w:rPr>
        <w:t xml:space="preserve">- </w:t>
      </w:r>
      <w:r w:rsidR="007A203A">
        <w:rPr>
          <w:rFonts w:ascii="Times New Roman" w:hAnsi="Times New Roman"/>
          <w:sz w:val="28"/>
          <w:szCs w:val="28"/>
        </w:rPr>
        <w:t xml:space="preserve">достоверность, </w:t>
      </w:r>
      <w:r w:rsidRPr="00AE1B00">
        <w:rPr>
          <w:rFonts w:ascii="Times New Roman" w:hAnsi="Times New Roman"/>
          <w:sz w:val="28"/>
          <w:szCs w:val="28"/>
        </w:rPr>
        <w:t>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w:t>
      </w:r>
      <w:r w:rsidR="00882114">
        <w:rPr>
          <w:rFonts w:ascii="Times New Roman" w:hAnsi="Times New Roman"/>
          <w:sz w:val="28"/>
          <w:szCs w:val="28"/>
        </w:rPr>
        <w:t xml:space="preserve"> и выдачи</w:t>
      </w:r>
      <w:r>
        <w:rPr>
          <w:rFonts w:ascii="Times New Roman" w:hAnsi="Times New Roman"/>
          <w:sz w:val="28"/>
          <w:szCs w:val="28"/>
        </w:rPr>
        <w:t xml:space="preserve"> </w:t>
      </w:r>
      <w:r w:rsidR="002F375F">
        <w:rPr>
          <w:rFonts w:ascii="Times New Roman" w:hAnsi="Times New Roman"/>
          <w:sz w:val="28"/>
          <w:szCs w:val="28"/>
        </w:rPr>
        <w:t>результата</w:t>
      </w:r>
      <w:r w:rsidR="00137277">
        <w:rPr>
          <w:rFonts w:ascii="Times New Roman" w:hAnsi="Times New Roman"/>
          <w:color w:val="000000"/>
          <w:sz w:val="28"/>
          <w:szCs w:val="28"/>
        </w:rPr>
        <w:t xml:space="preserve"> пред</w:t>
      </w:r>
      <w:r w:rsidR="007A203A">
        <w:rPr>
          <w:rFonts w:ascii="Times New Roman" w:hAnsi="Times New Roman"/>
          <w:color w:val="000000"/>
          <w:sz w:val="28"/>
          <w:szCs w:val="28"/>
        </w:rPr>
        <w:t>оставлени</w:t>
      </w:r>
      <w:r w:rsidR="002F375F">
        <w:rPr>
          <w:rFonts w:ascii="Times New Roman" w:hAnsi="Times New Roman"/>
          <w:color w:val="000000"/>
          <w:sz w:val="28"/>
          <w:szCs w:val="28"/>
        </w:rPr>
        <w:t>я</w:t>
      </w:r>
      <w:r w:rsidR="007A203A">
        <w:rPr>
          <w:rFonts w:ascii="Times New Roman" w:hAnsi="Times New Roman"/>
          <w:color w:val="000000"/>
          <w:sz w:val="28"/>
          <w:szCs w:val="28"/>
        </w:rPr>
        <w:t xml:space="preserve"> муниципальной услуги;</w:t>
      </w:r>
    </w:p>
    <w:p w14:paraId="41944D38" w14:textId="0729BC2D" w:rsidR="008B041D" w:rsidRDefault="008B041D" w:rsidP="00137277">
      <w:pPr>
        <w:spacing w:after="0" w:line="240" w:lineRule="auto"/>
        <w:ind w:firstLine="708"/>
        <w:jc w:val="both"/>
        <w:rPr>
          <w:rFonts w:ascii="Times New Roman" w:hAnsi="Times New Roman"/>
          <w:sz w:val="28"/>
          <w:szCs w:val="28"/>
        </w:rPr>
      </w:pPr>
      <w:r w:rsidRPr="00AE1B00">
        <w:rPr>
          <w:rFonts w:ascii="Times New Roman" w:hAnsi="Times New Roman"/>
          <w:sz w:val="28"/>
          <w:szCs w:val="28"/>
        </w:rPr>
        <w:t xml:space="preserve">- правильность внесения записи о </w:t>
      </w:r>
      <w:r w:rsidR="002F375F">
        <w:rPr>
          <w:rFonts w:ascii="Times New Roman" w:hAnsi="Times New Roman"/>
          <w:sz w:val="28"/>
          <w:szCs w:val="28"/>
        </w:rPr>
        <w:t xml:space="preserve">результате предоставления </w:t>
      </w:r>
      <w:r w:rsidR="00137277">
        <w:rPr>
          <w:rFonts w:ascii="Times New Roman" w:hAnsi="Times New Roman"/>
          <w:color w:val="000000"/>
          <w:sz w:val="28"/>
          <w:szCs w:val="28"/>
        </w:rPr>
        <w:t xml:space="preserve">муниципальной услуги </w:t>
      </w:r>
      <w:r w:rsidRPr="00AE1B00">
        <w:rPr>
          <w:rFonts w:ascii="Times New Roman" w:hAnsi="Times New Roman"/>
          <w:sz w:val="28"/>
          <w:szCs w:val="28"/>
        </w:rPr>
        <w:t>в АИС</w:t>
      </w:r>
      <w:r w:rsidR="007A203A">
        <w:rPr>
          <w:rFonts w:ascii="Times New Roman" w:hAnsi="Times New Roman"/>
          <w:sz w:val="28"/>
          <w:szCs w:val="28"/>
        </w:rPr>
        <w:t>;</w:t>
      </w:r>
    </w:p>
    <w:p w14:paraId="6F53C90E" w14:textId="35B1779D" w:rsidR="00AE1B00" w:rsidRPr="002F375F" w:rsidRDefault="00AE1B00" w:rsidP="002F375F">
      <w:pPr>
        <w:spacing w:after="0" w:line="240" w:lineRule="auto"/>
        <w:ind w:firstLine="709"/>
        <w:jc w:val="both"/>
        <w:rPr>
          <w:rFonts w:ascii="Times New Roman" w:eastAsia="Times New Roman" w:hAnsi="Times New Roman"/>
          <w:sz w:val="28"/>
          <w:szCs w:val="28"/>
        </w:rPr>
      </w:pPr>
      <w:r w:rsidRPr="00AE1B00">
        <w:rPr>
          <w:rFonts w:ascii="Times New Roman" w:hAnsi="Times New Roman"/>
          <w:sz w:val="28"/>
          <w:szCs w:val="28"/>
        </w:rPr>
        <w:t>4.5.</w:t>
      </w:r>
      <w:r w:rsidR="008B041D">
        <w:rPr>
          <w:rFonts w:ascii="Times New Roman" w:hAnsi="Times New Roman"/>
          <w:sz w:val="28"/>
          <w:szCs w:val="28"/>
        </w:rPr>
        <w:t xml:space="preserve"> </w:t>
      </w:r>
      <w:r w:rsidR="007A203A" w:rsidRPr="007A203A">
        <w:rPr>
          <w:rFonts w:ascii="Times New Roman" w:hAnsi="Times New Roman"/>
          <w:sz w:val="28"/>
          <w:szCs w:val="28"/>
        </w:rPr>
        <w:t xml:space="preserve">Специалист </w:t>
      </w:r>
      <w:r w:rsidR="007A203A">
        <w:rPr>
          <w:rFonts w:ascii="Times New Roman" w:hAnsi="Times New Roman"/>
          <w:sz w:val="28"/>
          <w:szCs w:val="28"/>
        </w:rPr>
        <w:t>административного отдела Администрации</w:t>
      </w:r>
      <w:r w:rsidR="007A203A" w:rsidRPr="007A203A">
        <w:rPr>
          <w:rFonts w:ascii="Times New Roman" w:hAnsi="Times New Roman"/>
          <w:sz w:val="28"/>
          <w:szCs w:val="28"/>
        </w:rPr>
        <w:t xml:space="preserve">, ответственный за регистрацию исходящей корреспонденции, несет персональную ответственность </w:t>
      </w:r>
      <w:proofErr w:type="gramStart"/>
      <w:r w:rsidR="007A203A" w:rsidRPr="007A203A">
        <w:rPr>
          <w:rFonts w:ascii="Times New Roman" w:hAnsi="Times New Roman"/>
          <w:sz w:val="28"/>
          <w:szCs w:val="28"/>
        </w:rPr>
        <w:t>за</w:t>
      </w:r>
      <w:proofErr w:type="gramEnd"/>
      <w:r w:rsidR="007A203A" w:rsidRPr="007A203A">
        <w:rPr>
          <w:rFonts w:ascii="Times New Roman" w:hAnsi="Times New Roman"/>
          <w:sz w:val="28"/>
          <w:szCs w:val="28"/>
        </w:rPr>
        <w:t>:</w:t>
      </w:r>
    </w:p>
    <w:p w14:paraId="1A2F2F7F" w14:textId="5D4AFD0E" w:rsidR="007A203A" w:rsidRDefault="007A203A" w:rsidP="007A203A">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соблюдение сроков и порядка регистрации </w:t>
      </w:r>
      <w:r w:rsidR="002F375F">
        <w:rPr>
          <w:rFonts w:ascii="Times New Roman" w:hAnsi="Times New Roman"/>
          <w:sz w:val="28"/>
          <w:szCs w:val="28"/>
        </w:rPr>
        <w:t>результата</w:t>
      </w:r>
      <w:r>
        <w:rPr>
          <w:rFonts w:ascii="Times New Roman" w:hAnsi="Times New Roman"/>
          <w:color w:val="000000"/>
          <w:sz w:val="28"/>
          <w:szCs w:val="28"/>
        </w:rPr>
        <w:t xml:space="preserve"> предоставлени</w:t>
      </w:r>
      <w:r w:rsidR="002F375F">
        <w:rPr>
          <w:rFonts w:ascii="Times New Roman" w:hAnsi="Times New Roman"/>
          <w:color w:val="000000"/>
          <w:sz w:val="28"/>
          <w:szCs w:val="28"/>
        </w:rPr>
        <w:t xml:space="preserve">я </w:t>
      </w:r>
      <w:r>
        <w:rPr>
          <w:rFonts w:ascii="Times New Roman" w:hAnsi="Times New Roman"/>
          <w:color w:val="000000"/>
          <w:sz w:val="28"/>
          <w:szCs w:val="28"/>
        </w:rPr>
        <w:t>муниципальной усл</w:t>
      </w:r>
      <w:r w:rsidR="002F375F">
        <w:rPr>
          <w:rFonts w:ascii="Times New Roman" w:hAnsi="Times New Roman"/>
          <w:color w:val="000000"/>
          <w:sz w:val="28"/>
          <w:szCs w:val="28"/>
        </w:rPr>
        <w:t>уги.</w:t>
      </w:r>
    </w:p>
    <w:p w14:paraId="25F3ECF5" w14:textId="10244A54"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 </w:t>
      </w:r>
      <w:r w:rsidRPr="002F375F">
        <w:rPr>
          <w:rFonts w:ascii="Times New Roman" w:hAnsi="Times New Roman"/>
          <w:color w:val="000000"/>
          <w:sz w:val="28"/>
          <w:szCs w:val="28"/>
        </w:rPr>
        <w:t xml:space="preserve">Начальник  Отдела несет персональную ответственность </w:t>
      </w:r>
      <w:proofErr w:type="gramStart"/>
      <w:r w:rsidRPr="002F375F">
        <w:rPr>
          <w:rFonts w:ascii="Times New Roman" w:hAnsi="Times New Roman"/>
          <w:color w:val="000000"/>
          <w:sz w:val="28"/>
          <w:szCs w:val="28"/>
        </w:rPr>
        <w:t>за</w:t>
      </w:r>
      <w:proofErr w:type="gramEnd"/>
      <w:r w:rsidRPr="002F375F">
        <w:rPr>
          <w:rFonts w:ascii="Times New Roman" w:hAnsi="Times New Roman"/>
          <w:color w:val="000000"/>
          <w:sz w:val="28"/>
          <w:szCs w:val="28"/>
        </w:rPr>
        <w:t>:</w:t>
      </w:r>
    </w:p>
    <w:p w14:paraId="19D634A5" w14:textId="77777777"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14:paraId="49AE55EA" w14:textId="77777777"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правомерность принятия решения об отказе в предоставлении муниципальной услуги;</w:t>
      </w:r>
    </w:p>
    <w:p w14:paraId="331C3C88" w14:textId="20896792" w:rsid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соблюдение срока предоставления муниципальной услуги</w:t>
      </w:r>
      <w:proofErr w:type="gramStart"/>
      <w:r w:rsidRPr="002F375F">
        <w:rPr>
          <w:rFonts w:ascii="Times New Roman" w:hAnsi="Times New Roman"/>
          <w:color w:val="000000"/>
          <w:sz w:val="28"/>
          <w:szCs w:val="28"/>
        </w:rPr>
        <w:t>.</w:t>
      </w:r>
      <w:r>
        <w:rPr>
          <w:rFonts w:ascii="Times New Roman" w:hAnsi="Times New Roman"/>
          <w:color w:val="000000"/>
          <w:sz w:val="28"/>
          <w:szCs w:val="28"/>
        </w:rPr>
        <w:t>»;</w:t>
      </w:r>
      <w:proofErr w:type="gramEnd"/>
    </w:p>
    <w:p w14:paraId="6973F4F6" w14:textId="4C14E9B4" w:rsidR="002F375F" w:rsidRDefault="002F375F" w:rsidP="002F375F">
      <w:pPr>
        <w:widowControl w:val="0"/>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1.3</w:t>
      </w:r>
      <w:r w:rsidR="005D50DB">
        <w:rPr>
          <w:rFonts w:ascii="Times New Roman" w:hAnsi="Times New Roman"/>
          <w:color w:val="000000"/>
          <w:sz w:val="28"/>
          <w:szCs w:val="28"/>
        </w:rPr>
        <w:t>3</w:t>
      </w:r>
      <w:r>
        <w:rPr>
          <w:rFonts w:ascii="Times New Roman" w:hAnsi="Times New Roman"/>
          <w:color w:val="000000"/>
          <w:sz w:val="28"/>
          <w:szCs w:val="28"/>
        </w:rPr>
        <w:t>. пункт 4.7 признать утратившим силу;</w:t>
      </w:r>
    </w:p>
    <w:p w14:paraId="50050346" w14:textId="49E2AAE7" w:rsidR="00586615" w:rsidRPr="007A203A" w:rsidRDefault="00AE1B00" w:rsidP="007A203A">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5D50DB">
        <w:rPr>
          <w:rFonts w:ascii="Times New Roman" w:eastAsia="Times New Roman" w:hAnsi="Times New Roman"/>
          <w:sz w:val="28"/>
          <w:szCs w:val="28"/>
        </w:rPr>
        <w:t>34</w:t>
      </w:r>
      <w:r>
        <w:rPr>
          <w:rFonts w:ascii="Times New Roman" w:eastAsia="Times New Roman" w:hAnsi="Times New Roman"/>
          <w:sz w:val="28"/>
          <w:szCs w:val="28"/>
        </w:rPr>
        <w:t xml:space="preserve">. </w:t>
      </w:r>
      <w:r w:rsidR="00F67A44">
        <w:rPr>
          <w:rFonts w:ascii="Times New Roman" w:hAnsi="Times New Roman"/>
          <w:sz w:val="28"/>
          <w:szCs w:val="28"/>
        </w:rPr>
        <w:t>абзац двенадцатый</w:t>
      </w:r>
      <w:r w:rsidR="00997752">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5ADFEF89" w14:textId="4FC2CEAC" w:rsidR="001E1637" w:rsidRDefault="001E1637"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5D50DB">
        <w:rPr>
          <w:rFonts w:ascii="Times New Roman" w:hAnsi="Times New Roman"/>
          <w:sz w:val="28"/>
          <w:szCs w:val="28"/>
        </w:rPr>
        <w:t>35</w:t>
      </w:r>
      <w:r>
        <w:rPr>
          <w:rFonts w:ascii="Times New Roman" w:hAnsi="Times New Roman"/>
          <w:sz w:val="28"/>
          <w:szCs w:val="28"/>
        </w:rPr>
        <w:t xml:space="preserve">. </w:t>
      </w:r>
      <w:r w:rsidR="00480487">
        <w:rPr>
          <w:rFonts w:ascii="Times New Roman" w:hAnsi="Times New Roman"/>
          <w:sz w:val="28"/>
          <w:szCs w:val="28"/>
        </w:rPr>
        <w:t>приложение № 8</w:t>
      </w:r>
      <w:r w:rsidR="004643E7">
        <w:rPr>
          <w:rFonts w:ascii="Times New Roman" w:hAnsi="Times New Roman"/>
          <w:sz w:val="28"/>
          <w:szCs w:val="28"/>
        </w:rPr>
        <w:t xml:space="preserve"> административного регламента изложить в редакции согласно приложению № 1 к настоящему постановлению;</w:t>
      </w:r>
    </w:p>
    <w:p w14:paraId="51E18E96" w14:textId="1B39766C" w:rsidR="007A203A" w:rsidRDefault="007A203A" w:rsidP="00464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5D50DB">
        <w:rPr>
          <w:rFonts w:ascii="Times New Roman" w:hAnsi="Times New Roman"/>
          <w:sz w:val="28"/>
          <w:szCs w:val="28"/>
        </w:rPr>
        <w:t>36</w:t>
      </w:r>
      <w:bookmarkStart w:id="1" w:name="_GoBack"/>
      <w:bookmarkEnd w:id="1"/>
      <w:r w:rsidR="004643E7">
        <w:rPr>
          <w:rFonts w:ascii="Times New Roman" w:hAnsi="Times New Roman"/>
          <w:sz w:val="28"/>
          <w:szCs w:val="28"/>
        </w:rPr>
        <w:t>.</w:t>
      </w:r>
      <w:r w:rsidR="004643E7" w:rsidRPr="004643E7">
        <w:rPr>
          <w:rFonts w:ascii="Times New Roman" w:hAnsi="Times New Roman"/>
          <w:sz w:val="28"/>
          <w:szCs w:val="28"/>
        </w:rPr>
        <w:t xml:space="preserve"> </w:t>
      </w:r>
      <w:r w:rsidR="004643E7">
        <w:rPr>
          <w:rFonts w:ascii="Times New Roman" w:hAnsi="Times New Roman"/>
          <w:sz w:val="28"/>
          <w:szCs w:val="28"/>
        </w:rPr>
        <w:t>дополнить административный регламент приложением № 1</w:t>
      </w:r>
      <w:r w:rsidR="00480487">
        <w:rPr>
          <w:rFonts w:ascii="Times New Roman" w:hAnsi="Times New Roman"/>
          <w:sz w:val="28"/>
          <w:szCs w:val="28"/>
        </w:rPr>
        <w:t xml:space="preserve">4 </w:t>
      </w:r>
      <w:r w:rsidR="004643E7">
        <w:rPr>
          <w:rFonts w:ascii="Times New Roman" w:hAnsi="Times New Roman"/>
          <w:sz w:val="28"/>
          <w:szCs w:val="28"/>
        </w:rPr>
        <w:t>согласно приложению № 2 к настоящему постановлению.</w:t>
      </w:r>
    </w:p>
    <w:p w14:paraId="1E152A54" w14:textId="1DB695AC" w:rsidR="00A523BF" w:rsidRDefault="00A523BF" w:rsidP="002D1CE2">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lastRenderedPageBreak/>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«Светлогорский городской округ»                                              В.В. Бондаренко</w:t>
      </w:r>
    </w:p>
    <w:p w14:paraId="4EDBE322" w14:textId="77777777" w:rsidR="00D444B4" w:rsidRDefault="00D444B4" w:rsidP="00D444B4">
      <w:pPr>
        <w:autoSpaceDE w:val="0"/>
        <w:spacing w:after="0" w:line="240" w:lineRule="auto"/>
        <w:rPr>
          <w:rFonts w:ascii="Times New Roman" w:hAnsi="Times New Roman"/>
          <w:sz w:val="28"/>
          <w:szCs w:val="28"/>
        </w:rPr>
      </w:pPr>
    </w:p>
    <w:p w14:paraId="3C64A492" w14:textId="77777777" w:rsidR="00D444B4" w:rsidRDefault="00D444B4" w:rsidP="00D444B4">
      <w:pPr>
        <w:autoSpaceDE w:val="0"/>
        <w:spacing w:after="0" w:line="240" w:lineRule="auto"/>
        <w:rPr>
          <w:rFonts w:ascii="Times New Roman" w:hAnsi="Times New Roman"/>
          <w:sz w:val="28"/>
          <w:szCs w:val="28"/>
        </w:rPr>
      </w:pPr>
    </w:p>
    <w:p w14:paraId="346FFB08" w14:textId="77777777" w:rsidR="004643E7" w:rsidRDefault="004643E7" w:rsidP="00D444B4">
      <w:pPr>
        <w:autoSpaceDE w:val="0"/>
        <w:spacing w:after="0" w:line="240" w:lineRule="auto"/>
        <w:ind w:firstLine="7938"/>
        <w:rPr>
          <w:rFonts w:ascii="Times New Roman" w:hAnsi="Times New Roman"/>
          <w:sz w:val="28"/>
          <w:szCs w:val="28"/>
        </w:rPr>
      </w:pPr>
    </w:p>
    <w:p w14:paraId="46FE4496" w14:textId="77777777" w:rsidR="004643E7" w:rsidRDefault="004643E7" w:rsidP="00D444B4">
      <w:pPr>
        <w:autoSpaceDE w:val="0"/>
        <w:spacing w:after="0" w:line="240" w:lineRule="auto"/>
        <w:ind w:firstLine="7938"/>
        <w:rPr>
          <w:rFonts w:ascii="Times New Roman" w:hAnsi="Times New Roman"/>
          <w:sz w:val="28"/>
          <w:szCs w:val="28"/>
        </w:rPr>
      </w:pPr>
    </w:p>
    <w:p w14:paraId="239A10CD" w14:textId="77777777" w:rsidR="004643E7" w:rsidRDefault="004643E7" w:rsidP="00D444B4">
      <w:pPr>
        <w:autoSpaceDE w:val="0"/>
        <w:spacing w:after="0" w:line="240" w:lineRule="auto"/>
        <w:ind w:firstLine="7938"/>
        <w:rPr>
          <w:rFonts w:ascii="Times New Roman" w:hAnsi="Times New Roman"/>
          <w:sz w:val="28"/>
          <w:szCs w:val="28"/>
        </w:rPr>
      </w:pPr>
    </w:p>
    <w:p w14:paraId="688347EF" w14:textId="77777777" w:rsidR="004643E7" w:rsidRDefault="004643E7" w:rsidP="00D444B4">
      <w:pPr>
        <w:autoSpaceDE w:val="0"/>
        <w:spacing w:after="0" w:line="240" w:lineRule="auto"/>
        <w:ind w:firstLine="7938"/>
        <w:rPr>
          <w:rFonts w:ascii="Times New Roman" w:hAnsi="Times New Roman"/>
          <w:sz w:val="28"/>
          <w:szCs w:val="28"/>
        </w:rPr>
      </w:pPr>
    </w:p>
    <w:p w14:paraId="0F6B9643" w14:textId="77777777" w:rsidR="004643E7" w:rsidRDefault="004643E7" w:rsidP="00D444B4">
      <w:pPr>
        <w:autoSpaceDE w:val="0"/>
        <w:spacing w:after="0" w:line="240" w:lineRule="auto"/>
        <w:ind w:firstLine="7938"/>
        <w:rPr>
          <w:rFonts w:ascii="Times New Roman" w:hAnsi="Times New Roman"/>
          <w:sz w:val="28"/>
          <w:szCs w:val="28"/>
        </w:rPr>
      </w:pPr>
    </w:p>
    <w:p w14:paraId="2D70342D" w14:textId="77777777" w:rsidR="004643E7" w:rsidRDefault="004643E7" w:rsidP="00D444B4">
      <w:pPr>
        <w:autoSpaceDE w:val="0"/>
        <w:spacing w:after="0" w:line="240" w:lineRule="auto"/>
        <w:ind w:firstLine="7938"/>
        <w:rPr>
          <w:rFonts w:ascii="Times New Roman" w:hAnsi="Times New Roman"/>
          <w:sz w:val="28"/>
          <w:szCs w:val="28"/>
        </w:rPr>
      </w:pPr>
    </w:p>
    <w:p w14:paraId="448E5FCA" w14:textId="77777777" w:rsidR="004643E7" w:rsidRDefault="004643E7" w:rsidP="00D444B4">
      <w:pPr>
        <w:autoSpaceDE w:val="0"/>
        <w:spacing w:after="0" w:line="240" w:lineRule="auto"/>
        <w:ind w:firstLine="7938"/>
        <w:rPr>
          <w:rFonts w:ascii="Times New Roman" w:hAnsi="Times New Roman"/>
          <w:sz w:val="28"/>
          <w:szCs w:val="28"/>
        </w:rPr>
      </w:pPr>
    </w:p>
    <w:p w14:paraId="24FDA020" w14:textId="77777777" w:rsidR="004643E7" w:rsidRDefault="004643E7" w:rsidP="00D444B4">
      <w:pPr>
        <w:autoSpaceDE w:val="0"/>
        <w:spacing w:after="0" w:line="240" w:lineRule="auto"/>
        <w:ind w:firstLine="7938"/>
        <w:rPr>
          <w:rFonts w:ascii="Times New Roman" w:hAnsi="Times New Roman"/>
          <w:sz w:val="28"/>
          <w:szCs w:val="28"/>
        </w:rPr>
      </w:pPr>
    </w:p>
    <w:p w14:paraId="30F4BA00" w14:textId="77777777" w:rsidR="004643E7" w:rsidRDefault="004643E7" w:rsidP="00D444B4">
      <w:pPr>
        <w:autoSpaceDE w:val="0"/>
        <w:spacing w:after="0" w:line="240" w:lineRule="auto"/>
        <w:ind w:firstLine="7938"/>
        <w:rPr>
          <w:rFonts w:ascii="Times New Roman" w:hAnsi="Times New Roman"/>
          <w:sz w:val="28"/>
          <w:szCs w:val="28"/>
        </w:rPr>
      </w:pPr>
    </w:p>
    <w:p w14:paraId="37906BB1" w14:textId="77777777" w:rsidR="004643E7" w:rsidRDefault="004643E7" w:rsidP="00D444B4">
      <w:pPr>
        <w:autoSpaceDE w:val="0"/>
        <w:spacing w:after="0" w:line="240" w:lineRule="auto"/>
        <w:ind w:firstLine="7938"/>
        <w:rPr>
          <w:rFonts w:ascii="Times New Roman" w:hAnsi="Times New Roman"/>
          <w:sz w:val="28"/>
          <w:szCs w:val="28"/>
        </w:rPr>
      </w:pPr>
    </w:p>
    <w:p w14:paraId="3A802909" w14:textId="77777777" w:rsidR="004643E7" w:rsidRDefault="004643E7" w:rsidP="00D444B4">
      <w:pPr>
        <w:autoSpaceDE w:val="0"/>
        <w:spacing w:after="0" w:line="240" w:lineRule="auto"/>
        <w:ind w:firstLine="7938"/>
        <w:rPr>
          <w:rFonts w:ascii="Times New Roman" w:hAnsi="Times New Roman"/>
          <w:sz w:val="28"/>
          <w:szCs w:val="28"/>
        </w:rPr>
      </w:pPr>
    </w:p>
    <w:p w14:paraId="61B31FE6" w14:textId="77777777" w:rsidR="004643E7" w:rsidRDefault="004643E7" w:rsidP="00D444B4">
      <w:pPr>
        <w:autoSpaceDE w:val="0"/>
        <w:spacing w:after="0" w:line="240" w:lineRule="auto"/>
        <w:ind w:firstLine="7938"/>
        <w:rPr>
          <w:rFonts w:ascii="Times New Roman" w:hAnsi="Times New Roman"/>
          <w:sz w:val="28"/>
          <w:szCs w:val="28"/>
        </w:rPr>
      </w:pPr>
    </w:p>
    <w:p w14:paraId="2FDBAE65" w14:textId="77777777" w:rsidR="004643E7" w:rsidRDefault="004643E7" w:rsidP="00D444B4">
      <w:pPr>
        <w:autoSpaceDE w:val="0"/>
        <w:spacing w:after="0" w:line="240" w:lineRule="auto"/>
        <w:ind w:firstLine="7938"/>
        <w:rPr>
          <w:rFonts w:ascii="Times New Roman" w:hAnsi="Times New Roman"/>
          <w:sz w:val="28"/>
          <w:szCs w:val="28"/>
        </w:rPr>
      </w:pPr>
    </w:p>
    <w:p w14:paraId="19BE2B7D" w14:textId="77777777" w:rsidR="004643E7" w:rsidRDefault="004643E7" w:rsidP="00D444B4">
      <w:pPr>
        <w:autoSpaceDE w:val="0"/>
        <w:spacing w:after="0" w:line="240" w:lineRule="auto"/>
        <w:ind w:firstLine="7938"/>
        <w:rPr>
          <w:rFonts w:ascii="Times New Roman" w:hAnsi="Times New Roman"/>
          <w:sz w:val="28"/>
          <w:szCs w:val="28"/>
        </w:rPr>
      </w:pPr>
    </w:p>
    <w:p w14:paraId="2F97293C" w14:textId="77777777" w:rsidR="004643E7" w:rsidRDefault="004643E7" w:rsidP="00D444B4">
      <w:pPr>
        <w:autoSpaceDE w:val="0"/>
        <w:spacing w:after="0" w:line="240" w:lineRule="auto"/>
        <w:ind w:firstLine="7938"/>
        <w:rPr>
          <w:rFonts w:ascii="Times New Roman" w:hAnsi="Times New Roman"/>
          <w:sz w:val="28"/>
          <w:szCs w:val="28"/>
        </w:rPr>
      </w:pPr>
    </w:p>
    <w:p w14:paraId="5515BFEF" w14:textId="77777777" w:rsidR="004643E7" w:rsidRDefault="004643E7" w:rsidP="00D444B4">
      <w:pPr>
        <w:autoSpaceDE w:val="0"/>
        <w:spacing w:after="0" w:line="240" w:lineRule="auto"/>
        <w:ind w:firstLine="7938"/>
        <w:rPr>
          <w:rFonts w:ascii="Times New Roman" w:hAnsi="Times New Roman"/>
          <w:sz w:val="28"/>
          <w:szCs w:val="28"/>
        </w:rPr>
      </w:pPr>
    </w:p>
    <w:p w14:paraId="3E710532" w14:textId="77777777" w:rsidR="004643E7" w:rsidRDefault="004643E7" w:rsidP="00D444B4">
      <w:pPr>
        <w:autoSpaceDE w:val="0"/>
        <w:spacing w:after="0" w:line="240" w:lineRule="auto"/>
        <w:ind w:firstLine="7938"/>
        <w:rPr>
          <w:rFonts w:ascii="Times New Roman" w:hAnsi="Times New Roman"/>
          <w:sz w:val="28"/>
          <w:szCs w:val="28"/>
        </w:rPr>
      </w:pPr>
    </w:p>
    <w:p w14:paraId="10E1330C" w14:textId="77777777" w:rsidR="004643E7" w:rsidRDefault="004643E7" w:rsidP="00D444B4">
      <w:pPr>
        <w:autoSpaceDE w:val="0"/>
        <w:spacing w:after="0" w:line="240" w:lineRule="auto"/>
        <w:ind w:firstLine="7938"/>
        <w:rPr>
          <w:rFonts w:ascii="Times New Roman" w:hAnsi="Times New Roman"/>
          <w:sz w:val="28"/>
          <w:szCs w:val="28"/>
        </w:rPr>
      </w:pPr>
    </w:p>
    <w:p w14:paraId="2A700BB5" w14:textId="77777777" w:rsidR="004643E7" w:rsidRDefault="004643E7" w:rsidP="00D444B4">
      <w:pPr>
        <w:autoSpaceDE w:val="0"/>
        <w:spacing w:after="0" w:line="240" w:lineRule="auto"/>
        <w:ind w:firstLine="7938"/>
        <w:rPr>
          <w:rFonts w:ascii="Times New Roman" w:hAnsi="Times New Roman"/>
          <w:sz w:val="28"/>
          <w:szCs w:val="28"/>
        </w:rPr>
      </w:pPr>
    </w:p>
    <w:p w14:paraId="277DE902" w14:textId="77777777" w:rsidR="004643E7" w:rsidRDefault="004643E7" w:rsidP="00D444B4">
      <w:pPr>
        <w:autoSpaceDE w:val="0"/>
        <w:spacing w:after="0" w:line="240" w:lineRule="auto"/>
        <w:ind w:firstLine="7938"/>
        <w:rPr>
          <w:rFonts w:ascii="Times New Roman" w:hAnsi="Times New Roman"/>
          <w:sz w:val="28"/>
          <w:szCs w:val="28"/>
        </w:rPr>
      </w:pPr>
    </w:p>
    <w:p w14:paraId="2BC45D2F" w14:textId="77777777" w:rsidR="004643E7" w:rsidRDefault="004643E7" w:rsidP="00D444B4">
      <w:pPr>
        <w:autoSpaceDE w:val="0"/>
        <w:spacing w:after="0" w:line="240" w:lineRule="auto"/>
        <w:ind w:firstLine="7938"/>
        <w:rPr>
          <w:rFonts w:ascii="Times New Roman" w:hAnsi="Times New Roman"/>
          <w:sz w:val="28"/>
          <w:szCs w:val="28"/>
        </w:rPr>
      </w:pPr>
    </w:p>
    <w:p w14:paraId="2737AEF7" w14:textId="77777777" w:rsidR="004643E7" w:rsidRDefault="004643E7" w:rsidP="00D444B4">
      <w:pPr>
        <w:autoSpaceDE w:val="0"/>
        <w:spacing w:after="0" w:line="240" w:lineRule="auto"/>
        <w:ind w:firstLine="7938"/>
        <w:rPr>
          <w:rFonts w:ascii="Times New Roman" w:hAnsi="Times New Roman"/>
          <w:sz w:val="28"/>
          <w:szCs w:val="28"/>
        </w:rPr>
      </w:pPr>
    </w:p>
    <w:p w14:paraId="52ED8579" w14:textId="77777777" w:rsidR="00036AAA" w:rsidRDefault="00036AAA" w:rsidP="00D444B4">
      <w:pPr>
        <w:autoSpaceDE w:val="0"/>
        <w:spacing w:after="0" w:line="240" w:lineRule="auto"/>
        <w:ind w:firstLine="7938"/>
        <w:rPr>
          <w:rFonts w:ascii="Times New Roman" w:hAnsi="Times New Roman"/>
          <w:sz w:val="28"/>
          <w:szCs w:val="28"/>
        </w:rPr>
      </w:pPr>
    </w:p>
    <w:p w14:paraId="7D266525" w14:textId="77777777" w:rsidR="00036AAA" w:rsidRDefault="00036AAA" w:rsidP="00D444B4">
      <w:pPr>
        <w:autoSpaceDE w:val="0"/>
        <w:spacing w:after="0" w:line="240" w:lineRule="auto"/>
        <w:ind w:firstLine="7938"/>
        <w:rPr>
          <w:rFonts w:ascii="Times New Roman" w:hAnsi="Times New Roman"/>
          <w:sz w:val="28"/>
          <w:szCs w:val="28"/>
        </w:rPr>
      </w:pPr>
    </w:p>
    <w:p w14:paraId="450335C0" w14:textId="77777777" w:rsidR="00036AAA" w:rsidRDefault="00036AAA" w:rsidP="00D444B4">
      <w:pPr>
        <w:autoSpaceDE w:val="0"/>
        <w:spacing w:after="0" w:line="240" w:lineRule="auto"/>
        <w:ind w:firstLine="7938"/>
        <w:rPr>
          <w:rFonts w:ascii="Times New Roman" w:hAnsi="Times New Roman"/>
          <w:sz w:val="28"/>
          <w:szCs w:val="28"/>
        </w:rPr>
      </w:pPr>
    </w:p>
    <w:p w14:paraId="2731E397" w14:textId="77777777" w:rsidR="00036AAA" w:rsidRDefault="00036AAA" w:rsidP="00D444B4">
      <w:pPr>
        <w:autoSpaceDE w:val="0"/>
        <w:spacing w:after="0" w:line="240" w:lineRule="auto"/>
        <w:ind w:firstLine="7938"/>
        <w:rPr>
          <w:rFonts w:ascii="Times New Roman" w:hAnsi="Times New Roman"/>
          <w:sz w:val="28"/>
          <w:szCs w:val="28"/>
        </w:rPr>
      </w:pPr>
    </w:p>
    <w:p w14:paraId="2D76EA0F" w14:textId="77777777" w:rsidR="00036AAA" w:rsidRDefault="00036AAA" w:rsidP="005D50DB">
      <w:pPr>
        <w:autoSpaceDE w:val="0"/>
        <w:spacing w:after="0" w:line="240" w:lineRule="auto"/>
        <w:rPr>
          <w:rFonts w:ascii="Times New Roman" w:hAnsi="Times New Roman"/>
          <w:sz w:val="28"/>
          <w:szCs w:val="28"/>
        </w:rPr>
      </w:pPr>
    </w:p>
    <w:p w14:paraId="3B0C858F" w14:textId="583245D3" w:rsidR="004643E7" w:rsidRDefault="004643E7" w:rsidP="004643E7">
      <w:pPr>
        <w:autoSpaceDE w:val="0"/>
        <w:spacing w:after="0" w:line="240" w:lineRule="auto"/>
        <w:ind w:firstLine="5103"/>
        <w:rPr>
          <w:rFonts w:ascii="Times New Roman" w:hAnsi="Times New Roman"/>
          <w:sz w:val="28"/>
          <w:szCs w:val="28"/>
        </w:rPr>
      </w:pPr>
      <w:r>
        <w:rPr>
          <w:rFonts w:ascii="Times New Roman" w:hAnsi="Times New Roman"/>
          <w:sz w:val="28"/>
          <w:szCs w:val="28"/>
        </w:rPr>
        <w:lastRenderedPageBreak/>
        <w:t xml:space="preserve">                                Приложение №1</w:t>
      </w:r>
    </w:p>
    <w:p w14:paraId="6A6C98F0"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63340ECB"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5F287941"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2EC0A7F4"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1E3FF9DF" w14:textId="77777777" w:rsidR="004643E7" w:rsidRDefault="004643E7" w:rsidP="00D444B4">
      <w:pPr>
        <w:autoSpaceDE w:val="0"/>
        <w:spacing w:after="0" w:line="240" w:lineRule="auto"/>
        <w:ind w:firstLine="7938"/>
        <w:rPr>
          <w:rFonts w:ascii="Times New Roman" w:hAnsi="Times New Roman"/>
          <w:sz w:val="28"/>
          <w:szCs w:val="28"/>
        </w:rPr>
      </w:pPr>
    </w:p>
    <w:p w14:paraId="1761A613" w14:textId="77777777" w:rsidR="004643E7" w:rsidRDefault="004643E7" w:rsidP="00D444B4">
      <w:pPr>
        <w:autoSpaceDE w:val="0"/>
        <w:spacing w:after="0" w:line="240" w:lineRule="auto"/>
        <w:ind w:firstLine="7938"/>
        <w:rPr>
          <w:rFonts w:ascii="Times New Roman" w:hAnsi="Times New Roman"/>
          <w:sz w:val="28"/>
          <w:szCs w:val="28"/>
        </w:rPr>
      </w:pPr>
    </w:p>
    <w:p w14:paraId="7CE92632" w14:textId="40EB11BC" w:rsidR="004643E7" w:rsidRPr="004643E7" w:rsidRDefault="004643E7" w:rsidP="004643E7">
      <w:pPr>
        <w:pStyle w:val="ConsPlusNormal0"/>
        <w:jc w:val="right"/>
        <w:rPr>
          <w:rFonts w:ascii="Times New Roman" w:hAnsi="Times New Roman"/>
          <w:sz w:val="28"/>
          <w:szCs w:val="28"/>
        </w:rPr>
      </w:pPr>
      <w:r w:rsidRPr="004643E7">
        <w:rPr>
          <w:rFonts w:ascii="Times New Roman" w:hAnsi="Times New Roman"/>
          <w:sz w:val="28"/>
          <w:szCs w:val="28"/>
        </w:rPr>
        <w:t xml:space="preserve">Приложение № </w:t>
      </w:r>
      <w:r w:rsidR="00036AAA">
        <w:rPr>
          <w:rFonts w:ascii="Times New Roman" w:hAnsi="Times New Roman"/>
          <w:sz w:val="28"/>
          <w:szCs w:val="28"/>
        </w:rPr>
        <w:t>8</w:t>
      </w:r>
    </w:p>
    <w:p w14:paraId="176B3EF5" w14:textId="77777777" w:rsidR="004643E7" w:rsidRPr="004643E7" w:rsidRDefault="004643E7" w:rsidP="004643E7">
      <w:pPr>
        <w:pStyle w:val="ConsPlusNormal0"/>
        <w:jc w:val="right"/>
        <w:rPr>
          <w:rFonts w:ascii="Times New Roman" w:hAnsi="Times New Roman"/>
          <w:sz w:val="28"/>
          <w:szCs w:val="28"/>
        </w:rPr>
      </w:pPr>
      <w:r w:rsidRPr="004643E7">
        <w:rPr>
          <w:rFonts w:ascii="Times New Roman" w:hAnsi="Times New Roman"/>
          <w:sz w:val="28"/>
          <w:szCs w:val="28"/>
        </w:rPr>
        <w:t>к Административному регламенту</w:t>
      </w:r>
    </w:p>
    <w:p w14:paraId="5EB8C6C2" w14:textId="00A1956E" w:rsidR="00036AAA" w:rsidRPr="00036AAA" w:rsidRDefault="00036AAA" w:rsidP="00036AAA">
      <w:pPr>
        <w:pStyle w:val="ConsPlusNormal0"/>
        <w:rPr>
          <w:rFonts w:ascii="Times New Roman" w:hAnsi="Times New Roman"/>
          <w:sz w:val="28"/>
          <w:szCs w:val="28"/>
        </w:rPr>
      </w:pPr>
      <w:bookmarkStart w:id="2" w:name="P795"/>
      <w:bookmarkEnd w:id="2"/>
    </w:p>
    <w:p w14:paraId="71ADD8AA" w14:textId="77777777" w:rsidR="00036AAA" w:rsidRPr="00036AAA" w:rsidRDefault="00036AAA" w:rsidP="00036AAA">
      <w:pPr>
        <w:pStyle w:val="ConsPlusTitle"/>
        <w:jc w:val="center"/>
        <w:rPr>
          <w:rFonts w:ascii="Times New Roman" w:hAnsi="Times New Roman" w:cs="Times New Roman"/>
          <w:sz w:val="28"/>
          <w:szCs w:val="28"/>
        </w:rPr>
      </w:pPr>
    </w:p>
    <w:p w14:paraId="355DE9F2" w14:textId="77777777" w:rsidR="00036AAA" w:rsidRPr="00036AAA" w:rsidRDefault="00036AAA" w:rsidP="00036AAA">
      <w:pPr>
        <w:pStyle w:val="ConsPlusTitle"/>
        <w:jc w:val="center"/>
        <w:rPr>
          <w:rFonts w:ascii="Times New Roman" w:hAnsi="Times New Roman" w:cs="Times New Roman"/>
          <w:sz w:val="24"/>
          <w:szCs w:val="24"/>
        </w:rPr>
      </w:pPr>
      <w:r w:rsidRPr="00036AAA">
        <w:rPr>
          <w:rFonts w:ascii="Times New Roman" w:hAnsi="Times New Roman" w:cs="Times New Roman"/>
          <w:sz w:val="24"/>
          <w:szCs w:val="24"/>
        </w:rPr>
        <w:t>ПОРЯДОК</w:t>
      </w:r>
    </w:p>
    <w:p w14:paraId="6EE4A9E0" w14:textId="77777777" w:rsidR="00036AAA" w:rsidRPr="00036AAA" w:rsidRDefault="00036AAA" w:rsidP="00036AAA">
      <w:pPr>
        <w:pStyle w:val="ConsPlusTitle"/>
        <w:jc w:val="center"/>
        <w:rPr>
          <w:rFonts w:ascii="Times New Roman" w:hAnsi="Times New Roman" w:cs="Times New Roman"/>
        </w:rPr>
      </w:pPr>
      <w:r w:rsidRPr="00036AAA">
        <w:rPr>
          <w:rFonts w:ascii="Times New Roman" w:hAnsi="Times New Roman" w:cs="Times New Roman"/>
          <w:sz w:val="24"/>
          <w:szCs w:val="24"/>
        </w:rPr>
        <w:t xml:space="preserve">прохождения документов по </w:t>
      </w:r>
      <w:r w:rsidRPr="00036AAA">
        <w:rPr>
          <w:rFonts w:ascii="Times New Roman" w:hAnsi="Times New Roman" w:cs="Times New Roman"/>
        </w:rPr>
        <w:t xml:space="preserve">предоставлению муниципальной услуги </w:t>
      </w:r>
    </w:p>
    <w:p w14:paraId="5555E2B8" w14:textId="77777777" w:rsidR="00036AAA" w:rsidRPr="00036AAA" w:rsidRDefault="00036AAA" w:rsidP="00036AAA">
      <w:pPr>
        <w:pStyle w:val="ConsPlusTitle"/>
        <w:jc w:val="center"/>
        <w:rPr>
          <w:rFonts w:ascii="Times New Roman" w:hAnsi="Times New Roman" w:cs="Times New Roman"/>
          <w:bCs/>
          <w:sz w:val="24"/>
          <w:szCs w:val="24"/>
        </w:rPr>
      </w:pPr>
      <w:r w:rsidRPr="00036AAA">
        <w:rPr>
          <w:rFonts w:ascii="Times New Roman" w:hAnsi="Times New Roman" w:cs="Times New Roman"/>
        </w:rPr>
        <w:t xml:space="preserve">по предоставлению </w:t>
      </w:r>
      <w:r w:rsidRPr="00036AAA">
        <w:rPr>
          <w:rFonts w:ascii="Times New Roman" w:hAnsi="Times New Roman" w:cs="Times New Roman"/>
          <w:bCs/>
          <w:sz w:val="24"/>
          <w:szCs w:val="24"/>
        </w:rPr>
        <w:t xml:space="preserve">земельного участка </w:t>
      </w:r>
      <w:proofErr w:type="gramStart"/>
      <w:r w:rsidRPr="00036AAA">
        <w:rPr>
          <w:rFonts w:ascii="Times New Roman" w:hAnsi="Times New Roman" w:cs="Times New Roman"/>
          <w:bCs/>
          <w:sz w:val="24"/>
          <w:szCs w:val="24"/>
        </w:rPr>
        <w:t>для</w:t>
      </w:r>
      <w:proofErr w:type="gramEnd"/>
      <w:r w:rsidRPr="00036AAA">
        <w:rPr>
          <w:rFonts w:ascii="Times New Roman" w:hAnsi="Times New Roman" w:cs="Times New Roman"/>
          <w:bCs/>
          <w:sz w:val="24"/>
          <w:szCs w:val="24"/>
        </w:rPr>
        <w:t xml:space="preserve"> индивидуального </w:t>
      </w:r>
    </w:p>
    <w:p w14:paraId="5AE79FDB" w14:textId="77777777" w:rsidR="00036AAA" w:rsidRPr="00036AAA" w:rsidRDefault="00036AAA" w:rsidP="00036AAA">
      <w:pPr>
        <w:pStyle w:val="ConsPlusTitle"/>
        <w:jc w:val="center"/>
        <w:rPr>
          <w:rFonts w:ascii="Times New Roman" w:hAnsi="Times New Roman" w:cs="Times New Roman"/>
          <w:sz w:val="24"/>
          <w:szCs w:val="24"/>
        </w:rPr>
      </w:pPr>
      <w:r w:rsidRPr="00036AAA">
        <w:rPr>
          <w:rFonts w:ascii="Times New Roman" w:hAnsi="Times New Roman" w:cs="Times New Roman"/>
          <w:bCs/>
          <w:sz w:val="24"/>
          <w:szCs w:val="24"/>
        </w:rPr>
        <w:t>жилищного строительства в порядке ст.39.18 Земельного кодекса РФ</w:t>
      </w:r>
    </w:p>
    <w:p w14:paraId="02EC8DCC" w14:textId="77777777" w:rsidR="00036AAA" w:rsidRPr="00036AAA" w:rsidRDefault="00036AAA" w:rsidP="00036AAA">
      <w:pPr>
        <w:pStyle w:val="ConsPlusTitle"/>
        <w:jc w:val="center"/>
        <w:rPr>
          <w:rFonts w:ascii="Times New Roman" w:hAnsi="Times New Roman" w:cs="Times New Roman"/>
          <w:sz w:val="28"/>
          <w:szCs w:val="28"/>
        </w:rPr>
      </w:pPr>
      <w:r w:rsidRPr="00036AAA">
        <w:rPr>
          <w:rFonts w:ascii="Times New Roman" w:hAnsi="Times New Roman" w:cs="Times New Roman"/>
          <w:sz w:val="24"/>
          <w:szCs w:val="24"/>
        </w:rPr>
        <w:t>(технологическая карта)</w:t>
      </w:r>
    </w:p>
    <w:p w14:paraId="51EE5C80" w14:textId="77777777" w:rsidR="00036AAA" w:rsidRDefault="00036AAA" w:rsidP="00036AAA">
      <w:pPr>
        <w:pStyle w:val="ConsPlusNormal0"/>
        <w:ind w:firstLine="540"/>
        <w:jc w:val="both"/>
        <w:rPr>
          <w:rFonts w:ascii="Times New Roman" w:hAnsi="Times New Roman"/>
          <w:sz w:val="28"/>
          <w:szCs w:val="28"/>
        </w:rPr>
      </w:pPr>
    </w:p>
    <w:p w14:paraId="48087A8A" w14:textId="77777777" w:rsidR="00036AAA" w:rsidRPr="00036AAA" w:rsidRDefault="00036AAA" w:rsidP="00036AAA">
      <w:pPr>
        <w:pStyle w:val="ConsPlusNormal0"/>
        <w:ind w:firstLine="540"/>
        <w:jc w:val="center"/>
        <w:rPr>
          <w:rFonts w:ascii="Times New Roman" w:hAnsi="Times New Roman"/>
          <w:sz w:val="24"/>
          <w:szCs w:val="24"/>
        </w:rPr>
      </w:pPr>
      <w:r w:rsidRPr="00036AAA">
        <w:rPr>
          <w:rFonts w:ascii="Times New Roman" w:hAnsi="Times New Roman"/>
          <w:sz w:val="28"/>
          <w:szCs w:val="28"/>
        </w:rPr>
        <w:t>Для подуслуги «Рассмотрение запроса о предварительном согласовании предоставления земельного участка»</w:t>
      </w:r>
    </w:p>
    <w:p w14:paraId="0851D927" w14:textId="77777777" w:rsidR="00036AAA" w:rsidRPr="00036AAA" w:rsidRDefault="00036AAA" w:rsidP="00036AAA">
      <w:pPr>
        <w:pStyle w:val="ConsPlusNormal0"/>
        <w:ind w:firstLine="540"/>
        <w:jc w:val="both"/>
        <w:rPr>
          <w:rFonts w:ascii="Times New Roman" w:hAnsi="Times New Roman"/>
          <w:sz w:val="24"/>
          <w:szCs w:val="24"/>
        </w:rPr>
      </w:pPr>
    </w:p>
    <w:tbl>
      <w:tblPr>
        <w:tblW w:w="9658" w:type="dxa"/>
        <w:tblInd w:w="-80" w:type="dxa"/>
        <w:tblLayout w:type="fixed"/>
        <w:tblCellMar>
          <w:top w:w="75" w:type="dxa"/>
          <w:left w:w="40" w:type="dxa"/>
          <w:bottom w:w="75" w:type="dxa"/>
          <w:right w:w="40" w:type="dxa"/>
        </w:tblCellMar>
        <w:tblLook w:val="04A0" w:firstRow="1" w:lastRow="0" w:firstColumn="1" w:lastColumn="0" w:noHBand="0" w:noVBand="1"/>
      </w:tblPr>
      <w:tblGrid>
        <w:gridCol w:w="601"/>
        <w:gridCol w:w="3118"/>
        <w:gridCol w:w="3631"/>
        <w:gridCol w:w="2263"/>
        <w:gridCol w:w="25"/>
        <w:gridCol w:w="20"/>
      </w:tblGrid>
      <w:tr w:rsidR="00036AAA" w:rsidRPr="00036AAA" w14:paraId="63F102D5" w14:textId="77777777" w:rsidTr="00036AAA">
        <w:trPr>
          <w:gridAfter w:val="2"/>
          <w:wAfter w:w="45" w:type="dxa"/>
          <w:trHeight w:val="240"/>
        </w:trPr>
        <w:tc>
          <w:tcPr>
            <w:tcW w:w="601" w:type="dxa"/>
            <w:tcBorders>
              <w:top w:val="single" w:sz="8" w:space="0" w:color="000000"/>
              <w:left w:val="single" w:sz="8" w:space="0" w:color="000000"/>
              <w:bottom w:val="single" w:sz="8" w:space="0" w:color="000000"/>
              <w:right w:val="nil"/>
            </w:tcBorders>
            <w:hideMark/>
          </w:tcPr>
          <w:p w14:paraId="47046F8E"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nil"/>
            </w:tcBorders>
            <w:hideMark/>
          </w:tcPr>
          <w:p w14:paraId="103871E1"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Процедура       </w:t>
            </w:r>
          </w:p>
        </w:tc>
        <w:tc>
          <w:tcPr>
            <w:tcW w:w="3631" w:type="dxa"/>
            <w:tcBorders>
              <w:top w:val="single" w:sz="8" w:space="0" w:color="000000"/>
              <w:left w:val="single" w:sz="8" w:space="0" w:color="000000"/>
              <w:bottom w:val="single" w:sz="8" w:space="0" w:color="000000"/>
              <w:right w:val="nil"/>
            </w:tcBorders>
            <w:hideMark/>
          </w:tcPr>
          <w:p w14:paraId="60758FAA"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Участники    </w:t>
            </w:r>
          </w:p>
        </w:tc>
        <w:tc>
          <w:tcPr>
            <w:tcW w:w="2263" w:type="dxa"/>
            <w:tcBorders>
              <w:top w:val="single" w:sz="8" w:space="0" w:color="000000"/>
              <w:left w:val="single" w:sz="8" w:space="0" w:color="000000"/>
              <w:bottom w:val="single" w:sz="8" w:space="0" w:color="000000"/>
              <w:right w:val="single" w:sz="8" w:space="0" w:color="000000"/>
            </w:tcBorders>
            <w:hideMark/>
          </w:tcPr>
          <w:p w14:paraId="19155F2D" w14:textId="77777777" w:rsidR="00036AAA" w:rsidRPr="00036AAA" w:rsidRDefault="00036AAA">
            <w:pPr>
              <w:pStyle w:val="ConsPlusNonformat"/>
              <w:jc w:val="both"/>
              <w:rPr>
                <w:rFonts w:ascii="Times New Roman" w:hAnsi="Times New Roman" w:cs="Times New Roman"/>
              </w:rPr>
            </w:pPr>
            <w:r w:rsidRPr="00036AAA">
              <w:rPr>
                <w:rFonts w:ascii="Times New Roman" w:hAnsi="Times New Roman" w:cs="Times New Roman"/>
                <w:sz w:val="24"/>
                <w:szCs w:val="24"/>
              </w:rPr>
              <w:t xml:space="preserve"> Длительность</w:t>
            </w:r>
          </w:p>
        </w:tc>
      </w:tr>
      <w:tr w:rsidR="00036AAA" w:rsidRPr="00036AAA" w14:paraId="34566FDA"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30069C24"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1 </w:t>
            </w:r>
          </w:p>
        </w:tc>
        <w:tc>
          <w:tcPr>
            <w:tcW w:w="3118" w:type="dxa"/>
            <w:tcBorders>
              <w:top w:val="nil"/>
              <w:left w:val="single" w:sz="8" w:space="0" w:color="000000"/>
              <w:bottom w:val="single" w:sz="8" w:space="0" w:color="000000"/>
              <w:right w:val="nil"/>
            </w:tcBorders>
            <w:hideMark/>
          </w:tcPr>
          <w:p w14:paraId="08A0E719"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2           </w:t>
            </w:r>
          </w:p>
        </w:tc>
        <w:tc>
          <w:tcPr>
            <w:tcW w:w="3631" w:type="dxa"/>
            <w:tcBorders>
              <w:top w:val="nil"/>
              <w:left w:val="single" w:sz="8" w:space="0" w:color="000000"/>
              <w:bottom w:val="single" w:sz="8" w:space="0" w:color="000000"/>
              <w:right w:val="nil"/>
            </w:tcBorders>
            <w:hideMark/>
          </w:tcPr>
          <w:p w14:paraId="1FCE71A4"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3        </w:t>
            </w:r>
          </w:p>
        </w:tc>
        <w:tc>
          <w:tcPr>
            <w:tcW w:w="2263" w:type="dxa"/>
            <w:tcBorders>
              <w:top w:val="nil"/>
              <w:left w:val="single" w:sz="8" w:space="0" w:color="000000"/>
              <w:bottom w:val="single" w:sz="8" w:space="0" w:color="000000"/>
              <w:right w:val="single" w:sz="8" w:space="0" w:color="000000"/>
            </w:tcBorders>
            <w:hideMark/>
          </w:tcPr>
          <w:p w14:paraId="4DEA65F6" w14:textId="77777777" w:rsidR="00036AAA" w:rsidRPr="00036AAA" w:rsidRDefault="00036AAA">
            <w:pPr>
              <w:pStyle w:val="ConsPlusNonformat"/>
              <w:jc w:val="both"/>
              <w:rPr>
                <w:rFonts w:ascii="Times New Roman" w:hAnsi="Times New Roman" w:cs="Times New Roman"/>
              </w:rPr>
            </w:pPr>
            <w:r w:rsidRPr="00036AAA">
              <w:rPr>
                <w:rFonts w:ascii="Times New Roman" w:hAnsi="Times New Roman" w:cs="Times New Roman"/>
                <w:sz w:val="24"/>
                <w:szCs w:val="24"/>
              </w:rPr>
              <w:t xml:space="preserve">      4      </w:t>
            </w:r>
          </w:p>
        </w:tc>
      </w:tr>
      <w:tr w:rsidR="00036AAA" w:rsidRPr="00036AAA" w14:paraId="69C6AF68"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730DBDBB" w14:textId="4AE94E57" w:rsidR="00036AAA" w:rsidRPr="00036AAA" w:rsidRDefault="00036AAA" w:rsidP="00036AAA">
            <w:pPr>
              <w:pStyle w:val="ConsPlusNonformat"/>
              <w:jc w:val="center"/>
              <w:rPr>
                <w:rFonts w:ascii="Times New Roman" w:hAnsi="Times New Roman" w:cs="Times New Roman"/>
                <w:bCs/>
                <w:color w:val="000000"/>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tcPr>
          <w:p w14:paraId="7134B055" w14:textId="77777777" w:rsidR="00036AAA" w:rsidRPr="00036AAA" w:rsidRDefault="00036AAA" w:rsidP="00036AAA">
            <w:pPr>
              <w:jc w:val="center"/>
              <w:rPr>
                <w:rFonts w:ascii="Times New Roman" w:hAnsi="Times New Roman"/>
              </w:rPr>
            </w:pPr>
            <w:r w:rsidRPr="00036AAA">
              <w:rPr>
                <w:rFonts w:ascii="Times New Roman" w:hAnsi="Times New Roman"/>
                <w:bCs/>
                <w:color w:val="000000"/>
              </w:rPr>
              <w:t>Прием, проверка и регистрация запроса с комплектом документов</w:t>
            </w:r>
          </w:p>
          <w:p w14:paraId="0D5DA165"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tcPr>
          <w:p w14:paraId="5C05648D" w14:textId="405F758A"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r>
              <w:rPr>
                <w:rFonts w:ascii="Times New Roman" w:hAnsi="Times New Roman" w:cs="Times New Roman"/>
                <w:sz w:val="22"/>
                <w:szCs w:val="22"/>
              </w:rPr>
              <w:t>, специалист Отдела</w:t>
            </w:r>
          </w:p>
          <w:p w14:paraId="55EF4C4A" w14:textId="77777777" w:rsidR="00036AAA" w:rsidRPr="00036AAA" w:rsidRDefault="00036AAA" w:rsidP="00036AAA">
            <w:pPr>
              <w:pStyle w:val="ConsPlusNonformat"/>
              <w:jc w:val="center"/>
              <w:rPr>
                <w:rFonts w:ascii="Times New Roman" w:hAnsi="Times New Roman" w:cs="Times New Roman"/>
                <w:sz w:val="22"/>
                <w:szCs w:val="22"/>
              </w:rPr>
            </w:pPr>
          </w:p>
        </w:tc>
        <w:tc>
          <w:tcPr>
            <w:tcW w:w="2263" w:type="dxa"/>
            <w:tcBorders>
              <w:top w:val="nil"/>
              <w:left w:val="single" w:sz="8" w:space="0" w:color="000000"/>
              <w:bottom w:val="single" w:sz="8" w:space="0" w:color="000000"/>
              <w:right w:val="single" w:sz="8" w:space="0" w:color="000000"/>
            </w:tcBorders>
            <w:hideMark/>
          </w:tcPr>
          <w:p w14:paraId="584E8F45" w14:textId="736F3E1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w:t>
            </w:r>
            <w:r>
              <w:rPr>
                <w:rFonts w:ascii="Times New Roman" w:hAnsi="Times New Roman" w:cs="Times New Roman"/>
                <w:sz w:val="22"/>
                <w:szCs w:val="22"/>
              </w:rPr>
              <w:t xml:space="preserve"> </w:t>
            </w:r>
            <w:r w:rsidRPr="00036AAA">
              <w:rPr>
                <w:rFonts w:ascii="Times New Roman" w:hAnsi="Times New Roman" w:cs="Times New Roman"/>
                <w:sz w:val="22"/>
                <w:szCs w:val="22"/>
              </w:rPr>
              <w:t>рабочий</w:t>
            </w:r>
          </w:p>
          <w:p w14:paraId="58DB227B" w14:textId="62B89F37"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71E1584B"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06442A1C" w14:textId="5FC0DF3D"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2</w:t>
            </w:r>
          </w:p>
        </w:tc>
        <w:tc>
          <w:tcPr>
            <w:tcW w:w="3118" w:type="dxa"/>
            <w:tcBorders>
              <w:top w:val="nil"/>
              <w:left w:val="single" w:sz="8" w:space="0" w:color="000000"/>
              <w:bottom w:val="single" w:sz="8" w:space="0" w:color="000000"/>
              <w:right w:val="nil"/>
            </w:tcBorders>
          </w:tcPr>
          <w:p w14:paraId="00103B48" w14:textId="77777777" w:rsidR="00036AAA" w:rsidRPr="00036AAA" w:rsidRDefault="00036AAA" w:rsidP="00036AAA">
            <w:pPr>
              <w:jc w:val="center"/>
              <w:rPr>
                <w:rFonts w:ascii="Times New Roman" w:hAnsi="Times New Roman"/>
              </w:rPr>
            </w:pPr>
            <w:r w:rsidRPr="00036AAA">
              <w:rPr>
                <w:rFonts w:ascii="Times New Roman" w:hAnsi="Times New Roman"/>
              </w:rPr>
              <w:t>П</w:t>
            </w:r>
            <w:r w:rsidRPr="00036AAA">
              <w:rPr>
                <w:rFonts w:ascii="Times New Roman" w:hAnsi="Times New Roman"/>
                <w:bCs/>
                <w:color w:val="000000"/>
              </w:rPr>
              <w:t>ередача запроса с комплектом документов в Отдел</w:t>
            </w:r>
          </w:p>
          <w:p w14:paraId="09BEFB19"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hideMark/>
          </w:tcPr>
          <w:p w14:paraId="7EB39B9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4B63D49F"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 (заместитель начальника Отдела)</w:t>
            </w:r>
          </w:p>
        </w:tc>
        <w:tc>
          <w:tcPr>
            <w:tcW w:w="2263" w:type="dxa"/>
            <w:tcBorders>
              <w:top w:val="nil"/>
              <w:left w:val="single" w:sz="8" w:space="0" w:color="000000"/>
              <w:bottom w:val="single" w:sz="8" w:space="0" w:color="000000"/>
              <w:right w:val="single" w:sz="8" w:space="0" w:color="000000"/>
            </w:tcBorders>
            <w:hideMark/>
          </w:tcPr>
          <w:p w14:paraId="4FE0C262" w14:textId="2CB5CD4F"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 рабочий</w:t>
            </w:r>
          </w:p>
          <w:p w14:paraId="7C8E15A5" w14:textId="5F2314EA"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17855500"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6D05311A" w14:textId="1C554FDE"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3</w:t>
            </w:r>
          </w:p>
        </w:tc>
        <w:tc>
          <w:tcPr>
            <w:tcW w:w="3118" w:type="dxa"/>
            <w:tcBorders>
              <w:top w:val="nil"/>
              <w:left w:val="single" w:sz="8" w:space="0" w:color="000000"/>
              <w:bottom w:val="single" w:sz="8" w:space="0" w:color="000000"/>
              <w:right w:val="nil"/>
            </w:tcBorders>
            <w:hideMark/>
          </w:tcPr>
          <w:p w14:paraId="7B399606" w14:textId="0FE5C919"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Проверка документов, подготовка отказа в предоставлении услуги либо подготовка к публикации извещения о предоставлении земельного участка</w:t>
            </w:r>
          </w:p>
        </w:tc>
        <w:tc>
          <w:tcPr>
            <w:tcW w:w="3631" w:type="dxa"/>
            <w:tcBorders>
              <w:top w:val="nil"/>
              <w:left w:val="single" w:sz="8" w:space="0" w:color="000000"/>
              <w:bottom w:val="single" w:sz="8" w:space="0" w:color="000000"/>
              <w:right w:val="nil"/>
            </w:tcBorders>
            <w:hideMark/>
          </w:tcPr>
          <w:p w14:paraId="6B3D4D7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29D13CE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5B1B053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6A42D3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5367FBE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573709EE" w14:textId="7D608890"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7584E0D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nil"/>
              <w:left w:val="single" w:sz="8" w:space="0" w:color="000000"/>
              <w:bottom w:val="single" w:sz="8" w:space="0" w:color="000000"/>
              <w:right w:val="single" w:sz="8" w:space="0" w:color="000000"/>
            </w:tcBorders>
            <w:hideMark/>
          </w:tcPr>
          <w:p w14:paraId="05B1F80A" w14:textId="45F7E468"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со 2</w:t>
            </w:r>
            <w:r w:rsidRPr="00036AAA">
              <w:rPr>
                <w:rFonts w:ascii="Times New Roman" w:hAnsi="Times New Roman" w:cs="Times New Roman"/>
                <w:sz w:val="22"/>
                <w:szCs w:val="22"/>
              </w:rPr>
              <w:t xml:space="preserve"> - по </w:t>
            </w:r>
            <w:r>
              <w:rPr>
                <w:rFonts w:ascii="Times New Roman" w:hAnsi="Times New Roman" w:cs="Times New Roman"/>
                <w:sz w:val="22"/>
                <w:szCs w:val="22"/>
              </w:rPr>
              <w:t>13</w:t>
            </w:r>
            <w:r w:rsidRPr="00036AAA">
              <w:rPr>
                <w:rFonts w:ascii="Times New Roman" w:hAnsi="Times New Roman" w:cs="Times New Roman"/>
                <w:sz w:val="22"/>
                <w:szCs w:val="22"/>
              </w:rPr>
              <w:t xml:space="preserve"> день</w:t>
            </w:r>
          </w:p>
        </w:tc>
      </w:tr>
      <w:tr w:rsidR="00036AAA" w:rsidRPr="00036AAA" w14:paraId="146982A6" w14:textId="77777777" w:rsidTr="00036AAA">
        <w:trPr>
          <w:gridAfter w:val="2"/>
          <w:wAfter w:w="45" w:type="dxa"/>
          <w:trHeight w:val="240"/>
        </w:trPr>
        <w:tc>
          <w:tcPr>
            <w:tcW w:w="601" w:type="dxa"/>
            <w:tcBorders>
              <w:top w:val="nil"/>
              <w:left w:val="single" w:sz="8" w:space="0" w:color="000000"/>
              <w:bottom w:val="single" w:sz="4" w:space="0" w:color="000000"/>
              <w:right w:val="nil"/>
            </w:tcBorders>
            <w:hideMark/>
          </w:tcPr>
          <w:p w14:paraId="711AB1C5" w14:textId="5202475E"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4</w:t>
            </w:r>
          </w:p>
        </w:tc>
        <w:tc>
          <w:tcPr>
            <w:tcW w:w="3118" w:type="dxa"/>
            <w:tcBorders>
              <w:top w:val="nil"/>
              <w:left w:val="single" w:sz="8" w:space="0" w:color="000000"/>
              <w:bottom w:val="single" w:sz="4" w:space="0" w:color="000000"/>
              <w:right w:val="nil"/>
            </w:tcBorders>
            <w:hideMark/>
          </w:tcPr>
          <w:p w14:paraId="2822CB6D" w14:textId="3C78B5F8"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 предоставления услуги</w:t>
            </w:r>
          </w:p>
        </w:tc>
        <w:tc>
          <w:tcPr>
            <w:tcW w:w="3631" w:type="dxa"/>
            <w:tcBorders>
              <w:top w:val="nil"/>
              <w:left w:val="single" w:sz="8" w:space="0" w:color="000000"/>
              <w:bottom w:val="single" w:sz="4" w:space="0" w:color="000000"/>
              <w:right w:val="nil"/>
            </w:tcBorders>
            <w:hideMark/>
          </w:tcPr>
          <w:p w14:paraId="59E2EDF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1D0D12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nil"/>
              <w:left w:val="single" w:sz="8" w:space="0" w:color="000000"/>
              <w:bottom w:val="single" w:sz="4" w:space="0" w:color="000000"/>
              <w:right w:val="single" w:sz="8" w:space="0" w:color="000000"/>
            </w:tcBorders>
            <w:hideMark/>
          </w:tcPr>
          <w:p w14:paraId="72F3F777" w14:textId="0A016FD9"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14</w:t>
            </w:r>
            <w:r w:rsidRPr="00036AAA">
              <w:rPr>
                <w:rFonts w:ascii="Times New Roman" w:hAnsi="Times New Roman" w:cs="Times New Roman"/>
                <w:sz w:val="22"/>
                <w:szCs w:val="22"/>
              </w:rPr>
              <w:t>-й день</w:t>
            </w:r>
          </w:p>
        </w:tc>
      </w:tr>
      <w:tr w:rsidR="00036AAA" w:rsidRPr="00036AAA" w14:paraId="4CCE9BB9"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EC5DBD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790AB0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Прием запросов о намерении участвовать в аукционе, передача в Отдел</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3FD8A5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30B166B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0BDD039" w14:textId="670671D2"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15</w:t>
            </w:r>
            <w:r w:rsidRPr="00036AAA">
              <w:rPr>
                <w:rFonts w:ascii="Times New Roman" w:hAnsi="Times New Roman" w:cs="Times New Roman"/>
                <w:sz w:val="22"/>
                <w:szCs w:val="22"/>
              </w:rPr>
              <w:t xml:space="preserve">по </w:t>
            </w:r>
            <w:r>
              <w:rPr>
                <w:rFonts w:ascii="Times New Roman" w:hAnsi="Times New Roman" w:cs="Times New Roman"/>
                <w:sz w:val="22"/>
                <w:szCs w:val="22"/>
              </w:rPr>
              <w:t>45</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2CE9E377"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3C80E05" w14:textId="77777777" w:rsidR="00036AAA" w:rsidRPr="00036AAA" w:rsidRDefault="00036AAA">
            <w:pPr>
              <w:snapToGrid w:val="0"/>
              <w:rPr>
                <w:rFonts w:ascii="Times New Roman" w:hAnsi="Times New Roman"/>
              </w:rPr>
            </w:pPr>
          </w:p>
        </w:tc>
      </w:tr>
      <w:tr w:rsidR="00036AAA" w:rsidRPr="00036AAA" w14:paraId="5B6D1C39"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D38F41B"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6</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CF978D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об отказе и о проведен</w:t>
            </w:r>
            <w:proofErr w:type="gramStart"/>
            <w:r w:rsidRPr="00036AAA">
              <w:rPr>
                <w:rFonts w:ascii="Times New Roman" w:hAnsi="Times New Roman" w:cs="Times New Roman"/>
                <w:bCs/>
                <w:color w:val="000000"/>
                <w:sz w:val="22"/>
                <w:szCs w:val="22"/>
              </w:rPr>
              <w:t>ии ау</w:t>
            </w:r>
            <w:proofErr w:type="gramEnd"/>
            <w:r w:rsidRPr="00036AAA">
              <w:rPr>
                <w:rFonts w:ascii="Times New Roman" w:hAnsi="Times New Roman" w:cs="Times New Roman"/>
                <w:bCs/>
                <w:color w:val="000000"/>
                <w:sz w:val="22"/>
                <w:szCs w:val="22"/>
              </w:rPr>
              <w:t xml:space="preserve">кциона (по итогам опубликования), либо уведомления о подготовке </w:t>
            </w:r>
            <w:r w:rsidRPr="00036AAA">
              <w:rPr>
                <w:rFonts w:ascii="Times New Roman" w:hAnsi="Times New Roman" w:cs="Times New Roman"/>
                <w:bCs/>
                <w:color w:val="000000"/>
                <w:sz w:val="22"/>
                <w:szCs w:val="22"/>
              </w:rPr>
              <w:lastRenderedPageBreak/>
              <w:t>проекта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99E93F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lastRenderedPageBreak/>
              <w:t>Специалист</w:t>
            </w:r>
          </w:p>
          <w:p w14:paraId="239E86D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13A82E2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5FFDA5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368610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lastRenderedPageBreak/>
              <w:t>муниципальной услуги,</w:t>
            </w:r>
          </w:p>
          <w:p w14:paraId="465FE599" w14:textId="742C8D1A"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67F7E90F"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CB4D36B" w14:textId="6844455A"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lastRenderedPageBreak/>
              <w:t xml:space="preserve">45 – 51 </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301F8A16"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45013C24" w14:textId="77777777" w:rsidR="00036AAA" w:rsidRPr="00036AAA" w:rsidRDefault="00036AAA">
            <w:pPr>
              <w:snapToGrid w:val="0"/>
              <w:rPr>
                <w:rFonts w:ascii="Times New Roman" w:hAnsi="Times New Roman"/>
              </w:rPr>
            </w:pPr>
          </w:p>
        </w:tc>
      </w:tr>
      <w:tr w:rsidR="00036AAA" w:rsidRPr="00036AAA" w14:paraId="19A1BDCC"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3E0AD2C"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lastRenderedPageBreak/>
              <w:t>7</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D602B21"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D63690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9C11BC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05403F5" w14:textId="2A145AA6"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52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32286CF3"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53E880CB" w14:textId="77777777" w:rsidR="00036AAA" w:rsidRPr="00036AAA" w:rsidRDefault="00036AAA">
            <w:pPr>
              <w:snapToGrid w:val="0"/>
              <w:rPr>
                <w:rFonts w:ascii="Times New Roman" w:hAnsi="Times New Roman"/>
              </w:rPr>
            </w:pPr>
          </w:p>
        </w:tc>
      </w:tr>
      <w:tr w:rsidR="00036AAA" w:rsidRPr="00036AAA" w14:paraId="450C8CE1"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CFAEA9D"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8</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107690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454B28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005159B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4BEC245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D3BDD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CBDA2A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52163E3B" w14:textId="6C2E2444"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3A5E3B8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C1F22BB" w14:textId="2BE53759"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 xml:space="preserve">52 </w:t>
            </w:r>
            <w:r w:rsidRPr="00036AAA">
              <w:rPr>
                <w:rFonts w:ascii="Times New Roman" w:hAnsi="Times New Roman" w:cs="Times New Roman"/>
                <w:sz w:val="22"/>
                <w:szCs w:val="22"/>
              </w:rPr>
              <w:t xml:space="preserve">по </w:t>
            </w:r>
            <w:r>
              <w:rPr>
                <w:rFonts w:ascii="Times New Roman" w:hAnsi="Times New Roman" w:cs="Times New Roman"/>
                <w:sz w:val="22"/>
                <w:szCs w:val="22"/>
              </w:rPr>
              <w:t>79</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184349A"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7E2DB87" w14:textId="77777777" w:rsidR="00036AAA" w:rsidRPr="00036AAA" w:rsidRDefault="00036AAA">
            <w:pPr>
              <w:snapToGrid w:val="0"/>
              <w:rPr>
                <w:rFonts w:ascii="Times New Roman" w:hAnsi="Times New Roman"/>
              </w:rPr>
            </w:pPr>
          </w:p>
        </w:tc>
      </w:tr>
      <w:tr w:rsidR="00036AAA" w:rsidRPr="00036AAA" w14:paraId="256EF1A0"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D856E7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9</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2EC16E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в</w:t>
            </w:r>
            <w:r w:rsidRPr="00036AAA">
              <w:rPr>
                <w:rFonts w:ascii="Times New Roman" w:hAnsi="Times New Roman" w:cs="Times New Roman"/>
                <w:bCs/>
                <w:color w:val="000000"/>
                <w:sz w:val="22"/>
                <w:szCs w:val="22"/>
              </w:rPr>
              <w:t>ыдача заявителю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636D0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3FF3C1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56368F5" w14:textId="1E50EC10"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Н</w:t>
            </w:r>
            <w:r w:rsidRPr="00036AAA">
              <w:rPr>
                <w:rFonts w:ascii="Times New Roman" w:hAnsi="Times New Roman" w:cs="Times New Roman"/>
                <w:sz w:val="22"/>
                <w:szCs w:val="22"/>
              </w:rPr>
              <w:t>а</w:t>
            </w:r>
            <w:r>
              <w:rPr>
                <w:rFonts w:ascii="Times New Roman" w:hAnsi="Times New Roman" w:cs="Times New Roman"/>
                <w:sz w:val="22"/>
                <w:szCs w:val="22"/>
              </w:rPr>
              <w:t xml:space="preserve"> 80</w:t>
            </w:r>
            <w:r w:rsidRPr="00036AAA">
              <w:rPr>
                <w:rFonts w:ascii="Times New Roman" w:hAnsi="Times New Roman" w:cs="Times New Roman"/>
                <w:sz w:val="22"/>
                <w:szCs w:val="22"/>
              </w:rPr>
              <w:t>-й день</w:t>
            </w:r>
          </w:p>
        </w:tc>
        <w:tc>
          <w:tcPr>
            <w:tcW w:w="25" w:type="dxa"/>
            <w:tcBorders>
              <w:top w:val="nil"/>
              <w:left w:val="single" w:sz="4" w:space="0" w:color="000000"/>
              <w:bottom w:val="nil"/>
              <w:right w:val="nil"/>
            </w:tcBorders>
            <w:tcMar>
              <w:top w:w="0" w:type="dxa"/>
              <w:left w:w="0" w:type="dxa"/>
              <w:bottom w:w="0" w:type="dxa"/>
              <w:right w:w="0" w:type="dxa"/>
            </w:tcMar>
          </w:tcPr>
          <w:p w14:paraId="51BE39E6"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09BFFD8E" w14:textId="77777777" w:rsidR="00036AAA" w:rsidRPr="00036AAA" w:rsidRDefault="00036AAA">
            <w:pPr>
              <w:snapToGrid w:val="0"/>
              <w:rPr>
                <w:rFonts w:ascii="Times New Roman" w:hAnsi="Times New Roman"/>
              </w:rPr>
            </w:pPr>
          </w:p>
        </w:tc>
      </w:tr>
    </w:tbl>
    <w:p w14:paraId="2C385414" w14:textId="77777777" w:rsidR="00036AAA" w:rsidRPr="00036AAA" w:rsidRDefault="00036AAA" w:rsidP="00036AAA">
      <w:pPr>
        <w:pStyle w:val="ConsPlusNormal0"/>
        <w:ind w:firstLine="540"/>
        <w:jc w:val="both"/>
        <w:rPr>
          <w:rFonts w:ascii="Times New Roman" w:hAnsi="Times New Roman"/>
          <w:sz w:val="24"/>
          <w:szCs w:val="24"/>
        </w:rPr>
      </w:pPr>
    </w:p>
    <w:p w14:paraId="07FE4BA6" w14:textId="4CA20E78" w:rsidR="00036AAA" w:rsidRPr="00036AAA" w:rsidRDefault="00036AAA" w:rsidP="00036AAA">
      <w:pPr>
        <w:pStyle w:val="ConsPlusNormal0"/>
        <w:ind w:firstLine="540"/>
        <w:jc w:val="both"/>
        <w:rPr>
          <w:rFonts w:ascii="Times New Roman" w:hAnsi="Times New Roman"/>
        </w:rPr>
      </w:pPr>
      <w:r w:rsidRPr="00036AAA">
        <w:rPr>
          <w:rFonts w:ascii="Times New Roman" w:hAnsi="Times New Roman"/>
          <w:sz w:val="24"/>
          <w:szCs w:val="24"/>
        </w:rPr>
        <w:t xml:space="preserve">Всего: </w:t>
      </w:r>
      <w:r>
        <w:rPr>
          <w:rFonts w:ascii="Times New Roman" w:hAnsi="Times New Roman"/>
          <w:sz w:val="24"/>
          <w:szCs w:val="24"/>
        </w:rPr>
        <w:t>80</w:t>
      </w:r>
      <w:r w:rsidRPr="00036AAA">
        <w:rPr>
          <w:rFonts w:ascii="Times New Roman" w:hAnsi="Times New Roman"/>
          <w:sz w:val="24"/>
          <w:szCs w:val="24"/>
        </w:rPr>
        <w:t xml:space="preserve"> дней.</w:t>
      </w:r>
    </w:p>
    <w:p w14:paraId="41A8E49D" w14:textId="77777777" w:rsidR="00036AAA" w:rsidRPr="00036AAA" w:rsidRDefault="00036AAA" w:rsidP="00036AAA">
      <w:pPr>
        <w:pStyle w:val="ConsPlusNormal0"/>
        <w:jc w:val="right"/>
        <w:rPr>
          <w:rFonts w:ascii="Times New Roman" w:hAnsi="Times New Roman"/>
        </w:rPr>
      </w:pPr>
    </w:p>
    <w:p w14:paraId="0757358D" w14:textId="77777777" w:rsidR="00036AAA" w:rsidRPr="00036AAA" w:rsidRDefault="00036AAA" w:rsidP="00036AAA">
      <w:pPr>
        <w:pStyle w:val="ConsPlusNormal0"/>
        <w:ind w:firstLine="540"/>
        <w:jc w:val="center"/>
        <w:rPr>
          <w:rFonts w:ascii="Times New Roman" w:hAnsi="Times New Roman"/>
          <w:sz w:val="28"/>
          <w:szCs w:val="28"/>
        </w:rPr>
      </w:pPr>
      <w:r w:rsidRPr="00036AAA">
        <w:rPr>
          <w:rFonts w:ascii="Times New Roman" w:hAnsi="Times New Roman"/>
          <w:sz w:val="28"/>
          <w:szCs w:val="28"/>
        </w:rPr>
        <w:t>Для подуслуги «</w:t>
      </w:r>
      <w:r w:rsidRPr="00036AAA">
        <w:rPr>
          <w:rFonts w:ascii="Times New Roman" w:hAnsi="Times New Roman"/>
          <w:color w:val="000000"/>
          <w:sz w:val="28"/>
          <w:szCs w:val="28"/>
        </w:rPr>
        <w:t>Рассмотрение запроса о предоставлении земельного участка</w:t>
      </w:r>
      <w:r w:rsidRPr="00036AAA">
        <w:rPr>
          <w:rFonts w:ascii="Times New Roman" w:hAnsi="Times New Roman"/>
          <w:sz w:val="28"/>
          <w:szCs w:val="28"/>
        </w:rPr>
        <w:t>»</w:t>
      </w:r>
    </w:p>
    <w:p w14:paraId="37AE25E2" w14:textId="77777777" w:rsidR="00036AAA" w:rsidRPr="00036AAA" w:rsidRDefault="00036AAA" w:rsidP="00036AAA">
      <w:pPr>
        <w:pStyle w:val="ConsPlusNormal0"/>
        <w:jc w:val="right"/>
        <w:rPr>
          <w:rFonts w:ascii="Times New Roman" w:hAnsi="Times New Roman"/>
          <w:sz w:val="28"/>
          <w:szCs w:val="28"/>
        </w:rPr>
      </w:pPr>
    </w:p>
    <w:tbl>
      <w:tblPr>
        <w:tblW w:w="9658" w:type="dxa"/>
        <w:tblInd w:w="-80" w:type="dxa"/>
        <w:tblLayout w:type="fixed"/>
        <w:tblCellMar>
          <w:top w:w="75" w:type="dxa"/>
          <w:left w:w="40" w:type="dxa"/>
          <w:bottom w:w="75" w:type="dxa"/>
          <w:right w:w="40" w:type="dxa"/>
        </w:tblCellMar>
        <w:tblLook w:val="04A0" w:firstRow="1" w:lastRow="0" w:firstColumn="1" w:lastColumn="0" w:noHBand="0" w:noVBand="1"/>
      </w:tblPr>
      <w:tblGrid>
        <w:gridCol w:w="601"/>
        <w:gridCol w:w="3118"/>
        <w:gridCol w:w="3631"/>
        <w:gridCol w:w="2263"/>
        <w:gridCol w:w="25"/>
        <w:gridCol w:w="20"/>
      </w:tblGrid>
      <w:tr w:rsidR="00036AAA" w:rsidRPr="00036AAA" w14:paraId="0A67F397" w14:textId="77777777" w:rsidTr="00036AAA">
        <w:trPr>
          <w:gridAfter w:val="2"/>
          <w:wAfter w:w="45" w:type="dxa"/>
          <w:trHeight w:val="240"/>
        </w:trPr>
        <w:tc>
          <w:tcPr>
            <w:tcW w:w="601" w:type="dxa"/>
            <w:tcBorders>
              <w:top w:val="single" w:sz="8" w:space="0" w:color="000000"/>
              <w:left w:val="single" w:sz="8" w:space="0" w:color="000000"/>
              <w:bottom w:val="single" w:sz="8" w:space="0" w:color="000000"/>
              <w:right w:val="nil"/>
            </w:tcBorders>
            <w:hideMark/>
          </w:tcPr>
          <w:p w14:paraId="2EF029C4" w14:textId="77777777"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nil"/>
            </w:tcBorders>
            <w:hideMark/>
          </w:tcPr>
          <w:p w14:paraId="4E7F15CD" w14:textId="0FFA8F3A"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Процедура</w:t>
            </w:r>
          </w:p>
        </w:tc>
        <w:tc>
          <w:tcPr>
            <w:tcW w:w="3631" w:type="dxa"/>
            <w:tcBorders>
              <w:top w:val="single" w:sz="8" w:space="0" w:color="000000"/>
              <w:left w:val="single" w:sz="8" w:space="0" w:color="000000"/>
              <w:bottom w:val="single" w:sz="8" w:space="0" w:color="000000"/>
              <w:right w:val="nil"/>
            </w:tcBorders>
            <w:hideMark/>
          </w:tcPr>
          <w:p w14:paraId="7C742BE4" w14:textId="570987A9"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Участники</w:t>
            </w:r>
          </w:p>
        </w:tc>
        <w:tc>
          <w:tcPr>
            <w:tcW w:w="2263" w:type="dxa"/>
            <w:tcBorders>
              <w:top w:val="single" w:sz="8" w:space="0" w:color="000000"/>
              <w:left w:val="single" w:sz="8" w:space="0" w:color="000000"/>
              <w:bottom w:val="single" w:sz="8" w:space="0" w:color="000000"/>
              <w:right w:val="single" w:sz="8" w:space="0" w:color="000000"/>
            </w:tcBorders>
            <w:hideMark/>
          </w:tcPr>
          <w:p w14:paraId="0FC4C28A" w14:textId="23A63BE8"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Длительность</w:t>
            </w:r>
          </w:p>
        </w:tc>
      </w:tr>
      <w:tr w:rsidR="00036AAA" w:rsidRPr="00036AAA" w14:paraId="24A4767D"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0F897F5" w14:textId="471944A0"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hideMark/>
          </w:tcPr>
          <w:p w14:paraId="6BEA835E" w14:textId="25F194C4"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2</w:t>
            </w:r>
          </w:p>
        </w:tc>
        <w:tc>
          <w:tcPr>
            <w:tcW w:w="3631" w:type="dxa"/>
            <w:tcBorders>
              <w:top w:val="nil"/>
              <w:left w:val="single" w:sz="8" w:space="0" w:color="000000"/>
              <w:bottom w:val="single" w:sz="8" w:space="0" w:color="000000"/>
              <w:right w:val="nil"/>
            </w:tcBorders>
            <w:hideMark/>
          </w:tcPr>
          <w:p w14:paraId="1EBEA689" w14:textId="4AE40DAC"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3</w:t>
            </w:r>
          </w:p>
        </w:tc>
        <w:tc>
          <w:tcPr>
            <w:tcW w:w="2263" w:type="dxa"/>
            <w:tcBorders>
              <w:top w:val="nil"/>
              <w:left w:val="single" w:sz="8" w:space="0" w:color="000000"/>
              <w:bottom w:val="single" w:sz="8" w:space="0" w:color="000000"/>
              <w:right w:val="single" w:sz="8" w:space="0" w:color="000000"/>
            </w:tcBorders>
            <w:hideMark/>
          </w:tcPr>
          <w:p w14:paraId="13079324" w14:textId="13AABE41"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4</w:t>
            </w:r>
          </w:p>
        </w:tc>
      </w:tr>
      <w:tr w:rsidR="00036AAA" w:rsidRPr="00036AAA" w14:paraId="4B942F31"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4626BE8" w14:textId="0BA558C0" w:rsidR="00036AAA" w:rsidRPr="00036AAA" w:rsidRDefault="00036AAA" w:rsidP="00036AAA">
            <w:pPr>
              <w:pStyle w:val="ConsPlusNonformat"/>
              <w:jc w:val="center"/>
              <w:rPr>
                <w:rFonts w:ascii="Times New Roman" w:hAnsi="Times New Roman" w:cs="Times New Roman"/>
                <w:bCs/>
                <w:color w:val="000000"/>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tcPr>
          <w:p w14:paraId="5ED27C98" w14:textId="77777777" w:rsidR="00036AAA" w:rsidRPr="00036AAA" w:rsidRDefault="00036AAA" w:rsidP="00036AAA">
            <w:pPr>
              <w:spacing w:line="240" w:lineRule="auto"/>
              <w:jc w:val="center"/>
              <w:rPr>
                <w:rFonts w:ascii="Times New Roman" w:hAnsi="Times New Roman"/>
              </w:rPr>
            </w:pPr>
            <w:r w:rsidRPr="00036AAA">
              <w:rPr>
                <w:rFonts w:ascii="Times New Roman" w:hAnsi="Times New Roman"/>
                <w:bCs/>
                <w:color w:val="000000"/>
              </w:rPr>
              <w:t>Прием, проверка и регистрация запроса с комплектом документов</w:t>
            </w:r>
          </w:p>
          <w:p w14:paraId="4C02C0D7"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tcPr>
          <w:p w14:paraId="20ACC7FB" w14:textId="4BFF9569"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r>
              <w:rPr>
                <w:rFonts w:ascii="Times New Roman" w:hAnsi="Times New Roman" w:cs="Times New Roman"/>
                <w:sz w:val="22"/>
                <w:szCs w:val="22"/>
              </w:rPr>
              <w:t>, специалист Отдела</w:t>
            </w:r>
          </w:p>
          <w:p w14:paraId="1F80B3CA" w14:textId="77777777" w:rsidR="00036AAA" w:rsidRPr="00036AAA" w:rsidRDefault="00036AAA" w:rsidP="00036AAA">
            <w:pPr>
              <w:pStyle w:val="ConsPlusNonformat"/>
              <w:jc w:val="center"/>
              <w:rPr>
                <w:rFonts w:ascii="Times New Roman" w:hAnsi="Times New Roman" w:cs="Times New Roman"/>
                <w:sz w:val="22"/>
                <w:szCs w:val="22"/>
              </w:rPr>
            </w:pPr>
          </w:p>
        </w:tc>
        <w:tc>
          <w:tcPr>
            <w:tcW w:w="2263" w:type="dxa"/>
            <w:tcBorders>
              <w:top w:val="nil"/>
              <w:left w:val="single" w:sz="8" w:space="0" w:color="000000"/>
              <w:bottom w:val="single" w:sz="8" w:space="0" w:color="000000"/>
              <w:right w:val="single" w:sz="8" w:space="0" w:color="000000"/>
            </w:tcBorders>
            <w:hideMark/>
          </w:tcPr>
          <w:p w14:paraId="277E0A6D" w14:textId="2713C72B"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w:t>
            </w:r>
            <w:r>
              <w:rPr>
                <w:rFonts w:ascii="Times New Roman" w:hAnsi="Times New Roman" w:cs="Times New Roman"/>
                <w:sz w:val="22"/>
                <w:szCs w:val="22"/>
              </w:rPr>
              <w:t xml:space="preserve"> </w:t>
            </w:r>
            <w:r w:rsidRPr="00036AAA">
              <w:rPr>
                <w:rFonts w:ascii="Times New Roman" w:hAnsi="Times New Roman" w:cs="Times New Roman"/>
                <w:sz w:val="22"/>
                <w:szCs w:val="22"/>
              </w:rPr>
              <w:t>рабочий</w:t>
            </w:r>
          </w:p>
          <w:p w14:paraId="2962BA5C" w14:textId="0219CEB4"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5D605FB2"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0EE3477E" w14:textId="331B759B"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2</w:t>
            </w:r>
          </w:p>
        </w:tc>
        <w:tc>
          <w:tcPr>
            <w:tcW w:w="3118" w:type="dxa"/>
            <w:tcBorders>
              <w:top w:val="nil"/>
              <w:left w:val="single" w:sz="8" w:space="0" w:color="000000"/>
              <w:bottom w:val="single" w:sz="8" w:space="0" w:color="000000"/>
              <w:right w:val="nil"/>
            </w:tcBorders>
          </w:tcPr>
          <w:p w14:paraId="403A5456" w14:textId="77777777" w:rsidR="00036AAA" w:rsidRPr="00036AAA" w:rsidRDefault="00036AAA" w:rsidP="00036AAA">
            <w:pPr>
              <w:spacing w:line="240" w:lineRule="auto"/>
              <w:jc w:val="center"/>
              <w:rPr>
                <w:rFonts w:ascii="Times New Roman" w:hAnsi="Times New Roman"/>
              </w:rPr>
            </w:pPr>
            <w:r w:rsidRPr="00036AAA">
              <w:rPr>
                <w:rFonts w:ascii="Times New Roman" w:hAnsi="Times New Roman"/>
              </w:rPr>
              <w:t>П</w:t>
            </w:r>
            <w:r w:rsidRPr="00036AAA">
              <w:rPr>
                <w:rFonts w:ascii="Times New Roman" w:hAnsi="Times New Roman"/>
                <w:bCs/>
                <w:color w:val="000000"/>
              </w:rPr>
              <w:t>ередача запроса с комплектом документов в Отдел</w:t>
            </w:r>
          </w:p>
          <w:p w14:paraId="18C23D7D"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hideMark/>
          </w:tcPr>
          <w:p w14:paraId="6EBD9A8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ADD4C9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 (заместитель начальника Отдела)</w:t>
            </w:r>
          </w:p>
        </w:tc>
        <w:tc>
          <w:tcPr>
            <w:tcW w:w="2263" w:type="dxa"/>
            <w:tcBorders>
              <w:top w:val="nil"/>
              <w:left w:val="single" w:sz="8" w:space="0" w:color="000000"/>
              <w:bottom w:val="single" w:sz="8" w:space="0" w:color="000000"/>
              <w:right w:val="single" w:sz="8" w:space="0" w:color="000000"/>
            </w:tcBorders>
            <w:hideMark/>
          </w:tcPr>
          <w:p w14:paraId="16D0DF5B" w14:textId="02B821AE"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 рабочий</w:t>
            </w:r>
          </w:p>
          <w:p w14:paraId="66156213" w14:textId="6CCF1A41"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48B42CA2"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54425FA" w14:textId="0B5BCCEC"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3</w:t>
            </w:r>
          </w:p>
        </w:tc>
        <w:tc>
          <w:tcPr>
            <w:tcW w:w="3118" w:type="dxa"/>
            <w:tcBorders>
              <w:top w:val="nil"/>
              <w:left w:val="single" w:sz="8" w:space="0" w:color="000000"/>
              <w:bottom w:val="single" w:sz="8" w:space="0" w:color="000000"/>
              <w:right w:val="nil"/>
            </w:tcBorders>
            <w:hideMark/>
          </w:tcPr>
          <w:p w14:paraId="3271BA64" w14:textId="5BD11FA6"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Проверка документов, подготовка отказа в предоставлении услуги либо подготовка к публикации извещения о предоставлении земельного участка</w:t>
            </w:r>
          </w:p>
        </w:tc>
        <w:tc>
          <w:tcPr>
            <w:tcW w:w="3631" w:type="dxa"/>
            <w:tcBorders>
              <w:top w:val="nil"/>
              <w:left w:val="single" w:sz="8" w:space="0" w:color="000000"/>
              <w:bottom w:val="single" w:sz="8" w:space="0" w:color="000000"/>
              <w:right w:val="nil"/>
            </w:tcBorders>
            <w:hideMark/>
          </w:tcPr>
          <w:p w14:paraId="50086E9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6E88402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7C12A83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72CCCDF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605E07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1A81BC9B" w14:textId="00B7F9B4"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7E2D4BB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nil"/>
              <w:left w:val="single" w:sz="8" w:space="0" w:color="000000"/>
              <w:bottom w:val="single" w:sz="8" w:space="0" w:color="000000"/>
              <w:right w:val="single" w:sz="8" w:space="0" w:color="000000"/>
            </w:tcBorders>
            <w:hideMark/>
          </w:tcPr>
          <w:p w14:paraId="2ABDA6C9" w14:textId="0B41CE24"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с</w:t>
            </w:r>
            <w:r w:rsidRPr="00036AAA">
              <w:rPr>
                <w:rFonts w:ascii="Times New Roman" w:hAnsi="Times New Roman" w:cs="Times New Roman"/>
                <w:sz w:val="22"/>
                <w:szCs w:val="22"/>
              </w:rPr>
              <w:t xml:space="preserve">о 2 - по </w:t>
            </w:r>
            <w:r>
              <w:rPr>
                <w:rFonts w:ascii="Times New Roman" w:hAnsi="Times New Roman" w:cs="Times New Roman"/>
                <w:sz w:val="22"/>
                <w:szCs w:val="22"/>
              </w:rPr>
              <w:t>13</w:t>
            </w:r>
            <w:r w:rsidRPr="00036AAA">
              <w:rPr>
                <w:rFonts w:ascii="Times New Roman" w:hAnsi="Times New Roman" w:cs="Times New Roman"/>
                <w:sz w:val="22"/>
                <w:szCs w:val="22"/>
              </w:rPr>
              <w:t xml:space="preserve"> день</w:t>
            </w:r>
          </w:p>
        </w:tc>
      </w:tr>
      <w:tr w:rsidR="00036AAA" w:rsidRPr="00036AAA" w14:paraId="18EDFDAC" w14:textId="77777777" w:rsidTr="00036AAA">
        <w:trPr>
          <w:gridAfter w:val="2"/>
          <w:wAfter w:w="45" w:type="dxa"/>
          <w:trHeight w:val="240"/>
        </w:trPr>
        <w:tc>
          <w:tcPr>
            <w:tcW w:w="601" w:type="dxa"/>
            <w:tcBorders>
              <w:top w:val="nil"/>
              <w:left w:val="single" w:sz="8" w:space="0" w:color="000000"/>
              <w:bottom w:val="single" w:sz="4" w:space="0" w:color="000000"/>
              <w:right w:val="nil"/>
            </w:tcBorders>
            <w:hideMark/>
          </w:tcPr>
          <w:p w14:paraId="432124DC" w14:textId="6152B77F"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4</w:t>
            </w:r>
          </w:p>
        </w:tc>
        <w:tc>
          <w:tcPr>
            <w:tcW w:w="3118" w:type="dxa"/>
            <w:tcBorders>
              <w:top w:val="nil"/>
              <w:left w:val="single" w:sz="8" w:space="0" w:color="000000"/>
              <w:bottom w:val="single" w:sz="4" w:space="0" w:color="000000"/>
              <w:right w:val="nil"/>
            </w:tcBorders>
            <w:hideMark/>
          </w:tcPr>
          <w:p w14:paraId="698FD5E0" w14:textId="3D566615"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 предоставления услуги</w:t>
            </w:r>
          </w:p>
        </w:tc>
        <w:tc>
          <w:tcPr>
            <w:tcW w:w="3631" w:type="dxa"/>
            <w:tcBorders>
              <w:top w:val="nil"/>
              <w:left w:val="single" w:sz="8" w:space="0" w:color="000000"/>
              <w:bottom w:val="single" w:sz="4" w:space="0" w:color="000000"/>
              <w:right w:val="nil"/>
            </w:tcBorders>
            <w:hideMark/>
          </w:tcPr>
          <w:p w14:paraId="4E0CD6E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5D9E392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nil"/>
              <w:left w:val="single" w:sz="8" w:space="0" w:color="000000"/>
              <w:bottom w:val="single" w:sz="4" w:space="0" w:color="000000"/>
              <w:right w:val="single" w:sz="8" w:space="0" w:color="000000"/>
            </w:tcBorders>
            <w:hideMark/>
          </w:tcPr>
          <w:p w14:paraId="1A03A56D" w14:textId="3BDAC838"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14</w:t>
            </w:r>
            <w:r w:rsidRPr="00036AAA">
              <w:rPr>
                <w:rFonts w:ascii="Times New Roman" w:hAnsi="Times New Roman" w:cs="Times New Roman"/>
                <w:sz w:val="22"/>
                <w:szCs w:val="22"/>
              </w:rPr>
              <w:t>-й день</w:t>
            </w:r>
          </w:p>
        </w:tc>
      </w:tr>
      <w:tr w:rsidR="00036AAA" w:rsidRPr="00036AAA" w14:paraId="7E218293"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D29765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AAEC78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Прием запросов о намерении участвовать в аукционе, передача в Отдел</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E29FFC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0C465EC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2AF6200" w14:textId="7AA9F5B9"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 xml:space="preserve">15 </w:t>
            </w:r>
            <w:r w:rsidRPr="00036AAA">
              <w:rPr>
                <w:rFonts w:ascii="Times New Roman" w:hAnsi="Times New Roman" w:cs="Times New Roman"/>
                <w:sz w:val="22"/>
                <w:szCs w:val="22"/>
              </w:rPr>
              <w:t xml:space="preserve">по </w:t>
            </w:r>
            <w:r>
              <w:rPr>
                <w:rFonts w:ascii="Times New Roman" w:hAnsi="Times New Roman" w:cs="Times New Roman"/>
                <w:sz w:val="22"/>
                <w:szCs w:val="22"/>
              </w:rPr>
              <w:t>45</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1D4F3BB8"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03B2D1A6" w14:textId="77777777" w:rsidR="00036AAA" w:rsidRPr="00036AAA" w:rsidRDefault="00036AAA">
            <w:pPr>
              <w:snapToGrid w:val="0"/>
              <w:rPr>
                <w:rFonts w:ascii="Times New Roman" w:hAnsi="Times New Roman"/>
              </w:rPr>
            </w:pPr>
          </w:p>
        </w:tc>
      </w:tr>
      <w:tr w:rsidR="00036AAA" w:rsidRPr="00036AAA" w14:paraId="05C446E0"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69B4739"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6</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E083F6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об отказе и о проведен</w:t>
            </w:r>
            <w:proofErr w:type="gramStart"/>
            <w:r w:rsidRPr="00036AAA">
              <w:rPr>
                <w:rFonts w:ascii="Times New Roman" w:hAnsi="Times New Roman" w:cs="Times New Roman"/>
                <w:bCs/>
                <w:color w:val="000000"/>
                <w:sz w:val="22"/>
                <w:szCs w:val="22"/>
              </w:rPr>
              <w:t>ии ау</w:t>
            </w:r>
            <w:proofErr w:type="gramEnd"/>
            <w:r w:rsidRPr="00036AAA">
              <w:rPr>
                <w:rFonts w:ascii="Times New Roman" w:hAnsi="Times New Roman" w:cs="Times New Roman"/>
                <w:bCs/>
                <w:color w:val="000000"/>
                <w:sz w:val="22"/>
                <w:szCs w:val="22"/>
              </w:rPr>
              <w:t xml:space="preserve">кциона (по итогам опубликования), либо </w:t>
            </w:r>
            <w:r w:rsidRPr="00036AAA">
              <w:rPr>
                <w:rFonts w:ascii="Times New Roman" w:hAnsi="Times New Roman" w:cs="Times New Roman"/>
                <w:bCs/>
                <w:color w:val="000000"/>
                <w:sz w:val="22"/>
                <w:szCs w:val="22"/>
              </w:rPr>
              <w:lastRenderedPageBreak/>
              <w:t>уведомления о подготовке проекта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D76441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lastRenderedPageBreak/>
              <w:t>Специалист</w:t>
            </w:r>
          </w:p>
          <w:p w14:paraId="4D1FEE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5D17B41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7163A20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lastRenderedPageBreak/>
              <w:t>за предоставление</w:t>
            </w:r>
          </w:p>
          <w:p w14:paraId="164AD23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4F6E3C66" w14:textId="3394349C"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53100166"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81298EC" w14:textId="2ABB8586"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lastRenderedPageBreak/>
              <w:t>45-62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C815AAA"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39803028" w14:textId="77777777" w:rsidR="00036AAA" w:rsidRPr="00036AAA" w:rsidRDefault="00036AAA">
            <w:pPr>
              <w:snapToGrid w:val="0"/>
              <w:rPr>
                <w:rFonts w:ascii="Times New Roman" w:hAnsi="Times New Roman"/>
              </w:rPr>
            </w:pPr>
          </w:p>
        </w:tc>
      </w:tr>
      <w:tr w:rsidR="00036AAA" w:rsidRPr="00036AAA" w14:paraId="511C1FD1"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5DFB8C5"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lastRenderedPageBreak/>
              <w:t>7</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2C03CA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3E3996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6D80C9E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0CD95D5" w14:textId="326C11D5"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62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9F9BECE"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D19C80B" w14:textId="77777777" w:rsidR="00036AAA" w:rsidRPr="00036AAA" w:rsidRDefault="00036AAA">
            <w:pPr>
              <w:snapToGrid w:val="0"/>
              <w:rPr>
                <w:rFonts w:ascii="Times New Roman" w:hAnsi="Times New Roman"/>
              </w:rPr>
            </w:pPr>
          </w:p>
        </w:tc>
      </w:tr>
      <w:tr w:rsidR="00036AAA" w:rsidRPr="00036AAA" w14:paraId="35B1904A"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EFD7C41"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8</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D948F9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проекта договора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755AD15"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5CDDE9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4864072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40727B9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02FD3531"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46EE55A4" w14:textId="57B30A4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4058614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999A6F5" w14:textId="09921A74"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с 6</w:t>
            </w:r>
            <w:r>
              <w:rPr>
                <w:rFonts w:ascii="Times New Roman" w:hAnsi="Times New Roman" w:cs="Times New Roman"/>
                <w:sz w:val="22"/>
                <w:szCs w:val="22"/>
              </w:rPr>
              <w:t>3</w:t>
            </w:r>
            <w:r w:rsidRPr="00036AAA">
              <w:rPr>
                <w:rFonts w:ascii="Times New Roman" w:hAnsi="Times New Roman" w:cs="Times New Roman"/>
                <w:sz w:val="22"/>
                <w:szCs w:val="22"/>
              </w:rPr>
              <w:t xml:space="preserve"> по </w:t>
            </w:r>
            <w:r>
              <w:rPr>
                <w:rFonts w:ascii="Times New Roman" w:hAnsi="Times New Roman" w:cs="Times New Roman"/>
                <w:sz w:val="22"/>
                <w:szCs w:val="22"/>
              </w:rPr>
              <w:t>69</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36A6D2A1"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38EB4B39" w14:textId="77777777" w:rsidR="00036AAA" w:rsidRPr="00036AAA" w:rsidRDefault="00036AAA">
            <w:pPr>
              <w:snapToGrid w:val="0"/>
              <w:rPr>
                <w:rFonts w:ascii="Times New Roman" w:hAnsi="Times New Roman"/>
              </w:rPr>
            </w:pPr>
          </w:p>
        </w:tc>
      </w:tr>
      <w:tr w:rsidR="00036AAA" w:rsidRPr="00036AAA" w14:paraId="6F2A0D6D"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7F944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9</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0D003E6"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в</w:t>
            </w:r>
            <w:r w:rsidRPr="00036AAA">
              <w:rPr>
                <w:rFonts w:ascii="Times New Roman" w:hAnsi="Times New Roman" w:cs="Times New Roman"/>
                <w:bCs/>
                <w:color w:val="000000"/>
                <w:sz w:val="22"/>
                <w:szCs w:val="22"/>
              </w:rPr>
              <w:t>ыдача заявителю проекта договора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732493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1F2FF22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D6A02AA" w14:textId="504B0F12"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на </w:t>
            </w:r>
            <w:r>
              <w:rPr>
                <w:rFonts w:ascii="Times New Roman" w:hAnsi="Times New Roman" w:cs="Times New Roman"/>
                <w:sz w:val="22"/>
                <w:szCs w:val="22"/>
              </w:rPr>
              <w:t>70</w:t>
            </w:r>
            <w:r w:rsidRPr="00036AAA">
              <w:rPr>
                <w:rFonts w:ascii="Times New Roman" w:hAnsi="Times New Roman" w:cs="Times New Roman"/>
                <w:sz w:val="22"/>
                <w:szCs w:val="22"/>
              </w:rPr>
              <w:t>-й день</w:t>
            </w:r>
          </w:p>
        </w:tc>
        <w:tc>
          <w:tcPr>
            <w:tcW w:w="25" w:type="dxa"/>
            <w:tcBorders>
              <w:top w:val="nil"/>
              <w:left w:val="single" w:sz="4" w:space="0" w:color="000000"/>
              <w:bottom w:val="nil"/>
              <w:right w:val="nil"/>
            </w:tcBorders>
            <w:tcMar>
              <w:top w:w="0" w:type="dxa"/>
              <w:left w:w="0" w:type="dxa"/>
              <w:bottom w:w="0" w:type="dxa"/>
              <w:right w:w="0" w:type="dxa"/>
            </w:tcMar>
          </w:tcPr>
          <w:p w14:paraId="36F4D939"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6A3E32A7" w14:textId="77777777" w:rsidR="00036AAA" w:rsidRPr="00036AAA" w:rsidRDefault="00036AAA">
            <w:pPr>
              <w:snapToGrid w:val="0"/>
              <w:rPr>
                <w:rFonts w:ascii="Times New Roman" w:hAnsi="Times New Roman"/>
              </w:rPr>
            </w:pPr>
          </w:p>
        </w:tc>
      </w:tr>
    </w:tbl>
    <w:p w14:paraId="3B5209DB" w14:textId="77777777" w:rsidR="00036AAA" w:rsidRPr="00036AAA" w:rsidRDefault="00036AAA" w:rsidP="00036AAA">
      <w:pPr>
        <w:pStyle w:val="ConsPlusNormal0"/>
        <w:ind w:firstLine="540"/>
        <w:jc w:val="both"/>
        <w:rPr>
          <w:rFonts w:ascii="Times New Roman" w:hAnsi="Times New Roman"/>
          <w:sz w:val="24"/>
          <w:szCs w:val="24"/>
        </w:rPr>
      </w:pPr>
    </w:p>
    <w:p w14:paraId="5550E8C1" w14:textId="77777777" w:rsidR="00036AAA" w:rsidRPr="00036AAA" w:rsidRDefault="00036AAA" w:rsidP="00036AAA">
      <w:pPr>
        <w:pStyle w:val="ConsPlusNormal0"/>
        <w:ind w:firstLine="540"/>
        <w:jc w:val="both"/>
        <w:rPr>
          <w:rFonts w:ascii="Times New Roman" w:hAnsi="Times New Roman"/>
          <w:sz w:val="24"/>
          <w:szCs w:val="24"/>
        </w:rPr>
      </w:pPr>
    </w:p>
    <w:p w14:paraId="1BFE17EC" w14:textId="1E0E4132" w:rsidR="00036AAA" w:rsidRDefault="00036AAA" w:rsidP="00036AAA">
      <w:pPr>
        <w:pStyle w:val="ConsPlusNormal0"/>
        <w:ind w:firstLine="540"/>
        <w:jc w:val="both"/>
        <w:rPr>
          <w:rFonts w:ascii="Times New Roman" w:hAnsi="Times New Roman"/>
        </w:rPr>
      </w:pPr>
      <w:r w:rsidRPr="00036AAA">
        <w:rPr>
          <w:rFonts w:ascii="Times New Roman" w:hAnsi="Times New Roman"/>
          <w:sz w:val="24"/>
          <w:szCs w:val="24"/>
        </w:rPr>
        <w:t xml:space="preserve">Всего: </w:t>
      </w:r>
      <w:r>
        <w:rPr>
          <w:rFonts w:ascii="Times New Roman" w:hAnsi="Times New Roman"/>
          <w:sz w:val="24"/>
          <w:szCs w:val="24"/>
        </w:rPr>
        <w:t>70</w:t>
      </w:r>
      <w:r w:rsidRPr="00036AAA">
        <w:rPr>
          <w:rFonts w:ascii="Times New Roman" w:hAnsi="Times New Roman"/>
          <w:sz w:val="24"/>
          <w:szCs w:val="24"/>
        </w:rPr>
        <w:t xml:space="preserve"> дней.</w:t>
      </w:r>
    </w:p>
    <w:p w14:paraId="7DE86A1C" w14:textId="77777777" w:rsidR="00036AAA" w:rsidRDefault="00036AAA" w:rsidP="00036AAA">
      <w:pPr>
        <w:pStyle w:val="ConsPlusNormal0"/>
        <w:jc w:val="right"/>
        <w:rPr>
          <w:rFonts w:ascii="Times New Roman" w:hAnsi="Times New Roman"/>
        </w:rPr>
      </w:pPr>
    </w:p>
    <w:p w14:paraId="583BA8E9" w14:textId="77777777" w:rsidR="00036AAA" w:rsidRDefault="00036AAA" w:rsidP="00036AAA">
      <w:pPr>
        <w:pStyle w:val="ConsPlusNormal0"/>
        <w:jc w:val="right"/>
        <w:rPr>
          <w:rFonts w:ascii="Times New Roman" w:hAnsi="Times New Roman"/>
        </w:rPr>
      </w:pPr>
    </w:p>
    <w:p w14:paraId="03CBCC7D" w14:textId="77777777" w:rsidR="00036AAA" w:rsidRDefault="00036AAA" w:rsidP="00036AAA">
      <w:pPr>
        <w:pStyle w:val="ConsPlusNormal0"/>
        <w:jc w:val="right"/>
        <w:rPr>
          <w:rFonts w:ascii="Times New Roman" w:hAnsi="Times New Roman"/>
        </w:rPr>
      </w:pPr>
    </w:p>
    <w:p w14:paraId="3C7082B8" w14:textId="77777777" w:rsidR="00036AAA" w:rsidRDefault="00036AAA" w:rsidP="00036AAA">
      <w:pPr>
        <w:pStyle w:val="ConsPlusNormal0"/>
        <w:jc w:val="right"/>
        <w:rPr>
          <w:rFonts w:ascii="Times New Roman" w:hAnsi="Times New Roman"/>
        </w:rPr>
      </w:pPr>
    </w:p>
    <w:p w14:paraId="4353A63C" w14:textId="77777777" w:rsidR="00036AAA" w:rsidRDefault="00036AAA" w:rsidP="00036AAA">
      <w:pPr>
        <w:pStyle w:val="ConsPlusNormal0"/>
        <w:jc w:val="right"/>
        <w:rPr>
          <w:rFonts w:ascii="Times New Roman" w:hAnsi="Times New Roman"/>
          <w:sz w:val="28"/>
          <w:szCs w:val="28"/>
        </w:rPr>
      </w:pPr>
    </w:p>
    <w:p w14:paraId="7B1D1A05" w14:textId="77777777" w:rsidR="00036AAA" w:rsidRDefault="00036AAA" w:rsidP="00036AAA">
      <w:pPr>
        <w:pStyle w:val="ConsPlusNormal0"/>
        <w:jc w:val="right"/>
        <w:rPr>
          <w:rFonts w:ascii="Times New Roman" w:hAnsi="Times New Roman"/>
          <w:sz w:val="28"/>
          <w:szCs w:val="28"/>
        </w:rPr>
      </w:pPr>
    </w:p>
    <w:p w14:paraId="267C23EF" w14:textId="77777777" w:rsidR="00036AAA" w:rsidRDefault="00036AAA" w:rsidP="00036AAA">
      <w:pPr>
        <w:pStyle w:val="ConsPlusNormal0"/>
        <w:jc w:val="right"/>
        <w:rPr>
          <w:rFonts w:ascii="Times New Roman" w:hAnsi="Times New Roman"/>
          <w:sz w:val="28"/>
          <w:szCs w:val="28"/>
        </w:rPr>
      </w:pPr>
    </w:p>
    <w:p w14:paraId="037B53E1" w14:textId="77777777" w:rsidR="00036AAA" w:rsidRDefault="00036AAA" w:rsidP="00036AAA">
      <w:pPr>
        <w:pStyle w:val="ConsPlusNormal0"/>
        <w:jc w:val="right"/>
        <w:rPr>
          <w:rFonts w:ascii="Times New Roman" w:hAnsi="Times New Roman"/>
          <w:sz w:val="28"/>
          <w:szCs w:val="28"/>
        </w:rPr>
      </w:pPr>
    </w:p>
    <w:p w14:paraId="2D4DA03A" w14:textId="77777777" w:rsidR="00036AAA" w:rsidRDefault="00036AAA" w:rsidP="00036AAA">
      <w:pPr>
        <w:pStyle w:val="ConsPlusNormal0"/>
        <w:jc w:val="right"/>
        <w:rPr>
          <w:rFonts w:ascii="Times New Roman" w:hAnsi="Times New Roman"/>
          <w:sz w:val="28"/>
          <w:szCs w:val="28"/>
        </w:rPr>
      </w:pPr>
    </w:p>
    <w:p w14:paraId="1608A179" w14:textId="77777777" w:rsidR="00036AAA" w:rsidRDefault="00036AAA" w:rsidP="00036AAA">
      <w:pPr>
        <w:pStyle w:val="ConsPlusNormal0"/>
        <w:jc w:val="right"/>
        <w:rPr>
          <w:rFonts w:ascii="Times New Roman" w:hAnsi="Times New Roman"/>
          <w:sz w:val="28"/>
          <w:szCs w:val="28"/>
        </w:rPr>
      </w:pPr>
    </w:p>
    <w:p w14:paraId="64274E9C" w14:textId="77777777" w:rsidR="00036AAA" w:rsidRDefault="00036AAA" w:rsidP="00036AAA">
      <w:pPr>
        <w:pStyle w:val="ConsPlusNormal0"/>
        <w:jc w:val="right"/>
        <w:rPr>
          <w:rFonts w:ascii="Times New Roman" w:hAnsi="Times New Roman"/>
          <w:sz w:val="28"/>
          <w:szCs w:val="28"/>
        </w:rPr>
      </w:pPr>
    </w:p>
    <w:p w14:paraId="52FFA497" w14:textId="77777777" w:rsidR="00036AAA" w:rsidRDefault="00036AAA" w:rsidP="00036AAA">
      <w:pPr>
        <w:pStyle w:val="ConsPlusNormal0"/>
        <w:jc w:val="right"/>
        <w:rPr>
          <w:rFonts w:ascii="Times New Roman" w:hAnsi="Times New Roman"/>
          <w:sz w:val="28"/>
          <w:szCs w:val="28"/>
        </w:rPr>
      </w:pPr>
    </w:p>
    <w:p w14:paraId="345A209A" w14:textId="77777777" w:rsidR="00036AAA" w:rsidRDefault="00036AAA" w:rsidP="00036AAA">
      <w:pPr>
        <w:pStyle w:val="ConsPlusNormal0"/>
        <w:jc w:val="right"/>
        <w:rPr>
          <w:rFonts w:ascii="Times New Roman" w:hAnsi="Times New Roman"/>
          <w:sz w:val="28"/>
          <w:szCs w:val="28"/>
        </w:rPr>
      </w:pPr>
    </w:p>
    <w:p w14:paraId="3FE7996C" w14:textId="77777777" w:rsidR="00036AAA" w:rsidRDefault="00036AAA" w:rsidP="004643E7">
      <w:pPr>
        <w:autoSpaceDE w:val="0"/>
        <w:spacing w:after="0" w:line="240" w:lineRule="auto"/>
        <w:ind w:firstLine="5103"/>
        <w:rPr>
          <w:rFonts w:ascii="Times New Roman" w:hAnsi="Times New Roman"/>
          <w:sz w:val="28"/>
          <w:szCs w:val="28"/>
        </w:rPr>
      </w:pPr>
    </w:p>
    <w:p w14:paraId="32F5A604" w14:textId="77777777" w:rsidR="00036AAA" w:rsidRDefault="00036AAA" w:rsidP="004643E7">
      <w:pPr>
        <w:autoSpaceDE w:val="0"/>
        <w:spacing w:after="0" w:line="240" w:lineRule="auto"/>
        <w:ind w:firstLine="5103"/>
        <w:rPr>
          <w:rFonts w:ascii="Times New Roman" w:hAnsi="Times New Roman"/>
          <w:sz w:val="28"/>
          <w:szCs w:val="28"/>
        </w:rPr>
      </w:pPr>
    </w:p>
    <w:p w14:paraId="14EEC2DE" w14:textId="77777777" w:rsidR="00036AAA" w:rsidRDefault="00036AAA" w:rsidP="004643E7">
      <w:pPr>
        <w:autoSpaceDE w:val="0"/>
        <w:spacing w:after="0" w:line="240" w:lineRule="auto"/>
        <w:ind w:firstLine="5103"/>
        <w:rPr>
          <w:rFonts w:ascii="Times New Roman" w:hAnsi="Times New Roman"/>
          <w:sz w:val="28"/>
          <w:szCs w:val="28"/>
        </w:rPr>
      </w:pPr>
    </w:p>
    <w:p w14:paraId="26B68934" w14:textId="77777777" w:rsidR="00036AAA" w:rsidRDefault="00036AAA" w:rsidP="004643E7">
      <w:pPr>
        <w:autoSpaceDE w:val="0"/>
        <w:spacing w:after="0" w:line="240" w:lineRule="auto"/>
        <w:ind w:firstLine="5103"/>
        <w:rPr>
          <w:rFonts w:ascii="Times New Roman" w:hAnsi="Times New Roman"/>
          <w:sz w:val="28"/>
          <w:szCs w:val="28"/>
        </w:rPr>
      </w:pPr>
    </w:p>
    <w:p w14:paraId="43BA5F77" w14:textId="77777777" w:rsidR="00036AAA" w:rsidRDefault="00036AAA" w:rsidP="004643E7">
      <w:pPr>
        <w:autoSpaceDE w:val="0"/>
        <w:spacing w:after="0" w:line="240" w:lineRule="auto"/>
        <w:ind w:firstLine="5103"/>
        <w:rPr>
          <w:rFonts w:ascii="Times New Roman" w:hAnsi="Times New Roman"/>
          <w:sz w:val="28"/>
          <w:szCs w:val="28"/>
        </w:rPr>
      </w:pPr>
    </w:p>
    <w:p w14:paraId="5FED2E52" w14:textId="77777777" w:rsidR="00036AAA" w:rsidRDefault="00036AAA" w:rsidP="004643E7">
      <w:pPr>
        <w:autoSpaceDE w:val="0"/>
        <w:spacing w:after="0" w:line="240" w:lineRule="auto"/>
        <w:ind w:firstLine="5103"/>
        <w:rPr>
          <w:rFonts w:ascii="Times New Roman" w:hAnsi="Times New Roman"/>
          <w:sz w:val="28"/>
          <w:szCs w:val="28"/>
        </w:rPr>
      </w:pPr>
    </w:p>
    <w:p w14:paraId="2916F4AE" w14:textId="77777777" w:rsidR="00036AAA" w:rsidRDefault="00036AAA" w:rsidP="004643E7">
      <w:pPr>
        <w:autoSpaceDE w:val="0"/>
        <w:spacing w:after="0" w:line="240" w:lineRule="auto"/>
        <w:ind w:firstLine="5103"/>
        <w:rPr>
          <w:rFonts w:ascii="Times New Roman" w:hAnsi="Times New Roman"/>
          <w:sz w:val="28"/>
          <w:szCs w:val="28"/>
        </w:rPr>
      </w:pPr>
    </w:p>
    <w:p w14:paraId="70B57879" w14:textId="77777777" w:rsidR="00036AAA" w:rsidRDefault="00036AAA" w:rsidP="004643E7">
      <w:pPr>
        <w:autoSpaceDE w:val="0"/>
        <w:spacing w:after="0" w:line="240" w:lineRule="auto"/>
        <w:ind w:firstLine="5103"/>
        <w:rPr>
          <w:rFonts w:ascii="Times New Roman" w:hAnsi="Times New Roman"/>
          <w:sz w:val="28"/>
          <w:szCs w:val="28"/>
        </w:rPr>
      </w:pPr>
    </w:p>
    <w:p w14:paraId="7CDB9BCF" w14:textId="77777777" w:rsidR="00036AAA" w:rsidRDefault="00036AAA" w:rsidP="004643E7">
      <w:pPr>
        <w:autoSpaceDE w:val="0"/>
        <w:spacing w:after="0" w:line="240" w:lineRule="auto"/>
        <w:ind w:firstLine="5103"/>
        <w:rPr>
          <w:rFonts w:ascii="Times New Roman" w:hAnsi="Times New Roman"/>
          <w:sz w:val="28"/>
          <w:szCs w:val="28"/>
        </w:rPr>
      </w:pPr>
    </w:p>
    <w:p w14:paraId="0FF55D19" w14:textId="77777777" w:rsidR="00036AAA" w:rsidRDefault="00036AAA" w:rsidP="004643E7">
      <w:pPr>
        <w:autoSpaceDE w:val="0"/>
        <w:spacing w:after="0" w:line="240" w:lineRule="auto"/>
        <w:ind w:firstLine="5103"/>
        <w:rPr>
          <w:rFonts w:ascii="Times New Roman" w:hAnsi="Times New Roman"/>
          <w:sz w:val="28"/>
          <w:szCs w:val="28"/>
        </w:rPr>
      </w:pPr>
    </w:p>
    <w:p w14:paraId="53013629" w14:textId="77777777" w:rsidR="00036AAA" w:rsidRDefault="00036AAA" w:rsidP="004643E7">
      <w:pPr>
        <w:autoSpaceDE w:val="0"/>
        <w:spacing w:after="0" w:line="240" w:lineRule="auto"/>
        <w:ind w:firstLine="5103"/>
        <w:rPr>
          <w:rFonts w:ascii="Times New Roman" w:hAnsi="Times New Roman"/>
          <w:sz w:val="28"/>
          <w:szCs w:val="28"/>
        </w:rPr>
      </w:pPr>
    </w:p>
    <w:p w14:paraId="7087B7EE" w14:textId="77777777" w:rsidR="00036AAA" w:rsidRDefault="00036AAA" w:rsidP="004643E7">
      <w:pPr>
        <w:autoSpaceDE w:val="0"/>
        <w:spacing w:after="0" w:line="240" w:lineRule="auto"/>
        <w:ind w:firstLine="5103"/>
        <w:rPr>
          <w:rFonts w:ascii="Times New Roman" w:hAnsi="Times New Roman"/>
          <w:sz w:val="28"/>
          <w:szCs w:val="28"/>
        </w:rPr>
      </w:pPr>
    </w:p>
    <w:p w14:paraId="30290F0C" w14:textId="77777777" w:rsidR="00036AAA" w:rsidRDefault="00036AAA" w:rsidP="00036AAA">
      <w:pPr>
        <w:autoSpaceDE w:val="0"/>
        <w:spacing w:after="0" w:line="240" w:lineRule="auto"/>
        <w:rPr>
          <w:rFonts w:ascii="Times New Roman" w:hAnsi="Times New Roman"/>
          <w:sz w:val="28"/>
          <w:szCs w:val="28"/>
        </w:rPr>
      </w:pPr>
    </w:p>
    <w:p w14:paraId="323313F4" w14:textId="77777777" w:rsidR="00036AAA" w:rsidRDefault="00036AAA" w:rsidP="004643E7">
      <w:pPr>
        <w:autoSpaceDE w:val="0"/>
        <w:spacing w:after="0" w:line="240" w:lineRule="auto"/>
        <w:ind w:firstLine="5103"/>
        <w:rPr>
          <w:rFonts w:ascii="Times New Roman" w:hAnsi="Times New Roman"/>
          <w:sz w:val="28"/>
          <w:szCs w:val="28"/>
        </w:rPr>
      </w:pPr>
    </w:p>
    <w:p w14:paraId="6FEEC97D" w14:textId="45A3D072" w:rsidR="00355B67" w:rsidRDefault="00036AAA" w:rsidP="004643E7">
      <w:pPr>
        <w:autoSpaceDE w:val="0"/>
        <w:spacing w:after="0" w:line="240" w:lineRule="auto"/>
        <w:ind w:firstLine="5103"/>
        <w:rPr>
          <w:rFonts w:ascii="Times New Roman" w:hAnsi="Times New Roman"/>
          <w:sz w:val="28"/>
          <w:szCs w:val="28"/>
        </w:rPr>
      </w:pPr>
      <w:r>
        <w:rPr>
          <w:rFonts w:ascii="Times New Roman" w:hAnsi="Times New Roman"/>
          <w:sz w:val="28"/>
          <w:szCs w:val="28"/>
        </w:rPr>
        <w:t xml:space="preserve">                                 </w:t>
      </w:r>
      <w:r w:rsidR="00355B67">
        <w:rPr>
          <w:rFonts w:ascii="Times New Roman" w:hAnsi="Times New Roman"/>
          <w:sz w:val="28"/>
          <w:szCs w:val="28"/>
        </w:rPr>
        <w:t xml:space="preserve">Приложение </w:t>
      </w:r>
      <w:r w:rsidR="004643E7">
        <w:rPr>
          <w:rFonts w:ascii="Times New Roman" w:hAnsi="Times New Roman"/>
          <w:sz w:val="28"/>
          <w:szCs w:val="28"/>
        </w:rPr>
        <w:t>№2</w:t>
      </w:r>
    </w:p>
    <w:p w14:paraId="36B4AF88"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CBEB645"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муниципального образования </w:t>
      </w:r>
    </w:p>
    <w:p w14:paraId="4B6341F1"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39E5A254"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399139F2" w14:textId="77777777" w:rsidR="00355B67" w:rsidRDefault="00355B67" w:rsidP="00355B67">
      <w:pPr>
        <w:spacing w:after="0"/>
        <w:jc w:val="right"/>
        <w:rPr>
          <w:rFonts w:ascii="Times New Roman" w:hAnsi="Times New Roman"/>
          <w:sz w:val="28"/>
          <w:szCs w:val="28"/>
        </w:rPr>
      </w:pPr>
    </w:p>
    <w:p w14:paraId="1368D30E" w14:textId="3D2BF0D4" w:rsidR="00355B67" w:rsidRDefault="00355B67" w:rsidP="00355B67">
      <w:pPr>
        <w:spacing w:after="0"/>
        <w:jc w:val="right"/>
        <w:rPr>
          <w:rFonts w:ascii="Times New Roman" w:hAnsi="Times New Roman"/>
          <w:sz w:val="28"/>
          <w:szCs w:val="28"/>
        </w:rPr>
      </w:pPr>
      <w:r>
        <w:rPr>
          <w:rFonts w:ascii="Times New Roman" w:hAnsi="Times New Roman"/>
          <w:sz w:val="28"/>
          <w:szCs w:val="28"/>
        </w:rPr>
        <w:t xml:space="preserve">Приложение № </w:t>
      </w:r>
      <w:r w:rsidR="009F4EEB">
        <w:rPr>
          <w:rFonts w:ascii="Times New Roman" w:hAnsi="Times New Roman"/>
          <w:sz w:val="28"/>
          <w:szCs w:val="28"/>
        </w:rPr>
        <w:t>1</w:t>
      </w:r>
      <w:r w:rsidR="00036AAA">
        <w:rPr>
          <w:rFonts w:ascii="Times New Roman" w:hAnsi="Times New Roman"/>
          <w:sz w:val="28"/>
          <w:szCs w:val="28"/>
        </w:rPr>
        <w:t>3</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6B3996">
        <w:tc>
          <w:tcPr>
            <w:tcW w:w="3974" w:type="dxa"/>
            <w:tcBorders>
              <w:top w:val="nil"/>
              <w:left w:val="nil"/>
              <w:bottom w:val="single" w:sz="4" w:space="0" w:color="auto"/>
              <w:right w:val="nil"/>
            </w:tcBorders>
          </w:tcPr>
          <w:p w14:paraId="43DA82CC" w14:textId="77777777" w:rsidR="00355B67" w:rsidRPr="00754B7F" w:rsidRDefault="00355B67" w:rsidP="006B3996">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6B3996">
        <w:tc>
          <w:tcPr>
            <w:tcW w:w="3974" w:type="dxa"/>
            <w:tcBorders>
              <w:top w:val="single" w:sz="4" w:space="0" w:color="auto"/>
              <w:left w:val="nil"/>
              <w:bottom w:val="nil"/>
              <w:right w:val="nil"/>
            </w:tcBorders>
            <w:hideMark/>
          </w:tcPr>
          <w:p w14:paraId="6B7FD64D"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6B3996">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6B3996">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6B3996">
        <w:tc>
          <w:tcPr>
            <w:tcW w:w="3974" w:type="dxa"/>
            <w:vAlign w:val="bottom"/>
            <w:hideMark/>
          </w:tcPr>
          <w:p w14:paraId="696AD3C6" w14:textId="77777777" w:rsidR="00355B67" w:rsidRPr="00754B7F" w:rsidRDefault="00355B67" w:rsidP="006B3996">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6B3996">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BE137" w14:textId="77777777" w:rsidR="00471A07" w:rsidRDefault="00471A07" w:rsidP="006D057D">
      <w:pPr>
        <w:spacing w:after="0" w:line="240" w:lineRule="auto"/>
      </w:pPr>
      <w:r>
        <w:separator/>
      </w:r>
    </w:p>
  </w:endnote>
  <w:endnote w:type="continuationSeparator" w:id="0">
    <w:p w14:paraId="78D82052" w14:textId="77777777" w:rsidR="00471A07" w:rsidRDefault="00471A07"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A56C" w14:textId="77777777" w:rsidR="00471A07" w:rsidRDefault="00471A07" w:rsidP="006D057D">
      <w:pPr>
        <w:spacing w:after="0" w:line="240" w:lineRule="auto"/>
      </w:pPr>
      <w:r>
        <w:separator/>
      </w:r>
    </w:p>
  </w:footnote>
  <w:footnote w:type="continuationSeparator" w:id="0">
    <w:p w14:paraId="6EDBC413" w14:textId="77777777" w:rsidR="00471A07" w:rsidRDefault="00471A07"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5"/>
  </w:num>
  <w:num w:numId="17">
    <w:abstractNumId w:val="13"/>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EB"/>
    <w:rsid w:val="00014743"/>
    <w:rsid w:val="000151FA"/>
    <w:rsid w:val="000238FA"/>
    <w:rsid w:val="00024379"/>
    <w:rsid w:val="000276D7"/>
    <w:rsid w:val="00030DA1"/>
    <w:rsid w:val="00035C4B"/>
    <w:rsid w:val="00036AAA"/>
    <w:rsid w:val="00037186"/>
    <w:rsid w:val="0005610A"/>
    <w:rsid w:val="00071F93"/>
    <w:rsid w:val="0007620A"/>
    <w:rsid w:val="00076639"/>
    <w:rsid w:val="00076DC6"/>
    <w:rsid w:val="00076F6F"/>
    <w:rsid w:val="00081075"/>
    <w:rsid w:val="00086F17"/>
    <w:rsid w:val="00093174"/>
    <w:rsid w:val="00094869"/>
    <w:rsid w:val="000A58AF"/>
    <w:rsid w:val="000A7EEF"/>
    <w:rsid w:val="000B1CD2"/>
    <w:rsid w:val="000B281B"/>
    <w:rsid w:val="000C2060"/>
    <w:rsid w:val="000D06A8"/>
    <w:rsid w:val="000E6166"/>
    <w:rsid w:val="00102676"/>
    <w:rsid w:val="00103E29"/>
    <w:rsid w:val="00105A62"/>
    <w:rsid w:val="00112E2B"/>
    <w:rsid w:val="00112E96"/>
    <w:rsid w:val="00115341"/>
    <w:rsid w:val="00126739"/>
    <w:rsid w:val="00131453"/>
    <w:rsid w:val="00137277"/>
    <w:rsid w:val="00140024"/>
    <w:rsid w:val="00140FC9"/>
    <w:rsid w:val="00144AA4"/>
    <w:rsid w:val="0016315B"/>
    <w:rsid w:val="0016516E"/>
    <w:rsid w:val="0017721C"/>
    <w:rsid w:val="00182640"/>
    <w:rsid w:val="00183B58"/>
    <w:rsid w:val="001855BC"/>
    <w:rsid w:val="00196815"/>
    <w:rsid w:val="001A3883"/>
    <w:rsid w:val="001B1976"/>
    <w:rsid w:val="001B56C8"/>
    <w:rsid w:val="001C7D97"/>
    <w:rsid w:val="001D1671"/>
    <w:rsid w:val="001D2F5F"/>
    <w:rsid w:val="001D3203"/>
    <w:rsid w:val="001D646B"/>
    <w:rsid w:val="001E0ADB"/>
    <w:rsid w:val="001E1637"/>
    <w:rsid w:val="001E26C1"/>
    <w:rsid w:val="001E7EE5"/>
    <w:rsid w:val="001F19A2"/>
    <w:rsid w:val="001F4F71"/>
    <w:rsid w:val="001F55E2"/>
    <w:rsid w:val="001F5B8D"/>
    <w:rsid w:val="001F73B1"/>
    <w:rsid w:val="00203B91"/>
    <w:rsid w:val="00204DF3"/>
    <w:rsid w:val="002078BA"/>
    <w:rsid w:val="00207A9B"/>
    <w:rsid w:val="0021568C"/>
    <w:rsid w:val="0022035B"/>
    <w:rsid w:val="00220FBA"/>
    <w:rsid w:val="002227F2"/>
    <w:rsid w:val="002339A2"/>
    <w:rsid w:val="0024293D"/>
    <w:rsid w:val="00243504"/>
    <w:rsid w:val="00250A04"/>
    <w:rsid w:val="00254A4B"/>
    <w:rsid w:val="00257C13"/>
    <w:rsid w:val="00270A69"/>
    <w:rsid w:val="00281C0C"/>
    <w:rsid w:val="00286473"/>
    <w:rsid w:val="0029300C"/>
    <w:rsid w:val="002A3501"/>
    <w:rsid w:val="002A3938"/>
    <w:rsid w:val="002B05C8"/>
    <w:rsid w:val="002B75CD"/>
    <w:rsid w:val="002C06DB"/>
    <w:rsid w:val="002C2502"/>
    <w:rsid w:val="002C44DC"/>
    <w:rsid w:val="002D075F"/>
    <w:rsid w:val="002D1CE2"/>
    <w:rsid w:val="002D3DFA"/>
    <w:rsid w:val="002D6635"/>
    <w:rsid w:val="002E778D"/>
    <w:rsid w:val="002E7A4C"/>
    <w:rsid w:val="002F31A1"/>
    <w:rsid w:val="002F375F"/>
    <w:rsid w:val="00305F78"/>
    <w:rsid w:val="003117BE"/>
    <w:rsid w:val="00317D33"/>
    <w:rsid w:val="00323882"/>
    <w:rsid w:val="00341D40"/>
    <w:rsid w:val="00346E91"/>
    <w:rsid w:val="00352186"/>
    <w:rsid w:val="00355008"/>
    <w:rsid w:val="00355B67"/>
    <w:rsid w:val="00361D38"/>
    <w:rsid w:val="00361D3F"/>
    <w:rsid w:val="00380D5C"/>
    <w:rsid w:val="00387140"/>
    <w:rsid w:val="00387E1F"/>
    <w:rsid w:val="00393359"/>
    <w:rsid w:val="00396F0F"/>
    <w:rsid w:val="00397E67"/>
    <w:rsid w:val="003A457C"/>
    <w:rsid w:val="003A55B3"/>
    <w:rsid w:val="003A6511"/>
    <w:rsid w:val="003A6A97"/>
    <w:rsid w:val="003B000A"/>
    <w:rsid w:val="003B3172"/>
    <w:rsid w:val="003C1CB0"/>
    <w:rsid w:val="003C38FB"/>
    <w:rsid w:val="003D4CB6"/>
    <w:rsid w:val="003D5CEB"/>
    <w:rsid w:val="003D6ED0"/>
    <w:rsid w:val="003E0522"/>
    <w:rsid w:val="003E1389"/>
    <w:rsid w:val="003E6D76"/>
    <w:rsid w:val="004009FF"/>
    <w:rsid w:val="00400CF7"/>
    <w:rsid w:val="00411513"/>
    <w:rsid w:val="00415B4C"/>
    <w:rsid w:val="00417440"/>
    <w:rsid w:val="004372E8"/>
    <w:rsid w:val="00451770"/>
    <w:rsid w:val="00456D9B"/>
    <w:rsid w:val="004643E7"/>
    <w:rsid w:val="00471A07"/>
    <w:rsid w:val="00474980"/>
    <w:rsid w:val="0047673B"/>
    <w:rsid w:val="00480487"/>
    <w:rsid w:val="0049088A"/>
    <w:rsid w:val="004B0532"/>
    <w:rsid w:val="004B1DA8"/>
    <w:rsid w:val="004B483E"/>
    <w:rsid w:val="004B5D38"/>
    <w:rsid w:val="004C3E1B"/>
    <w:rsid w:val="004C4603"/>
    <w:rsid w:val="004C6D77"/>
    <w:rsid w:val="004D36A0"/>
    <w:rsid w:val="004F548B"/>
    <w:rsid w:val="0050718D"/>
    <w:rsid w:val="005104DB"/>
    <w:rsid w:val="00523EAD"/>
    <w:rsid w:val="00531669"/>
    <w:rsid w:val="00535C2A"/>
    <w:rsid w:val="00544A35"/>
    <w:rsid w:val="00562F38"/>
    <w:rsid w:val="005637CB"/>
    <w:rsid w:val="005703DC"/>
    <w:rsid w:val="005712F4"/>
    <w:rsid w:val="00571362"/>
    <w:rsid w:val="005734C5"/>
    <w:rsid w:val="00583830"/>
    <w:rsid w:val="00586108"/>
    <w:rsid w:val="00586615"/>
    <w:rsid w:val="00595F4B"/>
    <w:rsid w:val="005A126C"/>
    <w:rsid w:val="005B0793"/>
    <w:rsid w:val="005B6197"/>
    <w:rsid w:val="005C24D6"/>
    <w:rsid w:val="005C3DE9"/>
    <w:rsid w:val="005C4170"/>
    <w:rsid w:val="005C5CA4"/>
    <w:rsid w:val="005D3022"/>
    <w:rsid w:val="005D3257"/>
    <w:rsid w:val="005D50DB"/>
    <w:rsid w:val="005D563A"/>
    <w:rsid w:val="005D632B"/>
    <w:rsid w:val="005E1BFB"/>
    <w:rsid w:val="005E4F0C"/>
    <w:rsid w:val="005E5A33"/>
    <w:rsid w:val="005F2230"/>
    <w:rsid w:val="00604A33"/>
    <w:rsid w:val="006056D6"/>
    <w:rsid w:val="0061725F"/>
    <w:rsid w:val="00625465"/>
    <w:rsid w:val="00633255"/>
    <w:rsid w:val="006506E8"/>
    <w:rsid w:val="0066785C"/>
    <w:rsid w:val="00671EB4"/>
    <w:rsid w:val="00676934"/>
    <w:rsid w:val="0068395C"/>
    <w:rsid w:val="00683AAC"/>
    <w:rsid w:val="00694194"/>
    <w:rsid w:val="006A2E67"/>
    <w:rsid w:val="006B3996"/>
    <w:rsid w:val="006C0E9B"/>
    <w:rsid w:val="006C1CA7"/>
    <w:rsid w:val="006C28F2"/>
    <w:rsid w:val="006C4DE8"/>
    <w:rsid w:val="006D057D"/>
    <w:rsid w:val="006D12A3"/>
    <w:rsid w:val="006D2FA6"/>
    <w:rsid w:val="006E72E7"/>
    <w:rsid w:val="006F177E"/>
    <w:rsid w:val="00704C9F"/>
    <w:rsid w:val="0071194D"/>
    <w:rsid w:val="00733D09"/>
    <w:rsid w:val="00747360"/>
    <w:rsid w:val="00774EE1"/>
    <w:rsid w:val="007758A4"/>
    <w:rsid w:val="00783D52"/>
    <w:rsid w:val="00794BEA"/>
    <w:rsid w:val="00797500"/>
    <w:rsid w:val="007A203A"/>
    <w:rsid w:val="007B276F"/>
    <w:rsid w:val="007B51D7"/>
    <w:rsid w:val="007C43FD"/>
    <w:rsid w:val="007C7F0E"/>
    <w:rsid w:val="007CF7A6"/>
    <w:rsid w:val="007D3719"/>
    <w:rsid w:val="007E35DB"/>
    <w:rsid w:val="007F4CA4"/>
    <w:rsid w:val="00800BAF"/>
    <w:rsid w:val="008135EF"/>
    <w:rsid w:val="008224C3"/>
    <w:rsid w:val="00844CE2"/>
    <w:rsid w:val="00847AE9"/>
    <w:rsid w:val="008608E5"/>
    <w:rsid w:val="0086433D"/>
    <w:rsid w:val="00871327"/>
    <w:rsid w:val="00873EC8"/>
    <w:rsid w:val="0087542C"/>
    <w:rsid w:val="008769D1"/>
    <w:rsid w:val="00880A03"/>
    <w:rsid w:val="00880DB6"/>
    <w:rsid w:val="00882114"/>
    <w:rsid w:val="0088649E"/>
    <w:rsid w:val="0088778E"/>
    <w:rsid w:val="008917B5"/>
    <w:rsid w:val="008B041D"/>
    <w:rsid w:val="008B5E9A"/>
    <w:rsid w:val="008D667D"/>
    <w:rsid w:val="008E2CD3"/>
    <w:rsid w:val="008E2D7C"/>
    <w:rsid w:val="008E5093"/>
    <w:rsid w:val="008E52F5"/>
    <w:rsid w:val="009016DC"/>
    <w:rsid w:val="00905F71"/>
    <w:rsid w:val="0092491B"/>
    <w:rsid w:val="009506B7"/>
    <w:rsid w:val="0097400D"/>
    <w:rsid w:val="00985418"/>
    <w:rsid w:val="00995357"/>
    <w:rsid w:val="00996903"/>
    <w:rsid w:val="00997752"/>
    <w:rsid w:val="009A08D1"/>
    <w:rsid w:val="009A2B12"/>
    <w:rsid w:val="009A6DCE"/>
    <w:rsid w:val="009B0DBC"/>
    <w:rsid w:val="009C5D06"/>
    <w:rsid w:val="009C6651"/>
    <w:rsid w:val="009C7546"/>
    <w:rsid w:val="009D34C5"/>
    <w:rsid w:val="009D7325"/>
    <w:rsid w:val="009E0555"/>
    <w:rsid w:val="009E19F3"/>
    <w:rsid w:val="009E3405"/>
    <w:rsid w:val="009E7583"/>
    <w:rsid w:val="009F4EEB"/>
    <w:rsid w:val="00A03BD4"/>
    <w:rsid w:val="00A04C59"/>
    <w:rsid w:val="00A05AA3"/>
    <w:rsid w:val="00A23D4B"/>
    <w:rsid w:val="00A3632B"/>
    <w:rsid w:val="00A511AD"/>
    <w:rsid w:val="00A523BF"/>
    <w:rsid w:val="00A6396D"/>
    <w:rsid w:val="00A70F42"/>
    <w:rsid w:val="00A81214"/>
    <w:rsid w:val="00A8152E"/>
    <w:rsid w:val="00A818E3"/>
    <w:rsid w:val="00A83707"/>
    <w:rsid w:val="00A90500"/>
    <w:rsid w:val="00AA037C"/>
    <w:rsid w:val="00AA1F78"/>
    <w:rsid w:val="00AA2BBE"/>
    <w:rsid w:val="00AB142E"/>
    <w:rsid w:val="00AB159E"/>
    <w:rsid w:val="00AB1A8D"/>
    <w:rsid w:val="00AC21E5"/>
    <w:rsid w:val="00AC443D"/>
    <w:rsid w:val="00AD097B"/>
    <w:rsid w:val="00AE1B00"/>
    <w:rsid w:val="00AE60B4"/>
    <w:rsid w:val="00AE7392"/>
    <w:rsid w:val="00AF3546"/>
    <w:rsid w:val="00AF38E5"/>
    <w:rsid w:val="00B0021B"/>
    <w:rsid w:val="00B02E43"/>
    <w:rsid w:val="00B06CAD"/>
    <w:rsid w:val="00B153F5"/>
    <w:rsid w:val="00B16CA5"/>
    <w:rsid w:val="00B2082D"/>
    <w:rsid w:val="00B33058"/>
    <w:rsid w:val="00B40A76"/>
    <w:rsid w:val="00B40B78"/>
    <w:rsid w:val="00B40C5A"/>
    <w:rsid w:val="00B41DF2"/>
    <w:rsid w:val="00B60216"/>
    <w:rsid w:val="00B67AF8"/>
    <w:rsid w:val="00B77846"/>
    <w:rsid w:val="00B808E0"/>
    <w:rsid w:val="00B85724"/>
    <w:rsid w:val="00B874F9"/>
    <w:rsid w:val="00B911F5"/>
    <w:rsid w:val="00B954B5"/>
    <w:rsid w:val="00BA12E0"/>
    <w:rsid w:val="00BA4E7C"/>
    <w:rsid w:val="00BA7501"/>
    <w:rsid w:val="00BC2246"/>
    <w:rsid w:val="00BC7372"/>
    <w:rsid w:val="00BD0C4A"/>
    <w:rsid w:val="00BD2596"/>
    <w:rsid w:val="00BD53FE"/>
    <w:rsid w:val="00BE687E"/>
    <w:rsid w:val="00BE7BDF"/>
    <w:rsid w:val="00C02172"/>
    <w:rsid w:val="00C034E9"/>
    <w:rsid w:val="00C04C40"/>
    <w:rsid w:val="00C06482"/>
    <w:rsid w:val="00C06570"/>
    <w:rsid w:val="00C13185"/>
    <w:rsid w:val="00C21B27"/>
    <w:rsid w:val="00C3618B"/>
    <w:rsid w:val="00C4094B"/>
    <w:rsid w:val="00C469E7"/>
    <w:rsid w:val="00C47A8E"/>
    <w:rsid w:val="00C55EBB"/>
    <w:rsid w:val="00C62A71"/>
    <w:rsid w:val="00C640D6"/>
    <w:rsid w:val="00C713F3"/>
    <w:rsid w:val="00C739B5"/>
    <w:rsid w:val="00C8134E"/>
    <w:rsid w:val="00C83E2B"/>
    <w:rsid w:val="00C8654F"/>
    <w:rsid w:val="00C96719"/>
    <w:rsid w:val="00CA4313"/>
    <w:rsid w:val="00CA76C6"/>
    <w:rsid w:val="00CA783D"/>
    <w:rsid w:val="00CB32CA"/>
    <w:rsid w:val="00CC561A"/>
    <w:rsid w:val="00CC5DEC"/>
    <w:rsid w:val="00CD0D3C"/>
    <w:rsid w:val="00CD0DBC"/>
    <w:rsid w:val="00CD3957"/>
    <w:rsid w:val="00CE1C36"/>
    <w:rsid w:val="00CE28CC"/>
    <w:rsid w:val="00CE33B2"/>
    <w:rsid w:val="00CE721F"/>
    <w:rsid w:val="00CF24B1"/>
    <w:rsid w:val="00CF26F6"/>
    <w:rsid w:val="00D068E0"/>
    <w:rsid w:val="00D07A65"/>
    <w:rsid w:val="00D1028C"/>
    <w:rsid w:val="00D2629E"/>
    <w:rsid w:val="00D2679E"/>
    <w:rsid w:val="00D322F0"/>
    <w:rsid w:val="00D37254"/>
    <w:rsid w:val="00D426BE"/>
    <w:rsid w:val="00D444B4"/>
    <w:rsid w:val="00D4613F"/>
    <w:rsid w:val="00D4697A"/>
    <w:rsid w:val="00D64E8D"/>
    <w:rsid w:val="00D66CDF"/>
    <w:rsid w:val="00D729B0"/>
    <w:rsid w:val="00D73562"/>
    <w:rsid w:val="00D762CF"/>
    <w:rsid w:val="00D83744"/>
    <w:rsid w:val="00D84A95"/>
    <w:rsid w:val="00D85605"/>
    <w:rsid w:val="00D9091A"/>
    <w:rsid w:val="00D933AE"/>
    <w:rsid w:val="00D95623"/>
    <w:rsid w:val="00D97E7E"/>
    <w:rsid w:val="00DC45A1"/>
    <w:rsid w:val="00DE61BD"/>
    <w:rsid w:val="00DF74A7"/>
    <w:rsid w:val="00E0460C"/>
    <w:rsid w:val="00E054DA"/>
    <w:rsid w:val="00E06642"/>
    <w:rsid w:val="00E1509A"/>
    <w:rsid w:val="00E32EDC"/>
    <w:rsid w:val="00E437FF"/>
    <w:rsid w:val="00E47E9B"/>
    <w:rsid w:val="00E53C12"/>
    <w:rsid w:val="00E76979"/>
    <w:rsid w:val="00E87CD0"/>
    <w:rsid w:val="00E939AC"/>
    <w:rsid w:val="00E93E7F"/>
    <w:rsid w:val="00E966B2"/>
    <w:rsid w:val="00EA217B"/>
    <w:rsid w:val="00EB14AD"/>
    <w:rsid w:val="00EB4F3F"/>
    <w:rsid w:val="00EC6AC0"/>
    <w:rsid w:val="00EC6FCD"/>
    <w:rsid w:val="00EC7D27"/>
    <w:rsid w:val="00ED1E26"/>
    <w:rsid w:val="00EE634A"/>
    <w:rsid w:val="00EE7F3C"/>
    <w:rsid w:val="00EF7993"/>
    <w:rsid w:val="00F00EFD"/>
    <w:rsid w:val="00F02D06"/>
    <w:rsid w:val="00F02FD7"/>
    <w:rsid w:val="00F11669"/>
    <w:rsid w:val="00F24EF3"/>
    <w:rsid w:val="00F24F02"/>
    <w:rsid w:val="00F27ED4"/>
    <w:rsid w:val="00F3597B"/>
    <w:rsid w:val="00F41E3D"/>
    <w:rsid w:val="00F44F99"/>
    <w:rsid w:val="00F45F9A"/>
    <w:rsid w:val="00F47EFC"/>
    <w:rsid w:val="00F5286D"/>
    <w:rsid w:val="00F54A38"/>
    <w:rsid w:val="00F602E4"/>
    <w:rsid w:val="00F67A44"/>
    <w:rsid w:val="00F71461"/>
    <w:rsid w:val="00F714F0"/>
    <w:rsid w:val="00F85042"/>
    <w:rsid w:val="00F9702B"/>
    <w:rsid w:val="00FA1BE2"/>
    <w:rsid w:val="00FA532D"/>
    <w:rsid w:val="00FB35D6"/>
    <w:rsid w:val="00FB366F"/>
    <w:rsid w:val="00FC1F70"/>
    <w:rsid w:val="00FC761E"/>
    <w:rsid w:val="00FD33A1"/>
    <w:rsid w:val="00FD59A2"/>
    <w:rsid w:val="00FE2CCD"/>
    <w:rsid w:val="00FE2DB2"/>
    <w:rsid w:val="00FE6B95"/>
    <w:rsid w:val="00FE7B76"/>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21">
    <w:name w:val="Название2"/>
    <w:basedOn w:val="a"/>
    <w:next w:val="af1"/>
    <w:qFormat/>
    <w:pPr>
      <w:spacing w:after="0" w:line="240" w:lineRule="auto"/>
      <w:jc w:val="center"/>
    </w:pPr>
    <w:rPr>
      <w:rFonts w:ascii="Times New Roman" w:eastAsia="Times New Roman" w:hAnsi="Times New Roman"/>
      <w:b/>
      <w:sz w:val="20"/>
      <w:szCs w:val="20"/>
    </w:rPr>
  </w:style>
  <w:style w:type="paragraph" w:styleId="af1">
    <w:name w:val="Subtitle"/>
    <w:basedOn w:val="ac"/>
    <w:next w:val="ad"/>
    <w:qFormat/>
    <w:pPr>
      <w:jc w:val="center"/>
    </w:pPr>
    <w:rPr>
      <w:i/>
      <w:iCs/>
    </w:rPr>
  </w:style>
  <w:style w:type="paragraph" w:styleId="af2">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14">
    <w:name w:val="Обычный (веб)1"/>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3">
    <w:name w:val="List Paragraph"/>
    <w:basedOn w:val="a"/>
    <w:link w:val="af4"/>
    <w:qFormat/>
    <w:pPr>
      <w:spacing w:after="0" w:line="240" w:lineRule="auto"/>
      <w:ind w:left="720"/>
    </w:pPr>
    <w:rPr>
      <w:rFonts w:ascii="Times New Roman" w:eastAsia="Times New Roman" w:hAnsi="Times New Roman"/>
      <w:sz w:val="24"/>
      <w:szCs w:val="24"/>
    </w:rPr>
  </w:style>
  <w:style w:type="paragraph" w:customStyle="1" w:styleId="af5">
    <w:name w:val="Центр"/>
    <w:basedOn w:val="a"/>
    <w:pPr>
      <w:spacing w:after="0" w:line="360" w:lineRule="auto"/>
      <w:jc w:val="center"/>
    </w:pPr>
    <w:rPr>
      <w:rFonts w:ascii="Times New Roman" w:eastAsia="Times New Roman" w:hAnsi="Times New Roman"/>
      <w:sz w:val="24"/>
      <w:szCs w:val="20"/>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styleId="af9">
    <w:name w:val="No Spacing"/>
    <w:qFormat/>
    <w:rsid w:val="00CE33B2"/>
    <w:pPr>
      <w:suppressAutoHyphens/>
    </w:pPr>
    <w:rPr>
      <w:rFonts w:ascii="Calibri" w:eastAsia="Calibri" w:hAnsi="Calibri"/>
      <w:sz w:val="22"/>
      <w:szCs w:val="22"/>
      <w:lang w:eastAsia="ar-SA"/>
    </w:rPr>
  </w:style>
  <w:style w:type="character" w:styleId="afa">
    <w:name w:val="annotation reference"/>
    <w:uiPriority w:val="99"/>
    <w:semiHidden/>
    <w:unhideWhenUsed/>
    <w:rsid w:val="00E53C12"/>
    <w:rPr>
      <w:sz w:val="16"/>
      <w:szCs w:val="16"/>
    </w:rPr>
  </w:style>
  <w:style w:type="paragraph" w:styleId="afb">
    <w:name w:val="annotation text"/>
    <w:basedOn w:val="a"/>
    <w:link w:val="afc"/>
    <w:uiPriority w:val="99"/>
    <w:semiHidden/>
    <w:unhideWhenUsed/>
    <w:rsid w:val="00E53C12"/>
    <w:rPr>
      <w:sz w:val="20"/>
      <w:szCs w:val="20"/>
    </w:rPr>
  </w:style>
  <w:style w:type="character" w:customStyle="1" w:styleId="afc">
    <w:name w:val="Текст примечания Знак"/>
    <w:link w:val="afb"/>
    <w:uiPriority w:val="99"/>
    <w:semiHidden/>
    <w:rsid w:val="00E53C12"/>
    <w:rPr>
      <w:rFonts w:ascii="Calibri" w:eastAsia="Calibri" w:hAnsi="Calibri"/>
      <w:lang w:eastAsia="ar-SA"/>
    </w:rPr>
  </w:style>
  <w:style w:type="paragraph" w:styleId="afd">
    <w:name w:val="annotation subject"/>
    <w:basedOn w:val="afb"/>
    <w:next w:val="afb"/>
    <w:link w:val="afe"/>
    <w:uiPriority w:val="99"/>
    <w:semiHidden/>
    <w:unhideWhenUsed/>
    <w:rsid w:val="00E53C12"/>
    <w:rPr>
      <w:b/>
      <w:bCs/>
    </w:rPr>
  </w:style>
  <w:style w:type="character" w:customStyle="1" w:styleId="afe">
    <w:name w:val="Тема примечания Знак"/>
    <w:link w:val="afd"/>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Абзац списка Знак"/>
    <w:link w:val="af3"/>
    <w:uiPriority w:val="99"/>
    <w:locked/>
    <w:rsid w:val="00CE28CC"/>
    <w:rPr>
      <w:sz w:val="24"/>
      <w:szCs w:val="24"/>
      <w:lang w:eastAsia="ar-SA"/>
    </w:rPr>
  </w:style>
  <w:style w:type="character" w:customStyle="1" w:styleId="UnresolvedMention">
    <w:name w:val="Unresolved Mention"/>
    <w:basedOn w:val="a0"/>
    <w:uiPriority w:val="99"/>
    <w:semiHidden/>
    <w:unhideWhenUsed/>
    <w:rsid w:val="00E437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21">
    <w:name w:val="Название2"/>
    <w:basedOn w:val="a"/>
    <w:next w:val="af1"/>
    <w:qFormat/>
    <w:pPr>
      <w:spacing w:after="0" w:line="240" w:lineRule="auto"/>
      <w:jc w:val="center"/>
    </w:pPr>
    <w:rPr>
      <w:rFonts w:ascii="Times New Roman" w:eastAsia="Times New Roman" w:hAnsi="Times New Roman"/>
      <w:b/>
      <w:sz w:val="20"/>
      <w:szCs w:val="20"/>
    </w:rPr>
  </w:style>
  <w:style w:type="paragraph" w:styleId="af1">
    <w:name w:val="Subtitle"/>
    <w:basedOn w:val="ac"/>
    <w:next w:val="ad"/>
    <w:qFormat/>
    <w:pPr>
      <w:jc w:val="center"/>
    </w:pPr>
    <w:rPr>
      <w:i/>
      <w:iCs/>
    </w:rPr>
  </w:style>
  <w:style w:type="paragraph" w:styleId="af2">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14">
    <w:name w:val="Обычный (веб)1"/>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3">
    <w:name w:val="List Paragraph"/>
    <w:basedOn w:val="a"/>
    <w:link w:val="af4"/>
    <w:qFormat/>
    <w:pPr>
      <w:spacing w:after="0" w:line="240" w:lineRule="auto"/>
      <w:ind w:left="720"/>
    </w:pPr>
    <w:rPr>
      <w:rFonts w:ascii="Times New Roman" w:eastAsia="Times New Roman" w:hAnsi="Times New Roman"/>
      <w:sz w:val="24"/>
      <w:szCs w:val="24"/>
    </w:rPr>
  </w:style>
  <w:style w:type="paragraph" w:customStyle="1" w:styleId="af5">
    <w:name w:val="Центр"/>
    <w:basedOn w:val="a"/>
    <w:pPr>
      <w:spacing w:after="0" w:line="360" w:lineRule="auto"/>
      <w:jc w:val="center"/>
    </w:pPr>
    <w:rPr>
      <w:rFonts w:ascii="Times New Roman" w:eastAsia="Times New Roman" w:hAnsi="Times New Roman"/>
      <w:sz w:val="24"/>
      <w:szCs w:val="20"/>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styleId="af9">
    <w:name w:val="No Spacing"/>
    <w:qFormat/>
    <w:rsid w:val="00CE33B2"/>
    <w:pPr>
      <w:suppressAutoHyphens/>
    </w:pPr>
    <w:rPr>
      <w:rFonts w:ascii="Calibri" w:eastAsia="Calibri" w:hAnsi="Calibri"/>
      <w:sz w:val="22"/>
      <w:szCs w:val="22"/>
      <w:lang w:eastAsia="ar-SA"/>
    </w:rPr>
  </w:style>
  <w:style w:type="character" w:styleId="afa">
    <w:name w:val="annotation reference"/>
    <w:uiPriority w:val="99"/>
    <w:semiHidden/>
    <w:unhideWhenUsed/>
    <w:rsid w:val="00E53C12"/>
    <w:rPr>
      <w:sz w:val="16"/>
      <w:szCs w:val="16"/>
    </w:rPr>
  </w:style>
  <w:style w:type="paragraph" w:styleId="afb">
    <w:name w:val="annotation text"/>
    <w:basedOn w:val="a"/>
    <w:link w:val="afc"/>
    <w:uiPriority w:val="99"/>
    <w:semiHidden/>
    <w:unhideWhenUsed/>
    <w:rsid w:val="00E53C12"/>
    <w:rPr>
      <w:sz w:val="20"/>
      <w:szCs w:val="20"/>
    </w:rPr>
  </w:style>
  <w:style w:type="character" w:customStyle="1" w:styleId="afc">
    <w:name w:val="Текст примечания Знак"/>
    <w:link w:val="afb"/>
    <w:uiPriority w:val="99"/>
    <w:semiHidden/>
    <w:rsid w:val="00E53C12"/>
    <w:rPr>
      <w:rFonts w:ascii="Calibri" w:eastAsia="Calibri" w:hAnsi="Calibri"/>
      <w:lang w:eastAsia="ar-SA"/>
    </w:rPr>
  </w:style>
  <w:style w:type="paragraph" w:styleId="afd">
    <w:name w:val="annotation subject"/>
    <w:basedOn w:val="afb"/>
    <w:next w:val="afb"/>
    <w:link w:val="afe"/>
    <w:uiPriority w:val="99"/>
    <w:semiHidden/>
    <w:unhideWhenUsed/>
    <w:rsid w:val="00E53C12"/>
    <w:rPr>
      <w:b/>
      <w:bCs/>
    </w:rPr>
  </w:style>
  <w:style w:type="character" w:customStyle="1" w:styleId="afe">
    <w:name w:val="Тема примечания Знак"/>
    <w:link w:val="afd"/>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Абзац списка Знак"/>
    <w:link w:val="af3"/>
    <w:uiPriority w:val="99"/>
    <w:locked/>
    <w:rsid w:val="00CE28CC"/>
    <w:rPr>
      <w:sz w:val="24"/>
      <w:szCs w:val="24"/>
      <w:lang w:eastAsia="ar-SA"/>
    </w:rPr>
  </w:style>
  <w:style w:type="character" w:customStyle="1" w:styleId="UnresolvedMention">
    <w:name w:val="Unresolved Mention"/>
    <w:basedOn w:val="a0"/>
    <w:uiPriority w:val="99"/>
    <w:semiHidden/>
    <w:unhideWhenUsed/>
    <w:rsid w:val="00E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539">
      <w:bodyDiv w:val="1"/>
      <w:marLeft w:val="0"/>
      <w:marRight w:val="0"/>
      <w:marTop w:val="0"/>
      <w:marBottom w:val="0"/>
      <w:divBdr>
        <w:top w:val="none" w:sz="0" w:space="0" w:color="auto"/>
        <w:left w:val="none" w:sz="0" w:space="0" w:color="auto"/>
        <w:bottom w:val="none" w:sz="0" w:space="0" w:color="auto"/>
        <w:right w:val="none" w:sz="0" w:space="0" w:color="auto"/>
      </w:divBdr>
    </w:div>
    <w:div w:id="168719839">
      <w:bodyDiv w:val="1"/>
      <w:marLeft w:val="0"/>
      <w:marRight w:val="0"/>
      <w:marTop w:val="0"/>
      <w:marBottom w:val="0"/>
      <w:divBdr>
        <w:top w:val="none" w:sz="0" w:space="0" w:color="auto"/>
        <w:left w:val="none" w:sz="0" w:space="0" w:color="auto"/>
        <w:bottom w:val="none" w:sz="0" w:space="0" w:color="auto"/>
        <w:right w:val="none" w:sz="0" w:space="0" w:color="auto"/>
      </w:divBdr>
    </w:div>
    <w:div w:id="330060200">
      <w:bodyDiv w:val="1"/>
      <w:marLeft w:val="0"/>
      <w:marRight w:val="0"/>
      <w:marTop w:val="0"/>
      <w:marBottom w:val="0"/>
      <w:divBdr>
        <w:top w:val="none" w:sz="0" w:space="0" w:color="auto"/>
        <w:left w:val="none" w:sz="0" w:space="0" w:color="auto"/>
        <w:bottom w:val="none" w:sz="0" w:space="0" w:color="auto"/>
        <w:right w:val="none" w:sz="0" w:space="0" w:color="auto"/>
      </w:divBdr>
    </w:div>
    <w:div w:id="363558226">
      <w:bodyDiv w:val="1"/>
      <w:marLeft w:val="0"/>
      <w:marRight w:val="0"/>
      <w:marTop w:val="0"/>
      <w:marBottom w:val="0"/>
      <w:divBdr>
        <w:top w:val="none" w:sz="0" w:space="0" w:color="auto"/>
        <w:left w:val="none" w:sz="0" w:space="0" w:color="auto"/>
        <w:bottom w:val="none" w:sz="0" w:space="0" w:color="auto"/>
        <w:right w:val="none" w:sz="0" w:space="0" w:color="auto"/>
      </w:divBdr>
    </w:div>
    <w:div w:id="401366983">
      <w:bodyDiv w:val="1"/>
      <w:marLeft w:val="0"/>
      <w:marRight w:val="0"/>
      <w:marTop w:val="0"/>
      <w:marBottom w:val="0"/>
      <w:divBdr>
        <w:top w:val="none" w:sz="0" w:space="0" w:color="auto"/>
        <w:left w:val="none" w:sz="0" w:space="0" w:color="auto"/>
        <w:bottom w:val="none" w:sz="0" w:space="0" w:color="auto"/>
        <w:right w:val="none" w:sz="0" w:space="0" w:color="auto"/>
      </w:divBdr>
    </w:div>
    <w:div w:id="449666033">
      <w:bodyDiv w:val="1"/>
      <w:marLeft w:val="0"/>
      <w:marRight w:val="0"/>
      <w:marTop w:val="0"/>
      <w:marBottom w:val="0"/>
      <w:divBdr>
        <w:top w:val="none" w:sz="0" w:space="0" w:color="auto"/>
        <w:left w:val="none" w:sz="0" w:space="0" w:color="auto"/>
        <w:bottom w:val="none" w:sz="0" w:space="0" w:color="auto"/>
        <w:right w:val="none" w:sz="0" w:space="0" w:color="auto"/>
      </w:divBdr>
    </w:div>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594095320">
      <w:bodyDiv w:val="1"/>
      <w:marLeft w:val="0"/>
      <w:marRight w:val="0"/>
      <w:marTop w:val="0"/>
      <w:marBottom w:val="0"/>
      <w:divBdr>
        <w:top w:val="none" w:sz="0" w:space="0" w:color="auto"/>
        <w:left w:val="none" w:sz="0" w:space="0" w:color="auto"/>
        <w:bottom w:val="none" w:sz="0" w:space="0" w:color="auto"/>
        <w:right w:val="none" w:sz="0" w:space="0" w:color="auto"/>
      </w:divBdr>
    </w:div>
    <w:div w:id="605891069">
      <w:bodyDiv w:val="1"/>
      <w:marLeft w:val="0"/>
      <w:marRight w:val="0"/>
      <w:marTop w:val="0"/>
      <w:marBottom w:val="0"/>
      <w:divBdr>
        <w:top w:val="none" w:sz="0" w:space="0" w:color="auto"/>
        <w:left w:val="none" w:sz="0" w:space="0" w:color="auto"/>
        <w:bottom w:val="none" w:sz="0" w:space="0" w:color="auto"/>
        <w:right w:val="none" w:sz="0" w:space="0" w:color="auto"/>
      </w:divBdr>
    </w:div>
    <w:div w:id="649990930">
      <w:bodyDiv w:val="1"/>
      <w:marLeft w:val="0"/>
      <w:marRight w:val="0"/>
      <w:marTop w:val="0"/>
      <w:marBottom w:val="0"/>
      <w:divBdr>
        <w:top w:val="none" w:sz="0" w:space="0" w:color="auto"/>
        <w:left w:val="none" w:sz="0" w:space="0" w:color="auto"/>
        <w:bottom w:val="none" w:sz="0" w:space="0" w:color="auto"/>
        <w:right w:val="none" w:sz="0" w:space="0" w:color="auto"/>
      </w:divBdr>
    </w:div>
    <w:div w:id="671370215">
      <w:bodyDiv w:val="1"/>
      <w:marLeft w:val="0"/>
      <w:marRight w:val="0"/>
      <w:marTop w:val="0"/>
      <w:marBottom w:val="0"/>
      <w:divBdr>
        <w:top w:val="none" w:sz="0" w:space="0" w:color="auto"/>
        <w:left w:val="none" w:sz="0" w:space="0" w:color="auto"/>
        <w:bottom w:val="none" w:sz="0" w:space="0" w:color="auto"/>
        <w:right w:val="none" w:sz="0" w:space="0" w:color="auto"/>
      </w:divBdr>
    </w:div>
    <w:div w:id="673607050">
      <w:bodyDiv w:val="1"/>
      <w:marLeft w:val="0"/>
      <w:marRight w:val="0"/>
      <w:marTop w:val="0"/>
      <w:marBottom w:val="0"/>
      <w:divBdr>
        <w:top w:val="none" w:sz="0" w:space="0" w:color="auto"/>
        <w:left w:val="none" w:sz="0" w:space="0" w:color="auto"/>
        <w:bottom w:val="none" w:sz="0" w:space="0" w:color="auto"/>
        <w:right w:val="none" w:sz="0" w:space="0" w:color="auto"/>
      </w:divBdr>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578">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93014781">
      <w:bodyDiv w:val="1"/>
      <w:marLeft w:val="0"/>
      <w:marRight w:val="0"/>
      <w:marTop w:val="0"/>
      <w:marBottom w:val="0"/>
      <w:divBdr>
        <w:top w:val="none" w:sz="0" w:space="0" w:color="auto"/>
        <w:left w:val="none" w:sz="0" w:space="0" w:color="auto"/>
        <w:bottom w:val="none" w:sz="0" w:space="0" w:color="auto"/>
        <w:right w:val="none" w:sz="0" w:space="0" w:color="auto"/>
      </w:divBdr>
    </w:div>
    <w:div w:id="815951761">
      <w:bodyDiv w:val="1"/>
      <w:marLeft w:val="0"/>
      <w:marRight w:val="0"/>
      <w:marTop w:val="0"/>
      <w:marBottom w:val="0"/>
      <w:divBdr>
        <w:top w:val="none" w:sz="0" w:space="0" w:color="auto"/>
        <w:left w:val="none" w:sz="0" w:space="0" w:color="auto"/>
        <w:bottom w:val="none" w:sz="0" w:space="0" w:color="auto"/>
        <w:right w:val="none" w:sz="0" w:space="0" w:color="auto"/>
      </w:divBdr>
    </w:div>
    <w:div w:id="850725754">
      <w:bodyDiv w:val="1"/>
      <w:marLeft w:val="0"/>
      <w:marRight w:val="0"/>
      <w:marTop w:val="0"/>
      <w:marBottom w:val="0"/>
      <w:divBdr>
        <w:top w:val="none" w:sz="0" w:space="0" w:color="auto"/>
        <w:left w:val="none" w:sz="0" w:space="0" w:color="auto"/>
        <w:bottom w:val="none" w:sz="0" w:space="0" w:color="auto"/>
        <w:right w:val="none" w:sz="0" w:space="0" w:color="auto"/>
      </w:divBdr>
    </w:div>
    <w:div w:id="886990888">
      <w:bodyDiv w:val="1"/>
      <w:marLeft w:val="0"/>
      <w:marRight w:val="0"/>
      <w:marTop w:val="0"/>
      <w:marBottom w:val="0"/>
      <w:divBdr>
        <w:top w:val="none" w:sz="0" w:space="0" w:color="auto"/>
        <w:left w:val="none" w:sz="0" w:space="0" w:color="auto"/>
        <w:bottom w:val="none" w:sz="0" w:space="0" w:color="auto"/>
        <w:right w:val="none" w:sz="0" w:space="0" w:color="auto"/>
      </w:divBdr>
    </w:div>
    <w:div w:id="900823356">
      <w:bodyDiv w:val="1"/>
      <w:marLeft w:val="0"/>
      <w:marRight w:val="0"/>
      <w:marTop w:val="0"/>
      <w:marBottom w:val="0"/>
      <w:divBdr>
        <w:top w:val="none" w:sz="0" w:space="0" w:color="auto"/>
        <w:left w:val="none" w:sz="0" w:space="0" w:color="auto"/>
        <w:bottom w:val="none" w:sz="0" w:space="0" w:color="auto"/>
        <w:right w:val="none" w:sz="0" w:space="0" w:color="auto"/>
      </w:divBdr>
    </w:div>
    <w:div w:id="938758138">
      <w:bodyDiv w:val="1"/>
      <w:marLeft w:val="0"/>
      <w:marRight w:val="0"/>
      <w:marTop w:val="0"/>
      <w:marBottom w:val="0"/>
      <w:divBdr>
        <w:top w:val="none" w:sz="0" w:space="0" w:color="auto"/>
        <w:left w:val="none" w:sz="0" w:space="0" w:color="auto"/>
        <w:bottom w:val="none" w:sz="0" w:space="0" w:color="auto"/>
        <w:right w:val="none" w:sz="0" w:space="0" w:color="auto"/>
      </w:divBdr>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0644563">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131749904">
      <w:bodyDiv w:val="1"/>
      <w:marLeft w:val="0"/>
      <w:marRight w:val="0"/>
      <w:marTop w:val="0"/>
      <w:marBottom w:val="0"/>
      <w:divBdr>
        <w:top w:val="none" w:sz="0" w:space="0" w:color="auto"/>
        <w:left w:val="none" w:sz="0" w:space="0" w:color="auto"/>
        <w:bottom w:val="none" w:sz="0" w:space="0" w:color="auto"/>
        <w:right w:val="none" w:sz="0" w:space="0" w:color="auto"/>
      </w:divBdr>
    </w:div>
    <w:div w:id="1255280543">
      <w:bodyDiv w:val="1"/>
      <w:marLeft w:val="0"/>
      <w:marRight w:val="0"/>
      <w:marTop w:val="0"/>
      <w:marBottom w:val="0"/>
      <w:divBdr>
        <w:top w:val="none" w:sz="0" w:space="0" w:color="auto"/>
        <w:left w:val="none" w:sz="0" w:space="0" w:color="auto"/>
        <w:bottom w:val="none" w:sz="0" w:space="0" w:color="auto"/>
        <w:right w:val="none" w:sz="0" w:space="0" w:color="auto"/>
      </w:divBdr>
    </w:div>
    <w:div w:id="1265647290">
      <w:bodyDiv w:val="1"/>
      <w:marLeft w:val="0"/>
      <w:marRight w:val="0"/>
      <w:marTop w:val="0"/>
      <w:marBottom w:val="0"/>
      <w:divBdr>
        <w:top w:val="none" w:sz="0" w:space="0" w:color="auto"/>
        <w:left w:val="none" w:sz="0" w:space="0" w:color="auto"/>
        <w:bottom w:val="none" w:sz="0" w:space="0" w:color="auto"/>
        <w:right w:val="none" w:sz="0" w:space="0" w:color="auto"/>
      </w:divBdr>
    </w:div>
    <w:div w:id="1295673774">
      <w:bodyDiv w:val="1"/>
      <w:marLeft w:val="0"/>
      <w:marRight w:val="0"/>
      <w:marTop w:val="0"/>
      <w:marBottom w:val="0"/>
      <w:divBdr>
        <w:top w:val="none" w:sz="0" w:space="0" w:color="auto"/>
        <w:left w:val="none" w:sz="0" w:space="0" w:color="auto"/>
        <w:bottom w:val="none" w:sz="0" w:space="0" w:color="auto"/>
        <w:right w:val="none" w:sz="0" w:space="0" w:color="auto"/>
      </w:divBdr>
    </w:div>
    <w:div w:id="1332874909">
      <w:bodyDiv w:val="1"/>
      <w:marLeft w:val="0"/>
      <w:marRight w:val="0"/>
      <w:marTop w:val="0"/>
      <w:marBottom w:val="0"/>
      <w:divBdr>
        <w:top w:val="none" w:sz="0" w:space="0" w:color="auto"/>
        <w:left w:val="none" w:sz="0" w:space="0" w:color="auto"/>
        <w:bottom w:val="none" w:sz="0" w:space="0" w:color="auto"/>
        <w:right w:val="none" w:sz="0" w:space="0" w:color="auto"/>
      </w:divBdr>
    </w:div>
    <w:div w:id="1353536623">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6994">
      <w:bodyDiv w:val="1"/>
      <w:marLeft w:val="0"/>
      <w:marRight w:val="0"/>
      <w:marTop w:val="0"/>
      <w:marBottom w:val="0"/>
      <w:divBdr>
        <w:top w:val="none" w:sz="0" w:space="0" w:color="auto"/>
        <w:left w:val="none" w:sz="0" w:space="0" w:color="auto"/>
        <w:bottom w:val="none" w:sz="0" w:space="0" w:color="auto"/>
        <w:right w:val="none" w:sz="0" w:space="0" w:color="auto"/>
      </w:divBdr>
    </w:div>
    <w:div w:id="1450780335">
      <w:bodyDiv w:val="1"/>
      <w:marLeft w:val="0"/>
      <w:marRight w:val="0"/>
      <w:marTop w:val="0"/>
      <w:marBottom w:val="0"/>
      <w:divBdr>
        <w:top w:val="none" w:sz="0" w:space="0" w:color="auto"/>
        <w:left w:val="none" w:sz="0" w:space="0" w:color="auto"/>
        <w:bottom w:val="none" w:sz="0" w:space="0" w:color="auto"/>
        <w:right w:val="none" w:sz="0" w:space="0" w:color="auto"/>
      </w:divBdr>
    </w:div>
    <w:div w:id="1461728330">
      <w:bodyDiv w:val="1"/>
      <w:marLeft w:val="0"/>
      <w:marRight w:val="0"/>
      <w:marTop w:val="0"/>
      <w:marBottom w:val="0"/>
      <w:divBdr>
        <w:top w:val="none" w:sz="0" w:space="0" w:color="auto"/>
        <w:left w:val="none" w:sz="0" w:space="0" w:color="auto"/>
        <w:bottom w:val="none" w:sz="0" w:space="0" w:color="auto"/>
        <w:right w:val="none" w:sz="0" w:space="0" w:color="auto"/>
      </w:divBdr>
    </w:div>
    <w:div w:id="1471706196">
      <w:bodyDiv w:val="1"/>
      <w:marLeft w:val="0"/>
      <w:marRight w:val="0"/>
      <w:marTop w:val="0"/>
      <w:marBottom w:val="0"/>
      <w:divBdr>
        <w:top w:val="none" w:sz="0" w:space="0" w:color="auto"/>
        <w:left w:val="none" w:sz="0" w:space="0" w:color="auto"/>
        <w:bottom w:val="none" w:sz="0" w:space="0" w:color="auto"/>
        <w:right w:val="none" w:sz="0" w:space="0" w:color="auto"/>
      </w:divBdr>
    </w:div>
    <w:div w:id="1506629695">
      <w:bodyDiv w:val="1"/>
      <w:marLeft w:val="0"/>
      <w:marRight w:val="0"/>
      <w:marTop w:val="0"/>
      <w:marBottom w:val="0"/>
      <w:divBdr>
        <w:top w:val="none" w:sz="0" w:space="0" w:color="auto"/>
        <w:left w:val="none" w:sz="0" w:space="0" w:color="auto"/>
        <w:bottom w:val="none" w:sz="0" w:space="0" w:color="auto"/>
        <w:right w:val="none" w:sz="0" w:space="0" w:color="auto"/>
      </w:divBdr>
    </w:div>
    <w:div w:id="1517307710">
      <w:bodyDiv w:val="1"/>
      <w:marLeft w:val="0"/>
      <w:marRight w:val="0"/>
      <w:marTop w:val="0"/>
      <w:marBottom w:val="0"/>
      <w:divBdr>
        <w:top w:val="none" w:sz="0" w:space="0" w:color="auto"/>
        <w:left w:val="none" w:sz="0" w:space="0" w:color="auto"/>
        <w:bottom w:val="none" w:sz="0" w:space="0" w:color="auto"/>
        <w:right w:val="none" w:sz="0" w:space="0" w:color="auto"/>
      </w:divBdr>
    </w:div>
    <w:div w:id="1556087503">
      <w:bodyDiv w:val="1"/>
      <w:marLeft w:val="0"/>
      <w:marRight w:val="0"/>
      <w:marTop w:val="0"/>
      <w:marBottom w:val="0"/>
      <w:divBdr>
        <w:top w:val="none" w:sz="0" w:space="0" w:color="auto"/>
        <w:left w:val="none" w:sz="0" w:space="0" w:color="auto"/>
        <w:bottom w:val="none" w:sz="0" w:space="0" w:color="auto"/>
        <w:right w:val="none" w:sz="0" w:space="0" w:color="auto"/>
      </w:divBdr>
    </w:div>
    <w:div w:id="1684818594">
      <w:bodyDiv w:val="1"/>
      <w:marLeft w:val="0"/>
      <w:marRight w:val="0"/>
      <w:marTop w:val="0"/>
      <w:marBottom w:val="0"/>
      <w:divBdr>
        <w:top w:val="none" w:sz="0" w:space="0" w:color="auto"/>
        <w:left w:val="none" w:sz="0" w:space="0" w:color="auto"/>
        <w:bottom w:val="none" w:sz="0" w:space="0" w:color="auto"/>
        <w:right w:val="none" w:sz="0" w:space="0" w:color="auto"/>
      </w:divBdr>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4549114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792898826">
      <w:bodyDiv w:val="1"/>
      <w:marLeft w:val="0"/>
      <w:marRight w:val="0"/>
      <w:marTop w:val="0"/>
      <w:marBottom w:val="0"/>
      <w:divBdr>
        <w:top w:val="none" w:sz="0" w:space="0" w:color="auto"/>
        <w:left w:val="none" w:sz="0" w:space="0" w:color="auto"/>
        <w:bottom w:val="none" w:sz="0" w:space="0" w:color="auto"/>
        <w:right w:val="none" w:sz="0" w:space="0" w:color="auto"/>
      </w:divBdr>
    </w:div>
    <w:div w:id="1849365285">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14317571">
      <w:bodyDiv w:val="1"/>
      <w:marLeft w:val="0"/>
      <w:marRight w:val="0"/>
      <w:marTop w:val="0"/>
      <w:marBottom w:val="0"/>
      <w:divBdr>
        <w:top w:val="none" w:sz="0" w:space="0" w:color="auto"/>
        <w:left w:val="none" w:sz="0" w:space="0" w:color="auto"/>
        <w:bottom w:val="none" w:sz="0" w:space="0" w:color="auto"/>
        <w:right w:val="none" w:sz="0" w:space="0" w:color="auto"/>
      </w:divBdr>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1987468494">
      <w:bodyDiv w:val="1"/>
      <w:marLeft w:val="0"/>
      <w:marRight w:val="0"/>
      <w:marTop w:val="0"/>
      <w:marBottom w:val="0"/>
      <w:divBdr>
        <w:top w:val="none" w:sz="0" w:space="0" w:color="auto"/>
        <w:left w:val="none" w:sz="0" w:space="0" w:color="auto"/>
        <w:bottom w:val="none" w:sz="0" w:space="0" w:color="auto"/>
        <w:right w:val="none" w:sz="0" w:space="0" w:color="auto"/>
      </w:divBdr>
    </w:div>
    <w:div w:id="2018924832">
      <w:bodyDiv w:val="1"/>
      <w:marLeft w:val="0"/>
      <w:marRight w:val="0"/>
      <w:marTop w:val="0"/>
      <w:marBottom w:val="0"/>
      <w:divBdr>
        <w:top w:val="none" w:sz="0" w:space="0" w:color="auto"/>
        <w:left w:val="none" w:sz="0" w:space="0" w:color="auto"/>
        <w:bottom w:val="none" w:sz="0" w:space="0" w:color="auto"/>
        <w:right w:val="none" w:sz="0" w:space="0" w:color="auto"/>
      </w:divBdr>
    </w:div>
    <w:div w:id="2049140772">
      <w:bodyDiv w:val="1"/>
      <w:marLeft w:val="0"/>
      <w:marRight w:val="0"/>
      <w:marTop w:val="0"/>
      <w:marBottom w:val="0"/>
      <w:divBdr>
        <w:top w:val="none" w:sz="0" w:space="0" w:color="auto"/>
        <w:left w:val="none" w:sz="0" w:space="0" w:color="auto"/>
        <w:bottom w:val="none" w:sz="0" w:space="0" w:color="auto"/>
        <w:right w:val="none" w:sz="0" w:space="0" w:color="auto"/>
      </w:divBdr>
    </w:div>
    <w:div w:id="2100520189">
      <w:bodyDiv w:val="1"/>
      <w:marLeft w:val="0"/>
      <w:marRight w:val="0"/>
      <w:marTop w:val="0"/>
      <w:marBottom w:val="0"/>
      <w:divBdr>
        <w:top w:val="none" w:sz="0" w:space="0" w:color="auto"/>
        <w:left w:val="none" w:sz="0" w:space="0" w:color="auto"/>
        <w:bottom w:val="none" w:sz="0" w:space="0" w:color="auto"/>
        <w:right w:val="none" w:sz="0" w:space="0" w:color="auto"/>
      </w:divBdr>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 w:id="214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9A8E-543E-40B5-9F26-39BE45C5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20</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Coffeek</cp:lastModifiedBy>
  <cp:revision>261</cp:revision>
  <cp:lastPrinted>2022-01-19T22:28:00Z</cp:lastPrinted>
  <dcterms:created xsi:type="dcterms:W3CDTF">2024-03-25T14:23:00Z</dcterms:created>
  <dcterms:modified xsi:type="dcterms:W3CDTF">2024-04-21T13:25:00Z</dcterms:modified>
</cp:coreProperties>
</file>