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C4DEF7" w14:textId="47238824" w:rsidR="2AD43E3B" w:rsidRDefault="2AD43E3B" w:rsidP="3A41698B">
      <w:pPr>
        <w:spacing w:after="0" w:line="240" w:lineRule="auto"/>
        <w:jc w:val="right"/>
        <w:rPr>
          <w:rFonts w:ascii="Georgia" w:hAnsi="Georgia" w:cs="Georgia"/>
          <w:b/>
          <w:bCs/>
          <w:sz w:val="28"/>
          <w:szCs w:val="28"/>
        </w:rPr>
      </w:pPr>
      <w:r w:rsidRPr="3A41698B">
        <w:rPr>
          <w:rFonts w:ascii="Georgia" w:hAnsi="Georgia" w:cs="Georgia"/>
          <w:b/>
          <w:bCs/>
          <w:sz w:val="28"/>
          <w:szCs w:val="28"/>
        </w:rPr>
        <w:t>Проект</w:t>
      </w:r>
    </w:p>
    <w:p w14:paraId="1CF471B0" w14:textId="77777777" w:rsidR="00F8343C" w:rsidRDefault="00F8343C">
      <w:pPr>
        <w:spacing w:after="0" w:line="240" w:lineRule="auto"/>
        <w:jc w:val="center"/>
        <w:rPr>
          <w:rFonts w:ascii="Georgia" w:hAnsi="Georgia" w:cs="Georgia"/>
          <w:b/>
          <w:sz w:val="28"/>
          <w:szCs w:val="28"/>
        </w:rPr>
      </w:pPr>
    </w:p>
    <w:p w14:paraId="545E616D" w14:textId="212ED6D5"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1D5948B2"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56D9B" w:rsidRPr="3A41698B">
        <w:rPr>
          <w:rFonts w:ascii="Times New Roman" w:hAnsi="Times New Roman"/>
          <w:sz w:val="28"/>
          <w:szCs w:val="28"/>
        </w:rPr>
        <w:t>_____</w:t>
      </w:r>
      <w:r w:rsidR="006D057D" w:rsidRPr="3A41698B">
        <w:rPr>
          <w:rFonts w:ascii="Times New Roman" w:hAnsi="Times New Roman"/>
          <w:sz w:val="28"/>
          <w:szCs w:val="28"/>
        </w:rPr>
        <w:t>»</w:t>
      </w:r>
      <w:r w:rsidR="00456D9B" w:rsidRPr="3A41698B">
        <w:rPr>
          <w:rFonts w:ascii="Times New Roman" w:hAnsi="Times New Roman"/>
          <w:sz w:val="28"/>
          <w:szCs w:val="28"/>
        </w:rPr>
        <w:t>________</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56D9B" w:rsidRPr="3A41698B">
        <w:rPr>
          <w:rFonts w:ascii="Times New Roman" w:hAnsi="Times New Roman"/>
          <w:sz w:val="28"/>
          <w:szCs w:val="28"/>
        </w:rPr>
        <w:t>_____</w:t>
      </w:r>
    </w:p>
    <w:p w14:paraId="3FB1C066" w14:textId="77777777" w:rsidR="00F8343C" w:rsidRDefault="00F8343C" w:rsidP="005B32FF">
      <w:pPr>
        <w:widowControl w:val="0"/>
        <w:autoSpaceDE w:val="0"/>
        <w:spacing w:after="0" w:line="240" w:lineRule="auto"/>
        <w:rPr>
          <w:rFonts w:ascii="Times New Roman" w:hAnsi="Times New Roman"/>
          <w:b/>
          <w:bCs/>
          <w:sz w:val="28"/>
          <w:szCs w:val="28"/>
        </w:rPr>
      </w:pPr>
    </w:p>
    <w:p w14:paraId="124FDBD7" w14:textId="49042950"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1636785" w14:textId="7491A121" w:rsidR="3A41698B" w:rsidRDefault="00E53C12" w:rsidP="00C66DF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предоставления муниципальной услуги </w:t>
      </w:r>
      <w:bookmarkStart w:id="0" w:name="_Hlk163571646"/>
      <w:r w:rsidR="00F714F0" w:rsidRPr="00C64B37">
        <w:rPr>
          <w:rFonts w:ascii="Times New Roman" w:hAnsi="Times New Roman"/>
          <w:b/>
          <w:bCs/>
          <w:sz w:val="28"/>
          <w:szCs w:val="28"/>
        </w:rPr>
        <w:t>«</w:t>
      </w:r>
      <w:r w:rsidR="007535BB">
        <w:rPr>
          <w:rFonts w:ascii="Times New Roman" w:hAnsi="Times New Roman"/>
          <w:b/>
          <w:bCs/>
          <w:sz w:val="28"/>
          <w:szCs w:val="28"/>
        </w:rPr>
        <w:t>Предоставление земельного участка, образованного в границах застроенной территории, в отношении которой заключен договор о ее развитии</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r w:rsidR="00456D9B"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00456D9B" w:rsidRPr="3A41698B">
        <w:rPr>
          <w:rFonts w:ascii="Times New Roman" w:hAnsi="Times New Roman"/>
          <w:b/>
          <w:bCs/>
          <w:sz w:val="28"/>
          <w:szCs w:val="28"/>
        </w:rPr>
        <w:t>2022 №</w:t>
      </w:r>
      <w:r w:rsidR="0095215F">
        <w:rPr>
          <w:rFonts w:ascii="Times New Roman" w:hAnsi="Times New Roman"/>
          <w:b/>
          <w:bCs/>
          <w:sz w:val="28"/>
          <w:szCs w:val="28"/>
        </w:rPr>
        <w:t xml:space="preserve"> </w:t>
      </w:r>
      <w:r w:rsidR="00C66DFB">
        <w:rPr>
          <w:rFonts w:ascii="Times New Roman" w:hAnsi="Times New Roman"/>
          <w:b/>
          <w:bCs/>
          <w:sz w:val="28"/>
          <w:szCs w:val="28"/>
        </w:rPr>
        <w:t>6</w:t>
      </w:r>
      <w:r w:rsidR="007535BB">
        <w:rPr>
          <w:rFonts w:ascii="Times New Roman" w:hAnsi="Times New Roman"/>
          <w:b/>
          <w:bCs/>
          <w:sz w:val="28"/>
          <w:szCs w:val="28"/>
        </w:rPr>
        <w:t>2</w:t>
      </w:r>
    </w:p>
    <w:bookmarkEnd w:id="0"/>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0546A01F"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41C8F396" w14:textId="54F9CCEE" w:rsidR="006D057D" w:rsidRDefault="006D057D" w:rsidP="005B32FF">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09DC1B51" w14:textId="77777777" w:rsidR="005B32FF" w:rsidRDefault="005B32FF" w:rsidP="005B32FF">
      <w:pPr>
        <w:spacing w:after="0" w:line="240" w:lineRule="auto"/>
        <w:ind w:firstLine="708"/>
        <w:jc w:val="center"/>
        <w:rPr>
          <w:rFonts w:ascii="Times New Roman" w:hAnsi="Times New Roman"/>
          <w:sz w:val="27"/>
          <w:szCs w:val="27"/>
        </w:rPr>
      </w:pPr>
    </w:p>
    <w:p w14:paraId="7811C0B4" w14:textId="6F90B27E" w:rsidR="00456D9B" w:rsidRPr="00400CF7" w:rsidRDefault="00456D9B" w:rsidP="00400CF7">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 xml:space="preserve">административный регламент администрации муниципального образования «Светлогорский городской округ» предоставления муниципальной услуги </w:t>
      </w:r>
      <w:r w:rsidR="00400CF7" w:rsidRPr="005B32FF">
        <w:rPr>
          <w:rFonts w:ascii="Times New Roman" w:hAnsi="Times New Roman"/>
          <w:sz w:val="28"/>
          <w:szCs w:val="28"/>
        </w:rPr>
        <w:t>«</w:t>
      </w:r>
      <w:r w:rsidR="007535BB" w:rsidRPr="007535BB">
        <w:rPr>
          <w:rFonts w:ascii="Times New Roman" w:hAnsi="Times New Roman"/>
          <w:sz w:val="28"/>
          <w:szCs w:val="28"/>
        </w:rPr>
        <w:t>Предоставление земельного участка, образованного в границах застроенной территории, в отношении которой заключен договор о ее развитии</w:t>
      </w:r>
      <w:r w:rsidR="00400CF7" w:rsidRPr="005B32FF">
        <w:rPr>
          <w:rFonts w:ascii="Times New Roman" w:hAnsi="Times New Roman"/>
          <w:sz w:val="28"/>
          <w:szCs w:val="28"/>
        </w:rPr>
        <w:t>», утвержденный постановлением администрации муниципального образования</w:t>
      </w:r>
      <w:r w:rsidR="00400CF7" w:rsidRPr="00400CF7">
        <w:rPr>
          <w:rFonts w:ascii="Times New Roman" w:hAnsi="Times New Roman"/>
          <w:sz w:val="28"/>
          <w:szCs w:val="28"/>
        </w:rPr>
        <w:t xml:space="preserve"> «Светлогорский городской округ»</w:t>
      </w:r>
      <w:r w:rsidR="00400CF7">
        <w:rPr>
          <w:rFonts w:ascii="Times New Roman" w:hAnsi="Times New Roman"/>
          <w:sz w:val="28"/>
          <w:szCs w:val="28"/>
        </w:rPr>
        <w:t xml:space="preserve"> </w:t>
      </w:r>
      <w:r w:rsidR="00400CF7" w:rsidRPr="00400CF7">
        <w:rPr>
          <w:rFonts w:ascii="Times New Roman" w:hAnsi="Times New Roman"/>
          <w:sz w:val="28"/>
          <w:szCs w:val="28"/>
        </w:rPr>
        <w:t>от 24.01.2022 №</w:t>
      </w:r>
      <w:r w:rsidR="005B32FF">
        <w:rPr>
          <w:rFonts w:ascii="Times New Roman" w:hAnsi="Times New Roman"/>
          <w:sz w:val="28"/>
          <w:szCs w:val="28"/>
        </w:rPr>
        <w:t xml:space="preserve"> </w:t>
      </w:r>
      <w:r w:rsidR="00C66DFB">
        <w:rPr>
          <w:rFonts w:ascii="Times New Roman" w:hAnsi="Times New Roman"/>
          <w:sz w:val="28"/>
          <w:szCs w:val="28"/>
        </w:rPr>
        <w:t>6</w:t>
      </w:r>
      <w:r w:rsidR="007535BB">
        <w:rPr>
          <w:rFonts w:ascii="Times New Roman" w:hAnsi="Times New Roman"/>
          <w:sz w:val="28"/>
          <w:szCs w:val="28"/>
        </w:rPr>
        <w:t>2</w:t>
      </w:r>
      <w:r w:rsidR="00C66DFB">
        <w:rPr>
          <w:rFonts w:ascii="Times New Roman" w:hAnsi="Times New Roman"/>
          <w:sz w:val="28"/>
          <w:szCs w:val="28"/>
        </w:rPr>
        <w:t xml:space="preserve"> </w:t>
      </w:r>
      <w:r w:rsidRPr="00400CF7">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 xml:space="preserve">административно-юридического отдела администрации муниципального образования «Светлогорский </w:t>
      </w:r>
      <w:r w:rsidR="0CCB9602" w:rsidRPr="3A41698B">
        <w:rPr>
          <w:rFonts w:ascii="Times New Roman" w:hAnsi="Times New Roman"/>
          <w:sz w:val="28"/>
          <w:szCs w:val="28"/>
        </w:rPr>
        <w:lastRenderedPageBreak/>
        <w:t>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7A2F5D8D" w14:textId="42FC3989" w:rsidR="00AC7402" w:rsidRDefault="002506E3" w:rsidP="00AC7402">
      <w:pPr>
        <w:pStyle w:val="ConsPlusNormal0"/>
        <w:ind w:firstLine="540"/>
        <w:jc w:val="both"/>
        <w:rPr>
          <w:rFonts w:ascii="Times New Roman" w:hAnsi="Times New Roman"/>
          <w:sz w:val="28"/>
          <w:szCs w:val="28"/>
        </w:rPr>
      </w:pPr>
      <w:r>
        <w:rPr>
          <w:rFonts w:ascii="Times New Roman" w:hAnsi="Times New Roman"/>
          <w:sz w:val="28"/>
          <w:szCs w:val="28"/>
        </w:rPr>
        <w:t>1</w:t>
      </w:r>
      <w:r w:rsidR="00E436B0">
        <w:rPr>
          <w:rFonts w:ascii="Times New Roman" w:hAnsi="Times New Roman"/>
          <w:sz w:val="28"/>
          <w:szCs w:val="28"/>
        </w:rPr>
        <w:t>.2</w:t>
      </w:r>
      <w:r>
        <w:rPr>
          <w:rFonts w:ascii="Times New Roman" w:hAnsi="Times New Roman"/>
          <w:sz w:val="28"/>
          <w:szCs w:val="28"/>
        </w:rPr>
        <w:t xml:space="preserve">. </w:t>
      </w:r>
      <w:r w:rsidR="00AC7402">
        <w:rPr>
          <w:rFonts w:ascii="Times New Roman" w:hAnsi="Times New Roman"/>
          <w:sz w:val="28"/>
          <w:szCs w:val="28"/>
        </w:rPr>
        <w:t>пункт 1.2 изложить в следующей редакции:</w:t>
      </w:r>
    </w:p>
    <w:p w14:paraId="34D329BC" w14:textId="5077B449" w:rsidR="00AC7402" w:rsidRDefault="00AC7402" w:rsidP="00AC7402">
      <w:pPr>
        <w:pStyle w:val="ConsPlusNormal0"/>
        <w:ind w:firstLine="540"/>
        <w:jc w:val="both"/>
        <w:rPr>
          <w:rFonts w:ascii="Times New Roman" w:hAnsi="Times New Roman"/>
          <w:sz w:val="28"/>
          <w:szCs w:val="28"/>
        </w:rPr>
      </w:pPr>
      <w:r>
        <w:rPr>
          <w:rFonts w:ascii="Times New Roman" w:hAnsi="Times New Roman"/>
          <w:sz w:val="28"/>
          <w:szCs w:val="28"/>
        </w:rPr>
        <w:t>«1.2. Круг заявителей.</w:t>
      </w:r>
    </w:p>
    <w:p w14:paraId="19A4B3F0" w14:textId="69031E84" w:rsidR="00AC7402" w:rsidRPr="00AC7402" w:rsidRDefault="00AC7402" w:rsidP="00AC7402">
      <w:pPr>
        <w:pStyle w:val="ConsPlusNormal0"/>
        <w:ind w:firstLine="540"/>
        <w:jc w:val="both"/>
        <w:rPr>
          <w:rFonts w:ascii="Times New Roman" w:hAnsi="Times New Roman"/>
          <w:sz w:val="28"/>
          <w:szCs w:val="28"/>
        </w:rPr>
      </w:pPr>
      <w:r>
        <w:rPr>
          <w:rFonts w:ascii="Times New Roman" w:hAnsi="Times New Roman"/>
          <w:sz w:val="28"/>
          <w:szCs w:val="28"/>
        </w:rPr>
        <w:t xml:space="preserve">В качестве заявителей по получению муниципальной услуги могут </w:t>
      </w:r>
      <w:r w:rsidRPr="008240CB">
        <w:rPr>
          <w:rFonts w:ascii="Times New Roman" w:hAnsi="Times New Roman"/>
          <w:sz w:val="28"/>
          <w:szCs w:val="28"/>
        </w:rPr>
        <w:t>выступать лица</w:t>
      </w:r>
      <w:r>
        <w:rPr>
          <w:rFonts w:ascii="Times New Roman" w:hAnsi="Times New Roman"/>
          <w:sz w:val="28"/>
          <w:szCs w:val="28"/>
        </w:rPr>
        <w:t xml:space="preserve">, </w:t>
      </w:r>
      <w:r w:rsidRPr="00AC7402">
        <w:rPr>
          <w:rFonts w:ascii="Times New Roman" w:hAnsi="Times New Roman"/>
          <w:sz w:val="28"/>
          <w:szCs w:val="28"/>
        </w:rPr>
        <w:t>с которыми заключен договор о развитии застроенной территории (далее - заявители).</w:t>
      </w:r>
    </w:p>
    <w:p w14:paraId="42178CA1" w14:textId="5644BDF4" w:rsidR="00AC7402" w:rsidRPr="00AC7402" w:rsidRDefault="00AC7402" w:rsidP="00AC7402">
      <w:pPr>
        <w:pStyle w:val="ConsPlusNormal0"/>
        <w:ind w:firstLine="540"/>
        <w:jc w:val="both"/>
        <w:rPr>
          <w:rFonts w:ascii="Times New Roman" w:hAnsi="Times New Roman"/>
          <w:sz w:val="28"/>
          <w:szCs w:val="28"/>
        </w:rPr>
      </w:pPr>
      <w:r w:rsidRPr="00AC7402">
        <w:rPr>
          <w:rFonts w:ascii="Times New Roman" w:hAnsi="Times New Roman"/>
          <w:sz w:val="28"/>
          <w:szCs w:val="28"/>
        </w:rPr>
        <w:t>Земельный участок, образованный в границах застроенной территории, в отношении которой заключен договор о ее развитии, предоставляется заявителю без проведения торгов в аренду или в собственность бесплатно.</w:t>
      </w:r>
    </w:p>
    <w:p w14:paraId="23F4E37F" w14:textId="263816EE" w:rsidR="00AC7402" w:rsidRDefault="00AC7402" w:rsidP="00AC7402">
      <w:pPr>
        <w:pStyle w:val="ConsPlusNormal0"/>
        <w:ind w:firstLine="540"/>
        <w:jc w:val="both"/>
        <w:rPr>
          <w:rFonts w:ascii="Times New Roman" w:hAnsi="Times New Roman"/>
          <w:sz w:val="28"/>
          <w:szCs w:val="28"/>
        </w:rPr>
      </w:pPr>
      <w:r w:rsidRPr="00AC7402">
        <w:rPr>
          <w:rFonts w:ascii="Times New Roman" w:hAnsi="Times New Roman"/>
          <w:sz w:val="28"/>
          <w:szCs w:val="28"/>
        </w:rPr>
        <w:t>В случае, если получателем муниципальной услуги выступает иностранный гражданин, лицо без гражданства, иностранное юридическое лицо, земельный участок, образованный в границах застроенной территории, в отношении которой заключен договор о ее развитии, предоставляется без проведения торгов исключительно в аренду.</w:t>
      </w:r>
    </w:p>
    <w:p w14:paraId="04C83C95" w14:textId="68DBB5D9" w:rsidR="00AC7402" w:rsidRDefault="00AC7402" w:rsidP="00AC7402">
      <w:pPr>
        <w:pStyle w:val="ConsPlusNormal0"/>
        <w:widowControl/>
        <w:ind w:firstLine="540"/>
        <w:jc w:val="both"/>
        <w:rPr>
          <w:rFonts w:ascii="Times New Roman" w:hAnsi="Times New Roman"/>
          <w:sz w:val="28"/>
          <w:szCs w:val="28"/>
        </w:rPr>
      </w:pPr>
      <w:r>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w:t>
      </w:r>
    </w:p>
    <w:p w14:paraId="4546C23A" w14:textId="76A0B783" w:rsidR="00456D9B" w:rsidRPr="00571362" w:rsidRDefault="002239A9" w:rsidP="002239A9">
      <w:pPr>
        <w:tabs>
          <w:tab w:val="left" w:pos="1080"/>
        </w:tabs>
        <w:spacing w:after="0" w:line="240" w:lineRule="auto"/>
        <w:ind w:left="540"/>
        <w:jc w:val="both"/>
        <w:rPr>
          <w:rFonts w:ascii="Times New Roman" w:hAnsi="Times New Roman"/>
          <w:sz w:val="28"/>
          <w:szCs w:val="28"/>
        </w:rPr>
      </w:pPr>
      <w:r>
        <w:rPr>
          <w:rFonts w:ascii="Times New Roman" w:hAnsi="Times New Roman"/>
          <w:sz w:val="28"/>
          <w:szCs w:val="28"/>
        </w:rPr>
        <w:t xml:space="preserve">1.3. </w:t>
      </w:r>
      <w:r w:rsidR="1EA7B8C0" w:rsidRPr="00571362">
        <w:rPr>
          <w:rFonts w:ascii="Times New Roman" w:hAnsi="Times New Roman"/>
          <w:sz w:val="28"/>
          <w:szCs w:val="28"/>
        </w:rPr>
        <w:t>в пункте 1.</w:t>
      </w:r>
      <w:r w:rsidR="00CC5DEC">
        <w:rPr>
          <w:rFonts w:ascii="Times New Roman" w:hAnsi="Times New Roman"/>
          <w:sz w:val="28"/>
          <w:szCs w:val="28"/>
        </w:rPr>
        <w:t>3</w:t>
      </w:r>
      <w:r w:rsidR="1EA7B8C0" w:rsidRPr="00571362">
        <w:rPr>
          <w:rFonts w:ascii="Times New Roman" w:hAnsi="Times New Roman"/>
          <w:sz w:val="28"/>
          <w:szCs w:val="28"/>
        </w:rPr>
        <w:t>:</w:t>
      </w:r>
    </w:p>
    <w:p w14:paraId="4DF5FE24" w14:textId="235E7C40" w:rsidR="00456D9B" w:rsidRPr="003E0522" w:rsidRDefault="0C7C59D8"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2239A9">
        <w:rPr>
          <w:rFonts w:ascii="Times New Roman" w:hAnsi="Times New Roman"/>
          <w:sz w:val="28"/>
          <w:szCs w:val="28"/>
        </w:rPr>
        <w:t>3</w:t>
      </w:r>
      <w:r w:rsidRPr="3A41698B">
        <w:rPr>
          <w:rFonts w:ascii="Times New Roman" w:hAnsi="Times New Roman"/>
          <w:sz w:val="28"/>
          <w:szCs w:val="28"/>
        </w:rPr>
        <w:t xml:space="preserve">.1. </w:t>
      </w:r>
      <w:r w:rsidR="71D9D55A" w:rsidRPr="3A41698B">
        <w:rPr>
          <w:rFonts w:ascii="Times New Roman" w:hAnsi="Times New Roman"/>
          <w:sz w:val="28"/>
          <w:szCs w:val="28"/>
        </w:rPr>
        <w:t xml:space="preserve"> </w:t>
      </w:r>
      <w:r w:rsidR="24D43F3B" w:rsidRPr="3A41698B">
        <w:rPr>
          <w:rFonts w:ascii="Times New Roman" w:hAnsi="Times New Roman"/>
          <w:sz w:val="28"/>
          <w:szCs w:val="28"/>
        </w:rPr>
        <w:t>в</w:t>
      </w:r>
      <w:r w:rsidR="0C8B2BAC" w:rsidRPr="3A41698B">
        <w:rPr>
          <w:rFonts w:ascii="Times New Roman" w:hAnsi="Times New Roman"/>
          <w:sz w:val="28"/>
          <w:szCs w:val="28"/>
        </w:rPr>
        <w:t xml:space="preserve"> абзаце девятом </w:t>
      </w:r>
      <w:r w:rsidR="13B6C325" w:rsidRPr="3A41698B">
        <w:rPr>
          <w:rFonts w:ascii="Times New Roman" w:hAnsi="Times New Roman"/>
          <w:sz w:val="28"/>
          <w:szCs w:val="28"/>
        </w:rPr>
        <w:t>подпункта 1.</w:t>
      </w:r>
      <w:r w:rsidR="00CC5DEC">
        <w:rPr>
          <w:rFonts w:ascii="Times New Roman" w:hAnsi="Times New Roman"/>
          <w:sz w:val="28"/>
          <w:szCs w:val="28"/>
        </w:rPr>
        <w:t>3</w:t>
      </w:r>
      <w:r w:rsidR="13B6C325" w:rsidRPr="3A41698B">
        <w:rPr>
          <w:rFonts w:ascii="Times New Roman" w:hAnsi="Times New Roman"/>
          <w:sz w:val="28"/>
          <w:szCs w:val="28"/>
        </w:rPr>
        <w:t>.1 цифры «17,»</w:t>
      </w:r>
      <w:r w:rsidR="29AAAEB9" w:rsidRPr="3A41698B">
        <w:rPr>
          <w:rFonts w:ascii="Times New Roman" w:hAnsi="Times New Roman"/>
          <w:sz w:val="28"/>
          <w:szCs w:val="28"/>
        </w:rPr>
        <w:t xml:space="preserve"> исключить;</w:t>
      </w:r>
    </w:p>
    <w:p w14:paraId="07D97A98" w14:textId="31AC5C87" w:rsidR="00456D9B" w:rsidRDefault="4CF1761E" w:rsidP="00A60C32">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2239A9">
        <w:rPr>
          <w:rFonts w:ascii="Times New Roman" w:hAnsi="Times New Roman"/>
          <w:sz w:val="28"/>
          <w:szCs w:val="28"/>
        </w:rPr>
        <w:t>3</w:t>
      </w:r>
      <w:r w:rsidR="00076F6F">
        <w:rPr>
          <w:rFonts w:ascii="Times New Roman" w:hAnsi="Times New Roman"/>
          <w:sz w:val="28"/>
          <w:szCs w:val="28"/>
        </w:rPr>
        <w:t>.</w:t>
      </w:r>
      <w:r w:rsidRPr="3A41698B">
        <w:rPr>
          <w:rFonts w:ascii="Times New Roman" w:hAnsi="Times New Roman"/>
          <w:sz w:val="28"/>
          <w:szCs w:val="28"/>
        </w:rPr>
        <w:t xml:space="preserve">2. </w:t>
      </w:r>
      <w:r w:rsidR="003E0522" w:rsidRPr="3A41698B">
        <w:rPr>
          <w:rFonts w:ascii="Times New Roman" w:hAnsi="Times New Roman"/>
          <w:sz w:val="28"/>
          <w:szCs w:val="28"/>
        </w:rPr>
        <w:t>в абзаце третьем подпункта 1.</w:t>
      </w:r>
      <w:r w:rsidR="00CC5DEC">
        <w:rPr>
          <w:rFonts w:ascii="Times New Roman" w:hAnsi="Times New Roman"/>
          <w:sz w:val="28"/>
          <w:szCs w:val="28"/>
        </w:rPr>
        <w:t>3</w:t>
      </w:r>
      <w:r w:rsidR="003E0522" w:rsidRPr="3A41698B">
        <w:rPr>
          <w:rFonts w:ascii="Times New Roman" w:hAnsi="Times New Roman"/>
          <w:sz w:val="28"/>
          <w:szCs w:val="28"/>
        </w:rPr>
        <w:t xml:space="preserve">.2 цифры </w:t>
      </w:r>
      <w:r w:rsidR="003E0522" w:rsidRPr="3A41698B">
        <w:rPr>
          <w:rFonts w:ascii="Times New Roman" w:hAnsi="Times New Roman"/>
          <w:sz w:val="24"/>
          <w:szCs w:val="24"/>
        </w:rPr>
        <w:t>«(</w:t>
      </w:r>
      <w:r w:rsidR="003E0522" w:rsidRPr="3A41698B">
        <w:rPr>
          <w:rFonts w:ascii="Times New Roman" w:hAnsi="Times New Roman"/>
          <w:sz w:val="28"/>
          <w:szCs w:val="28"/>
        </w:rPr>
        <w:t>40153)333-15» заменить цифрами «</w:t>
      </w:r>
      <w:r w:rsidR="283A7DC9" w:rsidRPr="3A41698B">
        <w:rPr>
          <w:rFonts w:ascii="Times New Roman" w:hAnsi="Times New Roman"/>
          <w:sz w:val="24"/>
          <w:szCs w:val="24"/>
        </w:rPr>
        <w:t>(</w:t>
      </w:r>
      <w:r w:rsidR="283A7DC9" w:rsidRPr="3A41698B">
        <w:rPr>
          <w:rFonts w:ascii="Times New Roman" w:hAnsi="Times New Roman"/>
          <w:sz w:val="28"/>
          <w:szCs w:val="28"/>
        </w:rPr>
        <w:t>40153)333-55»;</w:t>
      </w:r>
    </w:p>
    <w:p w14:paraId="7A6C0CE0" w14:textId="4099B03C"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t>1.</w:t>
      </w:r>
      <w:r w:rsidR="00A60C32">
        <w:rPr>
          <w:rFonts w:ascii="Times New Roman" w:hAnsi="Times New Roman"/>
          <w:color w:val="000000" w:themeColor="text1"/>
          <w:sz w:val="28"/>
          <w:szCs w:val="28"/>
        </w:rPr>
        <w:t>3</w:t>
      </w:r>
      <w:r w:rsidRPr="3A41698B">
        <w:rPr>
          <w:rFonts w:ascii="Times New Roman" w:hAnsi="Times New Roman"/>
          <w:color w:val="000000" w:themeColor="text1"/>
          <w:sz w:val="28"/>
          <w:szCs w:val="28"/>
        </w:rPr>
        <w:t>.</w:t>
      </w:r>
      <w:r w:rsidR="00571362">
        <w:rPr>
          <w:rFonts w:ascii="Times New Roman" w:hAnsi="Times New Roman"/>
          <w:color w:val="000000" w:themeColor="text1"/>
          <w:sz w:val="28"/>
          <w:szCs w:val="28"/>
        </w:rPr>
        <w:t>4</w:t>
      </w:r>
      <w:r w:rsidRPr="3A41698B">
        <w:rPr>
          <w:rFonts w:ascii="Times New Roman" w:hAnsi="Times New Roman"/>
          <w:color w:val="000000" w:themeColor="text1"/>
          <w:sz w:val="28"/>
          <w:szCs w:val="28"/>
        </w:rPr>
        <w:t>. дополнить подпунктом 1.</w:t>
      </w:r>
      <w:r w:rsidR="00CC5DEC">
        <w:rPr>
          <w:rFonts w:ascii="Times New Roman" w:hAnsi="Times New Roman"/>
          <w:color w:val="000000" w:themeColor="text1"/>
          <w:sz w:val="28"/>
          <w:szCs w:val="28"/>
        </w:rPr>
        <w:t>3</w:t>
      </w:r>
      <w:r w:rsidR="007B51D7">
        <w:rPr>
          <w:rFonts w:ascii="Times New Roman" w:hAnsi="Times New Roman"/>
          <w:color w:val="000000" w:themeColor="text1"/>
          <w:sz w:val="28"/>
          <w:szCs w:val="28"/>
        </w:rPr>
        <w:t>.6</w:t>
      </w:r>
      <w:r w:rsidRPr="3A41698B">
        <w:rPr>
          <w:rFonts w:ascii="Times New Roman" w:hAnsi="Times New Roman"/>
          <w:color w:val="000000" w:themeColor="text1"/>
          <w:sz w:val="28"/>
          <w:szCs w:val="28"/>
        </w:rPr>
        <w:t xml:space="preserve"> следующего содержания:</w:t>
      </w:r>
    </w:p>
    <w:p w14:paraId="55E4D320" w14:textId="31932CC2"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w:t>
      </w:r>
      <w:r w:rsidR="007B51D7">
        <w:rPr>
          <w:rFonts w:ascii="Times New Roman" w:hAnsi="Times New Roman"/>
          <w:color w:val="000000" w:themeColor="text1"/>
          <w:sz w:val="28"/>
          <w:szCs w:val="28"/>
        </w:rPr>
        <w:t>4</w:t>
      </w:r>
      <w:r w:rsidRPr="3A41698B">
        <w:rPr>
          <w:rFonts w:ascii="Times New Roman" w:hAnsi="Times New Roman"/>
          <w:color w:val="000000" w:themeColor="text1"/>
          <w:sz w:val="28"/>
          <w:szCs w:val="28"/>
        </w:rPr>
        <w:t>.6.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032143D7" w14:textId="77777777" w:rsidR="00A60C32" w:rsidRDefault="00E436B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w:t>
      </w:r>
      <w:r w:rsidR="00A60C32">
        <w:rPr>
          <w:rFonts w:ascii="Times New Roman" w:hAnsi="Times New Roman"/>
          <w:sz w:val="28"/>
          <w:szCs w:val="28"/>
        </w:rPr>
        <w:t>4</w:t>
      </w:r>
      <w:r>
        <w:rPr>
          <w:rFonts w:ascii="Times New Roman" w:hAnsi="Times New Roman"/>
          <w:sz w:val="28"/>
          <w:szCs w:val="28"/>
        </w:rPr>
        <w:t xml:space="preserve">. </w:t>
      </w:r>
      <w:r w:rsidR="00A60C32">
        <w:rPr>
          <w:rFonts w:ascii="Times New Roman" w:hAnsi="Times New Roman"/>
          <w:sz w:val="28"/>
          <w:szCs w:val="28"/>
        </w:rPr>
        <w:t xml:space="preserve">в </w:t>
      </w:r>
      <w:r>
        <w:rPr>
          <w:rFonts w:ascii="Times New Roman" w:hAnsi="Times New Roman"/>
          <w:sz w:val="28"/>
          <w:szCs w:val="28"/>
        </w:rPr>
        <w:t>пункт</w:t>
      </w:r>
      <w:r w:rsidR="00A60C32">
        <w:rPr>
          <w:rFonts w:ascii="Times New Roman" w:hAnsi="Times New Roman"/>
          <w:sz w:val="28"/>
          <w:szCs w:val="28"/>
        </w:rPr>
        <w:t>е 2.4:</w:t>
      </w:r>
    </w:p>
    <w:p w14:paraId="25E76D69" w14:textId="21F4C156" w:rsidR="00B24700" w:rsidRDefault="00A60C32" w:rsidP="00B2470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1.4.1. абзац второй </w:t>
      </w:r>
      <w:r w:rsidR="00B24700">
        <w:rPr>
          <w:rFonts w:ascii="Times New Roman" w:hAnsi="Times New Roman"/>
          <w:sz w:val="28"/>
          <w:szCs w:val="28"/>
        </w:rPr>
        <w:t>изложить в следующей редакции:</w:t>
      </w:r>
    </w:p>
    <w:p w14:paraId="267DB936" w14:textId="020A64D5" w:rsidR="00A60C32" w:rsidRDefault="00B2470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B24700">
        <w:rPr>
          <w:rFonts w:ascii="Times New Roman" w:hAnsi="Times New Roman"/>
          <w:sz w:val="28"/>
          <w:szCs w:val="28"/>
        </w:rPr>
        <w:t xml:space="preserve">Срок предоставления муниципальной услуги составляет не более </w:t>
      </w:r>
      <w:r>
        <w:rPr>
          <w:rFonts w:ascii="Times New Roman" w:hAnsi="Times New Roman"/>
          <w:sz w:val="28"/>
          <w:szCs w:val="28"/>
        </w:rPr>
        <w:t>14</w:t>
      </w:r>
      <w:r w:rsidRPr="00B24700">
        <w:rPr>
          <w:rFonts w:ascii="Times New Roman" w:hAnsi="Times New Roman"/>
          <w:sz w:val="28"/>
          <w:szCs w:val="28"/>
        </w:rPr>
        <w:t xml:space="preserve"> календарных дней со дня регистрации запроса</w:t>
      </w:r>
      <w:r>
        <w:rPr>
          <w:rFonts w:ascii="Times New Roman" w:hAnsi="Times New Roman"/>
          <w:sz w:val="28"/>
          <w:szCs w:val="28"/>
        </w:rPr>
        <w:t>.»;</w:t>
      </w:r>
    </w:p>
    <w:p w14:paraId="79FC2270" w14:textId="70F1294B" w:rsidR="00B24700" w:rsidRDefault="00B24700" w:rsidP="00E436B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1.4.2. абзац четвертый признать утратившим силу;</w:t>
      </w:r>
    </w:p>
    <w:p w14:paraId="6208F209" w14:textId="0C3A1D69" w:rsidR="00B24700" w:rsidRDefault="00B24700" w:rsidP="00B24700">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1.4.3. абзацы шестой – восьмой изложить в следующей редакции:</w:t>
      </w:r>
    </w:p>
    <w:p w14:paraId="540ED88D" w14:textId="6C71BA67" w:rsidR="00B24700" w:rsidRPr="00571362" w:rsidRDefault="00B24700" w:rsidP="00B24700">
      <w:pPr>
        <w:tabs>
          <w:tab w:val="left" w:pos="1080"/>
        </w:tabs>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w:t>
      </w:r>
      <w:r w:rsidRPr="3A41698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МФЦ или Администрацию) в течение рабочего дня, указанного в расписке в графе «дата получения результата»;</w:t>
      </w:r>
    </w:p>
    <w:p w14:paraId="58968D10" w14:textId="77777777" w:rsidR="00B24700" w:rsidRDefault="00B24700" w:rsidP="00B24700">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22AE719C" w14:textId="77777777" w:rsidR="00B24700" w:rsidRDefault="00B24700" w:rsidP="00B24700">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9493C80" w14:textId="77777777" w:rsidR="00B24700" w:rsidRDefault="00B24700" w:rsidP="00B24700">
      <w:pPr>
        <w:tabs>
          <w:tab w:val="left" w:pos="1080"/>
        </w:tabs>
        <w:spacing w:after="0" w:line="240" w:lineRule="auto"/>
        <w:ind w:firstLine="567"/>
        <w:jc w:val="both"/>
        <w:rPr>
          <w:rFonts w:ascii="Times New Roman" w:hAnsi="Times New Roman"/>
          <w:sz w:val="28"/>
          <w:szCs w:val="28"/>
        </w:rPr>
      </w:pPr>
      <w:r w:rsidRPr="00A70702">
        <w:rPr>
          <w:rFonts w:ascii="Times New Roman" w:hAnsi="Times New Roman"/>
          <w:sz w:val="28"/>
          <w:szCs w:val="28"/>
        </w:rPr>
        <w:lastRenderedPageBreak/>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14:paraId="29A2B146" w14:textId="77777777" w:rsidR="00B24700" w:rsidRDefault="00B24700" w:rsidP="00B24700">
      <w:pPr>
        <w:spacing w:after="0" w:line="240" w:lineRule="auto"/>
        <w:ind w:firstLine="540"/>
        <w:jc w:val="both"/>
        <w:rPr>
          <w:rFonts w:ascii="Times New Roman" w:hAnsi="Times New Roman"/>
          <w:sz w:val="28"/>
          <w:szCs w:val="28"/>
        </w:rPr>
      </w:pPr>
      <w:r w:rsidRPr="00C66DFB">
        <w:rPr>
          <w:rFonts w:ascii="Times New Roman" w:hAnsi="Times New Roman"/>
          <w:sz w:val="28"/>
          <w:szCs w:val="28"/>
        </w:rPr>
        <w:t xml:space="preserve">    Администрацией, в случае возврата пакета документов из МФЦ, направляется 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 8 к административному регламенту.</w:t>
      </w:r>
    </w:p>
    <w:p w14:paraId="7A935627" w14:textId="0DD3C6D5" w:rsidR="00B24700" w:rsidRPr="00097DC7" w:rsidRDefault="000F3A72" w:rsidP="00B24700">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24700">
        <w:rPr>
          <w:rFonts w:ascii="Times New Roman" w:hAnsi="Times New Roman"/>
          <w:sz w:val="28"/>
          <w:szCs w:val="28"/>
        </w:rPr>
        <w:t>В случае, если результатом предоставления муниципальной услуги является договор аренды земельного участка, договор о передаче в собственность земельного участка, то независимо от выбранного заявителем способа получения результата предоставления муниципальной услуги указанный договор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почтовой связи). После получения договор подписывается заявителем и возвращается в Администрацию.»;</w:t>
      </w:r>
    </w:p>
    <w:p w14:paraId="57F7AE81" w14:textId="56F3336C" w:rsidR="006B7B73" w:rsidRDefault="00005906" w:rsidP="00005906">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1.5. абзацы одиннадцатый, двенадцатый пункта 2.5 изложить в следующей редакции:</w:t>
      </w:r>
    </w:p>
    <w:p w14:paraId="486D4CBD" w14:textId="195EF319" w:rsidR="006B7B73" w:rsidRDefault="006B7B73"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B7B73">
        <w:rPr>
          <w:rFonts w:ascii="Times New Roman" w:hAnsi="Times New Roman"/>
          <w:sz w:val="28"/>
          <w:szCs w:val="28"/>
        </w:rPr>
        <w:t xml:space="preserve">- </w:t>
      </w:r>
      <w:r w:rsidR="00BB2D80" w:rsidRPr="00BB2D80">
        <w:rPr>
          <w:rFonts w:ascii="Times New Roman" w:hAnsi="Times New Roman"/>
          <w:sz w:val="28"/>
          <w:szCs w:val="28"/>
        </w:rPr>
        <w:t xml:space="preserve">Приказ Росреестра от 02.09.2020 </w:t>
      </w:r>
      <w:r w:rsidR="00BB2D80">
        <w:rPr>
          <w:rFonts w:ascii="Times New Roman" w:hAnsi="Times New Roman"/>
          <w:sz w:val="28"/>
          <w:szCs w:val="28"/>
        </w:rPr>
        <w:t>№</w:t>
      </w:r>
      <w:r w:rsidR="00BB2D80" w:rsidRPr="00BB2D80">
        <w:rPr>
          <w:rFonts w:ascii="Times New Roman" w:hAnsi="Times New Roman"/>
          <w:sz w:val="28"/>
          <w:szCs w:val="28"/>
        </w:rPr>
        <w:t xml:space="preserve"> П/0321 </w:t>
      </w:r>
      <w:r w:rsidR="00BB2D80">
        <w:rPr>
          <w:rFonts w:ascii="Times New Roman" w:hAnsi="Times New Roman"/>
          <w:sz w:val="28"/>
          <w:szCs w:val="28"/>
        </w:rPr>
        <w:t>«</w:t>
      </w:r>
      <w:r w:rsidR="00BB2D80" w:rsidRPr="00BB2D80">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B2D80">
        <w:rPr>
          <w:rFonts w:ascii="Times New Roman" w:hAnsi="Times New Roman"/>
          <w:sz w:val="28"/>
          <w:szCs w:val="28"/>
        </w:rPr>
        <w:t>»</w:t>
      </w:r>
      <w:r w:rsidR="00BB2D80" w:rsidRPr="00BB2D80">
        <w:rPr>
          <w:rFonts w:ascii="Times New Roman" w:hAnsi="Times New Roman"/>
          <w:sz w:val="28"/>
          <w:szCs w:val="28"/>
        </w:rPr>
        <w:t xml:space="preserve"> (Зарегистрировано в Минюсте России 01.10.2020 </w:t>
      </w:r>
      <w:r w:rsidR="00BB2D80">
        <w:rPr>
          <w:rFonts w:ascii="Times New Roman" w:hAnsi="Times New Roman"/>
          <w:sz w:val="28"/>
          <w:szCs w:val="28"/>
        </w:rPr>
        <w:t>№</w:t>
      </w:r>
      <w:r w:rsidR="00BB2D80" w:rsidRPr="00BB2D80">
        <w:rPr>
          <w:rFonts w:ascii="Times New Roman" w:hAnsi="Times New Roman"/>
          <w:sz w:val="28"/>
          <w:szCs w:val="28"/>
        </w:rPr>
        <w:t xml:space="preserve"> 60174)</w:t>
      </w:r>
      <w:r w:rsidR="00BB2D80">
        <w:rPr>
          <w:rFonts w:ascii="Times New Roman" w:hAnsi="Times New Roman"/>
          <w:sz w:val="28"/>
          <w:szCs w:val="28"/>
        </w:rPr>
        <w:t>;</w:t>
      </w:r>
    </w:p>
    <w:p w14:paraId="5DCA8D9C" w14:textId="49D573FD" w:rsidR="00BB2D80" w:rsidRPr="00566AA5" w:rsidRDefault="00BB2D80" w:rsidP="00566AA5">
      <w:pPr>
        <w:tabs>
          <w:tab w:val="left" w:pos="1080"/>
        </w:tabs>
        <w:spacing w:after="0" w:line="240" w:lineRule="auto"/>
        <w:ind w:firstLine="709"/>
        <w:jc w:val="both"/>
        <w:rPr>
          <w:rFonts w:ascii="Times New Roman" w:hAnsi="Times New Roman"/>
          <w:sz w:val="28"/>
          <w:szCs w:val="28"/>
          <w:lang w:val="x-none"/>
        </w:rPr>
      </w:pPr>
      <w:r>
        <w:rPr>
          <w:rFonts w:ascii="Times New Roman" w:hAnsi="Times New Roman"/>
          <w:sz w:val="28"/>
          <w:szCs w:val="28"/>
        </w:rPr>
        <w:t>-</w:t>
      </w:r>
      <w:r w:rsidRPr="00BB2D80">
        <w:t xml:space="preserve"> </w:t>
      </w:r>
      <w:r w:rsidRPr="00BB2D80">
        <w:rPr>
          <w:rFonts w:ascii="Times New Roman" w:hAnsi="Times New Roman"/>
          <w:sz w:val="28"/>
          <w:szCs w:val="28"/>
        </w:rPr>
        <w:t xml:space="preserve">Приказ Росреестра от 19.04.2022 </w:t>
      </w:r>
      <w:r>
        <w:rPr>
          <w:rFonts w:ascii="Times New Roman" w:hAnsi="Times New Roman"/>
          <w:sz w:val="28"/>
          <w:szCs w:val="28"/>
        </w:rPr>
        <w:t>№</w:t>
      </w:r>
      <w:r w:rsidRPr="00BB2D80">
        <w:rPr>
          <w:rFonts w:ascii="Times New Roman" w:hAnsi="Times New Roman"/>
          <w:sz w:val="28"/>
          <w:szCs w:val="28"/>
        </w:rPr>
        <w:t xml:space="preserve"> П/0148 </w:t>
      </w:r>
      <w:r>
        <w:rPr>
          <w:rFonts w:ascii="Times New Roman" w:hAnsi="Times New Roman"/>
          <w:sz w:val="28"/>
          <w:szCs w:val="28"/>
        </w:rPr>
        <w:t>«</w:t>
      </w:r>
      <w:r w:rsidRPr="00BB2D80">
        <w:rPr>
          <w:rFonts w:ascii="Times New Roman" w:hAnsi="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01.06.2022 </w:t>
      </w:r>
      <w:r>
        <w:rPr>
          <w:rFonts w:ascii="Times New Roman" w:hAnsi="Times New Roman"/>
          <w:sz w:val="28"/>
          <w:szCs w:val="28"/>
        </w:rPr>
        <w:t>№</w:t>
      </w:r>
      <w:r w:rsidRPr="00BB2D80">
        <w:rPr>
          <w:rFonts w:ascii="Times New Roman" w:hAnsi="Times New Roman"/>
          <w:sz w:val="28"/>
          <w:szCs w:val="28"/>
        </w:rPr>
        <w:t xml:space="preserve"> 68695)</w:t>
      </w:r>
      <w:r>
        <w:rPr>
          <w:rFonts w:ascii="Times New Roman" w:hAnsi="Times New Roman"/>
          <w:sz w:val="28"/>
          <w:szCs w:val="28"/>
        </w:rPr>
        <w:t>.»;</w:t>
      </w:r>
    </w:p>
    <w:p w14:paraId="7C67E925" w14:textId="28121B42" w:rsidR="00B612BC" w:rsidRDefault="005E1BFB" w:rsidP="006B7B73">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2506E3">
        <w:rPr>
          <w:rFonts w:ascii="Times New Roman" w:hAnsi="Times New Roman"/>
          <w:sz w:val="28"/>
          <w:szCs w:val="28"/>
        </w:rPr>
        <w:t>6</w:t>
      </w:r>
      <w:r w:rsidR="009506B7">
        <w:rPr>
          <w:rFonts w:ascii="Times New Roman" w:hAnsi="Times New Roman"/>
          <w:sz w:val="28"/>
          <w:szCs w:val="28"/>
        </w:rPr>
        <w:t>.</w:t>
      </w:r>
      <w:r w:rsidRPr="3A41698B">
        <w:rPr>
          <w:rFonts w:ascii="Times New Roman" w:hAnsi="Times New Roman"/>
          <w:sz w:val="28"/>
          <w:szCs w:val="28"/>
        </w:rPr>
        <w:t xml:space="preserve"> </w:t>
      </w:r>
      <w:r w:rsidR="00B612BC">
        <w:rPr>
          <w:rFonts w:ascii="Times New Roman" w:hAnsi="Times New Roman"/>
          <w:sz w:val="28"/>
          <w:szCs w:val="28"/>
        </w:rPr>
        <w:t>в пункте 2.6:</w:t>
      </w:r>
    </w:p>
    <w:p w14:paraId="7BDFB17C" w14:textId="1F90EF4A" w:rsidR="00B02AF8" w:rsidRDefault="00B612BC"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.1</w:t>
      </w:r>
      <w:r w:rsidR="00931CD5">
        <w:rPr>
          <w:rFonts w:ascii="Times New Roman" w:hAnsi="Times New Roman"/>
          <w:sz w:val="28"/>
          <w:szCs w:val="28"/>
        </w:rPr>
        <w:t>. абзац первый подпункта</w:t>
      </w:r>
      <w:r w:rsidR="00B02AF8">
        <w:rPr>
          <w:rFonts w:ascii="Times New Roman" w:hAnsi="Times New Roman"/>
          <w:sz w:val="28"/>
          <w:szCs w:val="28"/>
        </w:rPr>
        <w:t xml:space="preserve"> 2.6.1 изложить в следующей редакции:</w:t>
      </w:r>
    </w:p>
    <w:p w14:paraId="27BAE585" w14:textId="41412971" w:rsidR="00097DC7" w:rsidRDefault="00B02AF8" w:rsidP="00B02AF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02AF8">
        <w:rPr>
          <w:rFonts w:ascii="Times New Roman" w:hAnsi="Times New Roman"/>
          <w:sz w:val="28"/>
          <w:szCs w:val="28"/>
        </w:rPr>
        <w:t>2) документы, подтверждающие право заявителя на приобретение земельного участка без проведения торгов</w:t>
      </w:r>
      <w:r>
        <w:rPr>
          <w:rFonts w:ascii="Times New Roman" w:hAnsi="Times New Roman"/>
          <w:sz w:val="28"/>
          <w:szCs w:val="28"/>
        </w:rPr>
        <w:t>:»;</w:t>
      </w:r>
    </w:p>
    <w:p w14:paraId="3DCC1642" w14:textId="3359914A" w:rsidR="00AA6ACD" w:rsidRDefault="00B612BC" w:rsidP="006B7B7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6</w:t>
      </w:r>
      <w:r>
        <w:rPr>
          <w:rFonts w:ascii="Times New Roman" w:hAnsi="Times New Roman"/>
          <w:sz w:val="28"/>
          <w:szCs w:val="28"/>
        </w:rPr>
        <w:t xml:space="preserve">.2. </w:t>
      </w:r>
      <w:r w:rsidR="00931CD5">
        <w:rPr>
          <w:rFonts w:ascii="Times New Roman" w:hAnsi="Times New Roman"/>
          <w:sz w:val="28"/>
          <w:szCs w:val="28"/>
        </w:rPr>
        <w:t>абзац второй подпункта</w:t>
      </w:r>
      <w:r w:rsidR="00AA6ACD">
        <w:rPr>
          <w:rFonts w:ascii="Times New Roman" w:hAnsi="Times New Roman"/>
          <w:sz w:val="28"/>
          <w:szCs w:val="28"/>
        </w:rPr>
        <w:t xml:space="preserve"> 2.6.3 изложит</w:t>
      </w:r>
      <w:r w:rsidR="00ED5299">
        <w:rPr>
          <w:rFonts w:ascii="Times New Roman" w:hAnsi="Times New Roman"/>
          <w:sz w:val="28"/>
          <w:szCs w:val="28"/>
        </w:rPr>
        <w:t>ь</w:t>
      </w:r>
      <w:r w:rsidR="00AA6ACD">
        <w:rPr>
          <w:rFonts w:ascii="Times New Roman" w:hAnsi="Times New Roman"/>
          <w:sz w:val="28"/>
          <w:szCs w:val="28"/>
        </w:rPr>
        <w:t xml:space="preserve"> в следующей редакции:</w:t>
      </w:r>
    </w:p>
    <w:p w14:paraId="03C95C6C" w14:textId="0E2793D6" w:rsidR="00AA6ACD" w:rsidRDefault="00931CD5" w:rsidP="00931CD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31CD5">
        <w:rPr>
          <w:rFonts w:ascii="Times New Roman" w:hAnsi="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r>
        <w:rPr>
          <w:rFonts w:ascii="Times New Roman" w:hAnsi="Times New Roman"/>
          <w:sz w:val="28"/>
          <w:szCs w:val="28"/>
        </w:rPr>
        <w:t xml:space="preserve">, </w:t>
      </w:r>
      <w:r w:rsidRPr="00931CD5">
        <w:rPr>
          <w:rFonts w:ascii="Times New Roman" w:hAnsi="Times New Roman"/>
          <w:sz w:val="28"/>
          <w:szCs w:val="28"/>
        </w:rPr>
        <w:t>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sz w:val="28"/>
          <w:szCs w:val="28"/>
        </w:rPr>
        <w:t>»;</w:t>
      </w:r>
    </w:p>
    <w:p w14:paraId="3D15DB0D" w14:textId="2F61C79E" w:rsidR="00931CD5" w:rsidRDefault="00BE687E" w:rsidP="00931CD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2506E3">
        <w:rPr>
          <w:rFonts w:ascii="Times New Roman" w:hAnsi="Times New Roman"/>
          <w:sz w:val="28"/>
          <w:szCs w:val="28"/>
        </w:rPr>
        <w:t>7</w:t>
      </w:r>
      <w:r>
        <w:rPr>
          <w:rFonts w:ascii="Times New Roman" w:hAnsi="Times New Roman"/>
          <w:sz w:val="28"/>
          <w:szCs w:val="28"/>
        </w:rPr>
        <w:t xml:space="preserve">. </w:t>
      </w:r>
      <w:r w:rsidR="00931CD5">
        <w:rPr>
          <w:rFonts w:ascii="Times New Roman" w:hAnsi="Times New Roman"/>
          <w:sz w:val="28"/>
          <w:szCs w:val="28"/>
        </w:rPr>
        <w:t>пункт 2.7 изложить в следующей редакции:</w:t>
      </w:r>
    </w:p>
    <w:p w14:paraId="66999A46" w14:textId="2A37E340" w:rsidR="00931CD5" w:rsidRDefault="00931CD5" w:rsidP="00931CD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3A41698B">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DC04A9E" w14:textId="3E7FF211" w:rsidR="00931CD5" w:rsidRPr="00FB35D6" w:rsidRDefault="00931CD5" w:rsidP="00931CD5">
      <w:pPr>
        <w:tabs>
          <w:tab w:val="left" w:pos="1080"/>
        </w:tabs>
        <w:spacing w:after="0" w:line="240" w:lineRule="auto"/>
        <w:ind w:firstLine="709"/>
        <w:jc w:val="both"/>
      </w:pPr>
      <w:r w:rsidRPr="3A41698B">
        <w:rPr>
          <w:rFonts w:ascii="Times New Roman" w:hAnsi="Times New Roman"/>
          <w:sz w:val="28"/>
          <w:szCs w:val="28"/>
        </w:rPr>
        <w:t>2.7.1.</w:t>
      </w:r>
      <w:r>
        <w:rPr>
          <w:rFonts w:ascii="Times New Roman" w:hAnsi="Times New Roman"/>
          <w:sz w:val="28"/>
          <w:szCs w:val="28"/>
        </w:rPr>
        <w:t xml:space="preserve"> </w:t>
      </w:r>
      <w:r w:rsidRPr="3A41698B">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44FB6B69"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7C547714"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4F693599" w14:textId="77777777" w:rsidR="00931CD5" w:rsidRPr="00F44F99" w:rsidRDefault="00931CD5" w:rsidP="00931CD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r>
        <w:rPr>
          <w:rFonts w:ascii="Times New Roman" w:hAnsi="Times New Roman"/>
          <w:sz w:val="28"/>
          <w:szCs w:val="28"/>
        </w:rPr>
        <w:t>.</w:t>
      </w:r>
    </w:p>
    <w:p w14:paraId="123A07D3"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574AE9F1"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6FFD968B" w14:textId="77777777" w:rsidR="00931CD5" w:rsidRDefault="00931CD5" w:rsidP="00931CD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6E854416" w14:textId="77777777" w:rsidR="00931CD5" w:rsidRDefault="00931CD5" w:rsidP="00931CD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распоряжении Администрации находится договор </w:t>
      </w:r>
      <w:r w:rsidRPr="008E7509">
        <w:rPr>
          <w:rFonts w:ascii="Times New Roman" w:hAnsi="Times New Roman"/>
          <w:sz w:val="28"/>
          <w:szCs w:val="28"/>
        </w:rPr>
        <w:t>на передачу в аренду земельных участков под существующими объектами</w:t>
      </w:r>
      <w:r>
        <w:rPr>
          <w:rFonts w:ascii="Times New Roman" w:hAnsi="Times New Roman"/>
          <w:sz w:val="28"/>
          <w:szCs w:val="28"/>
        </w:rPr>
        <w:t>.</w:t>
      </w:r>
    </w:p>
    <w:p w14:paraId="0991E7EC"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3D7AF9D0" w14:textId="77777777" w:rsidR="00931CD5" w:rsidRDefault="00931CD5" w:rsidP="00931CD5">
      <w:pPr>
        <w:tabs>
          <w:tab w:val="left" w:pos="1080"/>
        </w:tabs>
        <w:spacing w:after="0" w:line="240" w:lineRule="auto"/>
        <w:ind w:firstLine="709"/>
        <w:jc w:val="both"/>
      </w:pPr>
      <w:r w:rsidRPr="3A41698B">
        <w:rPr>
          <w:rFonts w:ascii="Times New Roman" w:hAnsi="Times New Roman"/>
          <w:sz w:val="28"/>
          <w:szCs w:val="28"/>
        </w:rPr>
        <w:t>2.7.4.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3A41698B">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00992E72"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294ADA" w14:textId="6F49ABDF" w:rsidR="00BE238B" w:rsidRDefault="00B252CE"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506E3">
        <w:rPr>
          <w:rFonts w:ascii="Times New Roman" w:hAnsi="Times New Roman"/>
          <w:sz w:val="28"/>
          <w:szCs w:val="28"/>
        </w:rPr>
        <w:t>8</w:t>
      </w:r>
      <w:r>
        <w:rPr>
          <w:rFonts w:ascii="Times New Roman" w:hAnsi="Times New Roman"/>
          <w:sz w:val="28"/>
          <w:szCs w:val="28"/>
        </w:rPr>
        <w:t xml:space="preserve">. </w:t>
      </w:r>
      <w:r w:rsidR="00BE238B">
        <w:rPr>
          <w:rFonts w:ascii="Times New Roman" w:hAnsi="Times New Roman"/>
          <w:sz w:val="28"/>
          <w:szCs w:val="28"/>
        </w:rPr>
        <w:t>подпункт</w:t>
      </w:r>
      <w:r w:rsidR="00402CFD">
        <w:rPr>
          <w:rFonts w:ascii="Times New Roman" w:hAnsi="Times New Roman"/>
          <w:sz w:val="28"/>
          <w:szCs w:val="28"/>
        </w:rPr>
        <w:t xml:space="preserve"> </w:t>
      </w:r>
      <w:r w:rsidR="00BE238B">
        <w:rPr>
          <w:rFonts w:ascii="Times New Roman" w:hAnsi="Times New Roman"/>
          <w:sz w:val="28"/>
          <w:szCs w:val="28"/>
        </w:rPr>
        <w:t>2.9.2 пункта 2.9 изложить в следующей редакции:</w:t>
      </w:r>
    </w:p>
    <w:p w14:paraId="46CA88A9" w14:textId="33D00A56" w:rsidR="00BE238B" w:rsidRPr="00BE238B" w:rsidRDefault="00BE238B"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E238B">
        <w:rPr>
          <w:rFonts w:ascii="Times New Roman" w:hAnsi="Times New Roman"/>
          <w:sz w:val="28"/>
          <w:szCs w:val="28"/>
        </w:rPr>
        <w:t>2.9.2. Исчерпывающий перечень оснований для отказа в предоставлении муниципальной услуги:</w:t>
      </w:r>
    </w:p>
    <w:p w14:paraId="79161871" w14:textId="66A6711E" w:rsidR="00402CFD" w:rsidRPr="00402CFD" w:rsidRDefault="00BE238B" w:rsidP="00402CFD">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402CFD" w:rsidRPr="00402CFD">
        <w:rPr>
          <w:rFonts w:ascii="Times New Roman" w:hAnsi="Times New Roman"/>
          <w:sz w:val="28"/>
          <w:szCs w:val="28"/>
        </w:rPr>
        <w:t xml:space="preserve"> неисполнение</w:t>
      </w:r>
      <w:r w:rsidR="00A01EBF">
        <w:rPr>
          <w:rFonts w:ascii="Times New Roman" w:hAnsi="Times New Roman"/>
          <w:sz w:val="28"/>
          <w:szCs w:val="28"/>
        </w:rPr>
        <w:t xml:space="preserve"> или ненадлежащее исполнение</w:t>
      </w:r>
      <w:r w:rsidR="00402CFD" w:rsidRPr="00402CFD">
        <w:rPr>
          <w:rFonts w:ascii="Times New Roman" w:hAnsi="Times New Roman"/>
          <w:sz w:val="28"/>
          <w:szCs w:val="28"/>
        </w:rPr>
        <w:t xml:space="preserve"> заявителем обязанностей, предусмотренных договором о</w:t>
      </w:r>
      <w:r w:rsidR="00A01EBF">
        <w:rPr>
          <w:rFonts w:ascii="Times New Roman" w:hAnsi="Times New Roman"/>
          <w:sz w:val="28"/>
          <w:szCs w:val="28"/>
        </w:rPr>
        <w:t xml:space="preserve"> комплексном</w:t>
      </w:r>
      <w:r w:rsidR="00402CFD" w:rsidRPr="00402CFD">
        <w:rPr>
          <w:rFonts w:ascii="Times New Roman" w:hAnsi="Times New Roman"/>
          <w:sz w:val="28"/>
          <w:szCs w:val="28"/>
        </w:rPr>
        <w:t xml:space="preserve"> развитии застроенной территории</w:t>
      </w:r>
      <w:r w:rsidR="00A01EBF">
        <w:rPr>
          <w:rFonts w:ascii="Times New Roman" w:hAnsi="Times New Roman"/>
          <w:sz w:val="28"/>
          <w:szCs w:val="28"/>
        </w:rPr>
        <w:t>;</w:t>
      </w:r>
    </w:p>
    <w:p w14:paraId="303D37B3" w14:textId="5178BD98" w:rsidR="00BE238B" w:rsidRPr="00BE238B" w:rsidRDefault="00402CFD" w:rsidP="00A01EBF">
      <w:pPr>
        <w:tabs>
          <w:tab w:val="left" w:pos="1080"/>
        </w:tabs>
        <w:spacing w:after="0" w:line="240" w:lineRule="auto"/>
        <w:ind w:firstLine="709"/>
        <w:jc w:val="both"/>
        <w:rPr>
          <w:rFonts w:ascii="Times New Roman" w:hAnsi="Times New Roman"/>
          <w:sz w:val="28"/>
          <w:szCs w:val="28"/>
        </w:rPr>
      </w:pPr>
      <w:r w:rsidRPr="00402CFD">
        <w:rPr>
          <w:rFonts w:ascii="Times New Roman" w:hAnsi="Times New Roman"/>
          <w:sz w:val="28"/>
          <w:szCs w:val="28"/>
        </w:rPr>
        <w:t xml:space="preserve">2) </w:t>
      </w:r>
      <w:r w:rsidR="00BE238B" w:rsidRPr="00BE238B">
        <w:rPr>
          <w:rFonts w:ascii="Times New Roman" w:hAnsi="Times New Roman"/>
          <w:sz w:val="28"/>
          <w:szCs w:val="28"/>
        </w:rPr>
        <w:t>с запросом обратилось лицо, не входящее в круг заявителей, предусмотренный п. 1.2 настоящего Административного регламента;</w:t>
      </w:r>
    </w:p>
    <w:p w14:paraId="378EACAA" w14:textId="524795A7"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E238B" w:rsidRPr="00BE238B">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BE238B">
        <w:rPr>
          <w:rFonts w:ascii="Times New Roman" w:hAnsi="Times New Roman"/>
          <w:sz w:val="28"/>
          <w:szCs w:val="28"/>
        </w:rPr>
        <w:t>;</w:t>
      </w:r>
    </w:p>
    <w:p w14:paraId="7782B90A" w14:textId="36A7FAC5"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BE238B" w:rsidRPr="00BE238B">
        <w:rPr>
          <w:rFonts w:ascii="Times New Roman" w:hAnsi="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00BE238B" w:rsidRPr="00BE238B">
        <w:rPr>
          <w:rFonts w:ascii="Times New Roman" w:hAnsi="Times New Roman"/>
          <w:sz w:val="28"/>
          <w:szCs w:val="28"/>
        </w:rPr>
        <w:lastRenderedPageBreak/>
        <w:t>собственных нужд (если земельный участок является земельным участком общего назначения);</w:t>
      </w:r>
    </w:p>
    <w:p w14:paraId="444E6480" w14:textId="33BA7ADD"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BE238B" w:rsidRPr="00BE238B">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E238B">
        <w:rPr>
          <w:rFonts w:ascii="Times New Roman" w:hAnsi="Times New Roman"/>
          <w:sz w:val="28"/>
          <w:szCs w:val="28"/>
        </w:rPr>
        <w:t xml:space="preserve">Земельного кодекса Российской Федерации, </w:t>
      </w:r>
      <w:r w:rsidR="00BE238B" w:rsidRPr="00BE238B">
        <w:rPr>
          <w:rFonts w:ascii="Times New Roman" w:hAnsi="Times New Roman"/>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64170C6" w14:textId="1C72666A"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6</w:t>
      </w:r>
      <w:r w:rsidR="00BE238B" w:rsidRPr="00BE238B">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E238B">
        <w:rPr>
          <w:rFonts w:ascii="Times New Roman" w:hAnsi="Times New Roman"/>
          <w:sz w:val="28"/>
          <w:szCs w:val="28"/>
        </w:rPr>
        <w:t>Земельного кодекса Российской Федерации</w:t>
      </w:r>
      <w:r w:rsidR="00BE238B" w:rsidRPr="00BE238B">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208494" w14:textId="173A7313"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BE238B" w:rsidRPr="00BE238B">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8B14EE" w14:textId="734294A5"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BE238B" w:rsidRPr="00BE238B">
        <w:rPr>
          <w:rFonts w:ascii="Times New Roman" w:hAnsi="Times New Roman"/>
          <w:sz w:val="28"/>
          <w:szCs w:val="28"/>
        </w:rPr>
        <w:t>)</w:t>
      </w:r>
      <w:r w:rsidR="001D7046">
        <w:rPr>
          <w:rFonts w:ascii="Times New Roman" w:hAnsi="Times New Roman"/>
          <w:sz w:val="28"/>
          <w:szCs w:val="28"/>
        </w:rPr>
        <w:t xml:space="preserve"> </w:t>
      </w:r>
      <w:r w:rsidR="00BE238B" w:rsidRPr="00BE238B">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AECF45" w14:textId="206C4B8A"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BE238B" w:rsidRPr="00BE238B">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w:t>
      </w:r>
      <w:r w:rsidR="00BE238B" w:rsidRPr="00BE238B">
        <w:rPr>
          <w:rFonts w:ascii="Times New Roman" w:hAnsi="Times New Roman"/>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2F82229" w14:textId="67BF030E"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BE238B" w:rsidRPr="00BE238B">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A30CDB2" w14:textId="607DE67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1</w:t>
      </w:r>
      <w:r w:rsidRPr="00BE238B">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F0D006D" w14:textId="538BC510"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2</w:t>
      </w:r>
      <w:r w:rsidRPr="00BE238B">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10D62F84" w14:textId="787D39B9"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3</w:t>
      </w:r>
      <w:r w:rsidRPr="00BE238B">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 уполномоченным органом не принято решение об отказе в проведении этого аукциона по основаниям, предусмотренным пунктом 8 статьи 39.11 н</w:t>
      </w:r>
      <w:r w:rsidR="00215DB6" w:rsidRPr="00215DB6">
        <w:rPr>
          <w:rFonts w:ascii="Times New Roman" w:hAnsi="Times New Roman"/>
          <w:sz w:val="28"/>
          <w:szCs w:val="28"/>
        </w:rPr>
        <w:t xml:space="preserve"> </w:t>
      </w:r>
      <w:r w:rsidR="00215DB6">
        <w:rPr>
          <w:rFonts w:ascii="Times New Roman" w:hAnsi="Times New Roman"/>
          <w:sz w:val="28"/>
          <w:szCs w:val="28"/>
        </w:rPr>
        <w:t>Земельного кодекса Российской Федерации</w:t>
      </w:r>
      <w:r w:rsidR="00215DB6" w:rsidRPr="00BE238B">
        <w:rPr>
          <w:rFonts w:ascii="Times New Roman" w:hAnsi="Times New Roman"/>
          <w:sz w:val="28"/>
          <w:szCs w:val="28"/>
        </w:rPr>
        <w:t>;</w:t>
      </w:r>
    </w:p>
    <w:p w14:paraId="03E98D3C" w14:textId="17E72DED"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4</w:t>
      </w:r>
      <w:r w:rsidRPr="00BE238B">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215DB6">
        <w:rPr>
          <w:rFonts w:ascii="Times New Roman" w:hAnsi="Times New Roman"/>
          <w:sz w:val="28"/>
          <w:szCs w:val="28"/>
        </w:rPr>
        <w:t xml:space="preserve">Земельного кодекса Российской Федерации </w:t>
      </w:r>
      <w:r w:rsidRPr="00BE238B">
        <w:rPr>
          <w:rFonts w:ascii="Times New Roman" w:hAnsi="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C07F8FD" w14:textId="2B23FFB1"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5</w:t>
      </w:r>
      <w:r w:rsidRPr="00BE238B">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BE238B">
        <w:rPr>
          <w:rFonts w:ascii="Times New Roman" w:hAnsi="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D6DC5D7" w14:textId="01ED275C"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5</w:t>
      </w:r>
      <w:r w:rsidRPr="00BE238B">
        <w:rPr>
          <w:rFonts w:ascii="Times New Roman" w:hAnsi="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8D6A57" w14:textId="15B06329"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6</w:t>
      </w:r>
      <w:r w:rsidRPr="00BE238B">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7354E84" w14:textId="5CF0D82A"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7</w:t>
      </w:r>
      <w:r w:rsidRPr="00BE238B">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215DB6">
        <w:rPr>
          <w:rFonts w:ascii="Times New Roman" w:hAnsi="Times New Roman"/>
          <w:sz w:val="28"/>
          <w:szCs w:val="28"/>
        </w:rPr>
        <w:t>Земельного кодекса Российской Федерации</w:t>
      </w:r>
      <w:r w:rsidRPr="00BE238B">
        <w:rPr>
          <w:rFonts w:ascii="Times New Roman" w:hAnsi="Times New Roman"/>
          <w:sz w:val="28"/>
          <w:szCs w:val="28"/>
        </w:rPr>
        <w:t>;</w:t>
      </w:r>
    </w:p>
    <w:p w14:paraId="4489CAD7" w14:textId="0CEA6E9B"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8</w:t>
      </w:r>
      <w:r w:rsidRPr="00BE238B">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3768C7" w14:textId="176713C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1</w:t>
      </w:r>
      <w:r w:rsidR="00A01EBF">
        <w:rPr>
          <w:rFonts w:ascii="Times New Roman" w:hAnsi="Times New Roman"/>
          <w:sz w:val="28"/>
          <w:szCs w:val="28"/>
        </w:rPr>
        <w:t>9</w:t>
      </w:r>
      <w:r w:rsidRPr="00BE238B">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9BB8FDA" w14:textId="1186B3A0" w:rsidR="00BE238B" w:rsidRPr="00BE238B" w:rsidRDefault="00A01EBF" w:rsidP="00BE23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BE238B" w:rsidRPr="00BE238B">
        <w:rPr>
          <w:rFonts w:ascii="Times New Roman" w:hAnsi="Times New Roman"/>
          <w:sz w:val="28"/>
          <w:szCs w:val="28"/>
        </w:rPr>
        <w:t>) предоставление земельного участка на заявленном виде прав не допускается;</w:t>
      </w:r>
    </w:p>
    <w:p w14:paraId="5B8A9E3F" w14:textId="2AA10E8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A01EBF">
        <w:rPr>
          <w:rFonts w:ascii="Times New Roman" w:hAnsi="Times New Roman"/>
          <w:sz w:val="28"/>
          <w:szCs w:val="28"/>
        </w:rPr>
        <w:t>1</w:t>
      </w:r>
      <w:r w:rsidRPr="00BE238B">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6FE5C0FC" w14:textId="371C2AE7"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A01EBF">
        <w:rPr>
          <w:rFonts w:ascii="Times New Roman" w:hAnsi="Times New Roman"/>
          <w:sz w:val="28"/>
          <w:szCs w:val="28"/>
        </w:rPr>
        <w:t>2</w:t>
      </w:r>
      <w:r w:rsidRPr="00BE238B">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5C29652D" w14:textId="6DE910DE"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A01EBF">
        <w:rPr>
          <w:rFonts w:ascii="Times New Roman" w:hAnsi="Times New Roman"/>
          <w:sz w:val="28"/>
          <w:szCs w:val="28"/>
        </w:rPr>
        <w:t>3</w:t>
      </w:r>
      <w:r w:rsidRPr="00BE238B">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B1B6343" w14:textId="35C02728"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lastRenderedPageBreak/>
        <w:t>2</w:t>
      </w:r>
      <w:r w:rsidR="001831F4">
        <w:rPr>
          <w:rFonts w:ascii="Times New Roman" w:hAnsi="Times New Roman"/>
          <w:sz w:val="28"/>
          <w:szCs w:val="28"/>
        </w:rPr>
        <w:t>4</w:t>
      </w:r>
      <w:r w:rsidRPr="00BE238B">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D22C7C0" w14:textId="64E139E0" w:rsidR="00215DB6"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1831F4">
        <w:rPr>
          <w:rFonts w:ascii="Times New Roman" w:hAnsi="Times New Roman"/>
          <w:sz w:val="28"/>
          <w:szCs w:val="28"/>
        </w:rPr>
        <w:t>5</w:t>
      </w:r>
      <w:r w:rsidRPr="00BE238B">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215DB6">
        <w:rPr>
          <w:rFonts w:ascii="Times New Roman" w:hAnsi="Times New Roman"/>
          <w:sz w:val="28"/>
          <w:szCs w:val="28"/>
        </w:rPr>
        <w:t>«</w:t>
      </w:r>
      <w:r w:rsidRPr="00BE238B">
        <w:rPr>
          <w:rFonts w:ascii="Times New Roman" w:hAnsi="Times New Roman"/>
          <w:sz w:val="28"/>
          <w:szCs w:val="28"/>
        </w:rPr>
        <w:t>О государственной регистрации недвижимости</w:t>
      </w:r>
      <w:r w:rsidR="00215DB6">
        <w:rPr>
          <w:rFonts w:ascii="Times New Roman" w:hAnsi="Times New Roman"/>
          <w:sz w:val="28"/>
          <w:szCs w:val="28"/>
        </w:rPr>
        <w:t>»</w:t>
      </w:r>
      <w:r w:rsidRPr="00BE238B">
        <w:rPr>
          <w:rFonts w:ascii="Times New Roman" w:hAnsi="Times New Roman"/>
          <w:sz w:val="28"/>
          <w:szCs w:val="28"/>
        </w:rPr>
        <w:t>;</w:t>
      </w:r>
    </w:p>
    <w:p w14:paraId="5D303019" w14:textId="62C16403" w:rsidR="00BE238B" w:rsidRPr="00BE238B" w:rsidRDefault="00BE238B" w:rsidP="00215DB6">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1831F4">
        <w:rPr>
          <w:rFonts w:ascii="Times New Roman" w:hAnsi="Times New Roman"/>
          <w:sz w:val="28"/>
          <w:szCs w:val="28"/>
        </w:rPr>
        <w:t>6</w:t>
      </w:r>
      <w:r w:rsidRPr="00BE238B">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00E9E1" w14:textId="56D006EC" w:rsidR="00BE238B" w:rsidRPr="00BE238B" w:rsidRDefault="00BE238B" w:rsidP="00BE238B">
      <w:pPr>
        <w:tabs>
          <w:tab w:val="left" w:pos="1080"/>
        </w:tabs>
        <w:spacing w:after="0" w:line="240" w:lineRule="auto"/>
        <w:ind w:firstLine="709"/>
        <w:jc w:val="both"/>
        <w:rPr>
          <w:rFonts w:ascii="Times New Roman" w:hAnsi="Times New Roman"/>
          <w:sz w:val="28"/>
          <w:szCs w:val="28"/>
        </w:rPr>
      </w:pPr>
      <w:r w:rsidRPr="00BE238B">
        <w:rPr>
          <w:rFonts w:ascii="Times New Roman" w:hAnsi="Times New Roman"/>
          <w:sz w:val="28"/>
          <w:szCs w:val="28"/>
        </w:rPr>
        <w:t>2</w:t>
      </w:r>
      <w:r w:rsidR="001831F4">
        <w:rPr>
          <w:rFonts w:ascii="Times New Roman" w:hAnsi="Times New Roman"/>
          <w:sz w:val="28"/>
          <w:szCs w:val="28"/>
        </w:rPr>
        <w:t>7</w:t>
      </w:r>
      <w:r w:rsidRPr="00BE238B">
        <w:rPr>
          <w:rFonts w:ascii="Times New Roman" w:hAnsi="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F49FBD9" w14:textId="5DB5B180"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1831F4">
        <w:rPr>
          <w:rFonts w:ascii="Times New Roman" w:hAnsi="Times New Roman"/>
          <w:sz w:val="28"/>
          <w:szCs w:val="28"/>
        </w:rPr>
        <w:t>8</w:t>
      </w:r>
      <w:r w:rsidRPr="00215DB6">
        <w:rPr>
          <w:rFonts w:ascii="Times New Roman" w:hAnsi="Times New Roman"/>
          <w:sz w:val="28"/>
          <w:szCs w:val="28"/>
        </w:rPr>
        <w:t>) наличие определения суда об обеспечении иска, которым наложен арест на земельный участок либо запрещено совершать с ним какие-либо действия;</w:t>
      </w:r>
    </w:p>
    <w:p w14:paraId="544FAAE4" w14:textId="00949600"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1831F4">
        <w:rPr>
          <w:rFonts w:ascii="Times New Roman" w:hAnsi="Times New Roman"/>
          <w:sz w:val="28"/>
          <w:szCs w:val="28"/>
        </w:rPr>
        <w:t>9</w:t>
      </w:r>
      <w:r w:rsidRPr="00215DB6">
        <w:rPr>
          <w:rFonts w:ascii="Times New Roman" w:hAnsi="Times New Roman"/>
          <w:sz w:val="28"/>
          <w:szCs w:val="28"/>
        </w:rPr>
        <w:t>) отсутствие в Едином государственном реестре недвижимости сведений об испрашиваемом земельном участке;</w:t>
      </w:r>
    </w:p>
    <w:p w14:paraId="0F5BDECC" w14:textId="2E600C6A" w:rsidR="00215DB6" w:rsidRPr="00215DB6" w:rsidRDefault="001831F4"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30</w:t>
      </w:r>
      <w:r w:rsidR="00215DB6" w:rsidRPr="00215DB6">
        <w:rPr>
          <w:rFonts w:ascii="Times New Roman" w:hAnsi="Times New Roman"/>
          <w:sz w:val="28"/>
          <w:szCs w:val="28"/>
        </w:rPr>
        <w:t>) на земельный участок зарегистрировано право собственности Российской Федерации, субъекта Российской Федерации - Калининградской области, частной собственности;</w:t>
      </w:r>
    </w:p>
    <w:p w14:paraId="527EF626" w14:textId="2A94F946" w:rsidR="00215DB6" w:rsidRPr="00215DB6" w:rsidRDefault="00215DB6" w:rsidP="00215DB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1831F4">
        <w:rPr>
          <w:rFonts w:ascii="Times New Roman" w:hAnsi="Times New Roman"/>
          <w:sz w:val="28"/>
          <w:szCs w:val="28"/>
        </w:rPr>
        <w:t>1</w:t>
      </w:r>
      <w:r w:rsidRPr="00215DB6">
        <w:rPr>
          <w:rFonts w:ascii="Times New Roman" w:hAnsi="Times New Roman"/>
          <w:sz w:val="28"/>
          <w:szCs w:val="28"/>
        </w:rPr>
        <w:t>) отсутствие в Едином государственном реестре юридических лиц сведений о заявителе (за исключением иностранных юридических лиц)</w:t>
      </w:r>
      <w:r w:rsidR="001831F4">
        <w:rPr>
          <w:rFonts w:ascii="Times New Roman" w:hAnsi="Times New Roman"/>
          <w:sz w:val="28"/>
          <w:szCs w:val="28"/>
        </w:rPr>
        <w:t>.»;</w:t>
      </w:r>
    </w:p>
    <w:p w14:paraId="0366C5F4" w14:textId="34877BC1" w:rsidR="00D9091A" w:rsidRDefault="00417A02" w:rsidP="00D458A2">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2CA7EB7" w:rsidRPr="3A41698B">
        <w:rPr>
          <w:rFonts w:ascii="Times New Roman" w:hAnsi="Times New Roman"/>
          <w:sz w:val="28"/>
          <w:szCs w:val="28"/>
        </w:rPr>
        <w:t>в пункте 2.14:</w:t>
      </w:r>
    </w:p>
    <w:p w14:paraId="3F3A8828" w14:textId="08579DD6"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.1. абзац первый изложить в следующей редакции</w:t>
      </w:r>
      <w:r w:rsidR="00C83E2B">
        <w:rPr>
          <w:rFonts w:ascii="Times New Roman" w:hAnsi="Times New Roman"/>
          <w:sz w:val="28"/>
          <w:szCs w:val="28"/>
        </w:rPr>
        <w:t xml:space="preserve"> </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BB3CD8D" w14:textId="5750456B" w:rsidR="00A6396D" w:rsidRDefault="02CA7EB7"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9</w:t>
      </w:r>
      <w:r w:rsidRPr="3A41698B">
        <w:rPr>
          <w:rFonts w:ascii="Times New Roman" w:hAnsi="Times New Roman"/>
          <w:sz w:val="28"/>
          <w:szCs w:val="28"/>
        </w:rPr>
        <w:t>.2. в абзац</w:t>
      </w:r>
      <w:r w:rsidR="00D95D90">
        <w:rPr>
          <w:rFonts w:ascii="Times New Roman" w:hAnsi="Times New Roman"/>
          <w:sz w:val="28"/>
          <w:szCs w:val="28"/>
        </w:rPr>
        <w:t xml:space="preserve">ах </w:t>
      </w:r>
      <w:r w:rsidR="00691C2F">
        <w:rPr>
          <w:rFonts w:ascii="Times New Roman" w:hAnsi="Times New Roman"/>
          <w:sz w:val="28"/>
          <w:szCs w:val="28"/>
        </w:rPr>
        <w:t>втором</w:t>
      </w:r>
      <w:r w:rsidR="00D95D90">
        <w:rPr>
          <w:rFonts w:ascii="Times New Roman" w:hAnsi="Times New Roman"/>
          <w:sz w:val="28"/>
          <w:szCs w:val="28"/>
        </w:rPr>
        <w:t xml:space="preserve">, </w:t>
      </w:r>
      <w:r w:rsidR="00182D94">
        <w:rPr>
          <w:rFonts w:ascii="Times New Roman" w:hAnsi="Times New Roman"/>
          <w:sz w:val="28"/>
          <w:szCs w:val="28"/>
        </w:rPr>
        <w:t>четвертом</w:t>
      </w:r>
      <w:r w:rsidR="00D95D90">
        <w:rPr>
          <w:rFonts w:ascii="Times New Roman" w:hAnsi="Times New Roman"/>
          <w:sz w:val="28"/>
          <w:szCs w:val="28"/>
        </w:rPr>
        <w:t xml:space="preserve"> </w:t>
      </w:r>
      <w:r w:rsidRPr="3A41698B">
        <w:rPr>
          <w:rFonts w:ascii="Times New Roman" w:hAnsi="Times New Roman"/>
          <w:sz w:val="28"/>
          <w:szCs w:val="28"/>
        </w:rPr>
        <w:t>подпункта 2.14.3 слово «Администрации,» исключить</w:t>
      </w:r>
      <w:r w:rsidR="00AF38E5">
        <w:rPr>
          <w:rFonts w:ascii="Times New Roman" w:hAnsi="Times New Roman"/>
          <w:sz w:val="28"/>
          <w:szCs w:val="28"/>
        </w:rPr>
        <w:t>;</w:t>
      </w:r>
    </w:p>
    <w:p w14:paraId="548BA1E6" w14:textId="5A9BD6E7" w:rsidR="009A2B12" w:rsidRDefault="009A2B12" w:rsidP="00AF38E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7A02">
        <w:rPr>
          <w:rFonts w:ascii="Times New Roman" w:hAnsi="Times New Roman"/>
          <w:sz w:val="28"/>
          <w:szCs w:val="28"/>
        </w:rPr>
        <w:t>9.</w:t>
      </w:r>
      <w:r w:rsidR="00CC41B9">
        <w:rPr>
          <w:rFonts w:ascii="Times New Roman" w:hAnsi="Times New Roman"/>
          <w:sz w:val="28"/>
          <w:szCs w:val="28"/>
        </w:rPr>
        <w:t>3</w:t>
      </w:r>
      <w:r>
        <w:rPr>
          <w:rFonts w:ascii="Times New Roman" w:hAnsi="Times New Roman"/>
          <w:sz w:val="28"/>
          <w:szCs w:val="28"/>
        </w:rPr>
        <w:t>. подпункт 2.14.4 изложить в следующей редакции:</w:t>
      </w:r>
    </w:p>
    <w:p w14:paraId="2B6D8D7F" w14:textId="11FE2314" w:rsidR="003117BE" w:rsidRDefault="009A2B12" w:rsidP="00C034E9">
      <w:pPr>
        <w:tabs>
          <w:tab w:val="left" w:pos="1080"/>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lastRenderedPageBreak/>
        <w:t>«</w:t>
      </w:r>
      <w:r w:rsidRPr="009A2B12">
        <w:rPr>
          <w:rFonts w:ascii="Times New Roman" w:hAnsi="Times New Roman"/>
          <w:sz w:val="28"/>
          <w:szCs w:val="28"/>
        </w:rPr>
        <w:t xml:space="preserve">2.14.4. </w:t>
      </w:r>
      <w:r w:rsidR="003117BE" w:rsidRPr="3A41698B">
        <w:rPr>
          <w:rFonts w:ascii="Times New Roman" w:hAnsi="Times New Roman"/>
          <w:color w:val="000000" w:themeColor="text1"/>
          <w:sz w:val="28"/>
          <w:szCs w:val="28"/>
        </w:rPr>
        <w:t>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7884DB80" w14:textId="4D1E8D9F" w:rsidR="00D9091A" w:rsidRDefault="3CDC87EB" w:rsidP="00AF38E5">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417A02">
        <w:rPr>
          <w:rFonts w:ascii="Times New Roman" w:hAnsi="Times New Roman"/>
          <w:sz w:val="28"/>
          <w:szCs w:val="28"/>
        </w:rPr>
        <w:t>10</w:t>
      </w:r>
      <w:r w:rsidRPr="3A41698B">
        <w:rPr>
          <w:rFonts w:ascii="Times New Roman" w:hAnsi="Times New Roman"/>
          <w:sz w:val="28"/>
          <w:szCs w:val="28"/>
        </w:rPr>
        <w:t xml:space="preserve">. подпункт 2.15.1 пункта 2.15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79C629C0" w14:textId="3631FF84" w:rsidR="00D9091A" w:rsidRDefault="29D9B8A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w:t>
      </w:r>
      <w:r w:rsidR="604D9C3E" w:rsidRPr="3A41698B">
        <w:rPr>
          <w:rFonts w:ascii="Times New Roman" w:hAnsi="Times New Roman"/>
          <w:sz w:val="28"/>
          <w:szCs w:val="28"/>
        </w:rPr>
        <w:t xml:space="preserve"> в </w:t>
      </w:r>
      <w:r w:rsidR="612B2D92" w:rsidRPr="3A41698B">
        <w:rPr>
          <w:rFonts w:ascii="Times New Roman" w:hAnsi="Times New Roman"/>
          <w:sz w:val="28"/>
          <w:szCs w:val="28"/>
        </w:rPr>
        <w:t xml:space="preserve">пункте 2.16: </w:t>
      </w:r>
    </w:p>
    <w:p w14:paraId="29156DBA" w14:textId="04B239F5" w:rsidR="00D9091A" w:rsidRDefault="612B2D9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A6DCE">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00D95D90">
        <w:rPr>
          <w:rFonts w:ascii="Times New Roman" w:hAnsi="Times New Roman"/>
          <w:sz w:val="28"/>
          <w:szCs w:val="28"/>
        </w:rPr>
        <w:t>.</w:t>
      </w:r>
      <w:r w:rsidRPr="3A41698B">
        <w:rPr>
          <w:rFonts w:ascii="Times New Roman" w:hAnsi="Times New Roman"/>
          <w:sz w:val="28"/>
          <w:szCs w:val="28"/>
        </w:rPr>
        <w:t xml:space="preserve">1. </w:t>
      </w:r>
      <w:r w:rsidR="00182D94">
        <w:rPr>
          <w:rFonts w:ascii="Times New Roman" w:hAnsi="Times New Roman"/>
          <w:sz w:val="28"/>
          <w:szCs w:val="28"/>
        </w:rPr>
        <w:t xml:space="preserve">в </w:t>
      </w:r>
      <w:r w:rsidR="604D9C3E" w:rsidRPr="3A41698B">
        <w:rPr>
          <w:rFonts w:ascii="Times New Roman" w:hAnsi="Times New Roman"/>
          <w:sz w:val="28"/>
          <w:szCs w:val="28"/>
        </w:rPr>
        <w:t>абзаце первом подпункта 2.16.3 слово «Начальник» заменить словом «Директор»</w:t>
      </w:r>
      <w:r w:rsidR="2F08EAD1" w:rsidRPr="3A41698B">
        <w:rPr>
          <w:rFonts w:ascii="Times New Roman" w:hAnsi="Times New Roman"/>
          <w:sz w:val="28"/>
          <w:szCs w:val="28"/>
        </w:rPr>
        <w:t>;</w:t>
      </w:r>
    </w:p>
    <w:p w14:paraId="7A8470CB" w14:textId="1D457E2F" w:rsidR="00D9091A"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AF38E5">
        <w:rPr>
          <w:rFonts w:ascii="Times New Roman" w:hAnsi="Times New Roman"/>
          <w:sz w:val="28"/>
          <w:szCs w:val="28"/>
        </w:rPr>
        <w:t>.</w:t>
      </w:r>
      <w:r w:rsidR="00732B30">
        <w:rPr>
          <w:rFonts w:ascii="Times New Roman" w:hAnsi="Times New Roman"/>
          <w:sz w:val="28"/>
          <w:szCs w:val="28"/>
        </w:rPr>
        <w:t>1</w:t>
      </w:r>
      <w:r w:rsidR="00417A02">
        <w:rPr>
          <w:rFonts w:ascii="Times New Roman" w:hAnsi="Times New Roman"/>
          <w:sz w:val="28"/>
          <w:szCs w:val="28"/>
        </w:rPr>
        <w:t>1</w:t>
      </w:r>
      <w:r w:rsidRPr="3A41698B">
        <w:rPr>
          <w:rFonts w:ascii="Times New Roman" w:hAnsi="Times New Roman"/>
          <w:sz w:val="28"/>
          <w:szCs w:val="28"/>
        </w:rPr>
        <w:t>.2</w:t>
      </w:r>
      <w:r w:rsidR="00AF38E5">
        <w:rPr>
          <w:rFonts w:ascii="Times New Roman" w:hAnsi="Times New Roman"/>
          <w:sz w:val="28"/>
          <w:szCs w:val="28"/>
        </w:rPr>
        <w:t>.</w:t>
      </w:r>
      <w:r w:rsidRPr="3A41698B">
        <w:rPr>
          <w:rFonts w:ascii="Times New Roman" w:hAnsi="Times New Roman"/>
          <w:sz w:val="28"/>
          <w:szCs w:val="28"/>
        </w:rPr>
        <w:t xml:space="preserve"> подпункт 2.16.5 изложить в следующей редакции:</w:t>
      </w:r>
    </w:p>
    <w:p w14:paraId="2E54D4C7" w14:textId="2344527D" w:rsidR="00AF38E5" w:rsidRDefault="00AF38E5" w:rsidP="00AF38E5">
      <w:pPr>
        <w:pStyle w:val="ConsPlusNormal0"/>
        <w:ind w:firstLine="709"/>
        <w:jc w:val="both"/>
        <w:rPr>
          <w:rFonts w:ascii="Times New Roman" w:hAnsi="Times New Roman"/>
          <w:sz w:val="28"/>
          <w:szCs w:val="28"/>
        </w:rPr>
      </w:pPr>
      <w:r w:rsidRPr="00732B30">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14:paraId="378A9B15" w14:textId="736F8FCC"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 - максимальный срок не должен превышать 2 рабочих дня;</w:t>
      </w:r>
    </w:p>
    <w:p w14:paraId="5B6C4241" w14:textId="2F6B0015"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 - максимальный срок не должен превышать 1 рабочий день;</w:t>
      </w:r>
    </w:p>
    <w:p w14:paraId="602CE352" w14:textId="33EBD18A" w:rsidR="00691C2F" w:rsidRDefault="00691C2F" w:rsidP="00417A02">
      <w:pPr>
        <w:pStyle w:val="ConsPlusNormal0"/>
        <w:ind w:firstLine="540"/>
        <w:jc w:val="both"/>
        <w:rPr>
          <w:rFonts w:ascii="Times New Roman" w:hAnsi="Times New Roman"/>
          <w:sz w:val="28"/>
          <w:szCs w:val="28"/>
        </w:rPr>
      </w:pPr>
      <w:r w:rsidRPr="00691C2F">
        <w:rPr>
          <w:rFonts w:ascii="Times New Roman" w:hAnsi="Times New Roman"/>
          <w:sz w:val="28"/>
          <w:szCs w:val="28"/>
        </w:rPr>
        <w:t xml:space="preserve">- подготовка проекта постановления о предоставлении земельного участка и проекта договора передачи земельного участка в собственность, или проекта договора арены земельного участка, или сообщения об отказе - максимальный срок не может превышать </w:t>
      </w:r>
      <w:r>
        <w:rPr>
          <w:rFonts w:ascii="Times New Roman" w:hAnsi="Times New Roman"/>
          <w:sz w:val="28"/>
          <w:szCs w:val="28"/>
        </w:rPr>
        <w:t>9</w:t>
      </w:r>
      <w:r w:rsidRPr="00691C2F">
        <w:rPr>
          <w:rFonts w:ascii="Times New Roman" w:hAnsi="Times New Roman"/>
          <w:sz w:val="28"/>
          <w:szCs w:val="28"/>
        </w:rPr>
        <w:t xml:space="preserve"> календарных дней;</w:t>
      </w:r>
    </w:p>
    <w:p w14:paraId="2BD8DC06" w14:textId="204C4665" w:rsidR="00691C2F" w:rsidRDefault="00691C2F" w:rsidP="00417A02">
      <w:pPr>
        <w:pStyle w:val="ConsPlusNormal0"/>
        <w:ind w:firstLine="540"/>
        <w:jc w:val="both"/>
        <w:rPr>
          <w:rFonts w:ascii="Times New Roman" w:hAnsi="Times New Roman"/>
          <w:sz w:val="28"/>
          <w:szCs w:val="28"/>
        </w:rPr>
      </w:pPr>
      <w:r w:rsidRPr="00691C2F">
        <w:rPr>
          <w:rFonts w:ascii="Times New Roman" w:hAnsi="Times New Roman"/>
          <w:sz w:val="28"/>
          <w:szCs w:val="28"/>
        </w:rPr>
        <w:t xml:space="preserve">- подписание проекта постановления о предоставлении земельного участка и проекта договора передачи земельного участка в собственность, или проекта договора арены земельного участка, или сообщения об отказе, регистрация и постановка печати - максимальный срок не может превышать </w:t>
      </w:r>
      <w:r>
        <w:rPr>
          <w:rFonts w:ascii="Times New Roman" w:hAnsi="Times New Roman"/>
          <w:sz w:val="28"/>
          <w:szCs w:val="28"/>
        </w:rPr>
        <w:t>1</w:t>
      </w:r>
      <w:r w:rsidRPr="00691C2F">
        <w:rPr>
          <w:rFonts w:ascii="Times New Roman" w:hAnsi="Times New Roman"/>
          <w:sz w:val="28"/>
          <w:szCs w:val="28"/>
        </w:rPr>
        <w:t xml:space="preserve"> рабочи</w:t>
      </w:r>
      <w:r>
        <w:rPr>
          <w:rFonts w:ascii="Times New Roman" w:hAnsi="Times New Roman"/>
          <w:sz w:val="28"/>
          <w:szCs w:val="28"/>
        </w:rPr>
        <w:t xml:space="preserve">й </w:t>
      </w:r>
      <w:r w:rsidRPr="00691C2F">
        <w:rPr>
          <w:rFonts w:ascii="Times New Roman" w:hAnsi="Times New Roman"/>
          <w:sz w:val="28"/>
          <w:szCs w:val="28"/>
        </w:rPr>
        <w:t>д</w:t>
      </w:r>
      <w:r>
        <w:rPr>
          <w:rFonts w:ascii="Times New Roman" w:hAnsi="Times New Roman"/>
          <w:sz w:val="28"/>
          <w:szCs w:val="28"/>
        </w:rPr>
        <w:t>ень</w:t>
      </w:r>
      <w:r w:rsidRPr="00691C2F">
        <w:rPr>
          <w:rFonts w:ascii="Times New Roman" w:hAnsi="Times New Roman"/>
          <w:sz w:val="28"/>
          <w:szCs w:val="28"/>
        </w:rPr>
        <w:t>;</w:t>
      </w:r>
    </w:p>
    <w:p w14:paraId="656B275A" w14:textId="623524FD" w:rsidR="00417A02" w:rsidRPr="00732B30"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выдача заявителю </w:t>
      </w:r>
      <w:r>
        <w:rPr>
          <w:rFonts w:ascii="Times New Roman" w:hAnsi="Times New Roman"/>
          <w:sz w:val="28"/>
          <w:szCs w:val="28"/>
        </w:rPr>
        <w:t>результата предоставления муниципальный услуги</w:t>
      </w:r>
      <w:r w:rsidRPr="00417A02">
        <w:rPr>
          <w:rFonts w:ascii="Times New Roman" w:hAnsi="Times New Roman"/>
          <w:sz w:val="28"/>
          <w:szCs w:val="28"/>
        </w:rPr>
        <w:t xml:space="preserve"> - максимальный срок не должен превышать 1 рабочий день.</w:t>
      </w:r>
      <w:r>
        <w:rPr>
          <w:rFonts w:ascii="Times New Roman" w:hAnsi="Times New Roman"/>
          <w:sz w:val="28"/>
          <w:szCs w:val="28"/>
        </w:rPr>
        <w:t>»;</w:t>
      </w:r>
    </w:p>
    <w:p w14:paraId="14F0A425" w14:textId="6ED5D9BC" w:rsidR="00DD79A6" w:rsidRDefault="00E87CD0" w:rsidP="00417A02">
      <w:pPr>
        <w:pStyle w:val="ConsPlusNormal0"/>
        <w:ind w:firstLine="540"/>
        <w:jc w:val="both"/>
        <w:rPr>
          <w:rFonts w:ascii="Times New Roman" w:hAnsi="Times New Roman"/>
          <w:sz w:val="28"/>
          <w:szCs w:val="28"/>
        </w:rPr>
      </w:pPr>
      <w:r>
        <w:rPr>
          <w:rFonts w:ascii="Times New Roman" w:hAnsi="Times New Roman"/>
          <w:sz w:val="28"/>
          <w:szCs w:val="28"/>
        </w:rPr>
        <w:t>1.1</w:t>
      </w:r>
      <w:r w:rsidR="00417A02">
        <w:rPr>
          <w:rFonts w:ascii="Times New Roman" w:hAnsi="Times New Roman"/>
          <w:sz w:val="28"/>
          <w:szCs w:val="28"/>
        </w:rPr>
        <w:t>2</w:t>
      </w:r>
      <w:r>
        <w:rPr>
          <w:rFonts w:ascii="Times New Roman" w:hAnsi="Times New Roman"/>
          <w:sz w:val="28"/>
          <w:szCs w:val="28"/>
        </w:rPr>
        <w:t xml:space="preserve">. </w:t>
      </w:r>
      <w:r w:rsidR="00417A02">
        <w:rPr>
          <w:rFonts w:ascii="Times New Roman" w:hAnsi="Times New Roman"/>
          <w:sz w:val="28"/>
          <w:szCs w:val="28"/>
        </w:rPr>
        <w:t>пункт 3.1 изложить в следующей редакции:</w:t>
      </w:r>
    </w:p>
    <w:p w14:paraId="67610984" w14:textId="0A164F66" w:rsidR="00417A02" w:rsidRDefault="00417A02" w:rsidP="00417A02">
      <w:pPr>
        <w:pStyle w:val="ConsPlusNormal0"/>
        <w:ind w:firstLine="540"/>
        <w:jc w:val="both"/>
        <w:rPr>
          <w:rFonts w:ascii="Times New Roman" w:hAnsi="Times New Roman"/>
          <w:sz w:val="28"/>
          <w:szCs w:val="28"/>
        </w:rPr>
      </w:pPr>
      <w:r>
        <w:rPr>
          <w:rFonts w:ascii="Times New Roman" w:hAnsi="Times New Roman"/>
          <w:sz w:val="28"/>
          <w:szCs w:val="28"/>
        </w:rPr>
        <w:t>«3.1. Исчерпывающий перечень административных процедур при предоставлении муниципальной услуги:</w:t>
      </w:r>
    </w:p>
    <w:p w14:paraId="3D82CF34" w14:textId="763E952D"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прием, регистрация запроса и передача запроса </w:t>
      </w:r>
      <w:r>
        <w:rPr>
          <w:rFonts w:ascii="Times New Roman" w:hAnsi="Times New Roman"/>
          <w:sz w:val="28"/>
          <w:szCs w:val="28"/>
        </w:rPr>
        <w:t>директору</w:t>
      </w:r>
      <w:r w:rsidRPr="00417A02">
        <w:rPr>
          <w:rFonts w:ascii="Times New Roman" w:hAnsi="Times New Roman"/>
          <w:sz w:val="28"/>
          <w:szCs w:val="28"/>
        </w:rPr>
        <w:t xml:space="preserve"> Отдела (заместителю </w:t>
      </w:r>
      <w:r>
        <w:rPr>
          <w:rFonts w:ascii="Times New Roman" w:hAnsi="Times New Roman"/>
          <w:sz w:val="28"/>
          <w:szCs w:val="28"/>
        </w:rPr>
        <w:t>директора</w:t>
      </w:r>
      <w:r w:rsidRPr="00417A02">
        <w:rPr>
          <w:rFonts w:ascii="Times New Roman" w:hAnsi="Times New Roman"/>
          <w:sz w:val="28"/>
          <w:szCs w:val="28"/>
        </w:rPr>
        <w:t>)</w:t>
      </w:r>
      <w:r>
        <w:rPr>
          <w:rFonts w:ascii="Times New Roman" w:hAnsi="Times New Roman"/>
          <w:sz w:val="28"/>
          <w:szCs w:val="28"/>
        </w:rPr>
        <w:t>;</w:t>
      </w:r>
    </w:p>
    <w:p w14:paraId="5E53E07F" w14:textId="150D9CE7" w:rsidR="00417A02" w:rsidRPr="00417A02" w:rsidRDefault="00417A02" w:rsidP="00417A02">
      <w:pPr>
        <w:pStyle w:val="ConsPlusNormal0"/>
        <w:ind w:firstLine="540"/>
        <w:jc w:val="both"/>
        <w:rPr>
          <w:rFonts w:ascii="Times New Roman" w:hAnsi="Times New Roman"/>
          <w:sz w:val="28"/>
          <w:szCs w:val="28"/>
        </w:rPr>
      </w:pPr>
      <w:r w:rsidRPr="00417A02">
        <w:rPr>
          <w:rFonts w:ascii="Times New Roman" w:hAnsi="Times New Roman"/>
          <w:sz w:val="28"/>
          <w:szCs w:val="28"/>
        </w:rPr>
        <w:t xml:space="preserve">- рассмотрение запроса </w:t>
      </w:r>
      <w:r>
        <w:rPr>
          <w:rFonts w:ascii="Times New Roman" w:hAnsi="Times New Roman"/>
          <w:sz w:val="28"/>
          <w:szCs w:val="28"/>
        </w:rPr>
        <w:t>директором</w:t>
      </w:r>
      <w:r w:rsidRPr="00417A02">
        <w:rPr>
          <w:rFonts w:ascii="Times New Roman" w:hAnsi="Times New Roman"/>
          <w:sz w:val="28"/>
          <w:szCs w:val="28"/>
        </w:rPr>
        <w:t xml:space="preserve"> Отдела (заместителем </w:t>
      </w:r>
      <w:r>
        <w:rPr>
          <w:rFonts w:ascii="Times New Roman" w:hAnsi="Times New Roman"/>
          <w:sz w:val="28"/>
          <w:szCs w:val="28"/>
        </w:rPr>
        <w:t>директор</w:t>
      </w:r>
      <w:r w:rsidRPr="00417A02">
        <w:rPr>
          <w:rFonts w:ascii="Times New Roman" w:hAnsi="Times New Roman"/>
          <w:sz w:val="28"/>
          <w:szCs w:val="28"/>
        </w:rPr>
        <w:t>а Отдела), назначение ответственного исполнителя и передача запроса ответственному исполнителю Отдела</w:t>
      </w:r>
      <w:r>
        <w:rPr>
          <w:rFonts w:ascii="Times New Roman" w:hAnsi="Times New Roman"/>
          <w:sz w:val="28"/>
          <w:szCs w:val="28"/>
        </w:rPr>
        <w:t>;</w:t>
      </w:r>
    </w:p>
    <w:p w14:paraId="73785990" w14:textId="77777777" w:rsidR="00691C2F" w:rsidRPr="00691C2F" w:rsidRDefault="00691C2F" w:rsidP="00691C2F">
      <w:pPr>
        <w:pStyle w:val="ConsPlusNormal0"/>
        <w:ind w:firstLine="540"/>
        <w:jc w:val="both"/>
        <w:rPr>
          <w:rFonts w:ascii="Times New Roman" w:hAnsi="Times New Roman"/>
          <w:sz w:val="28"/>
          <w:szCs w:val="28"/>
        </w:rPr>
      </w:pPr>
      <w:r w:rsidRPr="00691C2F">
        <w:rPr>
          <w:rFonts w:ascii="Times New Roman" w:hAnsi="Times New Roman"/>
          <w:sz w:val="28"/>
          <w:szCs w:val="28"/>
        </w:rPr>
        <w:t>- подготовка проекта постановления о предоставлении земельного участка и проекта договора передачи земельного участка в собственность, или проекта договора арены земельного участка, или сообщения об отказе;</w:t>
      </w:r>
    </w:p>
    <w:p w14:paraId="72CB94CF" w14:textId="77777777" w:rsidR="00691C2F" w:rsidRDefault="00691C2F" w:rsidP="00E550F7">
      <w:pPr>
        <w:pStyle w:val="ConsPlusNormal0"/>
        <w:ind w:firstLine="709"/>
        <w:jc w:val="both"/>
        <w:rPr>
          <w:rFonts w:ascii="Times New Roman" w:hAnsi="Times New Roman"/>
          <w:sz w:val="28"/>
          <w:szCs w:val="28"/>
        </w:rPr>
      </w:pPr>
      <w:r w:rsidRPr="00691C2F">
        <w:rPr>
          <w:rFonts w:ascii="Times New Roman" w:hAnsi="Times New Roman"/>
          <w:sz w:val="28"/>
          <w:szCs w:val="28"/>
        </w:rPr>
        <w:lastRenderedPageBreak/>
        <w:t>- подписание проекта постановления о предоставлении земельного участка и проекта договора передачи земельного участка в собственность, или проекта договора арены земельного участка, или сообщения об отказе, регистрация и постановка печати;</w:t>
      </w:r>
    </w:p>
    <w:p w14:paraId="435C31FA" w14:textId="4921B03F" w:rsidR="00417A02" w:rsidRPr="00732B30" w:rsidRDefault="00417A02" w:rsidP="00E550F7">
      <w:pPr>
        <w:pStyle w:val="ConsPlusNormal0"/>
        <w:ind w:firstLine="709"/>
        <w:jc w:val="both"/>
        <w:rPr>
          <w:rFonts w:ascii="Times New Roman" w:hAnsi="Times New Roman"/>
          <w:sz w:val="28"/>
          <w:szCs w:val="28"/>
        </w:rPr>
      </w:pPr>
      <w:r w:rsidRPr="00417A02">
        <w:rPr>
          <w:rFonts w:ascii="Times New Roman" w:hAnsi="Times New Roman"/>
          <w:sz w:val="28"/>
          <w:szCs w:val="28"/>
        </w:rPr>
        <w:t xml:space="preserve">- выдача заявителю </w:t>
      </w:r>
      <w:r>
        <w:rPr>
          <w:rFonts w:ascii="Times New Roman" w:hAnsi="Times New Roman"/>
          <w:sz w:val="28"/>
          <w:szCs w:val="28"/>
        </w:rPr>
        <w:t>результата предоставления муниципальный услуги.»;</w:t>
      </w:r>
    </w:p>
    <w:p w14:paraId="0FB00FF5" w14:textId="1B1186FB" w:rsidR="00417A02" w:rsidRDefault="00417A02" w:rsidP="00E550F7">
      <w:pPr>
        <w:pStyle w:val="ConsPlusNormal0"/>
        <w:ind w:firstLine="709"/>
        <w:jc w:val="both"/>
        <w:rPr>
          <w:rFonts w:ascii="Times New Roman" w:hAnsi="Times New Roman"/>
          <w:sz w:val="28"/>
          <w:szCs w:val="28"/>
        </w:rPr>
      </w:pPr>
      <w:r>
        <w:rPr>
          <w:rFonts w:ascii="Times New Roman" w:hAnsi="Times New Roman"/>
          <w:sz w:val="28"/>
          <w:szCs w:val="28"/>
        </w:rPr>
        <w:t>1.13. в пункте 3.4:</w:t>
      </w:r>
    </w:p>
    <w:p w14:paraId="0AFF7F4A" w14:textId="61D4A527"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3</w:t>
      </w:r>
      <w:r>
        <w:rPr>
          <w:rFonts w:ascii="Times New Roman" w:hAnsi="Times New Roman"/>
          <w:sz w:val="28"/>
          <w:szCs w:val="28"/>
        </w:rPr>
        <w:t xml:space="preserve">.1. </w:t>
      </w:r>
      <w:r w:rsidR="00E550F7">
        <w:rPr>
          <w:rFonts w:ascii="Times New Roman" w:hAnsi="Times New Roman"/>
          <w:sz w:val="28"/>
          <w:szCs w:val="28"/>
        </w:rPr>
        <w:t xml:space="preserve">абзац первый </w:t>
      </w:r>
      <w:r>
        <w:rPr>
          <w:rFonts w:ascii="Times New Roman" w:hAnsi="Times New Roman"/>
          <w:sz w:val="28"/>
          <w:szCs w:val="28"/>
        </w:rPr>
        <w:t>подпункта 3.4.1 изложить в следующей редакции:</w:t>
      </w:r>
    </w:p>
    <w:p w14:paraId="7137574C" w14:textId="6BDAE60F"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17A02">
        <w:rPr>
          <w:rFonts w:ascii="Times New Roman" w:hAnsi="Times New Roman"/>
          <w:sz w:val="28"/>
          <w:szCs w:val="28"/>
        </w:rPr>
        <w:t>3.4.1. Основанием для начала процедуры является факт обращения заявителя в МФЦ или Администрацию.</w:t>
      </w:r>
      <w:r>
        <w:rPr>
          <w:rFonts w:ascii="Times New Roman" w:hAnsi="Times New Roman"/>
          <w:sz w:val="28"/>
          <w:szCs w:val="28"/>
        </w:rPr>
        <w:t>»;</w:t>
      </w:r>
    </w:p>
    <w:p w14:paraId="7ECB1795" w14:textId="1AEDB999" w:rsidR="00417A02" w:rsidRDefault="00417A02"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3</w:t>
      </w:r>
      <w:r>
        <w:rPr>
          <w:rFonts w:ascii="Times New Roman" w:hAnsi="Times New Roman"/>
          <w:sz w:val="28"/>
          <w:szCs w:val="28"/>
        </w:rPr>
        <w:t>.2. в</w:t>
      </w:r>
      <w:r w:rsidR="00E550F7">
        <w:rPr>
          <w:rFonts w:ascii="Times New Roman" w:hAnsi="Times New Roman"/>
          <w:sz w:val="28"/>
          <w:szCs w:val="28"/>
        </w:rPr>
        <w:t xml:space="preserve"> абзаце первом</w:t>
      </w:r>
      <w:r>
        <w:rPr>
          <w:rFonts w:ascii="Times New Roman" w:hAnsi="Times New Roman"/>
          <w:sz w:val="28"/>
          <w:szCs w:val="28"/>
        </w:rPr>
        <w:t xml:space="preserve"> подпункт</w:t>
      </w:r>
      <w:r w:rsidR="00E550F7">
        <w:rPr>
          <w:rFonts w:ascii="Times New Roman" w:hAnsi="Times New Roman"/>
          <w:sz w:val="28"/>
          <w:szCs w:val="28"/>
        </w:rPr>
        <w:t xml:space="preserve">а </w:t>
      </w:r>
      <w:r>
        <w:rPr>
          <w:rFonts w:ascii="Times New Roman" w:hAnsi="Times New Roman"/>
          <w:sz w:val="28"/>
          <w:szCs w:val="28"/>
        </w:rPr>
        <w:t>3.4.2 слова «либо по почте» исключить;</w:t>
      </w:r>
    </w:p>
    <w:p w14:paraId="5FCB4A82" w14:textId="7F7E1ACC"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3</w:t>
      </w:r>
      <w:r>
        <w:rPr>
          <w:rFonts w:ascii="Times New Roman" w:hAnsi="Times New Roman"/>
          <w:sz w:val="28"/>
          <w:szCs w:val="28"/>
        </w:rPr>
        <w:t>.</w:t>
      </w:r>
      <w:r w:rsidR="00E550F7">
        <w:rPr>
          <w:rFonts w:ascii="Times New Roman" w:hAnsi="Times New Roman"/>
          <w:sz w:val="28"/>
          <w:szCs w:val="28"/>
        </w:rPr>
        <w:t>3</w:t>
      </w:r>
      <w:r>
        <w:rPr>
          <w:rFonts w:ascii="Times New Roman" w:hAnsi="Times New Roman"/>
          <w:sz w:val="28"/>
          <w:szCs w:val="28"/>
        </w:rPr>
        <w:t>. абзац шестнадцатый подпункта 3.4.2 изложить в следующей редакции:</w:t>
      </w:r>
    </w:p>
    <w:p w14:paraId="1348B8A6" w14:textId="51B7869A"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 xml:space="preserve">- передает запрос с комплектом документов </w:t>
      </w:r>
      <w:r>
        <w:rPr>
          <w:rFonts w:ascii="Times New Roman" w:hAnsi="Times New Roman"/>
          <w:sz w:val="28"/>
          <w:szCs w:val="28"/>
        </w:rPr>
        <w:t>директору</w:t>
      </w:r>
      <w:r w:rsidRPr="00DD79A6">
        <w:rPr>
          <w:rFonts w:ascii="Times New Roman" w:hAnsi="Times New Roman"/>
          <w:sz w:val="28"/>
          <w:szCs w:val="28"/>
        </w:rPr>
        <w:t xml:space="preserve"> Отдела (заместителю </w:t>
      </w:r>
      <w:r>
        <w:rPr>
          <w:rFonts w:ascii="Times New Roman" w:hAnsi="Times New Roman"/>
          <w:sz w:val="28"/>
          <w:szCs w:val="28"/>
        </w:rPr>
        <w:t>директора</w:t>
      </w:r>
      <w:r w:rsidRPr="00DD79A6">
        <w:rPr>
          <w:rFonts w:ascii="Times New Roman" w:hAnsi="Times New Roman"/>
          <w:sz w:val="28"/>
          <w:szCs w:val="28"/>
        </w:rPr>
        <w:t xml:space="preserve"> Отдела).</w:t>
      </w:r>
      <w:r>
        <w:rPr>
          <w:rFonts w:ascii="Times New Roman" w:hAnsi="Times New Roman"/>
          <w:sz w:val="28"/>
          <w:szCs w:val="28"/>
        </w:rPr>
        <w:t>»;</w:t>
      </w:r>
    </w:p>
    <w:p w14:paraId="5558FB0E" w14:textId="57AE776B"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4</w:t>
      </w:r>
      <w:r>
        <w:rPr>
          <w:rFonts w:ascii="Times New Roman" w:hAnsi="Times New Roman"/>
          <w:sz w:val="28"/>
          <w:szCs w:val="28"/>
        </w:rPr>
        <w:t>. в пункт 3.5:</w:t>
      </w:r>
    </w:p>
    <w:p w14:paraId="49150606" w14:textId="3180AD52" w:rsidR="00DD79A6" w:rsidRDefault="00DD79A6" w:rsidP="001D096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4</w:t>
      </w:r>
      <w:r>
        <w:rPr>
          <w:rFonts w:ascii="Times New Roman" w:hAnsi="Times New Roman"/>
          <w:sz w:val="28"/>
          <w:szCs w:val="28"/>
        </w:rPr>
        <w:t>.1. в абзаце первом слова «</w:t>
      </w:r>
      <w:r w:rsidRPr="00DD79A6">
        <w:rPr>
          <w:rFonts w:ascii="Times New Roman" w:hAnsi="Times New Roman"/>
          <w:sz w:val="28"/>
          <w:szCs w:val="28"/>
        </w:rPr>
        <w:t>начальником Отдела (заместителем начальника)</w:t>
      </w:r>
      <w:r>
        <w:rPr>
          <w:rFonts w:ascii="Times New Roman" w:hAnsi="Times New Roman"/>
          <w:sz w:val="28"/>
          <w:szCs w:val="28"/>
        </w:rPr>
        <w:t>» заменить словами «директором</w:t>
      </w:r>
      <w:r w:rsidRPr="00DD79A6">
        <w:rPr>
          <w:rFonts w:ascii="Times New Roman" w:hAnsi="Times New Roman"/>
          <w:sz w:val="28"/>
          <w:szCs w:val="28"/>
        </w:rPr>
        <w:t xml:space="preserve"> Отдела (заместителем </w:t>
      </w:r>
      <w:r>
        <w:rPr>
          <w:rFonts w:ascii="Times New Roman" w:hAnsi="Times New Roman"/>
          <w:sz w:val="28"/>
          <w:szCs w:val="28"/>
        </w:rPr>
        <w:t>директора</w:t>
      </w:r>
      <w:r w:rsidRPr="00DD79A6">
        <w:rPr>
          <w:rFonts w:ascii="Times New Roman" w:hAnsi="Times New Roman"/>
          <w:sz w:val="28"/>
          <w:szCs w:val="28"/>
        </w:rPr>
        <w:t>)</w:t>
      </w:r>
      <w:r>
        <w:rPr>
          <w:rFonts w:ascii="Times New Roman" w:hAnsi="Times New Roman"/>
          <w:sz w:val="28"/>
          <w:szCs w:val="28"/>
        </w:rPr>
        <w:t>»;</w:t>
      </w:r>
    </w:p>
    <w:p w14:paraId="3A74D4C0" w14:textId="1AD2B0DC"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E550F7">
        <w:rPr>
          <w:rFonts w:ascii="Times New Roman" w:hAnsi="Times New Roman"/>
          <w:sz w:val="28"/>
          <w:szCs w:val="28"/>
        </w:rPr>
        <w:t>4</w:t>
      </w:r>
      <w:r>
        <w:rPr>
          <w:rFonts w:ascii="Times New Roman" w:hAnsi="Times New Roman"/>
          <w:sz w:val="28"/>
          <w:szCs w:val="28"/>
        </w:rPr>
        <w:t>.2. подпункт 3.5.1 изложить в следующей редакции:</w:t>
      </w:r>
    </w:p>
    <w:p w14:paraId="2766F16E" w14:textId="2B67715D"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D79A6">
        <w:rPr>
          <w:rFonts w:ascii="Times New Roman" w:hAnsi="Times New Roman"/>
          <w:sz w:val="28"/>
          <w:szCs w:val="28"/>
        </w:rPr>
        <w:t>3.5.1. Основанием для начала процедуры является получен</w:t>
      </w:r>
      <w:r>
        <w:rPr>
          <w:rFonts w:ascii="Times New Roman" w:hAnsi="Times New Roman"/>
          <w:sz w:val="28"/>
          <w:szCs w:val="28"/>
        </w:rPr>
        <w:t>ие</w:t>
      </w:r>
      <w:r w:rsidRPr="00DD79A6">
        <w:rPr>
          <w:rFonts w:ascii="Times New Roman" w:hAnsi="Times New Roman"/>
          <w:sz w:val="28"/>
          <w:szCs w:val="28"/>
        </w:rPr>
        <w:t xml:space="preserve"> </w:t>
      </w:r>
      <w:r>
        <w:rPr>
          <w:rFonts w:ascii="Times New Roman" w:hAnsi="Times New Roman"/>
          <w:sz w:val="28"/>
          <w:szCs w:val="28"/>
        </w:rPr>
        <w:t>директоро</w:t>
      </w:r>
      <w:r w:rsidRPr="00DD79A6">
        <w:rPr>
          <w:rFonts w:ascii="Times New Roman" w:hAnsi="Times New Roman"/>
          <w:sz w:val="28"/>
          <w:szCs w:val="28"/>
        </w:rPr>
        <w:t xml:space="preserve">м Отдела (заместителем </w:t>
      </w:r>
      <w:r>
        <w:rPr>
          <w:rFonts w:ascii="Times New Roman" w:hAnsi="Times New Roman"/>
          <w:sz w:val="28"/>
          <w:szCs w:val="28"/>
        </w:rPr>
        <w:t>директора</w:t>
      </w:r>
      <w:r w:rsidRPr="00DD79A6">
        <w:rPr>
          <w:rFonts w:ascii="Times New Roman" w:hAnsi="Times New Roman"/>
          <w:sz w:val="28"/>
          <w:szCs w:val="28"/>
        </w:rPr>
        <w:t xml:space="preserve"> Отдела) зарегистрированно</w:t>
      </w:r>
      <w:r>
        <w:rPr>
          <w:rFonts w:ascii="Times New Roman" w:hAnsi="Times New Roman"/>
          <w:sz w:val="28"/>
          <w:szCs w:val="28"/>
        </w:rPr>
        <w:t>го</w:t>
      </w:r>
      <w:r w:rsidRPr="00DD79A6">
        <w:rPr>
          <w:rFonts w:ascii="Times New Roman" w:hAnsi="Times New Roman"/>
          <w:sz w:val="28"/>
          <w:szCs w:val="28"/>
        </w:rPr>
        <w:t xml:space="preserve"> запрос</w:t>
      </w:r>
      <w:r>
        <w:rPr>
          <w:rFonts w:ascii="Times New Roman" w:hAnsi="Times New Roman"/>
          <w:sz w:val="28"/>
          <w:szCs w:val="28"/>
        </w:rPr>
        <w:t>а</w:t>
      </w:r>
      <w:r w:rsidRPr="00DD79A6">
        <w:rPr>
          <w:rFonts w:ascii="Times New Roman" w:hAnsi="Times New Roman"/>
          <w:sz w:val="28"/>
          <w:szCs w:val="28"/>
        </w:rPr>
        <w:t>.</w:t>
      </w:r>
      <w:r>
        <w:rPr>
          <w:rFonts w:ascii="Times New Roman" w:hAnsi="Times New Roman"/>
          <w:sz w:val="28"/>
          <w:szCs w:val="28"/>
        </w:rPr>
        <w:t>»;</w:t>
      </w:r>
    </w:p>
    <w:p w14:paraId="07ABB964" w14:textId="7531CD97"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5D1C6C">
        <w:rPr>
          <w:rFonts w:ascii="Times New Roman" w:hAnsi="Times New Roman"/>
          <w:sz w:val="28"/>
          <w:szCs w:val="28"/>
        </w:rPr>
        <w:t>4</w:t>
      </w:r>
      <w:r>
        <w:rPr>
          <w:rFonts w:ascii="Times New Roman" w:hAnsi="Times New Roman"/>
          <w:sz w:val="28"/>
          <w:szCs w:val="28"/>
        </w:rPr>
        <w:t xml:space="preserve">.3. в </w:t>
      </w:r>
      <w:r w:rsidR="037E2B3B" w:rsidRPr="3A41698B">
        <w:rPr>
          <w:rFonts w:ascii="Times New Roman" w:hAnsi="Times New Roman"/>
          <w:sz w:val="28"/>
          <w:szCs w:val="28"/>
        </w:rPr>
        <w:t>абзац</w:t>
      </w:r>
      <w:r>
        <w:rPr>
          <w:rFonts w:ascii="Times New Roman" w:hAnsi="Times New Roman"/>
          <w:sz w:val="28"/>
          <w:szCs w:val="28"/>
        </w:rPr>
        <w:t>е</w:t>
      </w:r>
      <w:r w:rsidR="037E2B3B" w:rsidRPr="3A41698B">
        <w:rPr>
          <w:rFonts w:ascii="Times New Roman" w:hAnsi="Times New Roman"/>
          <w:sz w:val="28"/>
          <w:szCs w:val="28"/>
        </w:rPr>
        <w:t xml:space="preserve"> перв</w:t>
      </w:r>
      <w:r>
        <w:rPr>
          <w:rFonts w:ascii="Times New Roman" w:hAnsi="Times New Roman"/>
          <w:sz w:val="28"/>
          <w:szCs w:val="28"/>
        </w:rPr>
        <w:t>ом</w:t>
      </w:r>
      <w:r w:rsidR="00BA12E0">
        <w:rPr>
          <w:rFonts w:ascii="Times New Roman" w:hAnsi="Times New Roman"/>
          <w:sz w:val="28"/>
          <w:szCs w:val="28"/>
        </w:rPr>
        <w:t xml:space="preserve"> </w:t>
      </w:r>
      <w:r w:rsidR="037E2B3B" w:rsidRPr="3A41698B">
        <w:rPr>
          <w:rFonts w:ascii="Times New Roman" w:hAnsi="Times New Roman"/>
          <w:sz w:val="28"/>
          <w:szCs w:val="28"/>
        </w:rPr>
        <w:t>подпункта 3.5.</w:t>
      </w:r>
      <w:r>
        <w:rPr>
          <w:rFonts w:ascii="Times New Roman" w:hAnsi="Times New Roman"/>
          <w:sz w:val="28"/>
          <w:szCs w:val="28"/>
        </w:rPr>
        <w:t>2 слово «Начальник» заменить словом «Директор»;</w:t>
      </w:r>
    </w:p>
    <w:p w14:paraId="64ABE3DC" w14:textId="0BCA9669" w:rsidR="00DD79A6" w:rsidRDefault="00DD79A6" w:rsidP="00DD79A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5D1C6C">
        <w:rPr>
          <w:rFonts w:ascii="Times New Roman" w:hAnsi="Times New Roman"/>
          <w:sz w:val="28"/>
          <w:szCs w:val="28"/>
        </w:rPr>
        <w:t>4</w:t>
      </w:r>
      <w:r>
        <w:rPr>
          <w:rFonts w:ascii="Times New Roman" w:hAnsi="Times New Roman"/>
          <w:sz w:val="28"/>
          <w:szCs w:val="28"/>
        </w:rPr>
        <w:t>.4. в абзаце первом подпункта 3.5.3 слово «начальник» заменить словом «директор»;</w:t>
      </w:r>
    </w:p>
    <w:p w14:paraId="004D8124" w14:textId="57593F75" w:rsidR="002D075F" w:rsidRDefault="00DD79A6"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5D1C6C">
        <w:rPr>
          <w:rFonts w:ascii="Times New Roman" w:hAnsi="Times New Roman"/>
          <w:sz w:val="28"/>
          <w:szCs w:val="28"/>
        </w:rPr>
        <w:t>5</w:t>
      </w:r>
      <w:r>
        <w:rPr>
          <w:rFonts w:ascii="Times New Roman" w:hAnsi="Times New Roman"/>
          <w:sz w:val="28"/>
          <w:szCs w:val="28"/>
        </w:rPr>
        <w:t xml:space="preserve">. </w:t>
      </w:r>
      <w:r w:rsidR="008E60D0">
        <w:rPr>
          <w:rFonts w:ascii="Times New Roman" w:hAnsi="Times New Roman"/>
          <w:sz w:val="28"/>
          <w:szCs w:val="28"/>
        </w:rPr>
        <w:t>в пункте</w:t>
      </w:r>
      <w:r>
        <w:rPr>
          <w:rFonts w:ascii="Times New Roman" w:hAnsi="Times New Roman"/>
          <w:sz w:val="28"/>
          <w:szCs w:val="28"/>
        </w:rPr>
        <w:t xml:space="preserve"> 3.6</w:t>
      </w:r>
      <w:r w:rsidR="008E60D0">
        <w:rPr>
          <w:rFonts w:ascii="Times New Roman" w:hAnsi="Times New Roman"/>
          <w:sz w:val="28"/>
          <w:szCs w:val="28"/>
        </w:rPr>
        <w:t>:</w:t>
      </w:r>
    </w:p>
    <w:p w14:paraId="0E01F7D7" w14:textId="1590CB09" w:rsidR="008E60D0" w:rsidRDefault="008E60D0" w:rsidP="008E60D0">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1.15.1. в абзаце первом подпункта 3.6.1 слово «начальника» заменить словом «директора»;</w:t>
      </w:r>
    </w:p>
    <w:p w14:paraId="02C77798" w14:textId="28E2D8B5" w:rsidR="008E60D0"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1.15.2. в абзаце пятом подпункта 3.6.2 цифры «15» заменить цифрой «9»;</w:t>
      </w:r>
    </w:p>
    <w:p w14:paraId="777E49BD" w14:textId="05590D93" w:rsidR="008E60D0"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 в пункте 3.7:</w:t>
      </w:r>
    </w:p>
    <w:p w14:paraId="40CFE8B9" w14:textId="688BEA71"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1.16.1. в абзаце первом подпункта 3.7.3 слово «Начальник» заменить словом «Директор»;</w:t>
      </w:r>
    </w:p>
    <w:p w14:paraId="4888C930" w14:textId="1AA5EBCE"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1.16.2. в абзаце первом подпункта 3.7.4 слово «начальнику» заменить словом «директору»;</w:t>
      </w:r>
    </w:p>
    <w:p w14:paraId="56D56E9A" w14:textId="77777777"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1.16.3. в абзаце первом подпункта 3.7.5 слово «Начальник» заменить словом «Директор»;</w:t>
      </w:r>
    </w:p>
    <w:p w14:paraId="79DFF3EE" w14:textId="1F9DDA96"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1.16.4. абзац первый подпункта 3.7.6 изложить в следующей редакции:</w:t>
      </w:r>
    </w:p>
    <w:p w14:paraId="35B009F2" w14:textId="32ADEA20"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B750BD">
        <w:rPr>
          <w:rFonts w:ascii="Times New Roman" w:hAnsi="Times New Roman"/>
          <w:sz w:val="28"/>
          <w:szCs w:val="28"/>
        </w:rPr>
        <w:t xml:space="preserve">3.7.6. Начальник </w:t>
      </w:r>
      <w:r>
        <w:rPr>
          <w:rFonts w:ascii="Times New Roman" w:hAnsi="Times New Roman"/>
          <w:sz w:val="28"/>
          <w:szCs w:val="28"/>
        </w:rPr>
        <w:t xml:space="preserve">административного </w:t>
      </w:r>
      <w:r w:rsidRPr="00B750BD">
        <w:rPr>
          <w:rFonts w:ascii="Times New Roman" w:hAnsi="Times New Roman"/>
          <w:sz w:val="28"/>
          <w:szCs w:val="28"/>
        </w:rPr>
        <w:t>отдела Администрации:</w:t>
      </w:r>
      <w:r>
        <w:rPr>
          <w:rFonts w:ascii="Times New Roman" w:hAnsi="Times New Roman"/>
          <w:sz w:val="28"/>
          <w:szCs w:val="28"/>
        </w:rPr>
        <w:t>»;</w:t>
      </w:r>
    </w:p>
    <w:p w14:paraId="4308386B" w14:textId="77777777" w:rsidR="00B750BD" w:rsidRPr="00B750BD" w:rsidRDefault="00B750BD" w:rsidP="00B750BD">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1.16.5. подпункт 3.7.7 изложить в следующей редакции:</w:t>
      </w:r>
      <w:r>
        <w:rPr>
          <w:rFonts w:ascii="Times New Roman" w:hAnsi="Times New Roman"/>
          <w:sz w:val="28"/>
          <w:szCs w:val="28"/>
        </w:rPr>
        <w:br/>
        <w:t>«</w:t>
      </w:r>
      <w:r w:rsidRPr="00B750BD">
        <w:rPr>
          <w:rFonts w:ascii="Times New Roman" w:hAnsi="Times New Roman"/>
          <w:sz w:val="28"/>
          <w:szCs w:val="28"/>
        </w:rPr>
        <w:t>3.7.7. Специалист Отдела Администрации, ответственный за регистрацию исходящей корреспонденции, при получении сообщения об отказе:</w:t>
      </w:r>
    </w:p>
    <w:p w14:paraId="2D69261B" w14:textId="77777777" w:rsidR="00B750BD" w:rsidRPr="00B750BD" w:rsidRDefault="00B750BD" w:rsidP="00B750BD">
      <w:pPr>
        <w:tabs>
          <w:tab w:val="left" w:pos="1080"/>
        </w:tabs>
        <w:spacing w:after="0" w:line="240" w:lineRule="auto"/>
        <w:ind w:firstLine="709"/>
        <w:jc w:val="both"/>
        <w:rPr>
          <w:rFonts w:ascii="Times New Roman" w:hAnsi="Times New Roman"/>
          <w:sz w:val="28"/>
          <w:szCs w:val="28"/>
        </w:rPr>
      </w:pPr>
      <w:r w:rsidRPr="00B750BD">
        <w:rPr>
          <w:rFonts w:ascii="Times New Roman" w:hAnsi="Times New Roman"/>
          <w:sz w:val="28"/>
          <w:szCs w:val="28"/>
        </w:rPr>
        <w:t>- регистрирует сообщение об отказе;</w:t>
      </w:r>
    </w:p>
    <w:p w14:paraId="35E7AD5B" w14:textId="77777777" w:rsidR="00B750BD" w:rsidRPr="00B750BD" w:rsidRDefault="00B750BD" w:rsidP="00B750BD">
      <w:pPr>
        <w:tabs>
          <w:tab w:val="left" w:pos="1080"/>
        </w:tabs>
        <w:spacing w:after="0" w:line="240" w:lineRule="auto"/>
        <w:ind w:firstLine="709"/>
        <w:jc w:val="both"/>
        <w:rPr>
          <w:rFonts w:ascii="Times New Roman" w:hAnsi="Times New Roman"/>
          <w:sz w:val="28"/>
          <w:szCs w:val="28"/>
        </w:rPr>
      </w:pPr>
      <w:r w:rsidRPr="00B750BD">
        <w:rPr>
          <w:rFonts w:ascii="Times New Roman" w:hAnsi="Times New Roman"/>
          <w:sz w:val="28"/>
          <w:szCs w:val="28"/>
        </w:rPr>
        <w:t>- проставляет на двух экземплярах сообщения об отказе исходящий номер и дату;</w:t>
      </w:r>
    </w:p>
    <w:p w14:paraId="13F243D8" w14:textId="77777777" w:rsidR="00B750BD" w:rsidRPr="00B750BD" w:rsidRDefault="00B750BD" w:rsidP="00B750BD">
      <w:pPr>
        <w:tabs>
          <w:tab w:val="left" w:pos="1080"/>
        </w:tabs>
        <w:spacing w:after="0" w:line="240" w:lineRule="auto"/>
        <w:ind w:firstLine="709"/>
        <w:jc w:val="both"/>
        <w:rPr>
          <w:rFonts w:ascii="Times New Roman" w:hAnsi="Times New Roman"/>
          <w:sz w:val="28"/>
          <w:szCs w:val="28"/>
        </w:rPr>
      </w:pPr>
      <w:r w:rsidRPr="00B750BD">
        <w:rPr>
          <w:rFonts w:ascii="Times New Roman" w:hAnsi="Times New Roman"/>
          <w:sz w:val="28"/>
          <w:szCs w:val="28"/>
        </w:rPr>
        <w:lastRenderedPageBreak/>
        <w:t>- подшивает второй экземпляр сообщения об отказе в дело;</w:t>
      </w:r>
    </w:p>
    <w:p w14:paraId="5150AB06" w14:textId="002BE444" w:rsidR="00B750BD" w:rsidRDefault="00B750BD" w:rsidP="00B750BD">
      <w:pPr>
        <w:tabs>
          <w:tab w:val="left" w:pos="1080"/>
        </w:tabs>
        <w:spacing w:after="0" w:line="240" w:lineRule="auto"/>
        <w:ind w:firstLine="709"/>
        <w:jc w:val="both"/>
        <w:rPr>
          <w:rFonts w:ascii="Times New Roman" w:hAnsi="Times New Roman"/>
          <w:sz w:val="28"/>
          <w:szCs w:val="28"/>
        </w:rPr>
      </w:pPr>
      <w:r w:rsidRPr="00B750BD">
        <w:rPr>
          <w:rFonts w:ascii="Times New Roman" w:hAnsi="Times New Roman"/>
          <w:sz w:val="28"/>
          <w:szCs w:val="28"/>
        </w:rPr>
        <w:t xml:space="preserve">- передает </w:t>
      </w:r>
      <w:r>
        <w:rPr>
          <w:rFonts w:ascii="Times New Roman" w:hAnsi="Times New Roman"/>
          <w:sz w:val="28"/>
          <w:szCs w:val="28"/>
        </w:rPr>
        <w:t>результат предоставления муниципальной услуги</w:t>
      </w:r>
      <w:r w:rsidRPr="00B750BD">
        <w:rPr>
          <w:rFonts w:ascii="Times New Roman" w:hAnsi="Times New Roman"/>
          <w:sz w:val="28"/>
          <w:szCs w:val="28"/>
        </w:rPr>
        <w:t xml:space="preserve"> специалисту Отдела, ответственному за подготовку </w:t>
      </w:r>
      <w:r>
        <w:rPr>
          <w:rFonts w:ascii="Times New Roman" w:hAnsi="Times New Roman"/>
          <w:sz w:val="28"/>
          <w:szCs w:val="28"/>
        </w:rPr>
        <w:t xml:space="preserve">и </w:t>
      </w:r>
      <w:r w:rsidRPr="00B750BD">
        <w:rPr>
          <w:rFonts w:ascii="Times New Roman" w:hAnsi="Times New Roman"/>
          <w:sz w:val="28"/>
          <w:szCs w:val="28"/>
        </w:rPr>
        <w:t>выполнение муниципальной услуги.</w:t>
      </w:r>
      <w:r>
        <w:rPr>
          <w:rFonts w:ascii="Times New Roman" w:hAnsi="Times New Roman"/>
          <w:sz w:val="28"/>
          <w:szCs w:val="28"/>
        </w:rPr>
        <w:t>»;</w:t>
      </w:r>
    </w:p>
    <w:p w14:paraId="2EE0B449" w14:textId="174D9DA6" w:rsidR="00B750BD" w:rsidRPr="00B750BD" w:rsidRDefault="00B750BD" w:rsidP="00B750BD">
      <w:pPr>
        <w:tabs>
          <w:tab w:val="left" w:pos="1080"/>
        </w:tabs>
        <w:spacing w:after="0" w:line="240" w:lineRule="auto"/>
        <w:ind w:firstLine="709"/>
        <w:jc w:val="both"/>
        <w:rPr>
          <w:rFonts w:ascii="Times New Roman" w:hAnsi="Times New Roman"/>
          <w:sz w:val="28"/>
          <w:szCs w:val="28"/>
        </w:rPr>
      </w:pPr>
      <w:r w:rsidRPr="00B750BD">
        <w:rPr>
          <w:rFonts w:ascii="Times New Roman" w:hAnsi="Times New Roman"/>
          <w:sz w:val="28"/>
          <w:szCs w:val="28"/>
        </w:rPr>
        <w:t>- в случае если в запросе заявителя указан способ отправки почтой, а также в случае неприбытия заявителя в срок, сообщение об отказе или договоры направляет заявителю почтой</w:t>
      </w:r>
      <w:r>
        <w:rPr>
          <w:rFonts w:ascii="Times New Roman" w:hAnsi="Times New Roman"/>
          <w:sz w:val="28"/>
          <w:szCs w:val="28"/>
        </w:rPr>
        <w:t>.»;</w:t>
      </w:r>
    </w:p>
    <w:p w14:paraId="789F8C44" w14:textId="22C05BF6" w:rsidR="00B750BD" w:rsidRDefault="00B750BD" w:rsidP="00387E1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1.16.6. в абзаце втором подпункта </w:t>
      </w:r>
      <w:r w:rsidR="00AA49E8">
        <w:rPr>
          <w:rFonts w:ascii="Times New Roman" w:hAnsi="Times New Roman"/>
          <w:sz w:val="28"/>
          <w:szCs w:val="28"/>
        </w:rPr>
        <w:t>3.7.8 слово «начальник» заменить словом «директор»;</w:t>
      </w:r>
    </w:p>
    <w:p w14:paraId="47FAF483" w14:textId="1AD0D06E" w:rsidR="00AE1B00" w:rsidRDefault="00AA49E8" w:rsidP="00AA49E8">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A34D8">
        <w:rPr>
          <w:rFonts w:ascii="Times New Roman" w:hAnsi="Times New Roman"/>
          <w:sz w:val="28"/>
          <w:szCs w:val="28"/>
        </w:rPr>
        <w:t>1.1</w:t>
      </w:r>
      <w:r>
        <w:rPr>
          <w:rFonts w:ascii="Times New Roman" w:hAnsi="Times New Roman"/>
          <w:sz w:val="28"/>
          <w:szCs w:val="28"/>
        </w:rPr>
        <w:t>7</w:t>
      </w:r>
      <w:r w:rsidR="001A34D8">
        <w:rPr>
          <w:rFonts w:ascii="Times New Roman" w:hAnsi="Times New Roman"/>
          <w:sz w:val="28"/>
          <w:szCs w:val="28"/>
        </w:rPr>
        <w:t xml:space="preserve">. </w:t>
      </w:r>
      <w:r w:rsidR="00AE1B00" w:rsidRPr="10E95FFA">
        <w:rPr>
          <w:rFonts w:ascii="Times New Roman" w:hAnsi="Times New Roman"/>
          <w:sz w:val="28"/>
          <w:szCs w:val="28"/>
        </w:rPr>
        <w:t>раздел III дополнить пунктом 3.1</w:t>
      </w:r>
      <w:r w:rsidR="00AE7B77">
        <w:rPr>
          <w:rFonts w:ascii="Times New Roman" w:hAnsi="Times New Roman"/>
          <w:sz w:val="28"/>
          <w:szCs w:val="28"/>
        </w:rPr>
        <w:t>1</w:t>
      </w:r>
      <w:r w:rsidR="00AE1B00" w:rsidRPr="10E95FFA">
        <w:rPr>
          <w:rFonts w:ascii="Times New Roman" w:hAnsi="Times New Roman"/>
          <w:sz w:val="28"/>
          <w:szCs w:val="28"/>
        </w:rPr>
        <w:t xml:space="preserve"> следующего содержания:</w:t>
      </w:r>
    </w:p>
    <w:p w14:paraId="018333AA" w14:textId="34578C96" w:rsidR="00AE1B00" w:rsidRPr="003B0686" w:rsidRDefault="00F24F02" w:rsidP="00AE1B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Pr>
          <w:rFonts w:ascii="Times New Roman" w:hAnsi="Times New Roman"/>
          <w:sz w:val="28"/>
          <w:szCs w:val="28"/>
        </w:rPr>
        <w:t>«</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Порядок выдачи дубликата результата предоставления муниципальной услуги.</w:t>
      </w:r>
    </w:p>
    <w:p w14:paraId="2161ADB8" w14:textId="186E750F" w:rsidR="00AE1B00" w:rsidRPr="003B0686" w:rsidRDefault="005A5995" w:rsidP="00AE1B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1B00" w:rsidRPr="003B0686">
        <w:rPr>
          <w:rFonts w:ascii="Times New Roman" w:hAnsi="Times New Roman"/>
          <w:sz w:val="28"/>
          <w:szCs w:val="28"/>
        </w:rPr>
        <w:t>3.1</w:t>
      </w:r>
      <w:r w:rsidR="00AE7B77">
        <w:rPr>
          <w:rFonts w:ascii="Times New Roman" w:hAnsi="Times New Roman"/>
          <w:sz w:val="28"/>
          <w:szCs w:val="28"/>
        </w:rPr>
        <w:t>1</w:t>
      </w:r>
      <w:r w:rsidR="00AE1B00" w:rsidRPr="003B0686">
        <w:rPr>
          <w:rFonts w:ascii="Times New Roman" w:hAnsi="Times New Roman"/>
          <w:sz w:val="28"/>
          <w:szCs w:val="28"/>
        </w:rPr>
        <w:t xml:space="preserve">.1.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w:t>
      </w:r>
      <w:r w:rsidR="00AE7B77">
        <w:rPr>
          <w:rFonts w:ascii="Times New Roman" w:hAnsi="Times New Roman"/>
          <w:sz w:val="28"/>
          <w:szCs w:val="28"/>
        </w:rPr>
        <w:t>10</w:t>
      </w:r>
      <w:r w:rsidR="00376658">
        <w:rPr>
          <w:rFonts w:ascii="Times New Roman" w:hAnsi="Times New Roman"/>
          <w:sz w:val="28"/>
          <w:szCs w:val="28"/>
        </w:rPr>
        <w:t xml:space="preserve"> </w:t>
      </w:r>
      <w:r w:rsidR="00AE1B00" w:rsidRPr="003B0686">
        <w:rPr>
          <w:rFonts w:ascii="Times New Roman" w:hAnsi="Times New Roman"/>
          <w:sz w:val="28"/>
          <w:szCs w:val="28"/>
        </w:rPr>
        <w:t>к Административному регламенту.</w:t>
      </w:r>
    </w:p>
    <w:p w14:paraId="3B521EB9" w14:textId="332B79B9"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58716AFF" w14:textId="08DBDFA4" w:rsidR="00AE1B00" w:rsidRPr="003B0686" w:rsidRDefault="00AE1B00" w:rsidP="00355B67">
      <w:pPr>
        <w:shd w:val="clear" w:color="auto" w:fill="FFFFFF"/>
        <w:tabs>
          <w:tab w:val="left" w:pos="1276"/>
        </w:tabs>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.3.</w:t>
      </w:r>
      <w:r w:rsidR="00355B67">
        <w:rPr>
          <w:rFonts w:ascii="Times New Roman" w:hAnsi="Times New Roman"/>
          <w:sz w:val="28"/>
          <w:szCs w:val="28"/>
        </w:rPr>
        <w:t xml:space="preserve"> </w:t>
      </w:r>
      <w:r w:rsidRPr="003B0686">
        <w:rPr>
          <w:rFonts w:ascii="Times New Roman" w:hAnsi="Times New Roman"/>
          <w:sz w:val="28"/>
          <w:szCs w:val="28"/>
        </w:rPr>
        <w:t>Срок выдачи дубликата результата предоставления муниципальной услуги не должен превышать 5 (пяти) рабочих дней с даты регистрации заявления.</w:t>
      </w:r>
    </w:p>
    <w:p w14:paraId="12229B3F" w14:textId="2AE43BB0" w:rsidR="00AE1B00" w:rsidRPr="003B0686" w:rsidRDefault="00AE1B00" w:rsidP="00AE1B00">
      <w:pPr>
        <w:shd w:val="clear" w:color="auto" w:fill="FFFFFF"/>
        <w:spacing w:after="0" w:line="240" w:lineRule="auto"/>
        <w:ind w:firstLine="709"/>
        <w:jc w:val="both"/>
        <w:rPr>
          <w:rFonts w:ascii="Times New Roman" w:hAnsi="Times New Roman"/>
          <w:sz w:val="28"/>
          <w:szCs w:val="28"/>
        </w:rPr>
      </w:pPr>
      <w:r w:rsidRPr="003B0686">
        <w:rPr>
          <w:rFonts w:ascii="Times New Roman" w:hAnsi="Times New Roman"/>
          <w:sz w:val="28"/>
          <w:szCs w:val="28"/>
        </w:rPr>
        <w:t>3.1</w:t>
      </w:r>
      <w:r w:rsidR="00AE7B77">
        <w:rPr>
          <w:rFonts w:ascii="Times New Roman" w:hAnsi="Times New Roman"/>
          <w:sz w:val="28"/>
          <w:szCs w:val="28"/>
        </w:rPr>
        <w:t>1</w:t>
      </w:r>
      <w:r w:rsidRPr="003B0686">
        <w:rPr>
          <w:rFonts w:ascii="Times New Roman" w:hAnsi="Times New Roman"/>
          <w:sz w:val="28"/>
          <w:szCs w:val="28"/>
        </w:rPr>
        <w:t>.4. Исчерпывающий перечень оснований для отказа в выдаче дубликата предоставления результата муниципальной услуги:</w:t>
      </w:r>
    </w:p>
    <w:p w14:paraId="3546F49F" w14:textId="053F8096" w:rsidR="00AE1B00" w:rsidRPr="00AE1B00" w:rsidRDefault="00AE1B00" w:rsidP="00AE1B00">
      <w:pPr>
        <w:widowControl w:val="0"/>
        <w:autoSpaceDE w:val="0"/>
        <w:autoSpaceDN w:val="0"/>
        <w:adjustRightInd w:val="0"/>
        <w:spacing w:after="0" w:line="240" w:lineRule="auto"/>
        <w:ind w:firstLine="709"/>
        <w:jc w:val="both"/>
        <w:rPr>
          <w:rFonts w:ascii="Times New Roman" w:hAnsi="Times New Roman"/>
          <w:sz w:val="28"/>
          <w:szCs w:val="28"/>
        </w:rPr>
      </w:pPr>
      <w:r w:rsidRPr="10E95FFA">
        <w:rPr>
          <w:rFonts w:ascii="Times New Roman" w:hAnsi="Times New Roman"/>
          <w:sz w:val="28"/>
          <w:szCs w:val="28"/>
        </w:rPr>
        <w:t>-несоответствие заявителя кругу лиц, указанных в пункте 1.2. настоящего Административного регламента.»;</w:t>
      </w:r>
    </w:p>
    <w:p w14:paraId="6A980300" w14:textId="5D98B9F1" w:rsidR="00B40C5A" w:rsidRDefault="00112E96"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A49E8">
        <w:rPr>
          <w:rFonts w:ascii="Times New Roman" w:hAnsi="Times New Roman"/>
          <w:sz w:val="28"/>
          <w:szCs w:val="28"/>
        </w:rPr>
        <w:t>18</w:t>
      </w:r>
      <w:r w:rsidRPr="160B2BBD">
        <w:rPr>
          <w:rFonts w:ascii="Times New Roman" w:hAnsi="Times New Roman"/>
          <w:sz w:val="28"/>
          <w:szCs w:val="28"/>
        </w:rPr>
        <w:t>.</w:t>
      </w:r>
      <w:r w:rsidR="00CD0D3C" w:rsidRPr="160B2BBD">
        <w:rPr>
          <w:rFonts w:ascii="Times New Roman" w:hAnsi="Times New Roman"/>
          <w:sz w:val="28"/>
          <w:szCs w:val="28"/>
        </w:rPr>
        <w:t xml:space="preserve"> 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w:t>
      </w:r>
      <w:r w:rsidR="00A10FAF">
        <w:rPr>
          <w:rFonts w:ascii="Times New Roman" w:hAnsi="Times New Roman"/>
          <w:sz w:val="28"/>
          <w:szCs w:val="28"/>
        </w:rPr>
        <w:t xml:space="preserve">директором Отдела, начальником административного отдела Администрации, </w:t>
      </w:r>
      <w:r w:rsidR="00CD0D3C" w:rsidRPr="160B2BBD">
        <w:rPr>
          <w:rFonts w:ascii="Times New Roman" w:hAnsi="Times New Roman"/>
          <w:sz w:val="28"/>
          <w:szCs w:val="28"/>
        </w:rPr>
        <w:t xml:space="preserve">первым заместителем главы </w:t>
      </w:r>
      <w:r w:rsidR="009E0555">
        <w:rPr>
          <w:rFonts w:ascii="Times New Roman" w:hAnsi="Times New Roman"/>
          <w:sz w:val="28"/>
          <w:szCs w:val="28"/>
        </w:rPr>
        <w:t>А</w:t>
      </w:r>
      <w:r w:rsidR="00CD0D3C" w:rsidRPr="160B2BBD">
        <w:rPr>
          <w:rFonts w:ascii="Times New Roman" w:hAnsi="Times New Roman"/>
          <w:sz w:val="28"/>
          <w:szCs w:val="28"/>
        </w:rPr>
        <w:t>дминистрации</w:t>
      </w:r>
      <w:r w:rsidR="00A10FAF">
        <w:rPr>
          <w:rFonts w:ascii="Times New Roman" w:hAnsi="Times New Roman"/>
          <w:sz w:val="28"/>
          <w:szCs w:val="28"/>
        </w:rPr>
        <w:t>»;</w:t>
      </w:r>
    </w:p>
    <w:p w14:paraId="56F30454" w14:textId="7CB0ACF5" w:rsidR="000B5A76" w:rsidRDefault="006F177E" w:rsidP="002D1CE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AA49E8">
        <w:rPr>
          <w:rFonts w:ascii="Times New Roman" w:hAnsi="Times New Roman"/>
          <w:sz w:val="28"/>
          <w:szCs w:val="28"/>
        </w:rPr>
        <w:t>19</w:t>
      </w:r>
      <w:r w:rsidRPr="160B2BBD">
        <w:rPr>
          <w:rFonts w:ascii="Times New Roman" w:hAnsi="Times New Roman"/>
          <w:sz w:val="28"/>
          <w:szCs w:val="28"/>
        </w:rPr>
        <w:t>.</w:t>
      </w:r>
      <w:r w:rsidR="00AE7B77">
        <w:rPr>
          <w:rFonts w:ascii="Times New Roman" w:hAnsi="Times New Roman"/>
          <w:sz w:val="28"/>
          <w:szCs w:val="28"/>
        </w:rPr>
        <w:t xml:space="preserve"> </w:t>
      </w:r>
      <w:r w:rsidR="000B5A76">
        <w:rPr>
          <w:rFonts w:ascii="Times New Roman" w:hAnsi="Times New Roman"/>
          <w:sz w:val="28"/>
          <w:szCs w:val="28"/>
        </w:rPr>
        <w:t>в абзаце пятом пункта 4.3 слово «начальнику» заменить словом «директору»;</w:t>
      </w:r>
    </w:p>
    <w:p w14:paraId="07B98F07" w14:textId="066610FD" w:rsidR="00CE28CC" w:rsidRDefault="000B5A76"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AE7B77">
        <w:rPr>
          <w:rFonts w:ascii="Times New Roman" w:hAnsi="Times New Roman"/>
          <w:sz w:val="28"/>
          <w:szCs w:val="28"/>
        </w:rPr>
        <w:t>2</w:t>
      </w:r>
      <w:r w:rsidR="00AA49E8">
        <w:rPr>
          <w:rFonts w:ascii="Times New Roman" w:hAnsi="Times New Roman"/>
          <w:sz w:val="28"/>
          <w:szCs w:val="28"/>
        </w:rPr>
        <w:t>0</w:t>
      </w:r>
      <w:r>
        <w:rPr>
          <w:rFonts w:ascii="Times New Roman" w:hAnsi="Times New Roman"/>
          <w:sz w:val="28"/>
          <w:szCs w:val="28"/>
        </w:rPr>
        <w:t>.</w:t>
      </w:r>
      <w:r w:rsidR="006F177E" w:rsidRPr="160B2BBD">
        <w:rPr>
          <w:rFonts w:ascii="Times New Roman" w:hAnsi="Times New Roman"/>
          <w:sz w:val="28"/>
          <w:szCs w:val="28"/>
        </w:rPr>
        <w:t xml:space="preserve"> </w:t>
      </w:r>
      <w:r w:rsidR="00AE1B00">
        <w:rPr>
          <w:rFonts w:ascii="Times New Roman" w:hAnsi="Times New Roman"/>
          <w:sz w:val="28"/>
          <w:szCs w:val="28"/>
        </w:rPr>
        <w:t>пункты 4.4 – 4.6 изложить в следующей редакции:</w:t>
      </w:r>
    </w:p>
    <w:p w14:paraId="14DF75F0" w14:textId="22544960" w:rsidR="00AE1B00" w:rsidRPr="00AE1B00" w:rsidRDefault="00AE1B00"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p>
    <w:p w14:paraId="6CE3B0CF" w14:textId="212AE9C5" w:rsidR="00AA49E8" w:rsidRPr="008C0396" w:rsidRDefault="008B041D" w:rsidP="00AA49E8">
      <w:pPr>
        <w:pStyle w:val="ConsPlusNormal0"/>
        <w:ind w:firstLine="540"/>
        <w:jc w:val="both"/>
        <w:rPr>
          <w:rFonts w:ascii="Times New Roman" w:hAnsi="Times New Roman"/>
          <w:sz w:val="28"/>
          <w:szCs w:val="28"/>
        </w:rPr>
      </w:pPr>
      <w:r w:rsidRPr="00AE1B00">
        <w:rPr>
          <w:rFonts w:ascii="Times New Roman" w:hAnsi="Times New Roman"/>
          <w:sz w:val="28"/>
          <w:szCs w:val="28"/>
        </w:rPr>
        <w:t>- соблюдение сроков</w:t>
      </w:r>
      <w:r>
        <w:rPr>
          <w:rFonts w:ascii="Times New Roman" w:hAnsi="Times New Roman"/>
          <w:sz w:val="28"/>
          <w:szCs w:val="28"/>
        </w:rPr>
        <w:t xml:space="preserve">, </w:t>
      </w:r>
      <w:r w:rsidRPr="00AE1B00">
        <w:rPr>
          <w:rFonts w:ascii="Times New Roman" w:hAnsi="Times New Roman"/>
          <w:sz w:val="28"/>
          <w:szCs w:val="28"/>
        </w:rPr>
        <w:t>порядка</w:t>
      </w:r>
      <w:r>
        <w:rPr>
          <w:rFonts w:ascii="Times New Roman" w:hAnsi="Times New Roman"/>
          <w:sz w:val="28"/>
          <w:szCs w:val="28"/>
        </w:rPr>
        <w:t xml:space="preserve"> подготовки и достоверность</w:t>
      </w:r>
      <w:r w:rsidR="00A10FAF">
        <w:rPr>
          <w:rFonts w:ascii="Times New Roman" w:hAnsi="Times New Roman"/>
          <w:sz w:val="28"/>
          <w:szCs w:val="28"/>
        </w:rPr>
        <w:t xml:space="preserve"> </w:t>
      </w:r>
      <w:r w:rsidR="00A10FAF" w:rsidRPr="009C1742">
        <w:rPr>
          <w:rFonts w:ascii="Times New Roman" w:hAnsi="Times New Roman"/>
          <w:sz w:val="28"/>
          <w:szCs w:val="28"/>
        </w:rPr>
        <w:t>подписанн</w:t>
      </w:r>
      <w:r w:rsidR="00AA49E8">
        <w:rPr>
          <w:rFonts w:ascii="Times New Roman" w:hAnsi="Times New Roman"/>
          <w:sz w:val="28"/>
          <w:szCs w:val="28"/>
        </w:rPr>
        <w:t xml:space="preserve">ых </w:t>
      </w:r>
      <w:r w:rsidR="00A10FAF" w:rsidRPr="009C1742">
        <w:rPr>
          <w:rFonts w:ascii="Times New Roman" w:hAnsi="Times New Roman"/>
          <w:sz w:val="28"/>
          <w:szCs w:val="28"/>
        </w:rPr>
        <w:t xml:space="preserve">со стороны Администрации </w:t>
      </w:r>
      <w:r w:rsidR="00AA49E8" w:rsidRPr="008C0396">
        <w:rPr>
          <w:rFonts w:ascii="Times New Roman" w:hAnsi="Times New Roman"/>
          <w:sz w:val="28"/>
          <w:szCs w:val="28"/>
        </w:rPr>
        <w:t>постановлени</w:t>
      </w:r>
      <w:r w:rsidR="00AA49E8">
        <w:rPr>
          <w:rFonts w:ascii="Times New Roman" w:hAnsi="Times New Roman"/>
          <w:sz w:val="28"/>
          <w:szCs w:val="28"/>
        </w:rPr>
        <w:t>я</w:t>
      </w:r>
      <w:r w:rsidR="00AA49E8" w:rsidRPr="008C0396">
        <w:rPr>
          <w:rFonts w:ascii="Times New Roman" w:hAnsi="Times New Roman"/>
          <w:sz w:val="28"/>
          <w:szCs w:val="28"/>
        </w:rPr>
        <w:t xml:space="preserve"> о предоставлении земельного участ</w:t>
      </w:r>
      <w:r w:rsidR="00AA49E8">
        <w:rPr>
          <w:rFonts w:ascii="Times New Roman" w:hAnsi="Times New Roman"/>
          <w:sz w:val="28"/>
          <w:szCs w:val="28"/>
        </w:rPr>
        <w:t xml:space="preserve">ка, </w:t>
      </w:r>
      <w:r w:rsidR="00AA49E8" w:rsidRPr="008C0396">
        <w:rPr>
          <w:rFonts w:ascii="Times New Roman" w:hAnsi="Times New Roman"/>
          <w:sz w:val="28"/>
          <w:szCs w:val="28"/>
        </w:rPr>
        <w:t>договор</w:t>
      </w:r>
      <w:r w:rsidR="00AA49E8">
        <w:rPr>
          <w:rFonts w:ascii="Times New Roman" w:hAnsi="Times New Roman"/>
          <w:sz w:val="28"/>
          <w:szCs w:val="28"/>
        </w:rPr>
        <w:t>а</w:t>
      </w:r>
      <w:r w:rsidR="00AA49E8" w:rsidRPr="008C0396">
        <w:rPr>
          <w:rFonts w:ascii="Times New Roman" w:hAnsi="Times New Roman"/>
          <w:sz w:val="28"/>
          <w:szCs w:val="28"/>
        </w:rPr>
        <w:t xml:space="preserve"> передачи земельного участка в собственность</w:t>
      </w:r>
      <w:r w:rsidR="00AA49E8">
        <w:rPr>
          <w:rFonts w:ascii="Times New Roman" w:hAnsi="Times New Roman"/>
          <w:sz w:val="28"/>
          <w:szCs w:val="28"/>
        </w:rPr>
        <w:t xml:space="preserve"> </w:t>
      </w:r>
      <w:r w:rsidR="00AA49E8" w:rsidRPr="008C0396">
        <w:rPr>
          <w:rFonts w:ascii="Times New Roman" w:hAnsi="Times New Roman"/>
          <w:sz w:val="28"/>
          <w:szCs w:val="28"/>
        </w:rPr>
        <w:t>или договора арен</w:t>
      </w:r>
      <w:r w:rsidR="00AA49E8">
        <w:rPr>
          <w:rFonts w:ascii="Times New Roman" w:hAnsi="Times New Roman"/>
          <w:sz w:val="28"/>
          <w:szCs w:val="28"/>
        </w:rPr>
        <w:t>д</w:t>
      </w:r>
      <w:r w:rsidR="00AA49E8" w:rsidRPr="008C0396">
        <w:rPr>
          <w:rFonts w:ascii="Times New Roman" w:hAnsi="Times New Roman"/>
          <w:sz w:val="28"/>
          <w:szCs w:val="28"/>
        </w:rPr>
        <w:t>ы земельного участка</w:t>
      </w:r>
      <w:r w:rsidR="00AA49E8">
        <w:rPr>
          <w:rFonts w:ascii="Times New Roman" w:hAnsi="Times New Roman"/>
          <w:sz w:val="28"/>
          <w:szCs w:val="28"/>
        </w:rPr>
        <w:t>, или сообщения об отказе в предоставлении земельного участка</w:t>
      </w:r>
      <w:r w:rsidR="00AA49E8" w:rsidRPr="008C0396">
        <w:rPr>
          <w:rFonts w:ascii="Times New Roman" w:hAnsi="Times New Roman"/>
          <w:sz w:val="28"/>
          <w:szCs w:val="28"/>
        </w:rPr>
        <w:t>;</w:t>
      </w:r>
    </w:p>
    <w:p w14:paraId="544588A7" w14:textId="00372C3C" w:rsidR="00AA49E8" w:rsidRPr="008C0396" w:rsidRDefault="008B041D" w:rsidP="00AA49E8">
      <w:pPr>
        <w:pStyle w:val="ConsPlusNormal0"/>
        <w:ind w:firstLine="540"/>
        <w:jc w:val="both"/>
        <w:rPr>
          <w:rFonts w:ascii="Times New Roman" w:hAnsi="Times New Roman"/>
          <w:sz w:val="28"/>
          <w:szCs w:val="28"/>
        </w:rPr>
      </w:pPr>
      <w:r w:rsidRPr="00AE1B00">
        <w:rPr>
          <w:rFonts w:ascii="Times New Roman" w:hAnsi="Times New Roman"/>
          <w:sz w:val="28"/>
          <w:szCs w:val="28"/>
        </w:rPr>
        <w:t xml:space="preserve">- правильность внесения записи </w:t>
      </w:r>
      <w:r w:rsidR="007B39D9" w:rsidRPr="00AE1B00">
        <w:rPr>
          <w:rFonts w:ascii="Times New Roman" w:hAnsi="Times New Roman"/>
          <w:sz w:val="28"/>
          <w:szCs w:val="28"/>
        </w:rPr>
        <w:t>о</w:t>
      </w:r>
      <w:r w:rsidR="00F44EC9">
        <w:rPr>
          <w:rFonts w:ascii="Times New Roman" w:hAnsi="Times New Roman"/>
          <w:sz w:val="28"/>
          <w:szCs w:val="28"/>
        </w:rPr>
        <w:t xml:space="preserve"> </w:t>
      </w:r>
      <w:r w:rsidR="007B39D9">
        <w:rPr>
          <w:rFonts w:ascii="Times New Roman" w:hAnsi="Times New Roman"/>
          <w:sz w:val="28"/>
          <w:szCs w:val="28"/>
        </w:rPr>
        <w:t>выдаче</w:t>
      </w:r>
      <w:r w:rsidR="00AA49E8" w:rsidRPr="00AA49E8">
        <w:rPr>
          <w:rFonts w:ascii="Times New Roman" w:hAnsi="Times New Roman"/>
          <w:sz w:val="28"/>
          <w:szCs w:val="28"/>
        </w:rPr>
        <w:t xml:space="preserve"> </w:t>
      </w:r>
      <w:r w:rsidR="00AA49E8" w:rsidRPr="009C1742">
        <w:rPr>
          <w:rFonts w:ascii="Times New Roman" w:hAnsi="Times New Roman"/>
          <w:sz w:val="28"/>
          <w:szCs w:val="28"/>
        </w:rPr>
        <w:t>подписанн</w:t>
      </w:r>
      <w:r w:rsidR="00AA49E8">
        <w:rPr>
          <w:rFonts w:ascii="Times New Roman" w:hAnsi="Times New Roman"/>
          <w:sz w:val="28"/>
          <w:szCs w:val="28"/>
        </w:rPr>
        <w:t xml:space="preserve">ых </w:t>
      </w:r>
      <w:r w:rsidR="00AA49E8" w:rsidRPr="009C1742">
        <w:rPr>
          <w:rFonts w:ascii="Times New Roman" w:hAnsi="Times New Roman"/>
          <w:sz w:val="28"/>
          <w:szCs w:val="28"/>
        </w:rPr>
        <w:t xml:space="preserve">со стороны Администрации </w:t>
      </w:r>
      <w:r w:rsidR="00AA49E8" w:rsidRPr="008C0396">
        <w:rPr>
          <w:rFonts w:ascii="Times New Roman" w:hAnsi="Times New Roman"/>
          <w:sz w:val="28"/>
          <w:szCs w:val="28"/>
        </w:rPr>
        <w:t>постановлени</w:t>
      </w:r>
      <w:r w:rsidR="00AA49E8">
        <w:rPr>
          <w:rFonts w:ascii="Times New Roman" w:hAnsi="Times New Roman"/>
          <w:sz w:val="28"/>
          <w:szCs w:val="28"/>
        </w:rPr>
        <w:t>я</w:t>
      </w:r>
      <w:r w:rsidR="00AA49E8" w:rsidRPr="008C0396">
        <w:rPr>
          <w:rFonts w:ascii="Times New Roman" w:hAnsi="Times New Roman"/>
          <w:sz w:val="28"/>
          <w:szCs w:val="28"/>
        </w:rPr>
        <w:t xml:space="preserve"> о предоставлении земельного участ</w:t>
      </w:r>
      <w:r w:rsidR="00AA49E8">
        <w:rPr>
          <w:rFonts w:ascii="Times New Roman" w:hAnsi="Times New Roman"/>
          <w:sz w:val="28"/>
          <w:szCs w:val="28"/>
        </w:rPr>
        <w:t xml:space="preserve">ка, </w:t>
      </w:r>
      <w:r w:rsidR="00AA49E8" w:rsidRPr="008C0396">
        <w:rPr>
          <w:rFonts w:ascii="Times New Roman" w:hAnsi="Times New Roman"/>
          <w:sz w:val="28"/>
          <w:szCs w:val="28"/>
        </w:rPr>
        <w:t>договор</w:t>
      </w:r>
      <w:r w:rsidR="00AA49E8">
        <w:rPr>
          <w:rFonts w:ascii="Times New Roman" w:hAnsi="Times New Roman"/>
          <w:sz w:val="28"/>
          <w:szCs w:val="28"/>
        </w:rPr>
        <w:t>а</w:t>
      </w:r>
      <w:r w:rsidR="00AA49E8" w:rsidRPr="008C0396">
        <w:rPr>
          <w:rFonts w:ascii="Times New Roman" w:hAnsi="Times New Roman"/>
          <w:sz w:val="28"/>
          <w:szCs w:val="28"/>
        </w:rPr>
        <w:t xml:space="preserve"> передачи земельного участка в собственность</w:t>
      </w:r>
      <w:r w:rsidR="00AA49E8">
        <w:rPr>
          <w:rFonts w:ascii="Times New Roman" w:hAnsi="Times New Roman"/>
          <w:sz w:val="28"/>
          <w:szCs w:val="28"/>
        </w:rPr>
        <w:t xml:space="preserve"> </w:t>
      </w:r>
      <w:r w:rsidR="00AA49E8" w:rsidRPr="008C0396">
        <w:rPr>
          <w:rFonts w:ascii="Times New Roman" w:hAnsi="Times New Roman"/>
          <w:sz w:val="28"/>
          <w:szCs w:val="28"/>
        </w:rPr>
        <w:t>или договора арен</w:t>
      </w:r>
      <w:r w:rsidR="00AA49E8">
        <w:rPr>
          <w:rFonts w:ascii="Times New Roman" w:hAnsi="Times New Roman"/>
          <w:sz w:val="28"/>
          <w:szCs w:val="28"/>
        </w:rPr>
        <w:t>д</w:t>
      </w:r>
      <w:r w:rsidR="00AA49E8" w:rsidRPr="008C0396">
        <w:rPr>
          <w:rFonts w:ascii="Times New Roman" w:hAnsi="Times New Roman"/>
          <w:sz w:val="28"/>
          <w:szCs w:val="28"/>
        </w:rPr>
        <w:t>ы земельного участка</w:t>
      </w:r>
      <w:r w:rsidR="00AA49E8">
        <w:rPr>
          <w:rFonts w:ascii="Times New Roman" w:hAnsi="Times New Roman"/>
          <w:sz w:val="28"/>
          <w:szCs w:val="28"/>
        </w:rPr>
        <w:t>, или сообщения об отказе в предоставлении земельного участка в АИС</w:t>
      </w:r>
      <w:r w:rsidR="00AA49E8" w:rsidRPr="008C0396">
        <w:rPr>
          <w:rFonts w:ascii="Times New Roman" w:hAnsi="Times New Roman"/>
          <w:sz w:val="28"/>
          <w:szCs w:val="28"/>
        </w:rPr>
        <w:t>;</w:t>
      </w:r>
    </w:p>
    <w:p w14:paraId="63A7B823" w14:textId="7E164DC9" w:rsidR="00AA49E8" w:rsidRPr="008C0396" w:rsidRDefault="00AE1B00" w:rsidP="00AA49E8">
      <w:pPr>
        <w:pStyle w:val="ConsPlusNormal0"/>
        <w:ind w:firstLine="540"/>
        <w:jc w:val="both"/>
        <w:rPr>
          <w:rFonts w:ascii="Times New Roman" w:hAnsi="Times New Roman"/>
          <w:sz w:val="28"/>
          <w:szCs w:val="28"/>
        </w:rPr>
      </w:pPr>
      <w:r w:rsidRPr="00AE1B00">
        <w:rPr>
          <w:rFonts w:ascii="Times New Roman" w:hAnsi="Times New Roman"/>
          <w:sz w:val="28"/>
          <w:szCs w:val="28"/>
        </w:rPr>
        <w:t>- соблюдение сроков и порядка выдачи (направлени</w:t>
      </w:r>
      <w:r w:rsidR="00EF7993">
        <w:rPr>
          <w:rFonts w:ascii="Times New Roman" w:hAnsi="Times New Roman"/>
          <w:sz w:val="28"/>
          <w:szCs w:val="28"/>
        </w:rPr>
        <w:t>я</w:t>
      </w:r>
      <w:r w:rsidRPr="00AE1B00">
        <w:rPr>
          <w:rFonts w:ascii="Times New Roman" w:hAnsi="Times New Roman"/>
          <w:sz w:val="28"/>
          <w:szCs w:val="28"/>
        </w:rPr>
        <w:t xml:space="preserve">) </w:t>
      </w:r>
      <w:r w:rsidR="00AA49E8" w:rsidRPr="00AE1B00">
        <w:rPr>
          <w:rFonts w:ascii="Times New Roman" w:hAnsi="Times New Roman"/>
          <w:sz w:val="28"/>
          <w:szCs w:val="28"/>
        </w:rPr>
        <w:t>заявителю</w:t>
      </w:r>
      <w:r w:rsidRPr="00AE1B00">
        <w:rPr>
          <w:rFonts w:ascii="Times New Roman" w:hAnsi="Times New Roman"/>
          <w:sz w:val="28"/>
          <w:szCs w:val="28"/>
        </w:rPr>
        <w:t xml:space="preserve"> </w:t>
      </w:r>
      <w:r w:rsidR="00AA49E8" w:rsidRPr="009C1742">
        <w:rPr>
          <w:rFonts w:ascii="Times New Roman" w:hAnsi="Times New Roman"/>
          <w:sz w:val="28"/>
          <w:szCs w:val="28"/>
        </w:rPr>
        <w:lastRenderedPageBreak/>
        <w:t>подписанн</w:t>
      </w:r>
      <w:r w:rsidR="00AA49E8">
        <w:rPr>
          <w:rFonts w:ascii="Times New Roman" w:hAnsi="Times New Roman"/>
          <w:sz w:val="28"/>
          <w:szCs w:val="28"/>
        </w:rPr>
        <w:t xml:space="preserve">ых </w:t>
      </w:r>
      <w:r w:rsidR="00AA49E8" w:rsidRPr="009C1742">
        <w:rPr>
          <w:rFonts w:ascii="Times New Roman" w:hAnsi="Times New Roman"/>
          <w:sz w:val="28"/>
          <w:szCs w:val="28"/>
        </w:rPr>
        <w:t xml:space="preserve">со стороны Администрации </w:t>
      </w:r>
      <w:r w:rsidR="00AA49E8" w:rsidRPr="008C0396">
        <w:rPr>
          <w:rFonts w:ascii="Times New Roman" w:hAnsi="Times New Roman"/>
          <w:sz w:val="28"/>
          <w:szCs w:val="28"/>
        </w:rPr>
        <w:t>постановлени</w:t>
      </w:r>
      <w:r w:rsidR="00AA49E8">
        <w:rPr>
          <w:rFonts w:ascii="Times New Roman" w:hAnsi="Times New Roman"/>
          <w:sz w:val="28"/>
          <w:szCs w:val="28"/>
        </w:rPr>
        <w:t>я</w:t>
      </w:r>
      <w:r w:rsidR="00AA49E8" w:rsidRPr="008C0396">
        <w:rPr>
          <w:rFonts w:ascii="Times New Roman" w:hAnsi="Times New Roman"/>
          <w:sz w:val="28"/>
          <w:szCs w:val="28"/>
        </w:rPr>
        <w:t xml:space="preserve"> о предоставлении земельного участ</w:t>
      </w:r>
      <w:r w:rsidR="00AA49E8">
        <w:rPr>
          <w:rFonts w:ascii="Times New Roman" w:hAnsi="Times New Roman"/>
          <w:sz w:val="28"/>
          <w:szCs w:val="28"/>
        </w:rPr>
        <w:t xml:space="preserve">ка, </w:t>
      </w:r>
      <w:r w:rsidR="00AA49E8" w:rsidRPr="008C0396">
        <w:rPr>
          <w:rFonts w:ascii="Times New Roman" w:hAnsi="Times New Roman"/>
          <w:sz w:val="28"/>
          <w:szCs w:val="28"/>
        </w:rPr>
        <w:t>договор</w:t>
      </w:r>
      <w:r w:rsidR="00AA49E8">
        <w:rPr>
          <w:rFonts w:ascii="Times New Roman" w:hAnsi="Times New Roman"/>
          <w:sz w:val="28"/>
          <w:szCs w:val="28"/>
        </w:rPr>
        <w:t>а</w:t>
      </w:r>
      <w:r w:rsidR="00AA49E8" w:rsidRPr="008C0396">
        <w:rPr>
          <w:rFonts w:ascii="Times New Roman" w:hAnsi="Times New Roman"/>
          <w:sz w:val="28"/>
          <w:szCs w:val="28"/>
        </w:rPr>
        <w:t xml:space="preserve"> передачи земельного участка в собственность</w:t>
      </w:r>
      <w:r w:rsidR="00AA49E8">
        <w:rPr>
          <w:rFonts w:ascii="Times New Roman" w:hAnsi="Times New Roman"/>
          <w:sz w:val="28"/>
          <w:szCs w:val="28"/>
        </w:rPr>
        <w:t xml:space="preserve"> </w:t>
      </w:r>
      <w:r w:rsidR="00AA49E8" w:rsidRPr="008C0396">
        <w:rPr>
          <w:rFonts w:ascii="Times New Roman" w:hAnsi="Times New Roman"/>
          <w:sz w:val="28"/>
          <w:szCs w:val="28"/>
        </w:rPr>
        <w:t>или договора арен</w:t>
      </w:r>
      <w:r w:rsidR="00AA49E8">
        <w:rPr>
          <w:rFonts w:ascii="Times New Roman" w:hAnsi="Times New Roman"/>
          <w:sz w:val="28"/>
          <w:szCs w:val="28"/>
        </w:rPr>
        <w:t>д</w:t>
      </w:r>
      <w:r w:rsidR="00AA49E8" w:rsidRPr="008C0396">
        <w:rPr>
          <w:rFonts w:ascii="Times New Roman" w:hAnsi="Times New Roman"/>
          <w:sz w:val="28"/>
          <w:szCs w:val="28"/>
        </w:rPr>
        <w:t>ы земельного участка</w:t>
      </w:r>
      <w:r w:rsidR="00AA49E8">
        <w:rPr>
          <w:rFonts w:ascii="Times New Roman" w:hAnsi="Times New Roman"/>
          <w:sz w:val="28"/>
          <w:szCs w:val="28"/>
        </w:rPr>
        <w:t>, или сообщения об отказе в предоставлении земельного участка.</w:t>
      </w:r>
    </w:p>
    <w:p w14:paraId="3053060D" w14:textId="78A2B37A" w:rsidR="00A10FAF" w:rsidRDefault="00AE1B00" w:rsidP="00EF7993">
      <w:pPr>
        <w:spacing w:after="0" w:line="240" w:lineRule="auto"/>
        <w:ind w:firstLine="709"/>
        <w:jc w:val="both"/>
        <w:rPr>
          <w:rFonts w:ascii="Times New Roman" w:hAnsi="Times New Roman"/>
          <w:sz w:val="28"/>
          <w:szCs w:val="28"/>
        </w:rPr>
      </w:pPr>
      <w:r w:rsidRPr="00AE1B00">
        <w:rPr>
          <w:rFonts w:ascii="Times New Roman" w:hAnsi="Times New Roman"/>
          <w:sz w:val="28"/>
          <w:szCs w:val="28"/>
        </w:rPr>
        <w:t>4.5.</w:t>
      </w:r>
      <w:r w:rsidR="008B041D">
        <w:rPr>
          <w:rFonts w:ascii="Times New Roman" w:hAnsi="Times New Roman"/>
          <w:sz w:val="28"/>
          <w:szCs w:val="28"/>
        </w:rPr>
        <w:t xml:space="preserve"> </w:t>
      </w:r>
      <w:r w:rsidR="00A10FAF">
        <w:rPr>
          <w:rFonts w:ascii="Times New Roman" w:hAnsi="Times New Roman"/>
          <w:sz w:val="28"/>
          <w:szCs w:val="28"/>
        </w:rPr>
        <w:t xml:space="preserve">Начальник административного отдела Администрации </w:t>
      </w:r>
      <w:r w:rsidR="00A10FAF" w:rsidRPr="00A10FAF">
        <w:rPr>
          <w:rFonts w:ascii="Times New Roman" w:hAnsi="Times New Roman"/>
          <w:sz w:val="28"/>
          <w:szCs w:val="28"/>
        </w:rPr>
        <w:t>несет персональную ответственность за:</w:t>
      </w:r>
    </w:p>
    <w:p w14:paraId="52BAC4BC" w14:textId="6F0195C8" w:rsidR="00DF6B6C" w:rsidRDefault="00A10FAF" w:rsidP="00DF6B6C">
      <w:pPr>
        <w:pStyle w:val="ConsPlusNormal0"/>
        <w:ind w:firstLine="540"/>
        <w:jc w:val="both"/>
        <w:rPr>
          <w:rFonts w:ascii="Times New Roman" w:hAnsi="Times New Roman"/>
          <w:sz w:val="28"/>
          <w:szCs w:val="28"/>
        </w:rPr>
      </w:pPr>
      <w:r>
        <w:rPr>
          <w:rFonts w:ascii="Times New Roman" w:hAnsi="Times New Roman"/>
          <w:sz w:val="28"/>
          <w:szCs w:val="28"/>
        </w:rPr>
        <w:t>-</w:t>
      </w:r>
      <w:r w:rsidRPr="00A10FAF">
        <w:t xml:space="preserve"> </w:t>
      </w:r>
      <w:r w:rsidRPr="00A10FAF">
        <w:rPr>
          <w:rFonts w:ascii="Times New Roman" w:hAnsi="Times New Roman"/>
          <w:sz w:val="28"/>
          <w:szCs w:val="28"/>
        </w:rPr>
        <w:t>соблюдение сроков и порядка</w:t>
      </w:r>
      <w:r>
        <w:rPr>
          <w:rFonts w:ascii="Times New Roman" w:hAnsi="Times New Roman"/>
          <w:sz w:val="28"/>
          <w:szCs w:val="28"/>
        </w:rPr>
        <w:t xml:space="preserve"> постановки печати на подписанных </w:t>
      </w:r>
      <w:r w:rsidRPr="009C1742">
        <w:rPr>
          <w:rFonts w:ascii="Times New Roman" w:hAnsi="Times New Roman"/>
          <w:sz w:val="28"/>
          <w:szCs w:val="28"/>
        </w:rPr>
        <w:t>со стороны Администрации</w:t>
      </w:r>
      <w:r>
        <w:rPr>
          <w:rFonts w:ascii="Times New Roman" w:hAnsi="Times New Roman"/>
          <w:sz w:val="28"/>
          <w:szCs w:val="28"/>
        </w:rPr>
        <w:t xml:space="preserve"> </w:t>
      </w:r>
      <w:r w:rsidR="00DF6B6C" w:rsidRPr="008C0396">
        <w:rPr>
          <w:rFonts w:ascii="Times New Roman" w:hAnsi="Times New Roman"/>
          <w:sz w:val="28"/>
          <w:szCs w:val="28"/>
        </w:rPr>
        <w:t>постановлени</w:t>
      </w:r>
      <w:r w:rsidR="00DF6B6C">
        <w:rPr>
          <w:rFonts w:ascii="Times New Roman" w:hAnsi="Times New Roman"/>
          <w:sz w:val="28"/>
          <w:szCs w:val="28"/>
        </w:rPr>
        <w:t xml:space="preserve">и </w:t>
      </w:r>
      <w:r w:rsidR="00DF6B6C" w:rsidRPr="008C0396">
        <w:rPr>
          <w:rFonts w:ascii="Times New Roman" w:hAnsi="Times New Roman"/>
          <w:sz w:val="28"/>
          <w:szCs w:val="28"/>
        </w:rPr>
        <w:t>о предоставлении земельного участ</w:t>
      </w:r>
      <w:r w:rsidR="00DF6B6C">
        <w:rPr>
          <w:rFonts w:ascii="Times New Roman" w:hAnsi="Times New Roman"/>
          <w:sz w:val="28"/>
          <w:szCs w:val="28"/>
        </w:rPr>
        <w:t xml:space="preserve">ка, </w:t>
      </w:r>
      <w:r w:rsidR="00DF6B6C" w:rsidRPr="008C0396">
        <w:rPr>
          <w:rFonts w:ascii="Times New Roman" w:hAnsi="Times New Roman"/>
          <w:sz w:val="28"/>
          <w:szCs w:val="28"/>
        </w:rPr>
        <w:t>договор</w:t>
      </w:r>
      <w:r w:rsidR="00DF6B6C">
        <w:rPr>
          <w:rFonts w:ascii="Times New Roman" w:hAnsi="Times New Roman"/>
          <w:sz w:val="28"/>
          <w:szCs w:val="28"/>
        </w:rPr>
        <w:t>е</w:t>
      </w:r>
      <w:r w:rsidR="00DF6B6C" w:rsidRPr="008C0396">
        <w:rPr>
          <w:rFonts w:ascii="Times New Roman" w:hAnsi="Times New Roman"/>
          <w:sz w:val="28"/>
          <w:szCs w:val="28"/>
        </w:rPr>
        <w:t xml:space="preserve"> передачи земельного участка в собственность</w:t>
      </w:r>
      <w:r w:rsidR="00DF6B6C">
        <w:rPr>
          <w:rFonts w:ascii="Times New Roman" w:hAnsi="Times New Roman"/>
          <w:sz w:val="28"/>
          <w:szCs w:val="28"/>
        </w:rPr>
        <w:t xml:space="preserve"> </w:t>
      </w:r>
      <w:r w:rsidR="00DF6B6C" w:rsidRPr="008C0396">
        <w:rPr>
          <w:rFonts w:ascii="Times New Roman" w:hAnsi="Times New Roman"/>
          <w:sz w:val="28"/>
          <w:szCs w:val="28"/>
        </w:rPr>
        <w:t>или договор</w:t>
      </w:r>
      <w:r w:rsidR="00DF6B6C">
        <w:rPr>
          <w:rFonts w:ascii="Times New Roman" w:hAnsi="Times New Roman"/>
          <w:sz w:val="28"/>
          <w:szCs w:val="28"/>
        </w:rPr>
        <w:t>е</w:t>
      </w:r>
      <w:r w:rsidR="00DF6B6C" w:rsidRPr="008C0396">
        <w:rPr>
          <w:rFonts w:ascii="Times New Roman" w:hAnsi="Times New Roman"/>
          <w:sz w:val="28"/>
          <w:szCs w:val="28"/>
        </w:rPr>
        <w:t xml:space="preserve"> арен</w:t>
      </w:r>
      <w:r w:rsidR="00DF6B6C">
        <w:rPr>
          <w:rFonts w:ascii="Times New Roman" w:hAnsi="Times New Roman"/>
          <w:sz w:val="28"/>
          <w:szCs w:val="28"/>
        </w:rPr>
        <w:t>д</w:t>
      </w:r>
      <w:r w:rsidR="00DF6B6C" w:rsidRPr="008C0396">
        <w:rPr>
          <w:rFonts w:ascii="Times New Roman" w:hAnsi="Times New Roman"/>
          <w:sz w:val="28"/>
          <w:szCs w:val="28"/>
        </w:rPr>
        <w:t>ы земельного участка</w:t>
      </w:r>
      <w:r w:rsidR="00DF6B6C">
        <w:rPr>
          <w:rFonts w:ascii="Times New Roman" w:hAnsi="Times New Roman"/>
          <w:sz w:val="28"/>
          <w:szCs w:val="28"/>
        </w:rPr>
        <w:t>;</w:t>
      </w:r>
    </w:p>
    <w:p w14:paraId="570173E1" w14:textId="26692C82" w:rsidR="00DF6B6C" w:rsidRPr="008C0396" w:rsidRDefault="00DF6B6C" w:rsidP="00DF6B6C">
      <w:pPr>
        <w:pStyle w:val="ConsPlusNormal0"/>
        <w:ind w:firstLine="540"/>
        <w:jc w:val="both"/>
        <w:rPr>
          <w:rFonts w:ascii="Times New Roman" w:hAnsi="Times New Roman"/>
          <w:sz w:val="28"/>
          <w:szCs w:val="28"/>
        </w:rPr>
      </w:pPr>
      <w:r>
        <w:rPr>
          <w:rFonts w:ascii="Times New Roman" w:hAnsi="Times New Roman"/>
          <w:sz w:val="28"/>
          <w:szCs w:val="28"/>
        </w:rPr>
        <w:t>- соблюдение сроков и порядка регистрации постановления о предоставлении земельного участка.</w:t>
      </w:r>
    </w:p>
    <w:p w14:paraId="4917A474" w14:textId="50DB994E" w:rsidR="00AE1B00" w:rsidRPr="00AE1B00" w:rsidRDefault="00A10FAF" w:rsidP="00A10FAF">
      <w:pPr>
        <w:spacing w:after="0" w:line="240" w:lineRule="auto"/>
        <w:ind w:firstLine="709"/>
        <w:jc w:val="both"/>
        <w:rPr>
          <w:rFonts w:ascii="Times New Roman" w:hAnsi="Times New Roman"/>
          <w:sz w:val="28"/>
          <w:szCs w:val="28"/>
        </w:rPr>
      </w:pPr>
      <w:r>
        <w:rPr>
          <w:rFonts w:ascii="Times New Roman" w:hAnsi="Times New Roman"/>
          <w:sz w:val="28"/>
          <w:szCs w:val="28"/>
        </w:rPr>
        <w:t>4.6.</w:t>
      </w:r>
      <w:r w:rsidR="00F44EC9">
        <w:rPr>
          <w:rFonts w:ascii="Times New Roman" w:hAnsi="Times New Roman"/>
          <w:sz w:val="28"/>
          <w:szCs w:val="28"/>
        </w:rPr>
        <w:t xml:space="preserve"> </w:t>
      </w:r>
      <w:r w:rsidR="00AE1B00" w:rsidRPr="00AE1B00">
        <w:rPr>
          <w:rFonts w:ascii="Times New Roman" w:hAnsi="Times New Roman"/>
          <w:sz w:val="28"/>
          <w:szCs w:val="28"/>
        </w:rPr>
        <w:t xml:space="preserve">Специалист </w:t>
      </w:r>
      <w:r w:rsidR="00AE1B00">
        <w:rPr>
          <w:rFonts w:ascii="Times New Roman" w:hAnsi="Times New Roman"/>
          <w:sz w:val="28"/>
          <w:szCs w:val="28"/>
        </w:rPr>
        <w:t xml:space="preserve">административного отдела </w:t>
      </w:r>
      <w:r w:rsidR="00AE1B00" w:rsidRPr="00AE1B00">
        <w:rPr>
          <w:rFonts w:ascii="Times New Roman" w:hAnsi="Times New Roman"/>
          <w:sz w:val="28"/>
          <w:szCs w:val="28"/>
        </w:rPr>
        <w:t>Администрации, ответственный за регистрацию исходящей корреспонденции, несет персональную ответственность за:</w:t>
      </w:r>
    </w:p>
    <w:p w14:paraId="13953595" w14:textId="013D634C" w:rsidR="00DF6B6C" w:rsidRPr="008C0396" w:rsidRDefault="008B041D" w:rsidP="00DF6B6C">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Pr="008B041D">
        <w:rPr>
          <w:rFonts w:ascii="Times New Roman" w:hAnsi="Times New Roman"/>
          <w:sz w:val="28"/>
          <w:szCs w:val="28"/>
        </w:rPr>
        <w:t xml:space="preserve">соблюдение сроков и порядка </w:t>
      </w:r>
      <w:r w:rsidR="00DF6B6C">
        <w:rPr>
          <w:rFonts w:ascii="Times New Roman" w:hAnsi="Times New Roman"/>
          <w:sz w:val="28"/>
          <w:szCs w:val="28"/>
        </w:rPr>
        <w:t>регистрации сообщения об отказе в предоставлении земельного участка.</w:t>
      </w:r>
      <w:r w:rsidR="00E13547">
        <w:rPr>
          <w:rFonts w:ascii="Times New Roman" w:hAnsi="Times New Roman"/>
          <w:sz w:val="28"/>
          <w:szCs w:val="28"/>
        </w:rPr>
        <w:t>»;</w:t>
      </w:r>
    </w:p>
    <w:p w14:paraId="7F925F3F" w14:textId="2BE951AC" w:rsidR="00B367A7" w:rsidRDefault="00B367A7" w:rsidP="002D1CE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2FD8">
        <w:rPr>
          <w:rFonts w:ascii="Times New Roman" w:hAnsi="Times New Roman"/>
          <w:sz w:val="28"/>
          <w:szCs w:val="28"/>
        </w:rPr>
        <w:t>2</w:t>
      </w:r>
      <w:r w:rsidR="00E13547">
        <w:rPr>
          <w:rFonts w:ascii="Times New Roman" w:hAnsi="Times New Roman"/>
          <w:sz w:val="28"/>
          <w:szCs w:val="28"/>
        </w:rPr>
        <w:t>1</w:t>
      </w:r>
      <w:r>
        <w:rPr>
          <w:rFonts w:ascii="Times New Roman" w:hAnsi="Times New Roman"/>
          <w:sz w:val="28"/>
          <w:szCs w:val="28"/>
        </w:rPr>
        <w:t>. в абзаце первом пункта 4.7 слово «Начальник» заменить словом «Директор»;</w:t>
      </w:r>
    </w:p>
    <w:p w14:paraId="2FC907D7" w14:textId="59543F23" w:rsidR="00997752" w:rsidRPr="009C3442" w:rsidRDefault="00997752" w:rsidP="002D1CE2">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0D543F">
        <w:rPr>
          <w:rFonts w:ascii="Times New Roman" w:eastAsia="Times New Roman" w:hAnsi="Times New Roman"/>
          <w:sz w:val="28"/>
          <w:szCs w:val="28"/>
        </w:rPr>
        <w:t>.</w:t>
      </w:r>
      <w:r w:rsidR="006B2FD8">
        <w:rPr>
          <w:rFonts w:ascii="Times New Roman" w:eastAsia="Times New Roman" w:hAnsi="Times New Roman"/>
          <w:sz w:val="28"/>
          <w:szCs w:val="28"/>
        </w:rPr>
        <w:t>2</w:t>
      </w:r>
      <w:r w:rsidR="00E13547">
        <w:rPr>
          <w:rFonts w:ascii="Times New Roman" w:eastAsia="Times New Roman" w:hAnsi="Times New Roman"/>
          <w:sz w:val="28"/>
          <w:szCs w:val="28"/>
        </w:rPr>
        <w:t>2</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6497B7A2" w:rsidR="00586615" w:rsidRDefault="00997752" w:rsidP="002D1CE2">
      <w:pPr>
        <w:spacing w:after="0" w:line="240" w:lineRule="auto"/>
        <w:ind w:firstLine="709"/>
        <w:jc w:val="both"/>
        <w:rPr>
          <w:rFonts w:ascii="Times New Roman" w:hAnsi="Times New Roman"/>
          <w:sz w:val="28"/>
          <w:szCs w:val="28"/>
        </w:rPr>
      </w:pPr>
      <w:r>
        <w:rPr>
          <w:rFonts w:ascii="Times New Roman" w:hAnsi="Times New Roman"/>
          <w:sz w:val="28"/>
          <w:szCs w:val="28"/>
        </w:rPr>
        <w:t>1.</w:t>
      </w:r>
      <w:r w:rsidR="00E13547">
        <w:rPr>
          <w:rFonts w:ascii="Times New Roman" w:hAnsi="Times New Roman"/>
          <w:sz w:val="28"/>
          <w:szCs w:val="28"/>
        </w:rPr>
        <w:t>23</w:t>
      </w:r>
      <w:r>
        <w:rPr>
          <w:rFonts w:ascii="Times New Roman" w:hAnsi="Times New Roman"/>
          <w:sz w:val="28"/>
          <w:szCs w:val="28"/>
        </w:rPr>
        <w:t xml:space="preserve">. </w:t>
      </w:r>
      <w:r w:rsidR="00F67A44">
        <w:rPr>
          <w:rFonts w:ascii="Times New Roman" w:hAnsi="Times New Roman"/>
          <w:sz w:val="28"/>
          <w:szCs w:val="28"/>
        </w:rPr>
        <w:t>абзац двенадцатый</w:t>
      </w:r>
      <w:r>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2D1C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3639B683" w14:textId="057D2ED9" w:rsidR="0007620A" w:rsidRDefault="00FA6377" w:rsidP="002D1CE2">
      <w:pPr>
        <w:spacing w:after="0" w:line="240" w:lineRule="auto"/>
        <w:ind w:firstLine="709"/>
        <w:jc w:val="both"/>
        <w:rPr>
          <w:rFonts w:ascii="Times New Roman" w:hAnsi="Times New Roman"/>
          <w:sz w:val="28"/>
          <w:szCs w:val="28"/>
        </w:rPr>
      </w:pPr>
      <w:r>
        <w:rPr>
          <w:rFonts w:ascii="Times New Roman" w:hAnsi="Times New Roman"/>
          <w:sz w:val="28"/>
          <w:szCs w:val="28"/>
        </w:rPr>
        <w:t>1.2</w:t>
      </w:r>
      <w:r w:rsidR="00E13547">
        <w:rPr>
          <w:rFonts w:ascii="Times New Roman" w:hAnsi="Times New Roman"/>
          <w:sz w:val="28"/>
          <w:szCs w:val="28"/>
        </w:rPr>
        <w:t>4</w:t>
      </w:r>
      <w:r>
        <w:rPr>
          <w:rFonts w:ascii="Times New Roman" w:hAnsi="Times New Roman"/>
          <w:sz w:val="28"/>
          <w:szCs w:val="28"/>
        </w:rPr>
        <w:t xml:space="preserve">. </w:t>
      </w:r>
      <w:r w:rsidR="00EB4F3F">
        <w:rPr>
          <w:rFonts w:ascii="Times New Roman" w:hAnsi="Times New Roman"/>
          <w:sz w:val="28"/>
          <w:szCs w:val="28"/>
        </w:rPr>
        <w:t>приложени</w:t>
      </w:r>
      <w:r w:rsidR="00B77846">
        <w:rPr>
          <w:rFonts w:ascii="Times New Roman" w:hAnsi="Times New Roman"/>
          <w:sz w:val="28"/>
          <w:szCs w:val="28"/>
        </w:rPr>
        <w:t>е</w:t>
      </w:r>
      <w:r w:rsidR="00EB4F3F">
        <w:rPr>
          <w:rFonts w:ascii="Times New Roman" w:hAnsi="Times New Roman"/>
          <w:sz w:val="28"/>
          <w:szCs w:val="28"/>
        </w:rPr>
        <w:t xml:space="preserve"> №</w:t>
      </w:r>
      <w:r w:rsidR="00B0021B">
        <w:rPr>
          <w:rFonts w:ascii="Times New Roman" w:hAnsi="Times New Roman"/>
          <w:sz w:val="28"/>
          <w:szCs w:val="28"/>
        </w:rPr>
        <w:t xml:space="preserve"> </w:t>
      </w:r>
      <w:r w:rsidR="005A2A8B">
        <w:rPr>
          <w:rFonts w:ascii="Times New Roman" w:hAnsi="Times New Roman"/>
          <w:sz w:val="28"/>
          <w:szCs w:val="28"/>
        </w:rPr>
        <w:t>3</w:t>
      </w:r>
      <w:r w:rsidR="00B77846">
        <w:rPr>
          <w:rFonts w:ascii="Times New Roman" w:hAnsi="Times New Roman"/>
          <w:sz w:val="28"/>
          <w:szCs w:val="28"/>
        </w:rPr>
        <w:t xml:space="preserve"> </w:t>
      </w:r>
      <w:r w:rsidR="00EB4F3F">
        <w:rPr>
          <w:rFonts w:ascii="Times New Roman" w:hAnsi="Times New Roman"/>
          <w:sz w:val="28"/>
          <w:szCs w:val="28"/>
        </w:rPr>
        <w:t>административного регламента изложить согласно приложени</w:t>
      </w:r>
      <w:r w:rsidR="00B77846">
        <w:rPr>
          <w:rFonts w:ascii="Times New Roman" w:hAnsi="Times New Roman"/>
          <w:sz w:val="28"/>
          <w:szCs w:val="28"/>
        </w:rPr>
        <w:t xml:space="preserve">ю </w:t>
      </w:r>
      <w:r w:rsidR="00EB4F3F">
        <w:rPr>
          <w:rFonts w:ascii="Times New Roman" w:hAnsi="Times New Roman"/>
          <w:sz w:val="28"/>
          <w:szCs w:val="28"/>
        </w:rPr>
        <w:t>№</w:t>
      </w:r>
      <w:r>
        <w:rPr>
          <w:rFonts w:ascii="Times New Roman" w:hAnsi="Times New Roman"/>
          <w:sz w:val="28"/>
          <w:szCs w:val="28"/>
        </w:rPr>
        <w:t xml:space="preserve"> </w:t>
      </w:r>
      <w:r w:rsidR="00F8343C">
        <w:rPr>
          <w:rFonts w:ascii="Times New Roman" w:hAnsi="Times New Roman"/>
          <w:sz w:val="28"/>
          <w:szCs w:val="28"/>
        </w:rPr>
        <w:t xml:space="preserve">1 </w:t>
      </w:r>
      <w:r w:rsidR="00EB4F3F">
        <w:rPr>
          <w:rFonts w:ascii="Times New Roman" w:hAnsi="Times New Roman"/>
          <w:sz w:val="28"/>
          <w:szCs w:val="28"/>
        </w:rPr>
        <w:t>к настоящему постановлению.</w:t>
      </w:r>
    </w:p>
    <w:p w14:paraId="09BFB870" w14:textId="3F31860F" w:rsidR="005A2A8B" w:rsidRDefault="001E1637" w:rsidP="005A2A8B">
      <w:pPr>
        <w:spacing w:after="0" w:line="240" w:lineRule="auto"/>
        <w:ind w:firstLine="709"/>
        <w:jc w:val="both"/>
        <w:rPr>
          <w:rFonts w:ascii="Times New Roman" w:hAnsi="Times New Roman"/>
          <w:sz w:val="28"/>
          <w:szCs w:val="28"/>
        </w:rPr>
      </w:pPr>
      <w:r>
        <w:rPr>
          <w:rFonts w:ascii="Times New Roman" w:hAnsi="Times New Roman"/>
          <w:sz w:val="28"/>
          <w:szCs w:val="28"/>
        </w:rPr>
        <w:t>1.2</w:t>
      </w:r>
      <w:r w:rsidR="00E13547">
        <w:rPr>
          <w:rFonts w:ascii="Times New Roman" w:hAnsi="Times New Roman"/>
          <w:sz w:val="28"/>
          <w:szCs w:val="28"/>
        </w:rPr>
        <w:t>5</w:t>
      </w:r>
      <w:r>
        <w:rPr>
          <w:rFonts w:ascii="Times New Roman" w:hAnsi="Times New Roman"/>
          <w:sz w:val="28"/>
          <w:szCs w:val="28"/>
        </w:rPr>
        <w:t xml:space="preserve">. </w:t>
      </w:r>
      <w:r w:rsidR="005A2A8B">
        <w:rPr>
          <w:rFonts w:ascii="Times New Roman" w:hAnsi="Times New Roman"/>
          <w:sz w:val="28"/>
          <w:szCs w:val="28"/>
        </w:rPr>
        <w:t>приложение № 4 административного регламента изложить согласно приложению № 2 к настоящему постановлению.</w:t>
      </w:r>
    </w:p>
    <w:p w14:paraId="5ADFEF89" w14:textId="4010CF91" w:rsidR="001E1637" w:rsidRDefault="00C7433C" w:rsidP="00C7433C">
      <w:pPr>
        <w:spacing w:after="0" w:line="240" w:lineRule="auto"/>
        <w:ind w:firstLine="709"/>
        <w:jc w:val="both"/>
        <w:rPr>
          <w:rFonts w:ascii="Times New Roman" w:hAnsi="Times New Roman"/>
          <w:sz w:val="28"/>
          <w:szCs w:val="28"/>
        </w:rPr>
      </w:pPr>
      <w:r>
        <w:rPr>
          <w:rFonts w:ascii="Times New Roman" w:hAnsi="Times New Roman"/>
          <w:sz w:val="28"/>
          <w:szCs w:val="28"/>
        </w:rPr>
        <w:t>1.2</w:t>
      </w:r>
      <w:r w:rsidR="00E13547">
        <w:rPr>
          <w:rFonts w:ascii="Times New Roman" w:hAnsi="Times New Roman"/>
          <w:sz w:val="28"/>
          <w:szCs w:val="28"/>
        </w:rPr>
        <w:t>6.</w:t>
      </w:r>
      <w:r>
        <w:rPr>
          <w:rFonts w:ascii="Times New Roman" w:hAnsi="Times New Roman"/>
          <w:sz w:val="28"/>
          <w:szCs w:val="28"/>
        </w:rPr>
        <w:t xml:space="preserve"> </w:t>
      </w:r>
      <w:r w:rsidR="001E1637">
        <w:rPr>
          <w:rFonts w:ascii="Times New Roman" w:hAnsi="Times New Roman"/>
          <w:sz w:val="28"/>
          <w:szCs w:val="28"/>
        </w:rPr>
        <w:t xml:space="preserve">дополнить административный регламент приложением № </w:t>
      </w:r>
      <w:r>
        <w:rPr>
          <w:rFonts w:ascii="Times New Roman" w:hAnsi="Times New Roman"/>
          <w:sz w:val="28"/>
          <w:szCs w:val="28"/>
        </w:rPr>
        <w:t>10</w:t>
      </w:r>
      <w:r w:rsidR="00376658">
        <w:rPr>
          <w:rFonts w:ascii="Times New Roman" w:hAnsi="Times New Roman"/>
          <w:sz w:val="28"/>
          <w:szCs w:val="28"/>
        </w:rPr>
        <w:t xml:space="preserve"> </w:t>
      </w:r>
      <w:r w:rsidR="001E1637">
        <w:rPr>
          <w:rFonts w:ascii="Times New Roman" w:hAnsi="Times New Roman"/>
          <w:sz w:val="28"/>
          <w:szCs w:val="28"/>
        </w:rPr>
        <w:t xml:space="preserve">согласно приложению № </w:t>
      </w:r>
      <w:r>
        <w:rPr>
          <w:rFonts w:ascii="Times New Roman" w:hAnsi="Times New Roman"/>
          <w:sz w:val="28"/>
          <w:szCs w:val="28"/>
        </w:rPr>
        <w:t>3</w:t>
      </w:r>
      <w:r w:rsidR="001E1637">
        <w:rPr>
          <w:rFonts w:ascii="Times New Roman" w:hAnsi="Times New Roman"/>
          <w:sz w:val="28"/>
          <w:szCs w:val="28"/>
        </w:rPr>
        <w:t xml:space="preserve"> к настоящему постановлению.</w:t>
      </w:r>
    </w:p>
    <w:p w14:paraId="1E152A54" w14:textId="1501C034" w:rsidR="00A523BF" w:rsidRDefault="00A523BF" w:rsidP="000F2C1F">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000F2C1F">
        <w:rPr>
          <w:rFonts w:ascii="Times New Roman" w:hAnsi="Times New Roman"/>
          <w:sz w:val="28"/>
          <w:szCs w:val="28"/>
        </w:rPr>
        <w:t xml:space="preserve">, </w:t>
      </w:r>
      <w:r w:rsidR="000F2C1F">
        <w:rPr>
          <w:rFonts w:ascii="Times New Roman" w:hAnsi="Times New Roman"/>
          <w:sz w:val="28"/>
          <w:szCs w:val="28"/>
        </w:rPr>
        <w:t>согласно Уставу муниципального образования «Светлогорский городской округ»</w:t>
      </w:r>
      <w:r w:rsidRPr="10E95FFA">
        <w:rPr>
          <w:rFonts w:ascii="Times New Roman" w:hAnsi="Times New Roman"/>
          <w:sz w:val="28"/>
          <w:szCs w:val="28"/>
        </w:rPr>
        <w:t>.</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lastRenderedPageBreak/>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«Светлогорский городской округ»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44EAFD9C" w14:textId="77777777" w:rsidR="006D057D" w:rsidRDefault="006D057D" w:rsidP="00D64E8D">
      <w:pPr>
        <w:autoSpaceDE w:val="0"/>
        <w:spacing w:after="0" w:line="240" w:lineRule="auto"/>
        <w:rPr>
          <w:rFonts w:ascii="Times New Roman" w:hAnsi="Times New Roman"/>
          <w:sz w:val="28"/>
          <w:szCs w:val="28"/>
        </w:rPr>
      </w:pPr>
    </w:p>
    <w:p w14:paraId="6000C096" w14:textId="77777777" w:rsidR="00A523BF" w:rsidRDefault="00A523BF" w:rsidP="00355B67">
      <w:pPr>
        <w:autoSpaceDE w:val="0"/>
        <w:spacing w:after="0" w:line="240" w:lineRule="auto"/>
        <w:rPr>
          <w:rFonts w:ascii="Times New Roman" w:hAnsi="Times New Roman"/>
          <w:sz w:val="28"/>
          <w:szCs w:val="28"/>
        </w:rPr>
      </w:pPr>
    </w:p>
    <w:p w14:paraId="67E562B3" w14:textId="77777777" w:rsidR="00A523BF" w:rsidRDefault="00A523BF" w:rsidP="003B000A">
      <w:pPr>
        <w:autoSpaceDE w:val="0"/>
        <w:spacing w:after="0" w:line="240" w:lineRule="auto"/>
        <w:jc w:val="right"/>
        <w:rPr>
          <w:rFonts w:ascii="Times New Roman" w:hAnsi="Times New Roman"/>
          <w:sz w:val="28"/>
          <w:szCs w:val="28"/>
        </w:rPr>
      </w:pPr>
    </w:p>
    <w:p w14:paraId="5FF77A99" w14:textId="77777777" w:rsidR="00C62A71" w:rsidRDefault="00C62A71" w:rsidP="003B000A">
      <w:pPr>
        <w:autoSpaceDE w:val="0"/>
        <w:spacing w:after="0" w:line="240" w:lineRule="auto"/>
        <w:jc w:val="right"/>
        <w:rPr>
          <w:rFonts w:ascii="Times New Roman" w:hAnsi="Times New Roman"/>
          <w:sz w:val="28"/>
          <w:szCs w:val="28"/>
        </w:rPr>
      </w:pPr>
    </w:p>
    <w:p w14:paraId="5C5486E7" w14:textId="77777777" w:rsidR="00C62A71" w:rsidRDefault="00C62A71" w:rsidP="003B000A">
      <w:pPr>
        <w:autoSpaceDE w:val="0"/>
        <w:spacing w:after="0" w:line="240" w:lineRule="auto"/>
        <w:jc w:val="right"/>
        <w:rPr>
          <w:rFonts w:ascii="Times New Roman" w:hAnsi="Times New Roman"/>
          <w:sz w:val="28"/>
          <w:szCs w:val="28"/>
        </w:rPr>
      </w:pPr>
    </w:p>
    <w:p w14:paraId="6965723A" w14:textId="77777777" w:rsidR="00C62A71" w:rsidRDefault="00C62A71" w:rsidP="003B000A">
      <w:pPr>
        <w:autoSpaceDE w:val="0"/>
        <w:spacing w:after="0" w:line="240" w:lineRule="auto"/>
        <w:jc w:val="right"/>
        <w:rPr>
          <w:rFonts w:ascii="Times New Roman" w:hAnsi="Times New Roman"/>
          <w:sz w:val="28"/>
          <w:szCs w:val="28"/>
        </w:rPr>
      </w:pPr>
    </w:p>
    <w:p w14:paraId="5DF81F22" w14:textId="77777777" w:rsidR="00C62A71" w:rsidRDefault="00C62A71" w:rsidP="003B000A">
      <w:pPr>
        <w:autoSpaceDE w:val="0"/>
        <w:spacing w:after="0" w:line="240" w:lineRule="auto"/>
        <w:jc w:val="right"/>
        <w:rPr>
          <w:rFonts w:ascii="Times New Roman" w:hAnsi="Times New Roman"/>
          <w:sz w:val="28"/>
          <w:szCs w:val="28"/>
        </w:rPr>
      </w:pPr>
    </w:p>
    <w:p w14:paraId="371DB216" w14:textId="77777777" w:rsidR="00C62A71" w:rsidRDefault="00C62A71" w:rsidP="003B000A">
      <w:pPr>
        <w:autoSpaceDE w:val="0"/>
        <w:spacing w:after="0" w:line="240" w:lineRule="auto"/>
        <w:jc w:val="right"/>
        <w:rPr>
          <w:rFonts w:ascii="Times New Roman" w:hAnsi="Times New Roman"/>
          <w:sz w:val="28"/>
          <w:szCs w:val="28"/>
        </w:rPr>
      </w:pPr>
    </w:p>
    <w:p w14:paraId="572325F6" w14:textId="77777777" w:rsidR="00C62A71" w:rsidRDefault="00C62A71" w:rsidP="003B000A">
      <w:pPr>
        <w:autoSpaceDE w:val="0"/>
        <w:spacing w:after="0" w:line="240" w:lineRule="auto"/>
        <w:jc w:val="right"/>
        <w:rPr>
          <w:rFonts w:ascii="Times New Roman" w:hAnsi="Times New Roman"/>
          <w:sz w:val="28"/>
          <w:szCs w:val="28"/>
        </w:rPr>
      </w:pPr>
    </w:p>
    <w:p w14:paraId="58B82293" w14:textId="77777777" w:rsidR="00C62A71" w:rsidRDefault="00C62A71" w:rsidP="003B000A">
      <w:pPr>
        <w:autoSpaceDE w:val="0"/>
        <w:spacing w:after="0" w:line="240" w:lineRule="auto"/>
        <w:jc w:val="right"/>
        <w:rPr>
          <w:rFonts w:ascii="Times New Roman" w:hAnsi="Times New Roman"/>
          <w:sz w:val="28"/>
          <w:szCs w:val="28"/>
        </w:rPr>
      </w:pPr>
    </w:p>
    <w:p w14:paraId="1E91EBA4" w14:textId="77777777" w:rsidR="00C62A71" w:rsidRDefault="00C62A71" w:rsidP="003B000A">
      <w:pPr>
        <w:autoSpaceDE w:val="0"/>
        <w:spacing w:after="0" w:line="240" w:lineRule="auto"/>
        <w:jc w:val="right"/>
        <w:rPr>
          <w:rFonts w:ascii="Times New Roman" w:hAnsi="Times New Roman"/>
          <w:sz w:val="28"/>
          <w:szCs w:val="28"/>
        </w:rPr>
      </w:pPr>
    </w:p>
    <w:p w14:paraId="14AC454A" w14:textId="77777777" w:rsidR="00C62A71" w:rsidRDefault="00C62A71" w:rsidP="003B000A">
      <w:pPr>
        <w:autoSpaceDE w:val="0"/>
        <w:spacing w:after="0" w:line="240" w:lineRule="auto"/>
        <w:jc w:val="right"/>
        <w:rPr>
          <w:rFonts w:ascii="Times New Roman" w:hAnsi="Times New Roman"/>
          <w:sz w:val="28"/>
          <w:szCs w:val="28"/>
        </w:rPr>
      </w:pPr>
    </w:p>
    <w:p w14:paraId="61471A93" w14:textId="77777777" w:rsidR="00C62A71" w:rsidRDefault="00C62A71" w:rsidP="003B000A">
      <w:pPr>
        <w:autoSpaceDE w:val="0"/>
        <w:spacing w:after="0" w:line="240" w:lineRule="auto"/>
        <w:jc w:val="right"/>
        <w:rPr>
          <w:rFonts w:ascii="Times New Roman" w:hAnsi="Times New Roman"/>
          <w:sz w:val="28"/>
          <w:szCs w:val="28"/>
        </w:rPr>
      </w:pPr>
    </w:p>
    <w:p w14:paraId="69BCFCBA" w14:textId="77777777" w:rsidR="00C62A71" w:rsidRDefault="00C62A71" w:rsidP="003B000A">
      <w:pPr>
        <w:autoSpaceDE w:val="0"/>
        <w:spacing w:after="0" w:line="240" w:lineRule="auto"/>
        <w:jc w:val="right"/>
        <w:rPr>
          <w:rFonts w:ascii="Times New Roman" w:hAnsi="Times New Roman"/>
          <w:sz w:val="28"/>
          <w:szCs w:val="28"/>
        </w:rPr>
      </w:pPr>
    </w:p>
    <w:p w14:paraId="3C9BBC3B" w14:textId="77777777" w:rsidR="00F8343C" w:rsidRDefault="00F8343C" w:rsidP="00D23AB2">
      <w:pPr>
        <w:autoSpaceDE w:val="0"/>
        <w:spacing w:after="0" w:line="240" w:lineRule="auto"/>
        <w:rPr>
          <w:rFonts w:ascii="Times New Roman" w:hAnsi="Times New Roman"/>
          <w:sz w:val="28"/>
          <w:szCs w:val="28"/>
        </w:rPr>
      </w:pPr>
    </w:p>
    <w:p w14:paraId="291CF3FA" w14:textId="77777777" w:rsidR="00F8343C" w:rsidRDefault="00F8343C" w:rsidP="007103E1">
      <w:pPr>
        <w:autoSpaceDE w:val="0"/>
        <w:spacing w:after="0" w:line="240" w:lineRule="auto"/>
        <w:rPr>
          <w:rFonts w:ascii="Times New Roman" w:hAnsi="Times New Roman"/>
          <w:sz w:val="28"/>
          <w:szCs w:val="28"/>
        </w:rPr>
      </w:pPr>
    </w:p>
    <w:p w14:paraId="161FE1A7" w14:textId="77777777" w:rsidR="005A2A8B" w:rsidRDefault="005A2A8B" w:rsidP="007103E1">
      <w:pPr>
        <w:autoSpaceDE w:val="0"/>
        <w:spacing w:after="0" w:line="240" w:lineRule="auto"/>
        <w:rPr>
          <w:rFonts w:ascii="Times New Roman" w:hAnsi="Times New Roman"/>
          <w:sz w:val="28"/>
          <w:szCs w:val="28"/>
        </w:rPr>
      </w:pPr>
    </w:p>
    <w:p w14:paraId="5931307B" w14:textId="77777777" w:rsidR="005A2A8B" w:rsidRDefault="005A2A8B" w:rsidP="007103E1">
      <w:pPr>
        <w:autoSpaceDE w:val="0"/>
        <w:spacing w:after="0" w:line="240" w:lineRule="auto"/>
        <w:rPr>
          <w:rFonts w:ascii="Times New Roman" w:hAnsi="Times New Roman"/>
          <w:sz w:val="28"/>
          <w:szCs w:val="28"/>
        </w:rPr>
      </w:pPr>
    </w:p>
    <w:p w14:paraId="45F9F349" w14:textId="77777777" w:rsidR="005A2A8B" w:rsidRDefault="005A2A8B" w:rsidP="007103E1">
      <w:pPr>
        <w:autoSpaceDE w:val="0"/>
        <w:spacing w:after="0" w:line="240" w:lineRule="auto"/>
        <w:rPr>
          <w:rFonts w:ascii="Times New Roman" w:hAnsi="Times New Roman"/>
          <w:sz w:val="28"/>
          <w:szCs w:val="28"/>
        </w:rPr>
      </w:pPr>
    </w:p>
    <w:p w14:paraId="42A0D9BD" w14:textId="77777777" w:rsidR="005A2A8B" w:rsidRDefault="005A2A8B" w:rsidP="007103E1">
      <w:pPr>
        <w:autoSpaceDE w:val="0"/>
        <w:spacing w:after="0" w:line="240" w:lineRule="auto"/>
        <w:rPr>
          <w:rFonts w:ascii="Times New Roman" w:hAnsi="Times New Roman"/>
          <w:sz w:val="28"/>
          <w:szCs w:val="28"/>
        </w:rPr>
      </w:pPr>
    </w:p>
    <w:p w14:paraId="0D7B38E8" w14:textId="77777777" w:rsidR="005A2A8B" w:rsidRDefault="005A2A8B" w:rsidP="007103E1">
      <w:pPr>
        <w:autoSpaceDE w:val="0"/>
        <w:spacing w:after="0" w:line="240" w:lineRule="auto"/>
        <w:rPr>
          <w:rFonts w:ascii="Times New Roman" w:hAnsi="Times New Roman"/>
          <w:sz w:val="28"/>
          <w:szCs w:val="28"/>
        </w:rPr>
      </w:pPr>
    </w:p>
    <w:p w14:paraId="5FB599CA" w14:textId="77777777" w:rsidR="005A2A8B" w:rsidRDefault="005A2A8B" w:rsidP="007103E1">
      <w:pPr>
        <w:autoSpaceDE w:val="0"/>
        <w:spacing w:after="0" w:line="240" w:lineRule="auto"/>
        <w:rPr>
          <w:rFonts w:ascii="Times New Roman" w:hAnsi="Times New Roman"/>
          <w:sz w:val="28"/>
          <w:szCs w:val="28"/>
        </w:rPr>
      </w:pPr>
    </w:p>
    <w:p w14:paraId="425BF86B" w14:textId="77777777" w:rsidR="005A2A8B" w:rsidRDefault="005A2A8B" w:rsidP="007103E1">
      <w:pPr>
        <w:autoSpaceDE w:val="0"/>
        <w:spacing w:after="0" w:line="240" w:lineRule="auto"/>
        <w:rPr>
          <w:rFonts w:ascii="Times New Roman" w:hAnsi="Times New Roman"/>
          <w:sz w:val="28"/>
          <w:szCs w:val="28"/>
        </w:rPr>
      </w:pPr>
    </w:p>
    <w:p w14:paraId="4552175E" w14:textId="77777777" w:rsidR="005A2A8B" w:rsidRDefault="005A2A8B" w:rsidP="007103E1">
      <w:pPr>
        <w:autoSpaceDE w:val="0"/>
        <w:spacing w:after="0" w:line="240" w:lineRule="auto"/>
        <w:rPr>
          <w:rFonts w:ascii="Times New Roman" w:hAnsi="Times New Roman"/>
          <w:sz w:val="28"/>
          <w:szCs w:val="28"/>
        </w:rPr>
      </w:pPr>
    </w:p>
    <w:p w14:paraId="266E6BDE" w14:textId="77777777" w:rsidR="005A2A8B" w:rsidRDefault="005A2A8B" w:rsidP="007103E1">
      <w:pPr>
        <w:autoSpaceDE w:val="0"/>
        <w:spacing w:after="0" w:line="240" w:lineRule="auto"/>
        <w:rPr>
          <w:rFonts w:ascii="Times New Roman" w:hAnsi="Times New Roman"/>
          <w:sz w:val="28"/>
          <w:szCs w:val="28"/>
        </w:rPr>
      </w:pPr>
    </w:p>
    <w:p w14:paraId="55D82631" w14:textId="77777777" w:rsidR="005A2A8B" w:rsidRDefault="005A2A8B" w:rsidP="007103E1">
      <w:pPr>
        <w:autoSpaceDE w:val="0"/>
        <w:spacing w:after="0" w:line="240" w:lineRule="auto"/>
        <w:rPr>
          <w:rFonts w:ascii="Times New Roman" w:hAnsi="Times New Roman"/>
          <w:sz w:val="28"/>
          <w:szCs w:val="28"/>
        </w:rPr>
      </w:pPr>
    </w:p>
    <w:p w14:paraId="45400B5B" w14:textId="77777777" w:rsidR="005A2A8B" w:rsidRDefault="005A2A8B" w:rsidP="007103E1">
      <w:pPr>
        <w:autoSpaceDE w:val="0"/>
        <w:spacing w:after="0" w:line="240" w:lineRule="auto"/>
        <w:rPr>
          <w:rFonts w:ascii="Times New Roman" w:hAnsi="Times New Roman"/>
          <w:sz w:val="28"/>
          <w:szCs w:val="28"/>
        </w:rPr>
      </w:pPr>
    </w:p>
    <w:p w14:paraId="05F1641C" w14:textId="77777777" w:rsidR="005A2A8B" w:rsidRDefault="005A2A8B" w:rsidP="005A2A8B">
      <w:pPr>
        <w:autoSpaceDE w:val="0"/>
        <w:spacing w:after="0" w:line="240" w:lineRule="auto"/>
        <w:rPr>
          <w:rFonts w:ascii="Times New Roman" w:hAnsi="Times New Roman"/>
          <w:sz w:val="28"/>
          <w:szCs w:val="28"/>
        </w:rPr>
      </w:pPr>
    </w:p>
    <w:p w14:paraId="2470ECC5" w14:textId="77777777" w:rsidR="00503ED9" w:rsidRDefault="00503ED9" w:rsidP="005A2A8B">
      <w:pPr>
        <w:autoSpaceDE w:val="0"/>
        <w:spacing w:after="0" w:line="240" w:lineRule="auto"/>
        <w:jc w:val="right"/>
        <w:rPr>
          <w:rFonts w:ascii="Times New Roman" w:hAnsi="Times New Roman"/>
          <w:sz w:val="28"/>
          <w:szCs w:val="28"/>
        </w:rPr>
      </w:pPr>
    </w:p>
    <w:p w14:paraId="4AA44A68" w14:textId="77777777" w:rsidR="00E13547" w:rsidRDefault="00E13547" w:rsidP="005A2A8B">
      <w:pPr>
        <w:autoSpaceDE w:val="0"/>
        <w:spacing w:after="0" w:line="240" w:lineRule="auto"/>
        <w:jc w:val="right"/>
        <w:rPr>
          <w:rFonts w:ascii="Times New Roman" w:hAnsi="Times New Roman"/>
          <w:sz w:val="28"/>
          <w:szCs w:val="28"/>
        </w:rPr>
      </w:pPr>
    </w:p>
    <w:p w14:paraId="4A258054" w14:textId="77777777" w:rsidR="00E13547" w:rsidRDefault="00E13547" w:rsidP="005A2A8B">
      <w:pPr>
        <w:autoSpaceDE w:val="0"/>
        <w:spacing w:after="0" w:line="240" w:lineRule="auto"/>
        <w:jc w:val="right"/>
        <w:rPr>
          <w:rFonts w:ascii="Times New Roman" w:hAnsi="Times New Roman"/>
          <w:sz w:val="28"/>
          <w:szCs w:val="28"/>
        </w:rPr>
      </w:pPr>
    </w:p>
    <w:p w14:paraId="209EE818" w14:textId="77777777" w:rsidR="00E13547" w:rsidRDefault="00E13547" w:rsidP="005A2A8B">
      <w:pPr>
        <w:autoSpaceDE w:val="0"/>
        <w:spacing w:after="0" w:line="240" w:lineRule="auto"/>
        <w:jc w:val="right"/>
        <w:rPr>
          <w:rFonts w:ascii="Times New Roman" w:hAnsi="Times New Roman"/>
          <w:sz w:val="28"/>
          <w:szCs w:val="28"/>
        </w:rPr>
      </w:pPr>
    </w:p>
    <w:p w14:paraId="65D1E01B" w14:textId="77777777" w:rsidR="00E13547" w:rsidRDefault="00E13547" w:rsidP="005A2A8B">
      <w:pPr>
        <w:autoSpaceDE w:val="0"/>
        <w:spacing w:after="0" w:line="240" w:lineRule="auto"/>
        <w:jc w:val="right"/>
        <w:rPr>
          <w:rFonts w:ascii="Times New Roman" w:hAnsi="Times New Roman"/>
          <w:sz w:val="28"/>
          <w:szCs w:val="28"/>
        </w:rPr>
      </w:pPr>
    </w:p>
    <w:p w14:paraId="768C81AE" w14:textId="77777777" w:rsidR="00E13547" w:rsidRDefault="00E13547" w:rsidP="005A2A8B">
      <w:pPr>
        <w:autoSpaceDE w:val="0"/>
        <w:spacing w:after="0" w:line="240" w:lineRule="auto"/>
        <w:jc w:val="right"/>
        <w:rPr>
          <w:rFonts w:ascii="Times New Roman" w:hAnsi="Times New Roman"/>
          <w:sz w:val="28"/>
          <w:szCs w:val="28"/>
        </w:rPr>
      </w:pPr>
    </w:p>
    <w:p w14:paraId="533069F2" w14:textId="77777777" w:rsidR="00E13547" w:rsidRDefault="00E13547" w:rsidP="005A2A8B">
      <w:pPr>
        <w:autoSpaceDE w:val="0"/>
        <w:spacing w:after="0" w:line="240" w:lineRule="auto"/>
        <w:jc w:val="right"/>
        <w:rPr>
          <w:rFonts w:ascii="Times New Roman" w:hAnsi="Times New Roman"/>
          <w:sz w:val="28"/>
          <w:szCs w:val="28"/>
        </w:rPr>
      </w:pPr>
    </w:p>
    <w:p w14:paraId="5ABAA3A3" w14:textId="77777777" w:rsidR="00E13547" w:rsidRDefault="00E13547" w:rsidP="00E13547">
      <w:pPr>
        <w:autoSpaceDE w:val="0"/>
        <w:spacing w:after="0" w:line="240" w:lineRule="auto"/>
        <w:rPr>
          <w:rFonts w:ascii="Times New Roman" w:hAnsi="Times New Roman"/>
          <w:sz w:val="28"/>
          <w:szCs w:val="28"/>
        </w:rPr>
      </w:pPr>
    </w:p>
    <w:p w14:paraId="189A3920" w14:textId="5E7AB4A4"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14:paraId="6F8E47E1"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06878FA"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02F5DA94" w14:textId="77777777"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51164F7C" w14:textId="2CC72564" w:rsidR="005A2A8B" w:rsidRDefault="005A2A8B" w:rsidP="005A2A8B">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33C7B302" w14:textId="77777777" w:rsidR="005A2A8B" w:rsidRDefault="005A2A8B" w:rsidP="005A2A8B">
      <w:pPr>
        <w:pStyle w:val="ConsPlusNormal0"/>
        <w:jc w:val="right"/>
        <w:rPr>
          <w:rFonts w:ascii="Times New Roman" w:hAnsi="Times New Roman"/>
          <w:sz w:val="28"/>
          <w:szCs w:val="28"/>
        </w:rPr>
      </w:pPr>
    </w:p>
    <w:p w14:paraId="0066B5B4" w14:textId="6C1AD41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3</w:t>
      </w:r>
    </w:p>
    <w:p w14:paraId="7F55762E" w14:textId="77777777" w:rsidR="005A2A8B" w:rsidRDefault="005A2A8B" w:rsidP="005A2A8B">
      <w:pPr>
        <w:pStyle w:val="ConsPlusNormal0"/>
        <w:jc w:val="right"/>
      </w:pPr>
      <w:r>
        <w:rPr>
          <w:rFonts w:ascii="Times New Roman" w:hAnsi="Times New Roman"/>
          <w:sz w:val="28"/>
          <w:szCs w:val="28"/>
        </w:rPr>
        <w:t>к Административному регламенту</w:t>
      </w:r>
    </w:p>
    <w:p w14:paraId="76E95E7B" w14:textId="77777777" w:rsidR="005A2A8B" w:rsidRDefault="005A2A8B" w:rsidP="00E13547">
      <w:pPr>
        <w:pStyle w:val="ConsPlusTitle"/>
      </w:pPr>
      <w:bookmarkStart w:id="1" w:name="P752"/>
      <w:bookmarkEnd w:id="1"/>
    </w:p>
    <w:p w14:paraId="19D70E31" w14:textId="77777777" w:rsidR="00E13547" w:rsidRDefault="00E13547" w:rsidP="00E13547">
      <w:pPr>
        <w:pStyle w:val="ConsPlusTitle"/>
        <w:jc w:val="center"/>
      </w:pPr>
    </w:p>
    <w:p w14:paraId="6A48210D" w14:textId="77777777" w:rsidR="00E13547" w:rsidRPr="00FF04A9" w:rsidRDefault="00E13547" w:rsidP="00E13547">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БЛОК-СХЕМА</w:t>
      </w:r>
    </w:p>
    <w:p w14:paraId="6C28D2DA" w14:textId="77777777" w:rsidR="00E13547" w:rsidRPr="00FF04A9" w:rsidRDefault="00E13547" w:rsidP="00E13547">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предоставления муниципальной услуги по предоставлению</w:t>
      </w:r>
    </w:p>
    <w:p w14:paraId="752DDAF2" w14:textId="77777777" w:rsidR="00E13547" w:rsidRPr="00FF04A9" w:rsidRDefault="00E13547" w:rsidP="00E13547">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 xml:space="preserve">земельного участка, образованного в границах застроенной территории, </w:t>
      </w:r>
    </w:p>
    <w:p w14:paraId="7B356986" w14:textId="30C5D1CB" w:rsidR="00E13547" w:rsidRPr="00FF04A9" w:rsidRDefault="00E13547" w:rsidP="00E13547">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в</w:t>
      </w:r>
      <w:r>
        <w:rPr>
          <w:rFonts w:ascii="Times New Roman" w:hAnsi="Times New Roman" w:cs="Times New Roman"/>
          <w:sz w:val="24"/>
          <w:szCs w:val="24"/>
        </w:rPr>
        <w:t xml:space="preserve"> </w:t>
      </w:r>
      <w:r w:rsidRPr="00FF04A9">
        <w:rPr>
          <w:rFonts w:ascii="Times New Roman" w:hAnsi="Times New Roman" w:cs="Times New Roman"/>
          <w:sz w:val="24"/>
          <w:szCs w:val="24"/>
        </w:rPr>
        <w:t>отношений которой заключен договор о ее развитии</w:t>
      </w:r>
    </w:p>
    <w:p w14:paraId="4B1E445F" w14:textId="46A7B997" w:rsidR="00E13547" w:rsidRPr="00FF04A9" w:rsidRDefault="00E13547" w:rsidP="00E13547">
      <w:pPr>
        <w:pStyle w:val="ConsPlusTitle"/>
        <w:jc w:val="center"/>
        <w:rPr>
          <w:rFonts w:ascii="Times New Roman" w:hAnsi="Times New Roman" w:cs="Times New Roman"/>
          <w:sz w:val="24"/>
          <w:szCs w:val="24"/>
        </w:rPr>
      </w:pPr>
      <w:r w:rsidRPr="00FF04A9">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27716951" wp14:editId="2FFAE173">
                <wp:simplePos x="0" y="0"/>
                <wp:positionH relativeFrom="column">
                  <wp:posOffset>513715</wp:posOffset>
                </wp:positionH>
                <wp:positionV relativeFrom="paragraph">
                  <wp:posOffset>121920</wp:posOffset>
                </wp:positionV>
                <wp:extent cx="5019675" cy="471805"/>
                <wp:effectExtent l="12700" t="7620" r="6350" b="6350"/>
                <wp:wrapNone/>
                <wp:docPr id="2121845330"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71805"/>
                        </a:xfrm>
                        <a:prstGeom prst="rect">
                          <a:avLst/>
                        </a:prstGeom>
                        <a:solidFill>
                          <a:srgbClr val="FFFFFF"/>
                        </a:solidFill>
                        <a:ln w="6350">
                          <a:solidFill>
                            <a:srgbClr val="000000"/>
                          </a:solidFill>
                          <a:miter lim="800000"/>
                          <a:headEnd/>
                          <a:tailEnd/>
                        </a:ln>
                      </wps:spPr>
                      <wps:txbx>
                        <w:txbxContent>
                          <w:p w14:paraId="6ABF5373" w14:textId="578F720A"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 xml:space="preserve">директору </w:t>
                            </w:r>
                            <w:r w:rsidRPr="00FF04A9">
                              <w:rPr>
                                <w:rFonts w:ascii="Times New Roman" w:hAnsi="Times New Roman"/>
                                <w:sz w:val="24"/>
                                <w:szCs w:val="24"/>
                              </w:rPr>
                              <w:t>Отдела</w:t>
                            </w:r>
                            <w:r>
                              <w:rPr>
                                <w:rFonts w:ascii="Times New Roman" w:hAnsi="Times New Roman"/>
                                <w:sz w:val="24"/>
                                <w:szCs w:val="24"/>
                              </w:rPr>
                              <w:t xml:space="preserve"> (лицу, его замещающему)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16951" id="_x0000_t202" coordsize="21600,21600" o:spt="202" path="m,l,21600r21600,l21600,xe">
                <v:stroke joinstyle="miter"/>
                <v:path gradientshapeok="t" o:connecttype="rect"/>
              </v:shapetype>
              <v:shape id="Надпись 9" o:spid="_x0000_s1026" type="#_x0000_t202" style="position:absolute;left:0;text-align:left;margin-left:40.45pt;margin-top:9.6pt;width:395.25pt;height:37.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" strokeweight=".5pt">
                <v:textbox inset="7.45pt,3.85pt,7.45pt,3.85pt">
                  <w:txbxContent>
                    <w:p w14:paraId="6ABF5373" w14:textId="578F720A"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 xml:space="preserve">Прием, регистрация запроса и передача запроса </w:t>
                      </w:r>
                      <w:r>
                        <w:rPr>
                          <w:rFonts w:ascii="Times New Roman" w:hAnsi="Times New Roman"/>
                          <w:sz w:val="24"/>
                          <w:szCs w:val="24"/>
                        </w:rPr>
                        <w:t xml:space="preserve">директору </w:t>
                      </w:r>
                      <w:r w:rsidRPr="00FF04A9">
                        <w:rPr>
                          <w:rFonts w:ascii="Times New Roman" w:hAnsi="Times New Roman"/>
                          <w:sz w:val="24"/>
                          <w:szCs w:val="24"/>
                        </w:rPr>
                        <w:t>Отдела</w:t>
                      </w:r>
                      <w:r>
                        <w:rPr>
                          <w:rFonts w:ascii="Times New Roman" w:hAnsi="Times New Roman"/>
                          <w:sz w:val="24"/>
                          <w:szCs w:val="24"/>
                        </w:rPr>
                        <w:t xml:space="preserve"> (лицу, его замещающему)</w:t>
                      </w:r>
                    </w:p>
                  </w:txbxContent>
                </v:textbox>
              </v:shape>
            </w:pict>
          </mc:Fallback>
        </mc:AlternateContent>
      </w:r>
    </w:p>
    <w:p w14:paraId="6331D2BE" w14:textId="77777777" w:rsidR="00E13547" w:rsidRDefault="00E13547" w:rsidP="00E13547">
      <w:pPr>
        <w:pStyle w:val="ConsPlusNormal0"/>
        <w:ind w:firstLine="540"/>
        <w:jc w:val="both"/>
      </w:pPr>
    </w:p>
    <w:p w14:paraId="096EA1E3" w14:textId="77777777" w:rsidR="00E13547" w:rsidRDefault="00E13547" w:rsidP="00E13547">
      <w:pPr>
        <w:pStyle w:val="ConsPlusNormal0"/>
        <w:ind w:firstLine="540"/>
        <w:jc w:val="both"/>
      </w:pPr>
    </w:p>
    <w:p w14:paraId="7445334A" w14:textId="2550AC64" w:rsidR="00E13547" w:rsidRDefault="00E13547" w:rsidP="00E13547">
      <w:pPr>
        <w:pStyle w:val="ConsPlusNormal0"/>
        <w:ind w:firstLine="540"/>
        <w:jc w:val="both"/>
      </w:pPr>
      <w:r>
        <w:rPr>
          <w:noProof/>
        </w:rPr>
        <mc:AlternateContent>
          <mc:Choice Requires="wps">
            <w:drawing>
              <wp:anchor distT="0" distB="0" distL="114300" distR="114300" simplePos="0" relativeHeight="251664384" behindDoc="0" locked="0" layoutInCell="1" allowOverlap="1" wp14:anchorId="44E20485" wp14:editId="005A5A8E">
                <wp:simplePos x="0" y="0"/>
                <wp:positionH relativeFrom="column">
                  <wp:posOffset>2920365</wp:posOffset>
                </wp:positionH>
                <wp:positionV relativeFrom="paragraph">
                  <wp:posOffset>78740</wp:posOffset>
                </wp:positionV>
                <wp:extent cx="22225" cy="402590"/>
                <wp:effectExtent l="38100" t="13970" r="53975" b="21590"/>
                <wp:wrapNone/>
                <wp:docPr id="162093838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25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296787" id="_x0000_t32" coordsize="21600,21600" o:spt="32" o:oned="t" path="m,l21600,21600e" filled="f">
                <v:path arrowok="t" fillok="f" o:connecttype="none"/>
                <o:lock v:ext="edit" shapetype="t"/>
              </v:shapetype>
              <v:shape id="Прямая со стрелкой 8" o:spid="_x0000_s1026" type="#_x0000_t32" style="position:absolute;margin-left:229.95pt;margin-top:6.2pt;width:1.7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" strokeweight=".26mm">
                <v:stroke endarrow="block" joinstyle="miter" endcap="square"/>
              </v:shape>
            </w:pict>
          </mc:Fallback>
        </mc:AlternateContent>
      </w:r>
    </w:p>
    <w:p w14:paraId="1DCD9612" w14:textId="77777777" w:rsidR="00E13547" w:rsidRDefault="00E13547" w:rsidP="00E13547">
      <w:pPr>
        <w:pStyle w:val="ConsPlusNormal0"/>
        <w:ind w:firstLine="540"/>
        <w:jc w:val="both"/>
      </w:pPr>
    </w:p>
    <w:p w14:paraId="7302F180" w14:textId="60CF62A2" w:rsidR="00E13547" w:rsidRDefault="00E13547" w:rsidP="00E13547">
      <w:pPr>
        <w:pStyle w:val="ConsPlusNormal0"/>
        <w:ind w:firstLine="540"/>
        <w:jc w:val="both"/>
      </w:pPr>
      <w:r>
        <w:rPr>
          <w:noProof/>
        </w:rPr>
        <mc:AlternateContent>
          <mc:Choice Requires="wps">
            <w:drawing>
              <wp:anchor distT="0" distB="0" distL="114935" distR="114935" simplePos="0" relativeHeight="251659264" behindDoc="0" locked="0" layoutInCell="1" allowOverlap="1" wp14:anchorId="2DD42FB8" wp14:editId="1575BC8E">
                <wp:simplePos x="0" y="0"/>
                <wp:positionH relativeFrom="column">
                  <wp:posOffset>513715</wp:posOffset>
                </wp:positionH>
                <wp:positionV relativeFrom="paragraph">
                  <wp:posOffset>130810</wp:posOffset>
                </wp:positionV>
                <wp:extent cx="5019675" cy="695325"/>
                <wp:effectExtent l="12700" t="6985" r="6350" b="12065"/>
                <wp:wrapNone/>
                <wp:docPr id="1493631955"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95325"/>
                        </a:xfrm>
                        <a:prstGeom prst="rect">
                          <a:avLst/>
                        </a:prstGeom>
                        <a:solidFill>
                          <a:srgbClr val="FFFFFF"/>
                        </a:solidFill>
                        <a:ln w="6350">
                          <a:solidFill>
                            <a:srgbClr val="000000"/>
                          </a:solidFill>
                          <a:miter lim="800000"/>
                          <a:headEnd/>
                          <a:tailEnd/>
                        </a:ln>
                      </wps:spPr>
                      <wps:txbx>
                        <w:txbxContent>
                          <w:p w14:paraId="48F15724" w14:textId="4E06009A"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 xml:space="preserve">Рассмотрение запроса </w:t>
                            </w:r>
                            <w:r>
                              <w:rPr>
                                <w:rFonts w:ascii="Times New Roman" w:hAnsi="Times New Roman"/>
                                <w:sz w:val="24"/>
                                <w:szCs w:val="24"/>
                              </w:rPr>
                              <w:t>директором</w:t>
                            </w:r>
                            <w:r w:rsidRPr="00FF04A9">
                              <w:rPr>
                                <w:rFonts w:ascii="Times New Roman" w:hAnsi="Times New Roman"/>
                                <w:sz w:val="24"/>
                                <w:szCs w:val="24"/>
                              </w:rPr>
                              <w:t xml:space="preserve"> Отдела (</w:t>
                            </w:r>
                            <w:r>
                              <w:rPr>
                                <w:rFonts w:ascii="Times New Roman" w:hAnsi="Times New Roman"/>
                                <w:sz w:val="24"/>
                                <w:szCs w:val="24"/>
                              </w:rPr>
                              <w:t>лицом, его замещающим</w:t>
                            </w:r>
                            <w:r w:rsidRPr="00FF04A9">
                              <w:rPr>
                                <w:rFonts w:ascii="Times New Roman" w:hAnsi="Times New Roman"/>
                                <w:sz w:val="24"/>
                                <w:szCs w:val="24"/>
                              </w:rPr>
                              <w:t>), назначение ответственного исполнителя и передача запроса ответственному исполнителю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2FB8" id="Надпись 7" o:spid="_x0000_s1027" type="#_x0000_t202" style="position:absolute;left:0;text-align:left;margin-left:40.45pt;margin-top:10.3pt;width:395.25pt;height:5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" strokeweight=".5pt">
                <v:textbox inset="7.45pt,3.85pt,7.45pt,3.85pt">
                  <w:txbxContent>
                    <w:p w14:paraId="48F15724" w14:textId="4E06009A"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 xml:space="preserve">Рассмотрение запроса </w:t>
                      </w:r>
                      <w:r>
                        <w:rPr>
                          <w:rFonts w:ascii="Times New Roman" w:hAnsi="Times New Roman"/>
                          <w:sz w:val="24"/>
                          <w:szCs w:val="24"/>
                        </w:rPr>
                        <w:t>директором</w:t>
                      </w:r>
                      <w:r w:rsidRPr="00FF04A9">
                        <w:rPr>
                          <w:rFonts w:ascii="Times New Roman" w:hAnsi="Times New Roman"/>
                          <w:sz w:val="24"/>
                          <w:szCs w:val="24"/>
                        </w:rPr>
                        <w:t xml:space="preserve"> Отдела (</w:t>
                      </w:r>
                      <w:r>
                        <w:rPr>
                          <w:rFonts w:ascii="Times New Roman" w:hAnsi="Times New Roman"/>
                          <w:sz w:val="24"/>
                          <w:szCs w:val="24"/>
                        </w:rPr>
                        <w:t>лицом, его замещающим</w:t>
                      </w:r>
                      <w:r w:rsidRPr="00FF04A9">
                        <w:rPr>
                          <w:rFonts w:ascii="Times New Roman" w:hAnsi="Times New Roman"/>
                          <w:sz w:val="24"/>
                          <w:szCs w:val="24"/>
                        </w:rPr>
                        <w:t>), назначение ответственного исполнителя и передача запроса ответственному исполнителю</w:t>
                      </w:r>
                    </w:p>
                  </w:txbxContent>
                </v:textbox>
              </v:shape>
            </w:pict>
          </mc:Fallback>
        </mc:AlternateContent>
      </w:r>
    </w:p>
    <w:p w14:paraId="52F7A7D8" w14:textId="77777777" w:rsidR="00E13547" w:rsidRDefault="00E13547" w:rsidP="00E13547">
      <w:pPr>
        <w:pStyle w:val="ConsPlusNormal0"/>
        <w:ind w:firstLine="540"/>
        <w:jc w:val="both"/>
      </w:pPr>
    </w:p>
    <w:p w14:paraId="01EEFC7D" w14:textId="77777777" w:rsidR="00E13547" w:rsidRDefault="00E13547" w:rsidP="00E13547">
      <w:pPr>
        <w:pStyle w:val="ConsPlusNormal0"/>
        <w:ind w:firstLine="540"/>
        <w:jc w:val="both"/>
      </w:pPr>
    </w:p>
    <w:p w14:paraId="4858F3EB" w14:textId="77777777" w:rsidR="00E13547" w:rsidRDefault="00E13547" w:rsidP="00E13547">
      <w:pPr>
        <w:pStyle w:val="ConsPlusNormal0"/>
        <w:ind w:firstLine="540"/>
        <w:jc w:val="both"/>
      </w:pPr>
    </w:p>
    <w:p w14:paraId="1792542B" w14:textId="2DBB2B9E" w:rsidR="00E13547" w:rsidRDefault="005A44E0" w:rsidP="00E13547">
      <w:pPr>
        <w:pStyle w:val="ConsPlusNormal0"/>
        <w:ind w:firstLine="540"/>
        <w:jc w:val="both"/>
      </w:pPr>
      <w:r>
        <w:rPr>
          <w:noProof/>
        </w:rPr>
        <mc:AlternateContent>
          <mc:Choice Requires="wps">
            <w:drawing>
              <wp:anchor distT="0" distB="0" distL="114300" distR="114300" simplePos="0" relativeHeight="251665408" behindDoc="0" locked="0" layoutInCell="1" allowOverlap="1" wp14:anchorId="403771AC" wp14:editId="790DB2A2">
                <wp:simplePos x="0" y="0"/>
                <wp:positionH relativeFrom="column">
                  <wp:posOffset>2834006</wp:posOffset>
                </wp:positionH>
                <wp:positionV relativeFrom="paragraph">
                  <wp:posOffset>146049</wp:posOffset>
                </wp:positionV>
                <wp:extent cx="45719" cy="399415"/>
                <wp:effectExtent l="38100" t="19050" r="69215" b="57785"/>
                <wp:wrapNone/>
                <wp:docPr id="995212395"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99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4B3080" id="Прямая со стрелкой 6" o:spid="_x0000_s1026" type="#_x0000_t32" style="position:absolute;margin-left:223.15pt;margin-top:11.5pt;width:3.6pt;height:3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" strokeweight=".26mm">
                <v:stroke endarrow="block" joinstyle="miter" endcap="square"/>
              </v:shape>
            </w:pict>
          </mc:Fallback>
        </mc:AlternateContent>
      </w:r>
    </w:p>
    <w:p w14:paraId="63B3BF46" w14:textId="7978E376" w:rsidR="00E13547" w:rsidRDefault="00E13547" w:rsidP="00E13547">
      <w:pPr>
        <w:pStyle w:val="ConsPlusNormal0"/>
        <w:ind w:firstLine="540"/>
        <w:jc w:val="both"/>
      </w:pPr>
    </w:p>
    <w:p w14:paraId="01BDCF7A" w14:textId="0B0D7D99" w:rsidR="00E13547" w:rsidRDefault="00E13547" w:rsidP="00E13547">
      <w:pPr>
        <w:pStyle w:val="ConsPlusNormal0"/>
        <w:ind w:firstLine="540"/>
        <w:jc w:val="both"/>
      </w:pPr>
    </w:p>
    <w:p w14:paraId="69CD3623" w14:textId="6F3670FE" w:rsidR="00E13547" w:rsidRDefault="00E13547" w:rsidP="00E13547">
      <w:pPr>
        <w:pStyle w:val="ConsPlusNormal0"/>
        <w:ind w:firstLine="540"/>
        <w:jc w:val="both"/>
      </w:pPr>
      <w:r>
        <w:rPr>
          <w:noProof/>
        </w:rPr>
        <mc:AlternateContent>
          <mc:Choice Requires="wps">
            <w:drawing>
              <wp:anchor distT="0" distB="0" distL="114935" distR="114935" simplePos="0" relativeHeight="251661312" behindDoc="0" locked="0" layoutInCell="1" allowOverlap="1" wp14:anchorId="2A10A66F" wp14:editId="746C1A21">
                <wp:simplePos x="0" y="0"/>
                <wp:positionH relativeFrom="column">
                  <wp:posOffset>517525</wp:posOffset>
                </wp:positionH>
                <wp:positionV relativeFrom="paragraph">
                  <wp:posOffset>24130</wp:posOffset>
                </wp:positionV>
                <wp:extent cx="5019675" cy="736600"/>
                <wp:effectExtent l="0" t="0" r="28575" b="25400"/>
                <wp:wrapNone/>
                <wp:docPr id="120125109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36600"/>
                        </a:xfrm>
                        <a:prstGeom prst="rect">
                          <a:avLst/>
                        </a:prstGeom>
                        <a:solidFill>
                          <a:srgbClr val="FFFFFF"/>
                        </a:solidFill>
                        <a:ln w="6350">
                          <a:solidFill>
                            <a:srgbClr val="000000"/>
                          </a:solidFill>
                          <a:miter lim="800000"/>
                          <a:headEnd/>
                          <a:tailEnd/>
                        </a:ln>
                      </wps:spPr>
                      <wps:txbx>
                        <w:txbxContent>
                          <w:p w14:paraId="6DA8DD49" w14:textId="77A0EC44"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Подготовка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sidR="005A44E0">
                              <w:rPr>
                                <w:rFonts w:ascii="Times New Roman" w:hAnsi="Times New Roman"/>
                                <w:sz w:val="24"/>
                                <w:szCs w:val="24"/>
                              </w:rPr>
                              <w:t>д</w:t>
                            </w:r>
                            <w:r w:rsidRPr="00FF04A9">
                              <w:rPr>
                                <w:rFonts w:ascii="Times New Roman" w:hAnsi="Times New Roman"/>
                                <w:sz w:val="24"/>
                                <w:szCs w:val="24"/>
                              </w:rPr>
                              <w:t>ы земельного участка, или сообщения об отказе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A66F" id="Надпись 5" o:spid="_x0000_s1028" type="#_x0000_t202" style="position:absolute;left:0;text-align:left;margin-left:40.75pt;margin-top:1.9pt;width:395.25pt;height: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" strokeweight=".5pt">
                <v:textbox inset="7.45pt,3.85pt,7.45pt,3.85pt">
                  <w:txbxContent>
                    <w:p w14:paraId="6DA8DD49" w14:textId="77A0EC44"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Подготовка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sidR="005A44E0">
                        <w:rPr>
                          <w:rFonts w:ascii="Times New Roman" w:hAnsi="Times New Roman"/>
                          <w:sz w:val="24"/>
                          <w:szCs w:val="24"/>
                        </w:rPr>
                        <w:t>д</w:t>
                      </w:r>
                      <w:r w:rsidRPr="00FF04A9">
                        <w:rPr>
                          <w:rFonts w:ascii="Times New Roman" w:hAnsi="Times New Roman"/>
                          <w:sz w:val="24"/>
                          <w:szCs w:val="24"/>
                        </w:rPr>
                        <w:t>ы земельного участка, или сообщения об отказе</w:t>
                      </w:r>
                    </w:p>
                  </w:txbxContent>
                </v:textbox>
              </v:shape>
            </w:pict>
          </mc:Fallback>
        </mc:AlternateContent>
      </w:r>
    </w:p>
    <w:p w14:paraId="00A2CD1D" w14:textId="77777777" w:rsidR="00E13547" w:rsidRDefault="00E13547" w:rsidP="00E13547">
      <w:pPr>
        <w:pStyle w:val="ConsPlusNormal0"/>
        <w:ind w:firstLine="540"/>
        <w:jc w:val="both"/>
      </w:pPr>
    </w:p>
    <w:p w14:paraId="00A38756" w14:textId="77777777" w:rsidR="00E13547" w:rsidRDefault="00E13547" w:rsidP="00E13547">
      <w:pPr>
        <w:pStyle w:val="ConsPlusNormal0"/>
        <w:ind w:firstLine="540"/>
        <w:jc w:val="both"/>
      </w:pPr>
    </w:p>
    <w:p w14:paraId="1C8BB1C2" w14:textId="556525ED" w:rsidR="00E13547" w:rsidRDefault="00E13547" w:rsidP="00E13547">
      <w:pPr>
        <w:pStyle w:val="ConsPlusNormal0"/>
        <w:ind w:firstLine="540"/>
        <w:jc w:val="both"/>
      </w:pPr>
    </w:p>
    <w:p w14:paraId="362F1157" w14:textId="246CC725" w:rsidR="00E13547" w:rsidRDefault="005A44E0" w:rsidP="00E13547">
      <w:pPr>
        <w:pStyle w:val="ConsPlusNormal0"/>
        <w:ind w:firstLine="540"/>
        <w:jc w:val="both"/>
      </w:pPr>
      <w:r>
        <w:rPr>
          <w:noProof/>
        </w:rPr>
        <mc:AlternateContent>
          <mc:Choice Requires="wps">
            <w:drawing>
              <wp:anchor distT="0" distB="0" distL="114300" distR="114300" simplePos="0" relativeHeight="251669504" behindDoc="0" locked="0" layoutInCell="1" allowOverlap="1" wp14:anchorId="10D1DF69" wp14:editId="71DC7ECA">
                <wp:simplePos x="0" y="0"/>
                <wp:positionH relativeFrom="column">
                  <wp:posOffset>2878455</wp:posOffset>
                </wp:positionH>
                <wp:positionV relativeFrom="paragraph">
                  <wp:posOffset>78740</wp:posOffset>
                </wp:positionV>
                <wp:extent cx="45719" cy="313055"/>
                <wp:effectExtent l="38100" t="19050" r="69215" b="48895"/>
                <wp:wrapNone/>
                <wp:docPr id="19225683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30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9E4C81" id="Прямая со стрелкой 2" o:spid="_x0000_s1026" type="#_x0000_t32" style="position:absolute;margin-left:226.65pt;margin-top:6.2pt;width:3.6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" strokeweight=".26mm">
                <v:stroke endarrow="block" joinstyle="miter" endcap="square"/>
              </v:shape>
            </w:pict>
          </mc:Fallback>
        </mc:AlternateContent>
      </w:r>
    </w:p>
    <w:p w14:paraId="46B90817" w14:textId="3BF73D90" w:rsidR="00E13547" w:rsidRDefault="00E13547" w:rsidP="005A44E0">
      <w:pPr>
        <w:pStyle w:val="ConsPlusNormal0"/>
        <w:ind w:firstLine="540"/>
        <w:jc w:val="center"/>
      </w:pPr>
    </w:p>
    <w:p w14:paraId="43783578" w14:textId="3CB1F10E" w:rsidR="00E13547" w:rsidRDefault="00E13547" w:rsidP="00E13547">
      <w:pPr>
        <w:pStyle w:val="ConsPlusNormal0"/>
        <w:ind w:firstLine="540"/>
        <w:jc w:val="both"/>
      </w:pPr>
      <w:r>
        <w:rPr>
          <w:noProof/>
        </w:rPr>
        <mc:AlternateContent>
          <mc:Choice Requires="wps">
            <w:drawing>
              <wp:anchor distT="0" distB="0" distL="114935" distR="114935" simplePos="0" relativeHeight="251662336" behindDoc="0" locked="0" layoutInCell="1" allowOverlap="1" wp14:anchorId="7B81DC19" wp14:editId="324C85B3">
                <wp:simplePos x="0" y="0"/>
                <wp:positionH relativeFrom="column">
                  <wp:posOffset>456565</wp:posOffset>
                </wp:positionH>
                <wp:positionV relativeFrom="paragraph">
                  <wp:posOffset>52070</wp:posOffset>
                </wp:positionV>
                <wp:extent cx="5019675" cy="931545"/>
                <wp:effectExtent l="12700" t="11430" r="6350" b="9525"/>
                <wp:wrapNone/>
                <wp:docPr id="46096581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31545"/>
                        </a:xfrm>
                        <a:prstGeom prst="rect">
                          <a:avLst/>
                        </a:prstGeom>
                        <a:solidFill>
                          <a:srgbClr val="FFFFFF"/>
                        </a:solidFill>
                        <a:ln w="6350">
                          <a:solidFill>
                            <a:srgbClr val="000000"/>
                          </a:solidFill>
                          <a:miter lim="800000"/>
                          <a:headEnd/>
                          <a:tailEnd/>
                        </a:ln>
                      </wps:spPr>
                      <wps:txbx>
                        <w:txbxContent>
                          <w:p w14:paraId="023E383A" w14:textId="3A114828"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Подписание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sidR="005A44E0">
                              <w:rPr>
                                <w:rFonts w:ascii="Times New Roman" w:hAnsi="Times New Roman"/>
                                <w:sz w:val="24"/>
                                <w:szCs w:val="24"/>
                              </w:rPr>
                              <w:t>д</w:t>
                            </w:r>
                            <w:r w:rsidRPr="00FF04A9">
                              <w:rPr>
                                <w:rFonts w:ascii="Times New Roman" w:hAnsi="Times New Roman"/>
                                <w:sz w:val="24"/>
                                <w:szCs w:val="24"/>
                              </w:rPr>
                              <w:t>ы земельного участка, или сообщения об отказе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DC19" id="Надпись 3" o:spid="_x0000_s1029" type="#_x0000_t202" style="position:absolute;left:0;text-align:left;margin-left:35.95pt;margin-top:4.1pt;width:395.25pt;height:73.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" strokeweight=".5pt">
                <v:textbox inset="7.45pt,3.85pt,7.45pt,3.85pt">
                  <w:txbxContent>
                    <w:p w14:paraId="023E383A" w14:textId="3A114828"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Подписание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sidR="005A44E0">
                        <w:rPr>
                          <w:rFonts w:ascii="Times New Roman" w:hAnsi="Times New Roman"/>
                          <w:sz w:val="24"/>
                          <w:szCs w:val="24"/>
                        </w:rPr>
                        <w:t>д</w:t>
                      </w:r>
                      <w:r w:rsidRPr="00FF04A9">
                        <w:rPr>
                          <w:rFonts w:ascii="Times New Roman" w:hAnsi="Times New Roman"/>
                          <w:sz w:val="24"/>
                          <w:szCs w:val="24"/>
                        </w:rPr>
                        <w:t>ы земельного участка, или сообщения об отказе</w:t>
                      </w:r>
                    </w:p>
                  </w:txbxContent>
                </v:textbox>
              </v:shape>
            </w:pict>
          </mc:Fallback>
        </mc:AlternateContent>
      </w:r>
    </w:p>
    <w:p w14:paraId="75A811A2" w14:textId="77777777" w:rsidR="00E13547" w:rsidRDefault="00E13547" w:rsidP="00E13547">
      <w:pPr>
        <w:pStyle w:val="ConsPlusNormal0"/>
        <w:ind w:firstLine="540"/>
        <w:jc w:val="both"/>
      </w:pPr>
    </w:p>
    <w:p w14:paraId="4BB97A46" w14:textId="77777777" w:rsidR="00E13547" w:rsidRDefault="00E13547" w:rsidP="00E13547">
      <w:pPr>
        <w:pStyle w:val="ConsPlusNormal0"/>
        <w:ind w:firstLine="540"/>
        <w:jc w:val="both"/>
      </w:pPr>
    </w:p>
    <w:p w14:paraId="2594A42D" w14:textId="77777777" w:rsidR="00E13547" w:rsidRDefault="00E13547" w:rsidP="00E13547">
      <w:pPr>
        <w:pStyle w:val="ConsPlusNormal0"/>
        <w:ind w:firstLine="540"/>
        <w:jc w:val="both"/>
      </w:pPr>
    </w:p>
    <w:p w14:paraId="526B1688" w14:textId="77777777" w:rsidR="00E13547" w:rsidRDefault="00E13547" w:rsidP="00E13547">
      <w:pPr>
        <w:pStyle w:val="ConsPlusNormal0"/>
        <w:ind w:firstLine="540"/>
        <w:jc w:val="both"/>
      </w:pPr>
    </w:p>
    <w:p w14:paraId="714C447B" w14:textId="6AC6AD49" w:rsidR="00E13547" w:rsidRDefault="00E13547" w:rsidP="00E13547">
      <w:pPr>
        <w:pStyle w:val="ConsPlusNormal0"/>
        <w:ind w:firstLine="540"/>
        <w:jc w:val="both"/>
      </w:pPr>
      <w:r>
        <w:rPr>
          <w:noProof/>
        </w:rPr>
        <mc:AlternateContent>
          <mc:Choice Requires="wps">
            <w:drawing>
              <wp:anchor distT="0" distB="0" distL="114300" distR="114300" simplePos="0" relativeHeight="251667456" behindDoc="0" locked="0" layoutInCell="1" allowOverlap="1" wp14:anchorId="3FE5A391" wp14:editId="6EE1E2CC">
                <wp:simplePos x="0" y="0"/>
                <wp:positionH relativeFrom="column">
                  <wp:posOffset>2815590</wp:posOffset>
                </wp:positionH>
                <wp:positionV relativeFrom="paragraph">
                  <wp:posOffset>130810</wp:posOffset>
                </wp:positionV>
                <wp:extent cx="19050" cy="554355"/>
                <wp:effectExtent l="38100" t="9525" r="57150" b="17145"/>
                <wp:wrapNone/>
                <wp:docPr id="143228246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543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DE62DC" id="Прямая со стрелкой 2" o:spid="_x0000_s1026" type="#_x0000_t32" style="position:absolute;margin-left:221.7pt;margin-top:10.3pt;width:1.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" strokeweight=".26mm">
                <v:stroke endarrow="block" joinstyle="miter" endcap="square"/>
              </v:shape>
            </w:pict>
          </mc:Fallback>
        </mc:AlternateContent>
      </w:r>
    </w:p>
    <w:p w14:paraId="15EC242A" w14:textId="77777777" w:rsidR="00E13547" w:rsidRDefault="00E13547" w:rsidP="00E13547">
      <w:pPr>
        <w:pStyle w:val="ConsPlusNormal0"/>
        <w:ind w:firstLine="540"/>
        <w:jc w:val="both"/>
      </w:pPr>
    </w:p>
    <w:p w14:paraId="1F340DF1" w14:textId="77777777" w:rsidR="00E13547" w:rsidRDefault="00E13547" w:rsidP="00E13547">
      <w:pPr>
        <w:pStyle w:val="ConsPlusNormal0"/>
        <w:ind w:firstLine="540"/>
        <w:jc w:val="both"/>
      </w:pPr>
    </w:p>
    <w:p w14:paraId="2B07903F" w14:textId="77777777" w:rsidR="00E13547" w:rsidRDefault="00E13547" w:rsidP="00E13547">
      <w:pPr>
        <w:pStyle w:val="ConsPlusNormal0"/>
        <w:ind w:firstLine="540"/>
        <w:jc w:val="both"/>
      </w:pPr>
    </w:p>
    <w:p w14:paraId="5C35957B" w14:textId="16A7DB60" w:rsidR="00E13547" w:rsidRDefault="00E13547" w:rsidP="00E13547">
      <w:pPr>
        <w:pStyle w:val="ConsPlusNormal0"/>
        <w:ind w:firstLine="540"/>
        <w:jc w:val="both"/>
      </w:pPr>
      <w:r>
        <w:rPr>
          <w:noProof/>
        </w:rPr>
        <mc:AlternateContent>
          <mc:Choice Requires="wps">
            <w:drawing>
              <wp:anchor distT="0" distB="0" distL="114935" distR="114935" simplePos="0" relativeHeight="251663360" behindDoc="0" locked="0" layoutInCell="1" allowOverlap="1" wp14:anchorId="67C0CE83" wp14:editId="4DD244D7">
                <wp:simplePos x="0" y="0"/>
                <wp:positionH relativeFrom="column">
                  <wp:posOffset>456565</wp:posOffset>
                </wp:positionH>
                <wp:positionV relativeFrom="paragraph">
                  <wp:posOffset>3175</wp:posOffset>
                </wp:positionV>
                <wp:extent cx="5019675" cy="991235"/>
                <wp:effectExtent l="12700" t="11430" r="6350" b="6985"/>
                <wp:wrapNone/>
                <wp:docPr id="55612906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91235"/>
                        </a:xfrm>
                        <a:prstGeom prst="rect">
                          <a:avLst/>
                        </a:prstGeom>
                        <a:solidFill>
                          <a:srgbClr val="FFFFFF"/>
                        </a:solidFill>
                        <a:ln w="6350">
                          <a:solidFill>
                            <a:srgbClr val="000000"/>
                          </a:solidFill>
                          <a:miter lim="800000"/>
                          <a:headEnd/>
                          <a:tailEnd/>
                        </a:ln>
                      </wps:spPr>
                      <wps:txbx>
                        <w:txbxContent>
                          <w:p w14:paraId="27FFC28B" w14:textId="22F6174D"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Выдача заявителю готовых документов (постановления о предоставлении земельного участка и договора передачи земельного участка в собственность, или договора арены земельного участка) или сообщения об отказе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CE83" id="Надпись 1" o:spid="_x0000_s1030" type="#_x0000_t202" style="position:absolute;left:0;text-align:left;margin-left:35.95pt;margin-top:.25pt;width:395.25pt;height:78.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" strokeweight=".5pt">
                <v:textbox inset="7.45pt,3.85pt,7.45pt,3.85pt">
                  <w:txbxContent>
                    <w:p w14:paraId="27FFC28B" w14:textId="22F6174D" w:rsidR="00E13547" w:rsidRPr="00FF04A9" w:rsidRDefault="00E13547" w:rsidP="00E13547">
                      <w:pPr>
                        <w:jc w:val="center"/>
                        <w:rPr>
                          <w:rFonts w:ascii="Times New Roman" w:hAnsi="Times New Roman"/>
                          <w:sz w:val="24"/>
                          <w:szCs w:val="24"/>
                        </w:rPr>
                      </w:pPr>
                      <w:r w:rsidRPr="00FF04A9">
                        <w:rPr>
                          <w:rFonts w:ascii="Times New Roman" w:hAnsi="Times New Roman"/>
                          <w:sz w:val="24"/>
                          <w:szCs w:val="24"/>
                        </w:rPr>
                        <w:t>Выдача заявителю готовых документов (постановления о предоставлении земельного участка и договора передачи земельного участка в собственность, или договора арены земельного участка) или сообщения об отказе</w:t>
                      </w:r>
                    </w:p>
                  </w:txbxContent>
                </v:textbox>
              </v:shape>
            </w:pict>
          </mc:Fallback>
        </mc:AlternateContent>
      </w:r>
    </w:p>
    <w:p w14:paraId="34BD68E0" w14:textId="77777777" w:rsidR="005A2A8B" w:rsidRDefault="005A2A8B" w:rsidP="005A2A8B">
      <w:pPr>
        <w:pStyle w:val="ConsPlusNormal0"/>
        <w:jc w:val="right"/>
      </w:pPr>
    </w:p>
    <w:p w14:paraId="616D1EFB" w14:textId="77777777" w:rsidR="005A2A8B" w:rsidRDefault="005A2A8B" w:rsidP="005A2A8B">
      <w:pPr>
        <w:pStyle w:val="ConsPlusNormal0"/>
        <w:jc w:val="right"/>
      </w:pPr>
    </w:p>
    <w:p w14:paraId="324A7992" w14:textId="77777777" w:rsidR="005A2A8B" w:rsidRDefault="005A2A8B" w:rsidP="005A2A8B">
      <w:pPr>
        <w:pStyle w:val="ConsPlusNormal0"/>
        <w:jc w:val="right"/>
      </w:pPr>
    </w:p>
    <w:p w14:paraId="5A1E6391" w14:textId="77777777" w:rsidR="005A44E0" w:rsidRDefault="005A44E0" w:rsidP="005A2A8B">
      <w:pPr>
        <w:pStyle w:val="ConsPlusNormal0"/>
        <w:jc w:val="right"/>
      </w:pPr>
    </w:p>
    <w:p w14:paraId="25B522F9" w14:textId="77777777" w:rsidR="005A44E0" w:rsidRDefault="005A44E0" w:rsidP="005A2A8B">
      <w:pPr>
        <w:pStyle w:val="ConsPlusNormal0"/>
        <w:jc w:val="right"/>
      </w:pPr>
    </w:p>
    <w:p w14:paraId="1F7804F6" w14:textId="77777777" w:rsidR="005A44E0" w:rsidRDefault="005A44E0" w:rsidP="005A2A8B">
      <w:pPr>
        <w:pStyle w:val="ConsPlusNormal0"/>
        <w:jc w:val="right"/>
      </w:pPr>
    </w:p>
    <w:p w14:paraId="239B25B2" w14:textId="77777777" w:rsidR="005A44E0" w:rsidRDefault="005A44E0" w:rsidP="005A2A8B">
      <w:pPr>
        <w:pStyle w:val="ConsPlusNormal0"/>
        <w:jc w:val="right"/>
      </w:pPr>
    </w:p>
    <w:p w14:paraId="6C595162" w14:textId="77777777" w:rsidR="005A44E0" w:rsidRDefault="005A44E0" w:rsidP="005A2A8B">
      <w:pPr>
        <w:pStyle w:val="ConsPlusNormal0"/>
        <w:jc w:val="right"/>
      </w:pPr>
    </w:p>
    <w:p w14:paraId="429AF717" w14:textId="77777777" w:rsidR="005A44E0" w:rsidRDefault="005A44E0" w:rsidP="001D4580">
      <w:pPr>
        <w:pStyle w:val="ConsPlusNormal0"/>
      </w:pPr>
    </w:p>
    <w:p w14:paraId="631140A3" w14:textId="77777777" w:rsidR="001D4580" w:rsidRDefault="001D4580" w:rsidP="001D4580">
      <w:pPr>
        <w:pStyle w:val="ConsPlusNormal0"/>
      </w:pPr>
    </w:p>
    <w:p w14:paraId="2845A014" w14:textId="5AE0F3E8"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14:paraId="121AD524"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2A6F90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1509868F"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297BCFCD" w14:textId="77777777" w:rsidR="00C23C44" w:rsidRDefault="00C23C44" w:rsidP="00C23C44">
      <w:pPr>
        <w:autoSpaceDE w:val="0"/>
        <w:spacing w:after="0" w:line="240" w:lineRule="auto"/>
        <w:jc w:val="right"/>
        <w:rPr>
          <w:rFonts w:ascii="Times New Roman" w:hAnsi="Times New Roman"/>
          <w:sz w:val="28"/>
          <w:szCs w:val="28"/>
        </w:rPr>
      </w:pPr>
      <w:r>
        <w:rPr>
          <w:rFonts w:ascii="Times New Roman" w:hAnsi="Times New Roman"/>
          <w:sz w:val="28"/>
          <w:szCs w:val="28"/>
        </w:rPr>
        <w:t>от «___»_______2024 №____</w:t>
      </w:r>
    </w:p>
    <w:p w14:paraId="6E26AF93" w14:textId="77777777" w:rsidR="005A2A8B" w:rsidRDefault="005A2A8B" w:rsidP="005A2A8B">
      <w:pPr>
        <w:pStyle w:val="ConsPlusNormal0"/>
        <w:jc w:val="right"/>
      </w:pPr>
    </w:p>
    <w:p w14:paraId="1BF868B2" w14:textId="77777777" w:rsidR="005A2A8B" w:rsidRDefault="005A2A8B" w:rsidP="005A2A8B">
      <w:pPr>
        <w:pStyle w:val="ConsPlusNormal0"/>
        <w:jc w:val="right"/>
      </w:pPr>
    </w:p>
    <w:p w14:paraId="23D5358E" w14:textId="02FA01BF"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Приложение № 4</w:t>
      </w:r>
    </w:p>
    <w:p w14:paraId="4574479A" w14:textId="77777777" w:rsidR="005A2A8B" w:rsidRDefault="005A2A8B" w:rsidP="005A2A8B">
      <w:pPr>
        <w:pStyle w:val="ConsPlusNormal0"/>
        <w:jc w:val="right"/>
        <w:rPr>
          <w:rFonts w:ascii="Times New Roman" w:hAnsi="Times New Roman"/>
          <w:sz w:val="28"/>
          <w:szCs w:val="28"/>
        </w:rPr>
      </w:pPr>
      <w:r>
        <w:rPr>
          <w:rFonts w:ascii="Times New Roman" w:hAnsi="Times New Roman"/>
          <w:sz w:val="28"/>
          <w:szCs w:val="28"/>
        </w:rPr>
        <w:t>к Административному регламенту</w:t>
      </w:r>
    </w:p>
    <w:p w14:paraId="18EBAF92" w14:textId="77777777" w:rsidR="005A2A8B" w:rsidRDefault="005A2A8B" w:rsidP="005A2A8B">
      <w:pPr>
        <w:pStyle w:val="ConsPlusTitle"/>
        <w:jc w:val="center"/>
        <w:rPr>
          <w:rFonts w:ascii="Times New Roman" w:hAnsi="Times New Roman" w:cs="Times New Roman"/>
          <w:sz w:val="28"/>
          <w:szCs w:val="28"/>
        </w:rPr>
      </w:pPr>
    </w:p>
    <w:p w14:paraId="0E2A2210" w14:textId="77777777" w:rsidR="001D4580" w:rsidRPr="00FF04A9" w:rsidRDefault="001D4580" w:rsidP="001D4580">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ПОРЯДОК</w:t>
      </w:r>
    </w:p>
    <w:p w14:paraId="01696D99" w14:textId="77777777" w:rsidR="001D4580" w:rsidRPr="00FF04A9" w:rsidRDefault="001D4580" w:rsidP="001D4580">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 xml:space="preserve">прохождения документов по предоставлению муниципальной услуги </w:t>
      </w:r>
    </w:p>
    <w:p w14:paraId="449E3962" w14:textId="5B4D378D" w:rsidR="001D4580" w:rsidRPr="00FF04A9" w:rsidRDefault="001D4580" w:rsidP="001D4580">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по предоставлению земельного участка, образованного в границах застроенной территории, в</w:t>
      </w:r>
      <w:r w:rsidR="00FB5E1E">
        <w:rPr>
          <w:rFonts w:ascii="Times New Roman" w:hAnsi="Times New Roman" w:cs="Times New Roman"/>
          <w:sz w:val="24"/>
          <w:szCs w:val="24"/>
        </w:rPr>
        <w:t xml:space="preserve"> </w:t>
      </w:r>
      <w:r w:rsidRPr="00FF04A9">
        <w:rPr>
          <w:rFonts w:ascii="Times New Roman" w:hAnsi="Times New Roman" w:cs="Times New Roman"/>
          <w:sz w:val="24"/>
          <w:szCs w:val="24"/>
        </w:rPr>
        <w:t>отношени</w:t>
      </w:r>
      <w:r w:rsidR="00FB5E1E">
        <w:rPr>
          <w:rFonts w:ascii="Times New Roman" w:hAnsi="Times New Roman" w:cs="Times New Roman"/>
          <w:sz w:val="24"/>
          <w:szCs w:val="24"/>
        </w:rPr>
        <w:t xml:space="preserve">и </w:t>
      </w:r>
      <w:r w:rsidRPr="00FF04A9">
        <w:rPr>
          <w:rFonts w:ascii="Times New Roman" w:hAnsi="Times New Roman" w:cs="Times New Roman"/>
          <w:sz w:val="24"/>
          <w:szCs w:val="24"/>
        </w:rPr>
        <w:t xml:space="preserve">которой заключен договор о ее развитии </w:t>
      </w:r>
    </w:p>
    <w:p w14:paraId="050C444A" w14:textId="77777777" w:rsidR="001D4580" w:rsidRPr="00FF04A9" w:rsidRDefault="001D4580" w:rsidP="001D4580">
      <w:pPr>
        <w:pStyle w:val="ConsPlusTitle"/>
        <w:jc w:val="center"/>
        <w:rPr>
          <w:rFonts w:ascii="Times New Roman" w:hAnsi="Times New Roman" w:cs="Times New Roman"/>
          <w:sz w:val="24"/>
          <w:szCs w:val="24"/>
        </w:rPr>
      </w:pPr>
      <w:r w:rsidRPr="00FF04A9">
        <w:rPr>
          <w:rFonts w:ascii="Times New Roman" w:hAnsi="Times New Roman" w:cs="Times New Roman"/>
          <w:sz w:val="24"/>
          <w:szCs w:val="24"/>
        </w:rPr>
        <w:t>(технологическая карта)</w:t>
      </w:r>
    </w:p>
    <w:p w14:paraId="42A48819" w14:textId="77777777" w:rsidR="001D4580" w:rsidRPr="00FF04A9" w:rsidRDefault="001D4580" w:rsidP="001D4580">
      <w:pPr>
        <w:pStyle w:val="ConsPlusTitle"/>
        <w:jc w:val="center"/>
        <w:rPr>
          <w:rFonts w:ascii="Times New Roman" w:hAnsi="Times New Roman" w:cs="Times New Roman"/>
          <w:sz w:val="24"/>
          <w:szCs w:val="24"/>
        </w:rPr>
      </w:pPr>
    </w:p>
    <w:tbl>
      <w:tblPr>
        <w:tblW w:w="0" w:type="auto"/>
        <w:tblInd w:w="-50" w:type="dxa"/>
        <w:tblLayout w:type="fixed"/>
        <w:tblCellMar>
          <w:top w:w="75" w:type="dxa"/>
          <w:left w:w="40" w:type="dxa"/>
          <w:bottom w:w="75" w:type="dxa"/>
          <w:right w:w="40" w:type="dxa"/>
        </w:tblCellMar>
        <w:tblLook w:val="0000" w:firstRow="0" w:lastRow="0" w:firstColumn="0" w:lastColumn="0" w:noHBand="0" w:noVBand="0"/>
      </w:tblPr>
      <w:tblGrid>
        <w:gridCol w:w="600"/>
        <w:gridCol w:w="3693"/>
        <w:gridCol w:w="3118"/>
        <w:gridCol w:w="1943"/>
      </w:tblGrid>
      <w:tr w:rsidR="001D4580" w:rsidRPr="00FF04A9" w14:paraId="5EE67A03" w14:textId="77777777" w:rsidTr="001D4580">
        <w:trPr>
          <w:trHeight w:val="240"/>
        </w:trPr>
        <w:tc>
          <w:tcPr>
            <w:tcW w:w="600" w:type="dxa"/>
            <w:tcBorders>
              <w:top w:val="single" w:sz="8" w:space="0" w:color="000000"/>
              <w:left w:val="single" w:sz="8" w:space="0" w:color="000000"/>
              <w:bottom w:val="single" w:sz="8" w:space="0" w:color="000000"/>
            </w:tcBorders>
            <w:shd w:val="clear" w:color="auto" w:fill="auto"/>
          </w:tcPr>
          <w:p w14:paraId="3D061048" w14:textId="0AE6E176"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w:t>
            </w:r>
          </w:p>
        </w:tc>
        <w:tc>
          <w:tcPr>
            <w:tcW w:w="3693" w:type="dxa"/>
            <w:tcBorders>
              <w:top w:val="single" w:sz="8" w:space="0" w:color="000000"/>
              <w:left w:val="single" w:sz="8" w:space="0" w:color="000000"/>
              <w:bottom w:val="single" w:sz="8" w:space="0" w:color="000000"/>
            </w:tcBorders>
            <w:shd w:val="clear" w:color="auto" w:fill="auto"/>
          </w:tcPr>
          <w:p w14:paraId="2CAB74E5" w14:textId="59586D0C"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Процедура</w:t>
            </w:r>
          </w:p>
        </w:tc>
        <w:tc>
          <w:tcPr>
            <w:tcW w:w="3118" w:type="dxa"/>
            <w:tcBorders>
              <w:top w:val="single" w:sz="8" w:space="0" w:color="000000"/>
              <w:left w:val="single" w:sz="8" w:space="0" w:color="000000"/>
              <w:bottom w:val="single" w:sz="8" w:space="0" w:color="000000"/>
            </w:tcBorders>
            <w:shd w:val="clear" w:color="auto" w:fill="auto"/>
          </w:tcPr>
          <w:p w14:paraId="48B04DC2" w14:textId="5DC63B23"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Участники</w:t>
            </w:r>
          </w:p>
        </w:tc>
        <w:tc>
          <w:tcPr>
            <w:tcW w:w="1943" w:type="dxa"/>
            <w:tcBorders>
              <w:top w:val="single" w:sz="8" w:space="0" w:color="000000"/>
              <w:left w:val="single" w:sz="8" w:space="0" w:color="000000"/>
              <w:bottom w:val="single" w:sz="8" w:space="0" w:color="000000"/>
              <w:right w:val="single" w:sz="8" w:space="0" w:color="000000"/>
            </w:tcBorders>
            <w:shd w:val="clear" w:color="auto" w:fill="auto"/>
          </w:tcPr>
          <w:p w14:paraId="2EA3D9C7" w14:textId="18D79E8F"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Длительность</w:t>
            </w:r>
          </w:p>
        </w:tc>
      </w:tr>
      <w:tr w:rsidR="001D4580" w:rsidRPr="00FF04A9" w14:paraId="08BFA55F" w14:textId="77777777" w:rsidTr="001D4580">
        <w:trPr>
          <w:trHeight w:val="240"/>
        </w:trPr>
        <w:tc>
          <w:tcPr>
            <w:tcW w:w="600" w:type="dxa"/>
            <w:tcBorders>
              <w:left w:val="single" w:sz="8" w:space="0" w:color="000000"/>
              <w:bottom w:val="single" w:sz="8" w:space="0" w:color="000000"/>
            </w:tcBorders>
            <w:shd w:val="clear" w:color="auto" w:fill="auto"/>
          </w:tcPr>
          <w:p w14:paraId="4AE3B34F" w14:textId="2DF323B4"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1</w:t>
            </w:r>
          </w:p>
        </w:tc>
        <w:tc>
          <w:tcPr>
            <w:tcW w:w="3693" w:type="dxa"/>
            <w:tcBorders>
              <w:left w:val="single" w:sz="8" w:space="0" w:color="000000"/>
              <w:bottom w:val="single" w:sz="8" w:space="0" w:color="000000"/>
            </w:tcBorders>
            <w:shd w:val="clear" w:color="auto" w:fill="auto"/>
          </w:tcPr>
          <w:p w14:paraId="1C62BEF5" w14:textId="57021263" w:rsidR="001D4580" w:rsidRPr="00FF04A9" w:rsidRDefault="001D4580" w:rsidP="00FB5E1E">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2</w:t>
            </w:r>
          </w:p>
        </w:tc>
        <w:tc>
          <w:tcPr>
            <w:tcW w:w="3118" w:type="dxa"/>
            <w:tcBorders>
              <w:left w:val="single" w:sz="8" w:space="0" w:color="000000"/>
              <w:bottom w:val="single" w:sz="8" w:space="0" w:color="000000"/>
            </w:tcBorders>
            <w:shd w:val="clear" w:color="auto" w:fill="auto"/>
          </w:tcPr>
          <w:p w14:paraId="13448E01" w14:textId="54F932B3" w:rsidR="001D4580" w:rsidRPr="00FF04A9" w:rsidRDefault="001D4580" w:rsidP="00FB5E1E">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3</w:t>
            </w:r>
          </w:p>
        </w:tc>
        <w:tc>
          <w:tcPr>
            <w:tcW w:w="1943" w:type="dxa"/>
            <w:tcBorders>
              <w:left w:val="single" w:sz="8" w:space="0" w:color="000000"/>
              <w:bottom w:val="single" w:sz="8" w:space="0" w:color="000000"/>
              <w:right w:val="single" w:sz="8" w:space="0" w:color="000000"/>
            </w:tcBorders>
            <w:shd w:val="clear" w:color="auto" w:fill="auto"/>
          </w:tcPr>
          <w:p w14:paraId="48087D67" w14:textId="5B6157F1" w:rsidR="001D4580" w:rsidRPr="00FF04A9" w:rsidRDefault="001D4580" w:rsidP="00FB5E1E">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4</w:t>
            </w:r>
          </w:p>
        </w:tc>
      </w:tr>
      <w:tr w:rsidR="001D4580" w:rsidRPr="00FF04A9" w14:paraId="45892AB5" w14:textId="77777777" w:rsidTr="001D4580">
        <w:trPr>
          <w:trHeight w:val="240"/>
        </w:trPr>
        <w:tc>
          <w:tcPr>
            <w:tcW w:w="600" w:type="dxa"/>
            <w:tcBorders>
              <w:left w:val="single" w:sz="8" w:space="0" w:color="000000"/>
              <w:bottom w:val="single" w:sz="8" w:space="0" w:color="000000"/>
            </w:tcBorders>
            <w:shd w:val="clear" w:color="auto" w:fill="auto"/>
          </w:tcPr>
          <w:p w14:paraId="3B37F5E5" w14:textId="11F91DFD"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1</w:t>
            </w:r>
          </w:p>
        </w:tc>
        <w:tc>
          <w:tcPr>
            <w:tcW w:w="3693" w:type="dxa"/>
            <w:tcBorders>
              <w:left w:val="single" w:sz="8" w:space="0" w:color="000000"/>
              <w:bottom w:val="single" w:sz="8" w:space="0" w:color="000000"/>
            </w:tcBorders>
            <w:shd w:val="clear" w:color="auto" w:fill="auto"/>
          </w:tcPr>
          <w:p w14:paraId="6CE1177F"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Прием и регистрация</w:t>
            </w:r>
          </w:p>
          <w:p w14:paraId="124F6404" w14:textId="300370ED"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 xml:space="preserve">запроса и передача запроса </w:t>
            </w:r>
            <w:r>
              <w:rPr>
                <w:rFonts w:ascii="Times New Roman" w:hAnsi="Times New Roman" w:cs="Times New Roman"/>
                <w:sz w:val="24"/>
                <w:szCs w:val="24"/>
              </w:rPr>
              <w:t xml:space="preserve">директору </w:t>
            </w:r>
            <w:r w:rsidRPr="00FF04A9">
              <w:rPr>
                <w:rFonts w:ascii="Times New Roman" w:hAnsi="Times New Roman" w:cs="Times New Roman"/>
                <w:sz w:val="24"/>
                <w:szCs w:val="24"/>
              </w:rPr>
              <w:t>Отдела (заместител</w:t>
            </w:r>
            <w:r>
              <w:rPr>
                <w:rFonts w:ascii="Times New Roman" w:hAnsi="Times New Roman" w:cs="Times New Roman"/>
                <w:sz w:val="24"/>
                <w:szCs w:val="24"/>
              </w:rPr>
              <w:t>ю директора</w:t>
            </w:r>
            <w:r w:rsidRPr="00FF04A9">
              <w:rPr>
                <w:rFonts w:ascii="Times New Roman" w:hAnsi="Times New Roman" w:cs="Times New Roman"/>
                <w:sz w:val="24"/>
                <w:szCs w:val="24"/>
              </w:rPr>
              <w:t xml:space="preserve"> Отдела)</w:t>
            </w:r>
          </w:p>
        </w:tc>
        <w:tc>
          <w:tcPr>
            <w:tcW w:w="3118" w:type="dxa"/>
            <w:tcBorders>
              <w:left w:val="single" w:sz="8" w:space="0" w:color="000000"/>
              <w:bottom w:val="single" w:sz="8" w:space="0" w:color="000000"/>
            </w:tcBorders>
            <w:shd w:val="clear" w:color="auto" w:fill="auto"/>
          </w:tcPr>
          <w:p w14:paraId="0ABCB11E" w14:textId="5D713F36"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Специалист МФЦ</w:t>
            </w:r>
            <w:r>
              <w:rPr>
                <w:rFonts w:ascii="Times New Roman" w:hAnsi="Times New Roman" w:cs="Times New Roman"/>
                <w:sz w:val="24"/>
                <w:szCs w:val="24"/>
              </w:rPr>
              <w:t>, специалист Отдела</w:t>
            </w:r>
          </w:p>
          <w:p w14:paraId="03E38034" w14:textId="77777777" w:rsidR="001D4580" w:rsidRPr="00FF04A9" w:rsidRDefault="001D4580" w:rsidP="000C47EB">
            <w:pPr>
              <w:pStyle w:val="ConsPlusNonformat"/>
              <w:jc w:val="center"/>
              <w:rPr>
                <w:rFonts w:ascii="Times New Roman" w:hAnsi="Times New Roman" w:cs="Times New Roman"/>
                <w:sz w:val="24"/>
                <w:szCs w:val="24"/>
              </w:rPr>
            </w:pPr>
          </w:p>
        </w:tc>
        <w:tc>
          <w:tcPr>
            <w:tcW w:w="1943" w:type="dxa"/>
            <w:tcBorders>
              <w:left w:val="single" w:sz="8" w:space="0" w:color="000000"/>
              <w:bottom w:val="single" w:sz="8" w:space="0" w:color="000000"/>
              <w:right w:val="single" w:sz="8" w:space="0" w:color="000000"/>
            </w:tcBorders>
            <w:shd w:val="clear" w:color="auto" w:fill="auto"/>
          </w:tcPr>
          <w:p w14:paraId="49B9F620" w14:textId="204966B5" w:rsidR="001D4580" w:rsidRPr="00FF04A9" w:rsidRDefault="001D4580" w:rsidP="001D458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2 </w:t>
            </w:r>
            <w:r w:rsidRPr="00FF04A9">
              <w:rPr>
                <w:rFonts w:ascii="Times New Roman" w:hAnsi="Times New Roman" w:cs="Times New Roman"/>
                <w:sz w:val="24"/>
                <w:szCs w:val="24"/>
              </w:rPr>
              <w:t>рабочих</w:t>
            </w:r>
          </w:p>
          <w:p w14:paraId="7E23FC0B" w14:textId="09D9378D"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дня</w:t>
            </w:r>
          </w:p>
        </w:tc>
      </w:tr>
      <w:tr w:rsidR="001D4580" w:rsidRPr="00FF04A9" w14:paraId="52243C6F" w14:textId="77777777" w:rsidTr="001D4580">
        <w:trPr>
          <w:trHeight w:val="240"/>
        </w:trPr>
        <w:tc>
          <w:tcPr>
            <w:tcW w:w="600" w:type="dxa"/>
            <w:tcBorders>
              <w:left w:val="single" w:sz="8" w:space="0" w:color="000000"/>
              <w:bottom w:val="single" w:sz="8" w:space="0" w:color="000000"/>
            </w:tcBorders>
            <w:shd w:val="clear" w:color="auto" w:fill="auto"/>
          </w:tcPr>
          <w:p w14:paraId="3A382D35" w14:textId="1D00402A"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2</w:t>
            </w:r>
          </w:p>
        </w:tc>
        <w:tc>
          <w:tcPr>
            <w:tcW w:w="3693" w:type="dxa"/>
            <w:tcBorders>
              <w:left w:val="single" w:sz="8" w:space="0" w:color="000000"/>
              <w:bottom w:val="single" w:sz="8" w:space="0" w:color="000000"/>
            </w:tcBorders>
            <w:shd w:val="clear" w:color="auto" w:fill="auto"/>
          </w:tcPr>
          <w:p w14:paraId="182B20B9" w14:textId="63B1972C" w:rsidR="001D4580" w:rsidRPr="00FF04A9" w:rsidRDefault="001D4580" w:rsidP="000C47EB">
            <w:pPr>
              <w:spacing w:after="0" w:line="240" w:lineRule="auto"/>
              <w:jc w:val="center"/>
              <w:rPr>
                <w:rFonts w:ascii="Times New Roman" w:hAnsi="Times New Roman"/>
                <w:sz w:val="24"/>
                <w:szCs w:val="24"/>
              </w:rPr>
            </w:pPr>
            <w:r w:rsidRPr="00FF04A9">
              <w:rPr>
                <w:rFonts w:ascii="Times New Roman" w:hAnsi="Times New Roman"/>
                <w:sz w:val="24"/>
                <w:szCs w:val="24"/>
              </w:rPr>
              <w:t xml:space="preserve">Рассмотрение запроса </w:t>
            </w:r>
            <w:r>
              <w:rPr>
                <w:rFonts w:ascii="Times New Roman" w:hAnsi="Times New Roman"/>
                <w:sz w:val="24"/>
                <w:szCs w:val="24"/>
              </w:rPr>
              <w:t xml:space="preserve">директором </w:t>
            </w:r>
            <w:r w:rsidRPr="00FF04A9">
              <w:rPr>
                <w:rFonts w:ascii="Times New Roman" w:hAnsi="Times New Roman"/>
                <w:sz w:val="24"/>
                <w:szCs w:val="24"/>
              </w:rPr>
              <w:t xml:space="preserve">Отдела (заместителем </w:t>
            </w:r>
            <w:r>
              <w:rPr>
                <w:rFonts w:ascii="Times New Roman" w:hAnsi="Times New Roman"/>
                <w:sz w:val="24"/>
                <w:szCs w:val="24"/>
              </w:rPr>
              <w:t>директора</w:t>
            </w:r>
            <w:r w:rsidRPr="00FF04A9">
              <w:rPr>
                <w:rFonts w:ascii="Times New Roman" w:hAnsi="Times New Roman"/>
                <w:sz w:val="24"/>
                <w:szCs w:val="24"/>
              </w:rPr>
              <w:t xml:space="preserve"> Отдела), назначение ответственного исполнителя и передача запрос ответственному исполнителю</w:t>
            </w:r>
          </w:p>
          <w:p w14:paraId="49932436" w14:textId="77777777" w:rsidR="001D4580" w:rsidRPr="00FF04A9" w:rsidRDefault="001D4580" w:rsidP="000C47EB">
            <w:pPr>
              <w:pStyle w:val="ConsPlusNonformat"/>
              <w:jc w:val="center"/>
              <w:rPr>
                <w:rFonts w:ascii="Times New Roman" w:hAnsi="Times New Roman" w:cs="Times New Roman"/>
                <w:sz w:val="24"/>
                <w:szCs w:val="24"/>
              </w:rPr>
            </w:pPr>
          </w:p>
        </w:tc>
        <w:tc>
          <w:tcPr>
            <w:tcW w:w="3118" w:type="dxa"/>
            <w:tcBorders>
              <w:left w:val="single" w:sz="8" w:space="0" w:color="000000"/>
              <w:bottom w:val="single" w:sz="8" w:space="0" w:color="000000"/>
            </w:tcBorders>
            <w:shd w:val="clear" w:color="auto" w:fill="auto"/>
          </w:tcPr>
          <w:p w14:paraId="2CE0FEA4" w14:textId="0C384708" w:rsidR="001D4580" w:rsidRPr="00FF04A9" w:rsidRDefault="001D4580" w:rsidP="000C47E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FF04A9">
              <w:rPr>
                <w:rFonts w:ascii="Times New Roman" w:hAnsi="Times New Roman" w:cs="Times New Roman"/>
                <w:sz w:val="24"/>
                <w:szCs w:val="24"/>
              </w:rPr>
              <w:t xml:space="preserve"> Отдела (заместитель </w:t>
            </w:r>
            <w:r>
              <w:rPr>
                <w:rFonts w:ascii="Times New Roman" w:hAnsi="Times New Roman" w:cs="Times New Roman"/>
                <w:sz w:val="24"/>
                <w:szCs w:val="24"/>
              </w:rPr>
              <w:t>директора</w:t>
            </w:r>
            <w:r w:rsidRPr="00FF04A9">
              <w:rPr>
                <w:rFonts w:ascii="Times New Roman" w:hAnsi="Times New Roman" w:cs="Times New Roman"/>
                <w:sz w:val="24"/>
                <w:szCs w:val="24"/>
              </w:rPr>
              <w:t xml:space="preserve"> Отдела)</w:t>
            </w:r>
          </w:p>
        </w:tc>
        <w:tc>
          <w:tcPr>
            <w:tcW w:w="1943" w:type="dxa"/>
            <w:tcBorders>
              <w:left w:val="single" w:sz="8" w:space="0" w:color="000000"/>
              <w:bottom w:val="single" w:sz="8" w:space="0" w:color="000000"/>
              <w:right w:val="single" w:sz="8" w:space="0" w:color="000000"/>
            </w:tcBorders>
            <w:shd w:val="clear" w:color="auto" w:fill="auto"/>
          </w:tcPr>
          <w:p w14:paraId="4E9596F2" w14:textId="1FE282C0"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1 рабочий</w:t>
            </w:r>
          </w:p>
          <w:p w14:paraId="5BCC92AF" w14:textId="654CE2F1"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день</w:t>
            </w:r>
          </w:p>
        </w:tc>
      </w:tr>
      <w:tr w:rsidR="001D4580" w:rsidRPr="00FF04A9" w14:paraId="1400B826" w14:textId="77777777" w:rsidTr="001D4580">
        <w:trPr>
          <w:trHeight w:val="240"/>
        </w:trPr>
        <w:tc>
          <w:tcPr>
            <w:tcW w:w="600" w:type="dxa"/>
            <w:tcBorders>
              <w:left w:val="single" w:sz="8" w:space="0" w:color="000000"/>
              <w:bottom w:val="single" w:sz="8" w:space="0" w:color="000000"/>
            </w:tcBorders>
            <w:shd w:val="clear" w:color="auto" w:fill="auto"/>
          </w:tcPr>
          <w:p w14:paraId="532F47A3" w14:textId="78C511FD"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3</w:t>
            </w:r>
          </w:p>
        </w:tc>
        <w:tc>
          <w:tcPr>
            <w:tcW w:w="3693" w:type="dxa"/>
            <w:tcBorders>
              <w:left w:val="single" w:sz="8" w:space="0" w:color="000000"/>
              <w:bottom w:val="single" w:sz="8" w:space="0" w:color="000000"/>
            </w:tcBorders>
            <w:shd w:val="clear" w:color="auto" w:fill="auto"/>
          </w:tcPr>
          <w:p w14:paraId="57DC25D5" w14:textId="1323FB38"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Подготовка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Pr>
                <w:rFonts w:ascii="Times New Roman" w:hAnsi="Times New Roman" w:cs="Times New Roman"/>
                <w:sz w:val="24"/>
                <w:szCs w:val="24"/>
              </w:rPr>
              <w:t>д</w:t>
            </w:r>
            <w:r w:rsidRPr="00FF04A9">
              <w:rPr>
                <w:rFonts w:ascii="Times New Roman" w:hAnsi="Times New Roman" w:cs="Times New Roman"/>
                <w:sz w:val="24"/>
                <w:szCs w:val="24"/>
              </w:rPr>
              <w:t>ы земельного участка, или сообщения об отказе</w:t>
            </w:r>
          </w:p>
        </w:tc>
        <w:tc>
          <w:tcPr>
            <w:tcW w:w="3118" w:type="dxa"/>
            <w:tcBorders>
              <w:left w:val="single" w:sz="8" w:space="0" w:color="000000"/>
              <w:bottom w:val="single" w:sz="8" w:space="0" w:color="000000"/>
            </w:tcBorders>
            <w:shd w:val="clear" w:color="auto" w:fill="auto"/>
          </w:tcPr>
          <w:p w14:paraId="33A4529E"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Специалист</w:t>
            </w:r>
          </w:p>
          <w:p w14:paraId="42024300"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Отдела,</w:t>
            </w:r>
          </w:p>
          <w:p w14:paraId="6BD13B67"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ответственный</w:t>
            </w:r>
          </w:p>
          <w:p w14:paraId="54E0C78B"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за предоставление</w:t>
            </w:r>
          </w:p>
          <w:p w14:paraId="4E53F357"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муниципальной услуги</w:t>
            </w:r>
          </w:p>
        </w:tc>
        <w:tc>
          <w:tcPr>
            <w:tcW w:w="1943" w:type="dxa"/>
            <w:tcBorders>
              <w:left w:val="single" w:sz="8" w:space="0" w:color="000000"/>
              <w:bottom w:val="single" w:sz="8" w:space="0" w:color="000000"/>
              <w:right w:val="single" w:sz="8" w:space="0" w:color="000000"/>
            </w:tcBorders>
            <w:shd w:val="clear" w:color="auto" w:fill="auto"/>
          </w:tcPr>
          <w:p w14:paraId="05AB3444" w14:textId="2F280890" w:rsidR="001D4580" w:rsidRPr="00FF04A9" w:rsidRDefault="001D4580" w:rsidP="001D458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FF04A9">
              <w:rPr>
                <w:rFonts w:ascii="Times New Roman" w:hAnsi="Times New Roman" w:cs="Times New Roman"/>
                <w:sz w:val="24"/>
                <w:szCs w:val="24"/>
              </w:rPr>
              <w:t xml:space="preserve"> календарных дней</w:t>
            </w:r>
          </w:p>
        </w:tc>
      </w:tr>
      <w:tr w:rsidR="001D4580" w:rsidRPr="00FF04A9" w14:paraId="784D1500" w14:textId="77777777" w:rsidTr="001D4580">
        <w:trPr>
          <w:trHeight w:val="240"/>
        </w:trPr>
        <w:tc>
          <w:tcPr>
            <w:tcW w:w="600" w:type="dxa"/>
            <w:tcBorders>
              <w:left w:val="single" w:sz="8" w:space="0" w:color="000000"/>
              <w:bottom w:val="single" w:sz="8" w:space="0" w:color="000000"/>
            </w:tcBorders>
            <w:shd w:val="clear" w:color="auto" w:fill="auto"/>
          </w:tcPr>
          <w:p w14:paraId="7AA53A0E" w14:textId="77777777"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4</w:t>
            </w:r>
          </w:p>
        </w:tc>
        <w:tc>
          <w:tcPr>
            <w:tcW w:w="3693" w:type="dxa"/>
            <w:tcBorders>
              <w:left w:val="single" w:sz="8" w:space="0" w:color="000000"/>
              <w:bottom w:val="single" w:sz="8" w:space="0" w:color="000000"/>
            </w:tcBorders>
            <w:shd w:val="clear" w:color="auto" w:fill="auto"/>
          </w:tcPr>
          <w:p w14:paraId="2FB12A64" w14:textId="666954E7" w:rsidR="001D4580" w:rsidRPr="00FF04A9" w:rsidRDefault="001D4580" w:rsidP="000C47EB">
            <w:pPr>
              <w:spacing w:after="0" w:line="240" w:lineRule="auto"/>
              <w:jc w:val="center"/>
              <w:rPr>
                <w:rFonts w:ascii="Times New Roman" w:hAnsi="Times New Roman"/>
                <w:sz w:val="24"/>
                <w:szCs w:val="24"/>
              </w:rPr>
            </w:pPr>
            <w:r w:rsidRPr="00FF04A9">
              <w:rPr>
                <w:rFonts w:ascii="Times New Roman" w:hAnsi="Times New Roman"/>
                <w:sz w:val="24"/>
                <w:szCs w:val="24"/>
              </w:rPr>
              <w:t>Подписание проекта постановления о предоставлении земельного участка и проекта договора передачи земельного участка в собственность, или проекта договора арен</w:t>
            </w:r>
            <w:r>
              <w:rPr>
                <w:rFonts w:ascii="Times New Roman" w:hAnsi="Times New Roman"/>
                <w:sz w:val="24"/>
                <w:szCs w:val="24"/>
              </w:rPr>
              <w:t>д</w:t>
            </w:r>
            <w:r w:rsidRPr="00FF04A9">
              <w:rPr>
                <w:rFonts w:ascii="Times New Roman" w:hAnsi="Times New Roman"/>
                <w:sz w:val="24"/>
                <w:szCs w:val="24"/>
              </w:rPr>
              <w:t>ы земельного участка, или сообщения об отказе</w:t>
            </w:r>
          </w:p>
        </w:tc>
        <w:tc>
          <w:tcPr>
            <w:tcW w:w="3118" w:type="dxa"/>
            <w:tcBorders>
              <w:left w:val="single" w:sz="8" w:space="0" w:color="000000"/>
              <w:bottom w:val="single" w:sz="8" w:space="0" w:color="000000"/>
            </w:tcBorders>
            <w:shd w:val="clear" w:color="auto" w:fill="auto"/>
          </w:tcPr>
          <w:p w14:paraId="3AB4092F" w14:textId="26FB5621" w:rsidR="001D4580" w:rsidRPr="00FF04A9" w:rsidRDefault="001D4580" w:rsidP="000C47EB">
            <w:pPr>
              <w:pStyle w:val="ConsPlusNonformat"/>
              <w:jc w:val="center"/>
              <w:rPr>
                <w:rFonts w:ascii="Times New Roman" w:hAnsi="Times New Roman" w:cs="Times New Roman"/>
                <w:sz w:val="24"/>
                <w:szCs w:val="24"/>
              </w:rPr>
            </w:pPr>
            <w:r>
              <w:rPr>
                <w:rFonts w:ascii="Times New Roman" w:hAnsi="Times New Roman" w:cs="Times New Roman"/>
                <w:sz w:val="24"/>
                <w:szCs w:val="24"/>
              </w:rPr>
              <w:t>Директор</w:t>
            </w:r>
            <w:r w:rsidRPr="00FF04A9">
              <w:rPr>
                <w:rFonts w:ascii="Times New Roman" w:hAnsi="Times New Roman" w:cs="Times New Roman"/>
                <w:sz w:val="24"/>
                <w:szCs w:val="24"/>
              </w:rPr>
              <w:t xml:space="preserve"> Отдела,</w:t>
            </w:r>
          </w:p>
          <w:p w14:paraId="27D11529"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Начальник административного отдела,</w:t>
            </w:r>
          </w:p>
          <w:p w14:paraId="1B258B81"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специалист административного отдела Администрации</w:t>
            </w:r>
          </w:p>
        </w:tc>
        <w:tc>
          <w:tcPr>
            <w:tcW w:w="1943" w:type="dxa"/>
            <w:tcBorders>
              <w:left w:val="single" w:sz="8" w:space="0" w:color="000000"/>
              <w:bottom w:val="single" w:sz="8" w:space="0" w:color="000000"/>
              <w:right w:val="single" w:sz="8" w:space="0" w:color="000000"/>
            </w:tcBorders>
            <w:shd w:val="clear" w:color="auto" w:fill="auto"/>
          </w:tcPr>
          <w:p w14:paraId="0A65A3E4" w14:textId="1BD52918" w:rsidR="001D4580" w:rsidRPr="00FF04A9" w:rsidRDefault="001D4580" w:rsidP="001D458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1 </w:t>
            </w:r>
            <w:r w:rsidRPr="00FF04A9">
              <w:rPr>
                <w:rFonts w:ascii="Times New Roman" w:hAnsi="Times New Roman" w:cs="Times New Roman"/>
                <w:sz w:val="24"/>
                <w:szCs w:val="24"/>
              </w:rPr>
              <w:t>рабочи</w:t>
            </w:r>
            <w:r>
              <w:rPr>
                <w:rFonts w:ascii="Times New Roman" w:hAnsi="Times New Roman" w:cs="Times New Roman"/>
                <w:sz w:val="24"/>
                <w:szCs w:val="24"/>
              </w:rPr>
              <w:t>й</w:t>
            </w:r>
            <w:r w:rsidRPr="00FF04A9">
              <w:rPr>
                <w:rFonts w:ascii="Times New Roman" w:hAnsi="Times New Roman" w:cs="Times New Roman"/>
                <w:sz w:val="24"/>
                <w:szCs w:val="24"/>
              </w:rPr>
              <w:t xml:space="preserve"> д</w:t>
            </w:r>
            <w:r>
              <w:rPr>
                <w:rFonts w:ascii="Times New Roman" w:hAnsi="Times New Roman" w:cs="Times New Roman"/>
                <w:sz w:val="24"/>
                <w:szCs w:val="24"/>
              </w:rPr>
              <w:t>ень</w:t>
            </w:r>
          </w:p>
        </w:tc>
      </w:tr>
      <w:tr w:rsidR="001D4580" w:rsidRPr="00FF04A9" w14:paraId="0B63D0EE" w14:textId="77777777" w:rsidTr="001D4580">
        <w:trPr>
          <w:trHeight w:val="240"/>
        </w:trPr>
        <w:tc>
          <w:tcPr>
            <w:tcW w:w="600" w:type="dxa"/>
            <w:tcBorders>
              <w:left w:val="single" w:sz="8" w:space="0" w:color="000000"/>
              <w:bottom w:val="single" w:sz="8" w:space="0" w:color="000000"/>
            </w:tcBorders>
            <w:shd w:val="clear" w:color="auto" w:fill="auto"/>
          </w:tcPr>
          <w:p w14:paraId="402BA387" w14:textId="3B501949" w:rsidR="001D4580" w:rsidRPr="00FF04A9" w:rsidRDefault="001D4580" w:rsidP="001D4580">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5</w:t>
            </w:r>
          </w:p>
        </w:tc>
        <w:tc>
          <w:tcPr>
            <w:tcW w:w="3693" w:type="dxa"/>
            <w:tcBorders>
              <w:left w:val="single" w:sz="8" w:space="0" w:color="000000"/>
              <w:bottom w:val="single" w:sz="8" w:space="0" w:color="000000"/>
            </w:tcBorders>
            <w:shd w:val="clear" w:color="auto" w:fill="auto"/>
          </w:tcPr>
          <w:p w14:paraId="652D35B4" w14:textId="71EB1FA5"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 xml:space="preserve">Выдача заявителю готовых документов (постановления о </w:t>
            </w:r>
            <w:r w:rsidRPr="00FF04A9">
              <w:rPr>
                <w:rFonts w:ascii="Times New Roman" w:hAnsi="Times New Roman" w:cs="Times New Roman"/>
                <w:sz w:val="24"/>
                <w:szCs w:val="24"/>
              </w:rPr>
              <w:lastRenderedPageBreak/>
              <w:t>предоставлении земельного участка и проекта договора передачи земельного участка в собственность, или проекта договора арен</w:t>
            </w:r>
            <w:r>
              <w:rPr>
                <w:rFonts w:ascii="Times New Roman" w:hAnsi="Times New Roman" w:cs="Times New Roman"/>
                <w:sz w:val="24"/>
                <w:szCs w:val="24"/>
              </w:rPr>
              <w:t>д</w:t>
            </w:r>
            <w:r w:rsidRPr="00FF04A9">
              <w:rPr>
                <w:rFonts w:ascii="Times New Roman" w:hAnsi="Times New Roman" w:cs="Times New Roman"/>
                <w:sz w:val="24"/>
                <w:szCs w:val="24"/>
              </w:rPr>
              <w:t>ы земельного участка) или сообщения об отказе</w:t>
            </w:r>
          </w:p>
        </w:tc>
        <w:tc>
          <w:tcPr>
            <w:tcW w:w="3118" w:type="dxa"/>
            <w:tcBorders>
              <w:left w:val="single" w:sz="8" w:space="0" w:color="000000"/>
              <w:bottom w:val="single" w:sz="8" w:space="0" w:color="000000"/>
            </w:tcBorders>
            <w:shd w:val="clear" w:color="auto" w:fill="auto"/>
          </w:tcPr>
          <w:p w14:paraId="1272150F"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lastRenderedPageBreak/>
              <w:t>Специалист МФЦ,</w:t>
            </w:r>
          </w:p>
          <w:p w14:paraId="3D9E8BAF" w14:textId="77777777" w:rsidR="001D4580" w:rsidRPr="00FF04A9" w:rsidRDefault="001D4580" w:rsidP="000C47EB">
            <w:pPr>
              <w:pStyle w:val="ConsPlusNonformat"/>
              <w:jc w:val="center"/>
              <w:rPr>
                <w:rFonts w:ascii="Times New Roman" w:hAnsi="Times New Roman" w:cs="Times New Roman"/>
                <w:sz w:val="24"/>
                <w:szCs w:val="24"/>
              </w:rPr>
            </w:pPr>
            <w:r w:rsidRPr="00FF04A9">
              <w:rPr>
                <w:rFonts w:ascii="Times New Roman" w:hAnsi="Times New Roman" w:cs="Times New Roman"/>
                <w:sz w:val="24"/>
                <w:szCs w:val="24"/>
              </w:rPr>
              <w:t xml:space="preserve">Специалист Отдела, </w:t>
            </w:r>
            <w:r w:rsidRPr="00FF04A9">
              <w:rPr>
                <w:rFonts w:ascii="Times New Roman" w:hAnsi="Times New Roman" w:cs="Times New Roman"/>
                <w:sz w:val="24"/>
                <w:szCs w:val="24"/>
              </w:rPr>
              <w:lastRenderedPageBreak/>
              <w:t>ответственный за исполнение муниципальной услуги</w:t>
            </w:r>
          </w:p>
        </w:tc>
        <w:tc>
          <w:tcPr>
            <w:tcW w:w="1943" w:type="dxa"/>
            <w:tcBorders>
              <w:left w:val="single" w:sz="8" w:space="0" w:color="000000"/>
              <w:bottom w:val="single" w:sz="8" w:space="0" w:color="000000"/>
              <w:right w:val="single" w:sz="8" w:space="0" w:color="000000"/>
            </w:tcBorders>
            <w:shd w:val="clear" w:color="auto" w:fill="auto"/>
          </w:tcPr>
          <w:p w14:paraId="671E2AFB" w14:textId="1FC8E1A2" w:rsidR="001D4580" w:rsidRPr="00FF04A9" w:rsidRDefault="001D4580" w:rsidP="001D4580">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 рабочий день</w:t>
            </w:r>
          </w:p>
        </w:tc>
      </w:tr>
    </w:tbl>
    <w:p w14:paraId="0F52E39A" w14:textId="77777777" w:rsidR="001D4580" w:rsidRPr="00FF04A9" w:rsidRDefault="001D4580" w:rsidP="001D4580">
      <w:pPr>
        <w:pStyle w:val="ConsPlusNormal0"/>
        <w:ind w:firstLine="540"/>
        <w:jc w:val="both"/>
        <w:rPr>
          <w:rFonts w:ascii="Times New Roman" w:hAnsi="Times New Roman"/>
          <w:sz w:val="24"/>
          <w:szCs w:val="24"/>
        </w:rPr>
      </w:pPr>
    </w:p>
    <w:p w14:paraId="79F233B4" w14:textId="03447CAF" w:rsidR="001D4580" w:rsidRPr="00FF04A9" w:rsidRDefault="001D4580" w:rsidP="001D4580">
      <w:pPr>
        <w:pStyle w:val="ConsPlusNormal0"/>
        <w:ind w:firstLine="540"/>
        <w:jc w:val="both"/>
        <w:rPr>
          <w:rFonts w:ascii="Times New Roman" w:hAnsi="Times New Roman"/>
          <w:sz w:val="24"/>
          <w:szCs w:val="24"/>
        </w:rPr>
      </w:pPr>
      <w:r w:rsidRPr="00FF04A9">
        <w:rPr>
          <w:rFonts w:ascii="Times New Roman" w:hAnsi="Times New Roman"/>
          <w:sz w:val="24"/>
          <w:szCs w:val="24"/>
        </w:rPr>
        <w:t xml:space="preserve">Всего: не более </w:t>
      </w:r>
      <w:r>
        <w:rPr>
          <w:rFonts w:ascii="Times New Roman" w:hAnsi="Times New Roman"/>
          <w:sz w:val="24"/>
          <w:szCs w:val="24"/>
        </w:rPr>
        <w:t>14</w:t>
      </w:r>
      <w:r w:rsidRPr="00FF04A9">
        <w:rPr>
          <w:rFonts w:ascii="Times New Roman" w:hAnsi="Times New Roman"/>
          <w:sz w:val="24"/>
          <w:szCs w:val="24"/>
        </w:rPr>
        <w:t xml:space="preserve"> календарных дней.</w:t>
      </w:r>
    </w:p>
    <w:p w14:paraId="38B093E6" w14:textId="77777777" w:rsidR="001D4580" w:rsidRDefault="001D4580" w:rsidP="009D26D4">
      <w:pPr>
        <w:autoSpaceDE w:val="0"/>
        <w:spacing w:after="0" w:line="240" w:lineRule="auto"/>
        <w:jc w:val="right"/>
        <w:rPr>
          <w:rFonts w:ascii="Times New Roman" w:hAnsi="Times New Roman"/>
          <w:sz w:val="28"/>
          <w:szCs w:val="28"/>
        </w:rPr>
      </w:pPr>
    </w:p>
    <w:p w14:paraId="0AF049B9" w14:textId="77777777" w:rsidR="001D4580" w:rsidRDefault="001D4580" w:rsidP="009D26D4">
      <w:pPr>
        <w:autoSpaceDE w:val="0"/>
        <w:spacing w:after="0" w:line="240" w:lineRule="auto"/>
        <w:jc w:val="right"/>
        <w:rPr>
          <w:rFonts w:ascii="Times New Roman" w:hAnsi="Times New Roman"/>
          <w:sz w:val="28"/>
          <w:szCs w:val="28"/>
        </w:rPr>
      </w:pPr>
    </w:p>
    <w:p w14:paraId="6E919F8B" w14:textId="77777777" w:rsidR="001D4580" w:rsidRDefault="001D4580" w:rsidP="009D26D4">
      <w:pPr>
        <w:autoSpaceDE w:val="0"/>
        <w:spacing w:after="0" w:line="240" w:lineRule="auto"/>
        <w:jc w:val="right"/>
        <w:rPr>
          <w:rFonts w:ascii="Times New Roman" w:hAnsi="Times New Roman"/>
          <w:sz w:val="28"/>
          <w:szCs w:val="28"/>
        </w:rPr>
      </w:pPr>
    </w:p>
    <w:p w14:paraId="6C9782BE" w14:textId="77777777" w:rsidR="001D4580" w:rsidRDefault="001D4580" w:rsidP="009D26D4">
      <w:pPr>
        <w:autoSpaceDE w:val="0"/>
        <w:spacing w:after="0" w:line="240" w:lineRule="auto"/>
        <w:jc w:val="right"/>
        <w:rPr>
          <w:rFonts w:ascii="Times New Roman" w:hAnsi="Times New Roman"/>
          <w:sz w:val="28"/>
          <w:szCs w:val="28"/>
        </w:rPr>
      </w:pPr>
    </w:p>
    <w:p w14:paraId="3D9E234C" w14:textId="77777777" w:rsidR="001D4580" w:rsidRDefault="001D4580" w:rsidP="009D26D4">
      <w:pPr>
        <w:autoSpaceDE w:val="0"/>
        <w:spacing w:after="0" w:line="240" w:lineRule="auto"/>
        <w:jc w:val="right"/>
        <w:rPr>
          <w:rFonts w:ascii="Times New Roman" w:hAnsi="Times New Roman"/>
          <w:sz w:val="28"/>
          <w:szCs w:val="28"/>
        </w:rPr>
      </w:pPr>
    </w:p>
    <w:p w14:paraId="493FD9DB" w14:textId="77777777" w:rsidR="001D4580" w:rsidRDefault="001D4580" w:rsidP="009D26D4">
      <w:pPr>
        <w:autoSpaceDE w:val="0"/>
        <w:spacing w:after="0" w:line="240" w:lineRule="auto"/>
        <w:jc w:val="right"/>
        <w:rPr>
          <w:rFonts w:ascii="Times New Roman" w:hAnsi="Times New Roman"/>
          <w:sz w:val="28"/>
          <w:szCs w:val="28"/>
        </w:rPr>
      </w:pPr>
    </w:p>
    <w:p w14:paraId="4F435C89" w14:textId="77777777" w:rsidR="001D4580" w:rsidRDefault="001D4580" w:rsidP="009D26D4">
      <w:pPr>
        <w:autoSpaceDE w:val="0"/>
        <w:spacing w:after="0" w:line="240" w:lineRule="auto"/>
        <w:jc w:val="right"/>
        <w:rPr>
          <w:rFonts w:ascii="Times New Roman" w:hAnsi="Times New Roman"/>
          <w:sz w:val="28"/>
          <w:szCs w:val="28"/>
        </w:rPr>
      </w:pPr>
    </w:p>
    <w:p w14:paraId="084E0AC2" w14:textId="77777777" w:rsidR="001D4580" w:rsidRDefault="001D4580" w:rsidP="009D26D4">
      <w:pPr>
        <w:autoSpaceDE w:val="0"/>
        <w:spacing w:after="0" w:line="240" w:lineRule="auto"/>
        <w:jc w:val="right"/>
        <w:rPr>
          <w:rFonts w:ascii="Times New Roman" w:hAnsi="Times New Roman"/>
          <w:sz w:val="28"/>
          <w:szCs w:val="28"/>
        </w:rPr>
      </w:pPr>
    </w:p>
    <w:p w14:paraId="44CB12BF" w14:textId="77777777" w:rsidR="001D4580" w:rsidRDefault="001D4580" w:rsidP="009D26D4">
      <w:pPr>
        <w:autoSpaceDE w:val="0"/>
        <w:spacing w:after="0" w:line="240" w:lineRule="auto"/>
        <w:jc w:val="right"/>
        <w:rPr>
          <w:rFonts w:ascii="Times New Roman" w:hAnsi="Times New Roman"/>
          <w:sz w:val="28"/>
          <w:szCs w:val="28"/>
        </w:rPr>
      </w:pPr>
    </w:p>
    <w:p w14:paraId="7BF7BAD9" w14:textId="77777777" w:rsidR="001D4580" w:rsidRDefault="001D4580" w:rsidP="009D26D4">
      <w:pPr>
        <w:autoSpaceDE w:val="0"/>
        <w:spacing w:after="0" w:line="240" w:lineRule="auto"/>
        <w:jc w:val="right"/>
        <w:rPr>
          <w:rFonts w:ascii="Times New Roman" w:hAnsi="Times New Roman"/>
          <w:sz w:val="28"/>
          <w:szCs w:val="28"/>
        </w:rPr>
      </w:pPr>
    </w:p>
    <w:p w14:paraId="393767E7" w14:textId="77777777" w:rsidR="001D4580" w:rsidRDefault="001D4580" w:rsidP="009D26D4">
      <w:pPr>
        <w:autoSpaceDE w:val="0"/>
        <w:spacing w:after="0" w:line="240" w:lineRule="auto"/>
        <w:jc w:val="right"/>
        <w:rPr>
          <w:rFonts w:ascii="Times New Roman" w:hAnsi="Times New Roman"/>
          <w:sz w:val="28"/>
          <w:szCs w:val="28"/>
        </w:rPr>
      </w:pPr>
    </w:p>
    <w:p w14:paraId="2FAC0B8B" w14:textId="77777777" w:rsidR="001D4580" w:rsidRDefault="001D4580" w:rsidP="009D26D4">
      <w:pPr>
        <w:autoSpaceDE w:val="0"/>
        <w:spacing w:after="0" w:line="240" w:lineRule="auto"/>
        <w:jc w:val="right"/>
        <w:rPr>
          <w:rFonts w:ascii="Times New Roman" w:hAnsi="Times New Roman"/>
          <w:sz w:val="28"/>
          <w:szCs w:val="28"/>
        </w:rPr>
      </w:pPr>
    </w:p>
    <w:p w14:paraId="1B9A4239" w14:textId="77777777" w:rsidR="001D4580" w:rsidRDefault="001D4580" w:rsidP="009D26D4">
      <w:pPr>
        <w:autoSpaceDE w:val="0"/>
        <w:spacing w:after="0" w:line="240" w:lineRule="auto"/>
        <w:jc w:val="right"/>
        <w:rPr>
          <w:rFonts w:ascii="Times New Roman" w:hAnsi="Times New Roman"/>
          <w:sz w:val="28"/>
          <w:szCs w:val="28"/>
        </w:rPr>
      </w:pPr>
    </w:p>
    <w:p w14:paraId="65027E50" w14:textId="77777777" w:rsidR="001D4580" w:rsidRDefault="001D4580" w:rsidP="009D26D4">
      <w:pPr>
        <w:autoSpaceDE w:val="0"/>
        <w:spacing w:after="0" w:line="240" w:lineRule="auto"/>
        <w:jc w:val="right"/>
        <w:rPr>
          <w:rFonts w:ascii="Times New Roman" w:hAnsi="Times New Roman"/>
          <w:sz w:val="28"/>
          <w:szCs w:val="28"/>
        </w:rPr>
      </w:pPr>
    </w:p>
    <w:p w14:paraId="5057DD83" w14:textId="77777777" w:rsidR="001D4580" w:rsidRDefault="001D4580" w:rsidP="009D26D4">
      <w:pPr>
        <w:autoSpaceDE w:val="0"/>
        <w:spacing w:after="0" w:line="240" w:lineRule="auto"/>
        <w:jc w:val="right"/>
        <w:rPr>
          <w:rFonts w:ascii="Times New Roman" w:hAnsi="Times New Roman"/>
          <w:sz w:val="28"/>
          <w:szCs w:val="28"/>
        </w:rPr>
      </w:pPr>
    </w:p>
    <w:p w14:paraId="20C42571" w14:textId="77777777" w:rsidR="001D4580" w:rsidRDefault="001D4580" w:rsidP="009D26D4">
      <w:pPr>
        <w:autoSpaceDE w:val="0"/>
        <w:spacing w:after="0" w:line="240" w:lineRule="auto"/>
        <w:jc w:val="right"/>
        <w:rPr>
          <w:rFonts w:ascii="Times New Roman" w:hAnsi="Times New Roman"/>
          <w:sz w:val="28"/>
          <w:szCs w:val="28"/>
        </w:rPr>
      </w:pPr>
    </w:p>
    <w:p w14:paraId="028A4DF5" w14:textId="77777777" w:rsidR="001D4580" w:rsidRDefault="001D4580" w:rsidP="009D26D4">
      <w:pPr>
        <w:autoSpaceDE w:val="0"/>
        <w:spacing w:after="0" w:line="240" w:lineRule="auto"/>
        <w:jc w:val="right"/>
        <w:rPr>
          <w:rFonts w:ascii="Times New Roman" w:hAnsi="Times New Roman"/>
          <w:sz w:val="28"/>
          <w:szCs w:val="28"/>
        </w:rPr>
      </w:pPr>
    </w:p>
    <w:p w14:paraId="5C109072" w14:textId="77777777" w:rsidR="001D4580" w:rsidRDefault="001D4580" w:rsidP="009D26D4">
      <w:pPr>
        <w:autoSpaceDE w:val="0"/>
        <w:spacing w:after="0" w:line="240" w:lineRule="auto"/>
        <w:jc w:val="right"/>
        <w:rPr>
          <w:rFonts w:ascii="Times New Roman" w:hAnsi="Times New Roman"/>
          <w:sz w:val="28"/>
          <w:szCs w:val="28"/>
        </w:rPr>
      </w:pPr>
    </w:p>
    <w:p w14:paraId="5C36F5F6" w14:textId="77777777" w:rsidR="001D4580" w:rsidRDefault="001D4580" w:rsidP="009D26D4">
      <w:pPr>
        <w:autoSpaceDE w:val="0"/>
        <w:spacing w:after="0" w:line="240" w:lineRule="auto"/>
        <w:jc w:val="right"/>
        <w:rPr>
          <w:rFonts w:ascii="Times New Roman" w:hAnsi="Times New Roman"/>
          <w:sz w:val="28"/>
          <w:szCs w:val="28"/>
        </w:rPr>
      </w:pPr>
    </w:p>
    <w:p w14:paraId="24FEF348" w14:textId="77777777" w:rsidR="001D4580" w:rsidRDefault="001D4580" w:rsidP="009D26D4">
      <w:pPr>
        <w:autoSpaceDE w:val="0"/>
        <w:spacing w:after="0" w:line="240" w:lineRule="auto"/>
        <w:jc w:val="right"/>
        <w:rPr>
          <w:rFonts w:ascii="Times New Roman" w:hAnsi="Times New Roman"/>
          <w:sz w:val="28"/>
          <w:szCs w:val="28"/>
        </w:rPr>
      </w:pPr>
    </w:p>
    <w:p w14:paraId="037E7921" w14:textId="77777777" w:rsidR="001D4580" w:rsidRDefault="001D4580" w:rsidP="009D26D4">
      <w:pPr>
        <w:autoSpaceDE w:val="0"/>
        <w:spacing w:after="0" w:line="240" w:lineRule="auto"/>
        <w:jc w:val="right"/>
        <w:rPr>
          <w:rFonts w:ascii="Times New Roman" w:hAnsi="Times New Roman"/>
          <w:sz w:val="28"/>
          <w:szCs w:val="28"/>
        </w:rPr>
      </w:pPr>
    </w:p>
    <w:p w14:paraId="72EFA12D" w14:textId="77777777" w:rsidR="001D4580" w:rsidRDefault="001D4580" w:rsidP="009D26D4">
      <w:pPr>
        <w:autoSpaceDE w:val="0"/>
        <w:spacing w:after="0" w:line="240" w:lineRule="auto"/>
        <w:jc w:val="right"/>
        <w:rPr>
          <w:rFonts w:ascii="Times New Roman" w:hAnsi="Times New Roman"/>
          <w:sz w:val="28"/>
          <w:szCs w:val="28"/>
        </w:rPr>
      </w:pPr>
    </w:p>
    <w:p w14:paraId="25BB2B06" w14:textId="77777777" w:rsidR="001D4580" w:rsidRDefault="001D4580" w:rsidP="009D26D4">
      <w:pPr>
        <w:autoSpaceDE w:val="0"/>
        <w:spacing w:after="0" w:line="240" w:lineRule="auto"/>
        <w:jc w:val="right"/>
        <w:rPr>
          <w:rFonts w:ascii="Times New Roman" w:hAnsi="Times New Roman"/>
          <w:sz w:val="28"/>
          <w:szCs w:val="28"/>
        </w:rPr>
      </w:pPr>
    </w:p>
    <w:p w14:paraId="5B79E8EC" w14:textId="77777777" w:rsidR="001D4580" w:rsidRDefault="001D4580" w:rsidP="009D26D4">
      <w:pPr>
        <w:autoSpaceDE w:val="0"/>
        <w:spacing w:after="0" w:line="240" w:lineRule="auto"/>
        <w:jc w:val="right"/>
        <w:rPr>
          <w:rFonts w:ascii="Times New Roman" w:hAnsi="Times New Roman"/>
          <w:sz w:val="28"/>
          <w:szCs w:val="28"/>
        </w:rPr>
      </w:pPr>
    </w:p>
    <w:p w14:paraId="0E967EAA" w14:textId="77777777" w:rsidR="001D4580" w:rsidRDefault="001D4580" w:rsidP="009D26D4">
      <w:pPr>
        <w:autoSpaceDE w:val="0"/>
        <w:spacing w:after="0" w:line="240" w:lineRule="auto"/>
        <w:jc w:val="right"/>
        <w:rPr>
          <w:rFonts w:ascii="Times New Roman" w:hAnsi="Times New Roman"/>
          <w:sz w:val="28"/>
          <w:szCs w:val="28"/>
        </w:rPr>
      </w:pPr>
    </w:p>
    <w:p w14:paraId="34A00D29" w14:textId="77777777" w:rsidR="001D4580" w:rsidRDefault="001D4580" w:rsidP="009D26D4">
      <w:pPr>
        <w:autoSpaceDE w:val="0"/>
        <w:spacing w:after="0" w:line="240" w:lineRule="auto"/>
        <w:jc w:val="right"/>
        <w:rPr>
          <w:rFonts w:ascii="Times New Roman" w:hAnsi="Times New Roman"/>
          <w:sz w:val="28"/>
          <w:szCs w:val="28"/>
        </w:rPr>
      </w:pPr>
    </w:p>
    <w:p w14:paraId="6CBC6A5E" w14:textId="77777777" w:rsidR="001D4580" w:rsidRDefault="001D4580" w:rsidP="009D26D4">
      <w:pPr>
        <w:autoSpaceDE w:val="0"/>
        <w:spacing w:after="0" w:line="240" w:lineRule="auto"/>
        <w:jc w:val="right"/>
        <w:rPr>
          <w:rFonts w:ascii="Times New Roman" w:hAnsi="Times New Roman"/>
          <w:sz w:val="28"/>
          <w:szCs w:val="28"/>
        </w:rPr>
      </w:pPr>
    </w:p>
    <w:p w14:paraId="098904E5" w14:textId="77777777" w:rsidR="001D4580" w:rsidRDefault="001D4580" w:rsidP="009D26D4">
      <w:pPr>
        <w:autoSpaceDE w:val="0"/>
        <w:spacing w:after="0" w:line="240" w:lineRule="auto"/>
        <w:jc w:val="right"/>
        <w:rPr>
          <w:rFonts w:ascii="Times New Roman" w:hAnsi="Times New Roman"/>
          <w:sz w:val="28"/>
          <w:szCs w:val="28"/>
        </w:rPr>
      </w:pPr>
    </w:p>
    <w:p w14:paraId="15ABB1AF" w14:textId="77777777" w:rsidR="001D4580" w:rsidRDefault="001D4580" w:rsidP="009D26D4">
      <w:pPr>
        <w:autoSpaceDE w:val="0"/>
        <w:spacing w:after="0" w:line="240" w:lineRule="auto"/>
        <w:jc w:val="right"/>
        <w:rPr>
          <w:rFonts w:ascii="Times New Roman" w:hAnsi="Times New Roman"/>
          <w:sz w:val="28"/>
          <w:szCs w:val="28"/>
        </w:rPr>
      </w:pPr>
    </w:p>
    <w:p w14:paraId="16F81293" w14:textId="77777777" w:rsidR="001D4580" w:rsidRDefault="001D4580" w:rsidP="009D26D4">
      <w:pPr>
        <w:autoSpaceDE w:val="0"/>
        <w:spacing w:after="0" w:line="240" w:lineRule="auto"/>
        <w:jc w:val="right"/>
        <w:rPr>
          <w:rFonts w:ascii="Times New Roman" w:hAnsi="Times New Roman"/>
          <w:sz w:val="28"/>
          <w:szCs w:val="28"/>
        </w:rPr>
      </w:pPr>
    </w:p>
    <w:p w14:paraId="3BD12DE4" w14:textId="77777777" w:rsidR="001D4580" w:rsidRDefault="001D4580" w:rsidP="009D26D4">
      <w:pPr>
        <w:autoSpaceDE w:val="0"/>
        <w:spacing w:after="0" w:line="240" w:lineRule="auto"/>
        <w:jc w:val="right"/>
        <w:rPr>
          <w:rFonts w:ascii="Times New Roman" w:hAnsi="Times New Roman"/>
          <w:sz w:val="28"/>
          <w:szCs w:val="28"/>
        </w:rPr>
      </w:pPr>
    </w:p>
    <w:p w14:paraId="6ED7F453" w14:textId="77777777" w:rsidR="001D4580" w:rsidRDefault="001D4580" w:rsidP="009D26D4">
      <w:pPr>
        <w:autoSpaceDE w:val="0"/>
        <w:spacing w:after="0" w:line="240" w:lineRule="auto"/>
        <w:jc w:val="right"/>
        <w:rPr>
          <w:rFonts w:ascii="Times New Roman" w:hAnsi="Times New Roman"/>
          <w:sz w:val="28"/>
          <w:szCs w:val="28"/>
        </w:rPr>
      </w:pPr>
    </w:p>
    <w:p w14:paraId="3A775227" w14:textId="77777777" w:rsidR="001D4580" w:rsidRDefault="001D4580" w:rsidP="009D26D4">
      <w:pPr>
        <w:autoSpaceDE w:val="0"/>
        <w:spacing w:after="0" w:line="240" w:lineRule="auto"/>
        <w:jc w:val="right"/>
        <w:rPr>
          <w:rFonts w:ascii="Times New Roman" w:hAnsi="Times New Roman"/>
          <w:sz w:val="28"/>
          <w:szCs w:val="28"/>
        </w:rPr>
      </w:pPr>
    </w:p>
    <w:p w14:paraId="65CA9B65" w14:textId="77777777" w:rsidR="001D4580" w:rsidRDefault="001D4580" w:rsidP="009D26D4">
      <w:pPr>
        <w:autoSpaceDE w:val="0"/>
        <w:spacing w:after="0" w:line="240" w:lineRule="auto"/>
        <w:jc w:val="right"/>
        <w:rPr>
          <w:rFonts w:ascii="Times New Roman" w:hAnsi="Times New Roman"/>
          <w:sz w:val="28"/>
          <w:szCs w:val="28"/>
        </w:rPr>
      </w:pPr>
    </w:p>
    <w:p w14:paraId="443E8F29" w14:textId="77777777" w:rsidR="001D4580" w:rsidRDefault="001D4580" w:rsidP="009D26D4">
      <w:pPr>
        <w:autoSpaceDE w:val="0"/>
        <w:spacing w:after="0" w:line="240" w:lineRule="auto"/>
        <w:jc w:val="right"/>
        <w:rPr>
          <w:rFonts w:ascii="Times New Roman" w:hAnsi="Times New Roman"/>
          <w:sz w:val="28"/>
          <w:szCs w:val="28"/>
        </w:rPr>
      </w:pPr>
    </w:p>
    <w:p w14:paraId="385D8C01" w14:textId="77777777" w:rsidR="001D4580" w:rsidRDefault="001D4580" w:rsidP="009D26D4">
      <w:pPr>
        <w:autoSpaceDE w:val="0"/>
        <w:spacing w:after="0" w:line="240" w:lineRule="auto"/>
        <w:jc w:val="right"/>
        <w:rPr>
          <w:rFonts w:ascii="Times New Roman" w:hAnsi="Times New Roman"/>
          <w:sz w:val="28"/>
          <w:szCs w:val="28"/>
        </w:rPr>
      </w:pPr>
    </w:p>
    <w:p w14:paraId="21BC52A7" w14:textId="77777777" w:rsidR="001D4580" w:rsidRDefault="001D4580" w:rsidP="009D26D4">
      <w:pPr>
        <w:autoSpaceDE w:val="0"/>
        <w:spacing w:after="0" w:line="240" w:lineRule="auto"/>
        <w:jc w:val="right"/>
        <w:rPr>
          <w:rFonts w:ascii="Times New Roman" w:hAnsi="Times New Roman"/>
          <w:sz w:val="28"/>
          <w:szCs w:val="28"/>
        </w:rPr>
      </w:pPr>
    </w:p>
    <w:p w14:paraId="46E5B8CD" w14:textId="77777777" w:rsidR="001D4580" w:rsidRDefault="001D4580" w:rsidP="009D26D4">
      <w:pPr>
        <w:autoSpaceDE w:val="0"/>
        <w:spacing w:after="0" w:line="240" w:lineRule="auto"/>
        <w:jc w:val="right"/>
        <w:rPr>
          <w:rFonts w:ascii="Times New Roman" w:hAnsi="Times New Roman"/>
          <w:sz w:val="28"/>
          <w:szCs w:val="28"/>
        </w:rPr>
      </w:pPr>
    </w:p>
    <w:p w14:paraId="04DFD24D" w14:textId="3EDA29F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Приложение №3</w:t>
      </w:r>
    </w:p>
    <w:p w14:paraId="199387D3"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14:paraId="4BCE77CD"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14:paraId="4AD6DE9F" w14:textId="77777777" w:rsidR="009D26D4" w:rsidRDefault="009D26D4" w:rsidP="009D26D4">
      <w:pPr>
        <w:autoSpaceDE w:val="0"/>
        <w:spacing w:after="0" w:line="240" w:lineRule="auto"/>
        <w:jc w:val="right"/>
        <w:rPr>
          <w:rFonts w:ascii="Times New Roman" w:hAnsi="Times New Roman"/>
          <w:sz w:val="28"/>
          <w:szCs w:val="28"/>
        </w:rPr>
      </w:pPr>
      <w:r>
        <w:rPr>
          <w:rFonts w:ascii="Times New Roman" w:hAnsi="Times New Roman"/>
          <w:sz w:val="28"/>
          <w:szCs w:val="28"/>
        </w:rPr>
        <w:t>«Светлогорский городской округ»</w:t>
      </w:r>
    </w:p>
    <w:p w14:paraId="4C1BBF39" w14:textId="302749DD" w:rsidR="009D26D4" w:rsidRDefault="009D26D4" w:rsidP="009D26D4">
      <w:pPr>
        <w:pStyle w:val="ConsPlusNormal0"/>
        <w:jc w:val="right"/>
        <w:rPr>
          <w:rFonts w:ascii="Times New Roman" w:hAnsi="Times New Roman"/>
          <w:sz w:val="28"/>
          <w:szCs w:val="28"/>
        </w:rPr>
      </w:pPr>
      <w:r>
        <w:rPr>
          <w:rFonts w:ascii="Times New Roman" w:hAnsi="Times New Roman"/>
          <w:sz w:val="28"/>
          <w:szCs w:val="28"/>
        </w:rPr>
        <w:t>от «___»_______2024 №____</w:t>
      </w:r>
    </w:p>
    <w:p w14:paraId="5DE71364" w14:textId="77777777" w:rsidR="009D26D4" w:rsidRDefault="009D26D4" w:rsidP="00F8343C">
      <w:pPr>
        <w:pStyle w:val="ConsPlusNormal0"/>
        <w:jc w:val="right"/>
        <w:rPr>
          <w:rFonts w:ascii="Times New Roman" w:hAnsi="Times New Roman"/>
          <w:sz w:val="28"/>
          <w:szCs w:val="28"/>
        </w:rPr>
      </w:pPr>
    </w:p>
    <w:p w14:paraId="1368D30E" w14:textId="15E9B64A" w:rsidR="00355B67" w:rsidRDefault="00355B67" w:rsidP="00355B67">
      <w:pPr>
        <w:spacing w:after="0"/>
        <w:jc w:val="right"/>
        <w:rPr>
          <w:rFonts w:ascii="Times New Roman" w:hAnsi="Times New Roman"/>
          <w:sz w:val="28"/>
          <w:szCs w:val="28"/>
        </w:rPr>
      </w:pPr>
      <w:bookmarkStart w:id="2" w:name="P795"/>
      <w:bookmarkEnd w:id="2"/>
      <w:r>
        <w:rPr>
          <w:rFonts w:ascii="Times New Roman" w:hAnsi="Times New Roman"/>
          <w:sz w:val="28"/>
          <w:szCs w:val="28"/>
        </w:rPr>
        <w:t xml:space="preserve">Приложение № </w:t>
      </w:r>
      <w:r w:rsidR="00C7433C">
        <w:rPr>
          <w:rFonts w:ascii="Times New Roman" w:hAnsi="Times New Roman"/>
          <w:sz w:val="28"/>
          <w:szCs w:val="28"/>
        </w:rPr>
        <w:t>10</w:t>
      </w:r>
    </w:p>
    <w:p w14:paraId="37758745" w14:textId="77777777" w:rsidR="00355B67" w:rsidRDefault="00355B67" w:rsidP="00355B6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8"/>
          <w:szCs w:val="28"/>
        </w:rPr>
        <w:t xml:space="preserve">к Административному </w:t>
      </w:r>
      <w:r w:rsidRPr="006861C6">
        <w:rPr>
          <w:rFonts w:ascii="Times New Roman" w:hAnsi="Times New Roman"/>
          <w:sz w:val="26"/>
          <w:szCs w:val="26"/>
        </w:rPr>
        <w:t>регламенту</w:t>
      </w:r>
    </w:p>
    <w:p w14:paraId="4AD47126" w14:textId="5AF1BE97" w:rsidR="00355B67" w:rsidRPr="00355B67" w:rsidRDefault="00355B67" w:rsidP="00355B67">
      <w:pPr>
        <w:pStyle w:val="ConsPlusNonformat"/>
        <w:ind w:left="3119"/>
        <w:jc w:val="right"/>
        <w:rPr>
          <w:rFonts w:ascii="Times New Roman" w:hAnsi="Times New Roman" w:cs="Times New Roman"/>
          <w:i/>
          <w:iCs/>
          <w:sz w:val="26"/>
          <w:szCs w:val="26"/>
        </w:rPr>
      </w:pPr>
      <w:r w:rsidRPr="00355B67">
        <w:rPr>
          <w:rFonts w:ascii="Times New Roman" w:hAnsi="Times New Roman" w:cs="Times New Roman"/>
          <w:i/>
          <w:iCs/>
          <w:sz w:val="26"/>
          <w:szCs w:val="26"/>
        </w:rPr>
        <w:t>Примерная форма</w:t>
      </w:r>
    </w:p>
    <w:p w14:paraId="60B361E2" w14:textId="77777777" w:rsidR="00355B67" w:rsidRDefault="00355B67" w:rsidP="00355B67">
      <w:pPr>
        <w:pStyle w:val="ConsPlusNonformat"/>
        <w:ind w:left="3119"/>
        <w:jc w:val="right"/>
        <w:rPr>
          <w:rFonts w:ascii="Times New Roman" w:hAnsi="Times New Roman" w:cs="Times New Roman"/>
          <w:sz w:val="26"/>
          <w:szCs w:val="26"/>
        </w:rPr>
      </w:pPr>
    </w:p>
    <w:p w14:paraId="5DCC9E90" w14:textId="0729912F" w:rsidR="00355B67" w:rsidRPr="006861C6" w:rsidRDefault="00355B67" w:rsidP="00355B67">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14:paraId="0DEBE517" w14:textId="77777777" w:rsidR="00355B67" w:rsidRPr="0092614D"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 xml:space="preserve">от </w:t>
      </w:r>
      <w:r w:rsidRPr="0092614D">
        <w:rPr>
          <w:rFonts w:ascii="Times New Roman" w:hAnsi="Times New Roman" w:cs="Times New Roman"/>
          <w:sz w:val="26"/>
          <w:szCs w:val="26"/>
        </w:rPr>
        <w:t>_______________________________________</w:t>
      </w:r>
    </w:p>
    <w:p w14:paraId="2DC0509D" w14:textId="77777777" w:rsidR="00355B67" w:rsidRPr="003C2871" w:rsidRDefault="00355B67" w:rsidP="00355B67">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14:paraId="45E165C9" w14:textId="77777777" w:rsidR="00355B67" w:rsidRPr="006861C6" w:rsidRDefault="00355B67" w:rsidP="00355B67">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14:paraId="730AA62F" w14:textId="77777777" w:rsidR="00355B67" w:rsidRPr="006861C6" w:rsidRDefault="00355B67" w:rsidP="00355B67">
      <w:pPr>
        <w:pStyle w:val="ConsPlusNonformat"/>
        <w:ind w:left="3119"/>
        <w:jc w:val="right"/>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14:paraId="7A9654ED" w14:textId="77777777" w:rsidR="00355B67" w:rsidRPr="003C2871" w:rsidRDefault="00355B67" w:rsidP="00355B67">
      <w:pPr>
        <w:pStyle w:val="ConsPlusNonformat"/>
        <w:ind w:left="3402" w:hanging="283"/>
        <w:jc w:val="right"/>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14:paraId="7445120A" w14:textId="77777777" w:rsidR="00355B67" w:rsidRPr="006861C6" w:rsidRDefault="00355B67" w:rsidP="00355B67">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14:paraId="18D1F2E9" w14:textId="77777777" w:rsidR="00355B67" w:rsidRDefault="00355B67" w:rsidP="00355B67">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14:paraId="49609010" w14:textId="77777777" w:rsidR="00355B67" w:rsidRPr="00754B7F" w:rsidRDefault="00355B67" w:rsidP="00355B67">
      <w:pPr>
        <w:shd w:val="clear" w:color="auto" w:fill="FFFFFF"/>
        <w:tabs>
          <w:tab w:val="left" w:pos="4260"/>
        </w:tabs>
        <w:rPr>
          <w:rFonts w:ascii="Times New Roman" w:hAnsi="Times New Roman"/>
          <w:b/>
          <w:bCs/>
          <w:color w:val="2C2D2E"/>
          <w:sz w:val="28"/>
          <w:szCs w:val="28"/>
        </w:rPr>
      </w:pPr>
    </w:p>
    <w:p w14:paraId="1883913A" w14:textId="77777777" w:rsidR="00355B67" w:rsidRPr="00754B7F" w:rsidRDefault="00355B67" w:rsidP="00355B67">
      <w:pPr>
        <w:shd w:val="clear" w:color="auto" w:fill="FFFFFF" w:themeFill="background1"/>
        <w:spacing w:after="0"/>
        <w:jc w:val="center"/>
        <w:rPr>
          <w:rFonts w:ascii="Times New Roman" w:hAnsi="Times New Roman"/>
          <w:color w:val="2C2D2E"/>
          <w:sz w:val="24"/>
          <w:szCs w:val="24"/>
        </w:rPr>
      </w:pPr>
      <w:r w:rsidRPr="10E95FFA">
        <w:rPr>
          <w:rFonts w:ascii="Times New Roman" w:hAnsi="Times New Roman"/>
          <w:b/>
          <w:bCs/>
          <w:color w:val="2C2D2E"/>
          <w:sz w:val="24"/>
          <w:szCs w:val="24"/>
        </w:rPr>
        <w:t>Заявление</w:t>
      </w:r>
    </w:p>
    <w:p w14:paraId="0A6728A1" w14:textId="77777777" w:rsidR="00355B67" w:rsidRPr="00754B7F" w:rsidRDefault="00355B67" w:rsidP="00355B67">
      <w:pPr>
        <w:shd w:val="clear" w:color="auto" w:fill="FFFFFF"/>
        <w:jc w:val="center"/>
        <w:rPr>
          <w:rFonts w:ascii="Times New Roman" w:hAnsi="Times New Roman"/>
          <w:color w:val="2C2D2E"/>
          <w:sz w:val="24"/>
          <w:szCs w:val="24"/>
        </w:rPr>
      </w:pPr>
      <w:r w:rsidRPr="00754B7F">
        <w:rPr>
          <w:rFonts w:ascii="Times New Roman" w:hAnsi="Times New Roman"/>
          <w:b/>
          <w:bCs/>
          <w:color w:val="2C2D2E"/>
          <w:sz w:val="24"/>
          <w:szCs w:val="24"/>
        </w:rPr>
        <w:t>о выдаче дубликата результата предоставления муниципальной услуги</w:t>
      </w:r>
    </w:p>
    <w:p w14:paraId="328E51B3" w14:textId="77777777" w:rsidR="00355B67" w:rsidRPr="00754B7F" w:rsidRDefault="00355B67" w:rsidP="00355B67">
      <w:pPr>
        <w:shd w:val="clear" w:color="auto" w:fill="FFFFFF"/>
        <w:ind w:firstLine="540"/>
        <w:jc w:val="both"/>
        <w:rPr>
          <w:rFonts w:ascii="Times New Roman" w:hAnsi="Times New Roman"/>
          <w:color w:val="2C2D2E"/>
          <w:sz w:val="24"/>
          <w:szCs w:val="24"/>
        </w:rPr>
      </w:pPr>
      <w:r w:rsidRPr="00754B7F">
        <w:rPr>
          <w:rFonts w:ascii="Times New Roman" w:hAnsi="Times New Roman"/>
          <w:color w:val="2C2D2E"/>
          <w:sz w:val="24"/>
          <w:szCs w:val="24"/>
        </w:rPr>
        <w:t> </w:t>
      </w:r>
    </w:p>
    <w:p w14:paraId="18E1161F" w14:textId="77777777" w:rsidR="00355B67" w:rsidRPr="00754B7F" w:rsidRDefault="00355B67" w:rsidP="00355B67">
      <w:pPr>
        <w:widowControl w:val="0"/>
        <w:autoSpaceDE w:val="0"/>
        <w:autoSpaceDN w:val="0"/>
        <w:adjustRightInd w:val="0"/>
        <w:ind w:firstLine="708"/>
        <w:jc w:val="both"/>
        <w:rPr>
          <w:rFonts w:ascii="Times New Roman" w:hAnsi="Times New Roman"/>
          <w:color w:val="2C2D2E"/>
          <w:sz w:val="24"/>
          <w:szCs w:val="24"/>
        </w:rPr>
      </w:pPr>
      <w:r w:rsidRPr="00754B7F">
        <w:rPr>
          <w:rFonts w:ascii="Times New Roman" w:hAnsi="Times New Roman"/>
          <w:sz w:val="24"/>
          <w:szCs w:val="24"/>
        </w:rPr>
        <w:t xml:space="preserve">Прошу </w:t>
      </w:r>
      <w:r w:rsidRPr="00754B7F">
        <w:rPr>
          <w:rFonts w:ascii="Times New Roman" w:hAnsi="Times New Roman"/>
          <w:color w:val="2C2D2E"/>
          <w:sz w:val="24"/>
          <w:szCs w:val="24"/>
        </w:rPr>
        <w:t>выдать дубликат результата предоставления муниципальной услуги _____________________________________________________________________________</w:t>
      </w:r>
    </w:p>
    <w:p w14:paraId="0E1A71CA" w14:textId="77777777" w:rsidR="00355B67" w:rsidRPr="00754B7F" w:rsidRDefault="00355B67" w:rsidP="00355B67">
      <w:pPr>
        <w:pStyle w:val="ConsPlusNonformat"/>
        <w:jc w:val="both"/>
        <w:rPr>
          <w:rFonts w:ascii="Times New Roman" w:hAnsi="Times New Roman" w:cs="Times New Roman"/>
          <w:color w:val="2C2D2E"/>
          <w:sz w:val="24"/>
          <w:szCs w:val="24"/>
        </w:rPr>
      </w:pPr>
      <w:r w:rsidRPr="00754B7F">
        <w:rPr>
          <w:rFonts w:ascii="Times New Roman" w:hAnsi="Times New Roman" w:cs="Times New Roman"/>
          <w:color w:val="2C2D2E"/>
          <w:sz w:val="24"/>
          <w:szCs w:val="24"/>
        </w:rPr>
        <w:t>_____________________________________________________________________________</w:t>
      </w:r>
    </w:p>
    <w:p w14:paraId="278C13A6" w14:textId="77777777" w:rsidR="00355B67" w:rsidRPr="00754B7F" w:rsidRDefault="00355B67" w:rsidP="00355B67">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355B67" w:rsidRPr="00754B7F" w14:paraId="1F787727" w14:textId="77777777" w:rsidTr="003D38C8">
        <w:tc>
          <w:tcPr>
            <w:tcW w:w="3974" w:type="dxa"/>
            <w:tcBorders>
              <w:top w:val="nil"/>
              <w:left w:val="nil"/>
              <w:bottom w:val="single" w:sz="4" w:space="0" w:color="auto"/>
              <w:right w:val="nil"/>
            </w:tcBorders>
          </w:tcPr>
          <w:p w14:paraId="43DA82CC" w14:textId="77777777" w:rsidR="00355B67" w:rsidRPr="00754B7F" w:rsidRDefault="00355B67" w:rsidP="003D38C8">
            <w:pPr>
              <w:widowControl w:val="0"/>
              <w:autoSpaceDE w:val="0"/>
              <w:autoSpaceDN w:val="0"/>
              <w:adjustRightInd w:val="0"/>
              <w:rPr>
                <w:rFonts w:ascii="Times New Roman" w:hAnsi="Times New Roman"/>
                <w:sz w:val="24"/>
                <w:szCs w:val="24"/>
                <w:lang w:eastAsia="en-US"/>
              </w:rPr>
            </w:pPr>
          </w:p>
        </w:tc>
        <w:tc>
          <w:tcPr>
            <w:tcW w:w="302" w:type="dxa"/>
          </w:tcPr>
          <w:p w14:paraId="30D8AE7E"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14:paraId="03AADE3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4D1B6734"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14:paraId="2F530877"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r>
      <w:tr w:rsidR="00355B67" w:rsidRPr="00754B7F" w14:paraId="2EFE3603" w14:textId="77777777" w:rsidTr="003D38C8">
        <w:tc>
          <w:tcPr>
            <w:tcW w:w="3974" w:type="dxa"/>
            <w:tcBorders>
              <w:top w:val="single" w:sz="4" w:space="0" w:color="auto"/>
              <w:left w:val="nil"/>
              <w:bottom w:val="nil"/>
              <w:right w:val="nil"/>
            </w:tcBorders>
            <w:hideMark/>
          </w:tcPr>
          <w:p w14:paraId="6B7FD64D"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(должность - для заявителя - юридического лица;</w:t>
            </w:r>
          </w:p>
          <w:p w14:paraId="224D3E96"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Ф.И.О. - для заявителя – физического лица или представителя заявителя)</w:t>
            </w:r>
          </w:p>
        </w:tc>
        <w:tc>
          <w:tcPr>
            <w:tcW w:w="302" w:type="dxa"/>
          </w:tcPr>
          <w:p w14:paraId="0866C8A7"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1474" w:type="dxa"/>
            <w:tcBorders>
              <w:top w:val="single" w:sz="4" w:space="0" w:color="auto"/>
              <w:left w:val="nil"/>
              <w:bottom w:val="nil"/>
              <w:right w:val="nil"/>
            </w:tcBorders>
            <w:hideMark/>
          </w:tcPr>
          <w:p w14:paraId="6A2C5F12"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(подпись)</w:t>
            </w:r>
          </w:p>
        </w:tc>
        <w:tc>
          <w:tcPr>
            <w:tcW w:w="336" w:type="dxa"/>
          </w:tcPr>
          <w:p w14:paraId="43481C6A" w14:textId="77777777" w:rsidR="00355B67" w:rsidRPr="00754B7F" w:rsidRDefault="00355B67" w:rsidP="003D38C8">
            <w:pPr>
              <w:widowControl w:val="0"/>
              <w:autoSpaceDE w:val="0"/>
              <w:autoSpaceDN w:val="0"/>
              <w:adjustRightInd w:val="0"/>
              <w:jc w:val="center"/>
              <w:rPr>
                <w:rFonts w:ascii="Times New Roman" w:hAnsi="Times New Roman"/>
                <w:lang w:eastAsia="en-US"/>
              </w:rPr>
            </w:pPr>
          </w:p>
        </w:tc>
        <w:tc>
          <w:tcPr>
            <w:tcW w:w="2891" w:type="dxa"/>
            <w:tcBorders>
              <w:top w:val="single" w:sz="4" w:space="0" w:color="auto"/>
              <w:left w:val="nil"/>
              <w:bottom w:val="nil"/>
              <w:right w:val="nil"/>
            </w:tcBorders>
            <w:hideMark/>
          </w:tcPr>
          <w:p w14:paraId="4076F768" w14:textId="77777777" w:rsidR="00355B67" w:rsidRPr="00754B7F" w:rsidRDefault="00355B67" w:rsidP="003D38C8">
            <w:pPr>
              <w:widowControl w:val="0"/>
              <w:autoSpaceDE w:val="0"/>
              <w:autoSpaceDN w:val="0"/>
              <w:adjustRightInd w:val="0"/>
              <w:jc w:val="center"/>
              <w:rPr>
                <w:rFonts w:ascii="Times New Roman" w:hAnsi="Times New Roman"/>
                <w:lang w:eastAsia="en-US"/>
              </w:rPr>
            </w:pPr>
            <w:r w:rsidRPr="00754B7F">
              <w:rPr>
                <w:rFonts w:ascii="Times New Roman" w:hAnsi="Times New Roman"/>
              </w:rPr>
              <w:t>(расшифровка подписи)</w:t>
            </w:r>
          </w:p>
        </w:tc>
      </w:tr>
      <w:tr w:rsidR="00355B67" w:rsidRPr="00754B7F" w14:paraId="79492BB0" w14:textId="77777777" w:rsidTr="003D38C8">
        <w:tc>
          <w:tcPr>
            <w:tcW w:w="3974" w:type="dxa"/>
            <w:vAlign w:val="bottom"/>
            <w:hideMark/>
          </w:tcPr>
          <w:p w14:paraId="696AD3C6"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424B461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"__" ______________ 20__ г.</w:t>
            </w:r>
          </w:p>
        </w:tc>
        <w:tc>
          <w:tcPr>
            <w:tcW w:w="302" w:type="dxa"/>
          </w:tcPr>
          <w:p w14:paraId="5CCCE786"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1474" w:type="dxa"/>
          </w:tcPr>
          <w:p w14:paraId="3BDAF398"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336" w:type="dxa"/>
          </w:tcPr>
          <w:p w14:paraId="59BFE7FB"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p>
        </w:tc>
        <w:tc>
          <w:tcPr>
            <w:tcW w:w="2891" w:type="dxa"/>
            <w:hideMark/>
          </w:tcPr>
          <w:p w14:paraId="32337940" w14:textId="77777777" w:rsidR="00355B67" w:rsidRPr="00754B7F" w:rsidRDefault="00355B67" w:rsidP="003D38C8">
            <w:pPr>
              <w:widowControl w:val="0"/>
              <w:autoSpaceDE w:val="0"/>
              <w:autoSpaceDN w:val="0"/>
              <w:adjustRightInd w:val="0"/>
              <w:jc w:val="center"/>
              <w:rPr>
                <w:rFonts w:ascii="Times New Roman" w:hAnsi="Times New Roman"/>
                <w:sz w:val="24"/>
                <w:szCs w:val="24"/>
              </w:rPr>
            </w:pPr>
          </w:p>
          <w:p w14:paraId="7BBF69C2" w14:textId="77777777" w:rsidR="00355B67" w:rsidRPr="00754B7F" w:rsidRDefault="00355B67" w:rsidP="003D38C8">
            <w:pPr>
              <w:widowControl w:val="0"/>
              <w:autoSpaceDE w:val="0"/>
              <w:autoSpaceDN w:val="0"/>
              <w:adjustRightInd w:val="0"/>
              <w:jc w:val="center"/>
              <w:rPr>
                <w:rFonts w:ascii="Times New Roman" w:hAnsi="Times New Roman"/>
                <w:sz w:val="24"/>
                <w:szCs w:val="24"/>
                <w:lang w:eastAsia="en-US"/>
              </w:rPr>
            </w:pPr>
            <w:r w:rsidRPr="00754B7F">
              <w:rPr>
                <w:rFonts w:ascii="Times New Roman" w:hAnsi="Times New Roman"/>
                <w:sz w:val="24"/>
                <w:szCs w:val="24"/>
              </w:rPr>
              <w:t>М.П. (при наличии)</w:t>
            </w:r>
          </w:p>
        </w:tc>
      </w:tr>
    </w:tbl>
    <w:p w14:paraId="7DF0CA62" w14:textId="53D642C7" w:rsidR="00747360" w:rsidRDefault="00747360" w:rsidP="00355B67"/>
    <w:sectPr w:rsidR="00747360">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793B9" w14:textId="77777777" w:rsidR="0043760A" w:rsidRDefault="0043760A" w:rsidP="006D057D">
      <w:pPr>
        <w:spacing w:after="0" w:line="240" w:lineRule="auto"/>
      </w:pPr>
      <w:r>
        <w:separator/>
      </w:r>
    </w:p>
  </w:endnote>
  <w:endnote w:type="continuationSeparator" w:id="0">
    <w:p w14:paraId="75C597A5" w14:textId="77777777" w:rsidR="0043760A" w:rsidRDefault="0043760A"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13D74" w14:textId="77777777" w:rsidR="0043760A" w:rsidRDefault="0043760A" w:rsidP="006D057D">
      <w:pPr>
        <w:spacing w:after="0" w:line="240" w:lineRule="auto"/>
      </w:pPr>
      <w:r>
        <w:separator/>
      </w:r>
    </w:p>
  </w:footnote>
  <w:footnote w:type="continuationSeparator" w:id="0">
    <w:p w14:paraId="60BCE711" w14:textId="77777777" w:rsidR="0043760A" w:rsidRDefault="0043760A"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05906"/>
    <w:rsid w:val="00014743"/>
    <w:rsid w:val="000238FA"/>
    <w:rsid w:val="00024379"/>
    <w:rsid w:val="000276D7"/>
    <w:rsid w:val="00030DA1"/>
    <w:rsid w:val="00035C4B"/>
    <w:rsid w:val="00037186"/>
    <w:rsid w:val="000441D0"/>
    <w:rsid w:val="00071F93"/>
    <w:rsid w:val="0007620A"/>
    <w:rsid w:val="00076DC6"/>
    <w:rsid w:val="00076F6F"/>
    <w:rsid w:val="00081075"/>
    <w:rsid w:val="00086F17"/>
    <w:rsid w:val="00093174"/>
    <w:rsid w:val="00094869"/>
    <w:rsid w:val="00097DC7"/>
    <w:rsid w:val="000A58AF"/>
    <w:rsid w:val="000A7EEF"/>
    <w:rsid w:val="000B281B"/>
    <w:rsid w:val="000B5A76"/>
    <w:rsid w:val="000C2060"/>
    <w:rsid w:val="000C2B01"/>
    <w:rsid w:val="000D06A8"/>
    <w:rsid w:val="000D543F"/>
    <w:rsid w:val="000E6166"/>
    <w:rsid w:val="000F2C1F"/>
    <w:rsid w:val="000F3A72"/>
    <w:rsid w:val="00102676"/>
    <w:rsid w:val="00103E29"/>
    <w:rsid w:val="00105A62"/>
    <w:rsid w:val="00112E2B"/>
    <w:rsid w:val="00112E96"/>
    <w:rsid w:val="00115341"/>
    <w:rsid w:val="00126739"/>
    <w:rsid w:val="00131453"/>
    <w:rsid w:val="00140024"/>
    <w:rsid w:val="00140FC9"/>
    <w:rsid w:val="0016315B"/>
    <w:rsid w:val="0016516E"/>
    <w:rsid w:val="00182640"/>
    <w:rsid w:val="00182D94"/>
    <w:rsid w:val="001831F4"/>
    <w:rsid w:val="00183B58"/>
    <w:rsid w:val="001855BC"/>
    <w:rsid w:val="00196815"/>
    <w:rsid w:val="001A34D8"/>
    <w:rsid w:val="001A3883"/>
    <w:rsid w:val="001B1976"/>
    <w:rsid w:val="001B56C8"/>
    <w:rsid w:val="001C7D97"/>
    <w:rsid w:val="001D0967"/>
    <w:rsid w:val="001D1671"/>
    <w:rsid w:val="001D2F5F"/>
    <w:rsid w:val="001D3203"/>
    <w:rsid w:val="001D4580"/>
    <w:rsid w:val="001D646B"/>
    <w:rsid w:val="001D7046"/>
    <w:rsid w:val="001E0ADB"/>
    <w:rsid w:val="001E1637"/>
    <w:rsid w:val="001E26C1"/>
    <w:rsid w:val="001E2E32"/>
    <w:rsid w:val="001E7EE5"/>
    <w:rsid w:val="001F19A2"/>
    <w:rsid w:val="001F2B4F"/>
    <w:rsid w:val="001F4F71"/>
    <w:rsid w:val="001F55E2"/>
    <w:rsid w:val="001F5B8D"/>
    <w:rsid w:val="001F73B1"/>
    <w:rsid w:val="00203B91"/>
    <w:rsid w:val="00204DF3"/>
    <w:rsid w:val="00207A9B"/>
    <w:rsid w:val="0021568C"/>
    <w:rsid w:val="00215DB6"/>
    <w:rsid w:val="0022035B"/>
    <w:rsid w:val="00220FBA"/>
    <w:rsid w:val="002227F2"/>
    <w:rsid w:val="002239A9"/>
    <w:rsid w:val="002339A2"/>
    <w:rsid w:val="0024293D"/>
    <w:rsid w:val="00243504"/>
    <w:rsid w:val="002506E3"/>
    <w:rsid w:val="00250A04"/>
    <w:rsid w:val="00254A4B"/>
    <w:rsid w:val="00257C13"/>
    <w:rsid w:val="00270A69"/>
    <w:rsid w:val="00281C0C"/>
    <w:rsid w:val="00283561"/>
    <w:rsid w:val="0029300C"/>
    <w:rsid w:val="002A3501"/>
    <w:rsid w:val="002A3938"/>
    <w:rsid w:val="002B75CD"/>
    <w:rsid w:val="002C06DB"/>
    <w:rsid w:val="002C2502"/>
    <w:rsid w:val="002C44DC"/>
    <w:rsid w:val="002D075F"/>
    <w:rsid w:val="002D1CE2"/>
    <w:rsid w:val="002D3DFA"/>
    <w:rsid w:val="002D6635"/>
    <w:rsid w:val="002D7EA2"/>
    <w:rsid w:val="002E7A4C"/>
    <w:rsid w:val="002F31A1"/>
    <w:rsid w:val="00305F78"/>
    <w:rsid w:val="003117BE"/>
    <w:rsid w:val="00317D33"/>
    <w:rsid w:val="00323882"/>
    <w:rsid w:val="00326631"/>
    <w:rsid w:val="00341D40"/>
    <w:rsid w:val="00346E91"/>
    <w:rsid w:val="00352186"/>
    <w:rsid w:val="00354AFF"/>
    <w:rsid w:val="00355008"/>
    <w:rsid w:val="00355B67"/>
    <w:rsid w:val="00361D38"/>
    <w:rsid w:val="00361D3F"/>
    <w:rsid w:val="00376658"/>
    <w:rsid w:val="00380D5C"/>
    <w:rsid w:val="00387140"/>
    <w:rsid w:val="00387E1F"/>
    <w:rsid w:val="00396F0F"/>
    <w:rsid w:val="00397E67"/>
    <w:rsid w:val="003A457C"/>
    <w:rsid w:val="003A55B3"/>
    <w:rsid w:val="003A6511"/>
    <w:rsid w:val="003A6A97"/>
    <w:rsid w:val="003B000A"/>
    <w:rsid w:val="003B3172"/>
    <w:rsid w:val="003C1CB0"/>
    <w:rsid w:val="003C39C8"/>
    <w:rsid w:val="003D4CB6"/>
    <w:rsid w:val="003D5CEB"/>
    <w:rsid w:val="003E0522"/>
    <w:rsid w:val="003E1389"/>
    <w:rsid w:val="003E6D76"/>
    <w:rsid w:val="00400CF7"/>
    <w:rsid w:val="00402CFD"/>
    <w:rsid w:val="00411513"/>
    <w:rsid w:val="00415B4C"/>
    <w:rsid w:val="00417440"/>
    <w:rsid w:val="00417A02"/>
    <w:rsid w:val="004372E8"/>
    <w:rsid w:val="0043760A"/>
    <w:rsid w:val="00451770"/>
    <w:rsid w:val="00456D9B"/>
    <w:rsid w:val="00460DA0"/>
    <w:rsid w:val="00474980"/>
    <w:rsid w:val="0047673B"/>
    <w:rsid w:val="0049088A"/>
    <w:rsid w:val="004B0532"/>
    <w:rsid w:val="004B1DA8"/>
    <w:rsid w:val="004B483E"/>
    <w:rsid w:val="004B5D38"/>
    <w:rsid w:val="004C3E1B"/>
    <w:rsid w:val="004C4603"/>
    <w:rsid w:val="004C6D77"/>
    <w:rsid w:val="004D36A0"/>
    <w:rsid w:val="004F548B"/>
    <w:rsid w:val="00503ED9"/>
    <w:rsid w:val="0050718D"/>
    <w:rsid w:val="005104DB"/>
    <w:rsid w:val="00523EAD"/>
    <w:rsid w:val="00531669"/>
    <w:rsid w:val="00544A35"/>
    <w:rsid w:val="00553E30"/>
    <w:rsid w:val="00562F38"/>
    <w:rsid w:val="005637CB"/>
    <w:rsid w:val="00566AA5"/>
    <w:rsid w:val="005703DC"/>
    <w:rsid w:val="005712F4"/>
    <w:rsid w:val="00571362"/>
    <w:rsid w:val="005734C5"/>
    <w:rsid w:val="00583830"/>
    <w:rsid w:val="00586108"/>
    <w:rsid w:val="00586615"/>
    <w:rsid w:val="00595F4B"/>
    <w:rsid w:val="005A126C"/>
    <w:rsid w:val="005A2A8B"/>
    <w:rsid w:val="005A44E0"/>
    <w:rsid w:val="005A5995"/>
    <w:rsid w:val="005B0793"/>
    <w:rsid w:val="005B32FF"/>
    <w:rsid w:val="005B6197"/>
    <w:rsid w:val="005C24D6"/>
    <w:rsid w:val="005C3DE9"/>
    <w:rsid w:val="005C4170"/>
    <w:rsid w:val="005C5CA4"/>
    <w:rsid w:val="005D1C6C"/>
    <w:rsid w:val="005D3257"/>
    <w:rsid w:val="005D563A"/>
    <w:rsid w:val="005D5BCF"/>
    <w:rsid w:val="005D632B"/>
    <w:rsid w:val="005E1BFB"/>
    <w:rsid w:val="005E5A33"/>
    <w:rsid w:val="005F2230"/>
    <w:rsid w:val="00600EEF"/>
    <w:rsid w:val="00604A33"/>
    <w:rsid w:val="006056D6"/>
    <w:rsid w:val="0061725F"/>
    <w:rsid w:val="00625465"/>
    <w:rsid w:val="00633255"/>
    <w:rsid w:val="00642061"/>
    <w:rsid w:val="006506E8"/>
    <w:rsid w:val="0066785C"/>
    <w:rsid w:val="00676934"/>
    <w:rsid w:val="0068395C"/>
    <w:rsid w:val="00683AAC"/>
    <w:rsid w:val="00691C2F"/>
    <w:rsid w:val="00694194"/>
    <w:rsid w:val="006B2FD8"/>
    <w:rsid w:val="006B7B73"/>
    <w:rsid w:val="006C0E9B"/>
    <w:rsid w:val="006C1CA7"/>
    <w:rsid w:val="006C28F2"/>
    <w:rsid w:val="006C4DE8"/>
    <w:rsid w:val="006D057D"/>
    <w:rsid w:val="006D12A3"/>
    <w:rsid w:val="006D2FA6"/>
    <w:rsid w:val="006E25CA"/>
    <w:rsid w:val="006E72E7"/>
    <w:rsid w:val="006F177E"/>
    <w:rsid w:val="00704C9F"/>
    <w:rsid w:val="007103E1"/>
    <w:rsid w:val="0071194D"/>
    <w:rsid w:val="00732B30"/>
    <w:rsid w:val="00733D09"/>
    <w:rsid w:val="00747360"/>
    <w:rsid w:val="007535BB"/>
    <w:rsid w:val="007758A4"/>
    <w:rsid w:val="00783D52"/>
    <w:rsid w:val="00794BEA"/>
    <w:rsid w:val="00797500"/>
    <w:rsid w:val="007B39D9"/>
    <w:rsid w:val="007B51D7"/>
    <w:rsid w:val="007C43FD"/>
    <w:rsid w:val="007C551F"/>
    <w:rsid w:val="007C7F0E"/>
    <w:rsid w:val="007CF7A6"/>
    <w:rsid w:val="007D3719"/>
    <w:rsid w:val="007E35DB"/>
    <w:rsid w:val="007F4CA4"/>
    <w:rsid w:val="00800BAF"/>
    <w:rsid w:val="008224C3"/>
    <w:rsid w:val="00844CE2"/>
    <w:rsid w:val="008608E5"/>
    <w:rsid w:val="0086433D"/>
    <w:rsid w:val="00873EC8"/>
    <w:rsid w:val="0087542C"/>
    <w:rsid w:val="008769D1"/>
    <w:rsid w:val="00880A03"/>
    <w:rsid w:val="00880DB6"/>
    <w:rsid w:val="0088649E"/>
    <w:rsid w:val="0088778E"/>
    <w:rsid w:val="008B041D"/>
    <w:rsid w:val="008B5E9A"/>
    <w:rsid w:val="008D667D"/>
    <w:rsid w:val="008E2CD3"/>
    <w:rsid w:val="008E2D7C"/>
    <w:rsid w:val="008E5093"/>
    <w:rsid w:val="008E52F5"/>
    <w:rsid w:val="008E60D0"/>
    <w:rsid w:val="008E7509"/>
    <w:rsid w:val="008F66BA"/>
    <w:rsid w:val="009016DC"/>
    <w:rsid w:val="00905F71"/>
    <w:rsid w:val="0092491B"/>
    <w:rsid w:val="00931CD5"/>
    <w:rsid w:val="009456DF"/>
    <w:rsid w:val="009506B7"/>
    <w:rsid w:val="0095215F"/>
    <w:rsid w:val="009662B2"/>
    <w:rsid w:val="0097400D"/>
    <w:rsid w:val="00985418"/>
    <w:rsid w:val="00995357"/>
    <w:rsid w:val="00996903"/>
    <w:rsid w:val="00997422"/>
    <w:rsid w:val="00997752"/>
    <w:rsid w:val="009A08D1"/>
    <w:rsid w:val="009A2B12"/>
    <w:rsid w:val="009A6DCE"/>
    <w:rsid w:val="009B0DBC"/>
    <w:rsid w:val="009C5D06"/>
    <w:rsid w:val="009C6651"/>
    <w:rsid w:val="009D26D4"/>
    <w:rsid w:val="009D34C5"/>
    <w:rsid w:val="009E0555"/>
    <w:rsid w:val="009E19F3"/>
    <w:rsid w:val="009E3405"/>
    <w:rsid w:val="009E7583"/>
    <w:rsid w:val="009F42B2"/>
    <w:rsid w:val="00A01EBF"/>
    <w:rsid w:val="00A05AA3"/>
    <w:rsid w:val="00A10FAF"/>
    <w:rsid w:val="00A23D4B"/>
    <w:rsid w:val="00A3632B"/>
    <w:rsid w:val="00A511AD"/>
    <w:rsid w:val="00A523BF"/>
    <w:rsid w:val="00A60C32"/>
    <w:rsid w:val="00A6396D"/>
    <w:rsid w:val="00A70702"/>
    <w:rsid w:val="00A70F42"/>
    <w:rsid w:val="00A81214"/>
    <w:rsid w:val="00A8152E"/>
    <w:rsid w:val="00A818E3"/>
    <w:rsid w:val="00A83707"/>
    <w:rsid w:val="00AA1F78"/>
    <w:rsid w:val="00AA2BBE"/>
    <w:rsid w:val="00AA49E8"/>
    <w:rsid w:val="00AA6ACD"/>
    <w:rsid w:val="00AB142E"/>
    <w:rsid w:val="00AB159E"/>
    <w:rsid w:val="00AB1A8D"/>
    <w:rsid w:val="00AC21E5"/>
    <w:rsid w:val="00AC443D"/>
    <w:rsid w:val="00AC7402"/>
    <w:rsid w:val="00AD097B"/>
    <w:rsid w:val="00AE1B00"/>
    <w:rsid w:val="00AE60B4"/>
    <w:rsid w:val="00AE711F"/>
    <w:rsid w:val="00AE7392"/>
    <w:rsid w:val="00AE7B77"/>
    <w:rsid w:val="00AF3546"/>
    <w:rsid w:val="00AF38E5"/>
    <w:rsid w:val="00B0021B"/>
    <w:rsid w:val="00B02AF8"/>
    <w:rsid w:val="00B02E43"/>
    <w:rsid w:val="00B06CAD"/>
    <w:rsid w:val="00B153F5"/>
    <w:rsid w:val="00B16CA5"/>
    <w:rsid w:val="00B171E8"/>
    <w:rsid w:val="00B24700"/>
    <w:rsid w:val="00B252CE"/>
    <w:rsid w:val="00B27E63"/>
    <w:rsid w:val="00B33058"/>
    <w:rsid w:val="00B367A7"/>
    <w:rsid w:val="00B40A76"/>
    <w:rsid w:val="00B40C5A"/>
    <w:rsid w:val="00B41DF2"/>
    <w:rsid w:val="00B60216"/>
    <w:rsid w:val="00B612BC"/>
    <w:rsid w:val="00B66F5D"/>
    <w:rsid w:val="00B67AF8"/>
    <w:rsid w:val="00B750BD"/>
    <w:rsid w:val="00B77846"/>
    <w:rsid w:val="00B808E0"/>
    <w:rsid w:val="00B85724"/>
    <w:rsid w:val="00B874F9"/>
    <w:rsid w:val="00B911F5"/>
    <w:rsid w:val="00BA0A5E"/>
    <w:rsid w:val="00BA12E0"/>
    <w:rsid w:val="00BA7501"/>
    <w:rsid w:val="00BB2D80"/>
    <w:rsid w:val="00BD2596"/>
    <w:rsid w:val="00BE238B"/>
    <w:rsid w:val="00BE687E"/>
    <w:rsid w:val="00BE7BDF"/>
    <w:rsid w:val="00C034E9"/>
    <w:rsid w:val="00C04C40"/>
    <w:rsid w:val="00C06482"/>
    <w:rsid w:val="00C06570"/>
    <w:rsid w:val="00C10442"/>
    <w:rsid w:val="00C13185"/>
    <w:rsid w:val="00C23C44"/>
    <w:rsid w:val="00C3618B"/>
    <w:rsid w:val="00C4094B"/>
    <w:rsid w:val="00C469E7"/>
    <w:rsid w:val="00C47A8E"/>
    <w:rsid w:val="00C55EBB"/>
    <w:rsid w:val="00C62A71"/>
    <w:rsid w:val="00C640D6"/>
    <w:rsid w:val="00C66DFB"/>
    <w:rsid w:val="00C713F3"/>
    <w:rsid w:val="00C739B5"/>
    <w:rsid w:val="00C7433C"/>
    <w:rsid w:val="00C8134E"/>
    <w:rsid w:val="00C830D9"/>
    <w:rsid w:val="00C83E2B"/>
    <w:rsid w:val="00C8654F"/>
    <w:rsid w:val="00C96719"/>
    <w:rsid w:val="00CA4313"/>
    <w:rsid w:val="00CA76C6"/>
    <w:rsid w:val="00CA783D"/>
    <w:rsid w:val="00CC41B9"/>
    <w:rsid w:val="00CC561A"/>
    <w:rsid w:val="00CC5DEC"/>
    <w:rsid w:val="00CD0D3C"/>
    <w:rsid w:val="00CD0DBC"/>
    <w:rsid w:val="00CD3957"/>
    <w:rsid w:val="00CE1C36"/>
    <w:rsid w:val="00CE28CC"/>
    <w:rsid w:val="00CE33B2"/>
    <w:rsid w:val="00CE721F"/>
    <w:rsid w:val="00CF24B1"/>
    <w:rsid w:val="00CF26F6"/>
    <w:rsid w:val="00D07A65"/>
    <w:rsid w:val="00D1028C"/>
    <w:rsid w:val="00D23AB2"/>
    <w:rsid w:val="00D2629E"/>
    <w:rsid w:val="00D2679E"/>
    <w:rsid w:val="00D426BE"/>
    <w:rsid w:val="00D458A2"/>
    <w:rsid w:val="00D4613F"/>
    <w:rsid w:val="00D4697A"/>
    <w:rsid w:val="00D64E8D"/>
    <w:rsid w:val="00D66CDF"/>
    <w:rsid w:val="00D66F04"/>
    <w:rsid w:val="00D729B0"/>
    <w:rsid w:val="00D762CF"/>
    <w:rsid w:val="00D84A95"/>
    <w:rsid w:val="00D85605"/>
    <w:rsid w:val="00D9091A"/>
    <w:rsid w:val="00D933AE"/>
    <w:rsid w:val="00D95623"/>
    <w:rsid w:val="00D95D90"/>
    <w:rsid w:val="00D97E7E"/>
    <w:rsid w:val="00DC45A1"/>
    <w:rsid w:val="00DD79A6"/>
    <w:rsid w:val="00DE61BD"/>
    <w:rsid w:val="00DF6B6C"/>
    <w:rsid w:val="00DF74A7"/>
    <w:rsid w:val="00E0460C"/>
    <w:rsid w:val="00E06642"/>
    <w:rsid w:val="00E13547"/>
    <w:rsid w:val="00E1509A"/>
    <w:rsid w:val="00E32EDC"/>
    <w:rsid w:val="00E436B0"/>
    <w:rsid w:val="00E437FF"/>
    <w:rsid w:val="00E53C12"/>
    <w:rsid w:val="00E550F7"/>
    <w:rsid w:val="00E76979"/>
    <w:rsid w:val="00E87CD0"/>
    <w:rsid w:val="00E939AC"/>
    <w:rsid w:val="00E93E7F"/>
    <w:rsid w:val="00E966B2"/>
    <w:rsid w:val="00EA6274"/>
    <w:rsid w:val="00EB14AD"/>
    <w:rsid w:val="00EB4F3F"/>
    <w:rsid w:val="00EC6AC0"/>
    <w:rsid w:val="00EC6FCD"/>
    <w:rsid w:val="00EC7D27"/>
    <w:rsid w:val="00ED1E26"/>
    <w:rsid w:val="00ED5299"/>
    <w:rsid w:val="00EE634A"/>
    <w:rsid w:val="00EE7F3C"/>
    <w:rsid w:val="00EF1237"/>
    <w:rsid w:val="00EF7993"/>
    <w:rsid w:val="00F00EFD"/>
    <w:rsid w:val="00F02D06"/>
    <w:rsid w:val="00F02FD7"/>
    <w:rsid w:val="00F11669"/>
    <w:rsid w:val="00F24F02"/>
    <w:rsid w:val="00F27ED4"/>
    <w:rsid w:val="00F3597B"/>
    <w:rsid w:val="00F44EC9"/>
    <w:rsid w:val="00F44F99"/>
    <w:rsid w:val="00F47EFC"/>
    <w:rsid w:val="00F54A38"/>
    <w:rsid w:val="00F67A44"/>
    <w:rsid w:val="00F71461"/>
    <w:rsid w:val="00F714F0"/>
    <w:rsid w:val="00F8343C"/>
    <w:rsid w:val="00F85042"/>
    <w:rsid w:val="00F9702B"/>
    <w:rsid w:val="00FA1BE2"/>
    <w:rsid w:val="00FA532D"/>
    <w:rsid w:val="00FA6377"/>
    <w:rsid w:val="00FB35D6"/>
    <w:rsid w:val="00FB5E1E"/>
    <w:rsid w:val="00FD33A1"/>
    <w:rsid w:val="00FD59A2"/>
    <w:rsid w:val="00FE2289"/>
    <w:rsid w:val="00FE2CCD"/>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uiPriority w:val="99"/>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 w:type="character" w:styleId="aff1">
    <w:name w:val="Unresolved Mention"/>
    <w:basedOn w:val="a0"/>
    <w:uiPriority w:val="99"/>
    <w:semiHidden/>
    <w:unhideWhenUsed/>
    <w:rsid w:val="00E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923793">
      <w:bodyDiv w:val="1"/>
      <w:marLeft w:val="0"/>
      <w:marRight w:val="0"/>
      <w:marTop w:val="0"/>
      <w:marBottom w:val="0"/>
      <w:divBdr>
        <w:top w:val="none" w:sz="0" w:space="0" w:color="auto"/>
        <w:left w:val="none" w:sz="0" w:space="0" w:color="auto"/>
        <w:bottom w:val="none" w:sz="0" w:space="0" w:color="auto"/>
        <w:right w:val="none" w:sz="0" w:space="0" w:color="auto"/>
      </w:divBdr>
    </w:div>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584146799">
      <w:bodyDiv w:val="1"/>
      <w:marLeft w:val="0"/>
      <w:marRight w:val="0"/>
      <w:marTop w:val="0"/>
      <w:marBottom w:val="0"/>
      <w:divBdr>
        <w:top w:val="none" w:sz="0" w:space="0" w:color="auto"/>
        <w:left w:val="none" w:sz="0" w:space="0" w:color="auto"/>
        <w:bottom w:val="none" w:sz="0" w:space="0" w:color="auto"/>
        <w:right w:val="none" w:sz="0" w:space="0" w:color="auto"/>
      </w:divBdr>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82419">
      <w:bodyDiv w:val="1"/>
      <w:marLeft w:val="0"/>
      <w:marRight w:val="0"/>
      <w:marTop w:val="0"/>
      <w:marBottom w:val="0"/>
      <w:divBdr>
        <w:top w:val="none" w:sz="0" w:space="0" w:color="auto"/>
        <w:left w:val="none" w:sz="0" w:space="0" w:color="auto"/>
        <w:bottom w:val="none" w:sz="0" w:space="0" w:color="auto"/>
        <w:right w:val="none" w:sz="0" w:space="0" w:color="auto"/>
      </w:divBdr>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185022785">
      <w:bodyDiv w:val="1"/>
      <w:marLeft w:val="0"/>
      <w:marRight w:val="0"/>
      <w:marTop w:val="0"/>
      <w:marBottom w:val="0"/>
      <w:divBdr>
        <w:top w:val="none" w:sz="0" w:space="0" w:color="auto"/>
        <w:left w:val="none" w:sz="0" w:space="0" w:color="auto"/>
        <w:bottom w:val="none" w:sz="0" w:space="0" w:color="auto"/>
        <w:right w:val="none" w:sz="0" w:space="0" w:color="auto"/>
      </w:divBdr>
    </w:div>
    <w:div w:id="1359235819">
      <w:bodyDiv w:val="1"/>
      <w:marLeft w:val="0"/>
      <w:marRight w:val="0"/>
      <w:marTop w:val="0"/>
      <w:marBottom w:val="0"/>
      <w:divBdr>
        <w:top w:val="none" w:sz="0" w:space="0" w:color="auto"/>
        <w:left w:val="none" w:sz="0" w:space="0" w:color="auto"/>
        <w:bottom w:val="none" w:sz="0" w:space="0" w:color="auto"/>
        <w:right w:val="none" w:sz="0" w:space="0" w:color="auto"/>
      </w:divBdr>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7503">
      <w:bodyDiv w:val="1"/>
      <w:marLeft w:val="0"/>
      <w:marRight w:val="0"/>
      <w:marTop w:val="0"/>
      <w:marBottom w:val="0"/>
      <w:divBdr>
        <w:top w:val="none" w:sz="0" w:space="0" w:color="auto"/>
        <w:left w:val="none" w:sz="0" w:space="0" w:color="auto"/>
        <w:bottom w:val="none" w:sz="0" w:space="0" w:color="auto"/>
        <w:right w:val="none" w:sz="0" w:space="0" w:color="auto"/>
      </w:divBdr>
    </w:div>
    <w:div w:id="1634477388">
      <w:bodyDiv w:val="1"/>
      <w:marLeft w:val="0"/>
      <w:marRight w:val="0"/>
      <w:marTop w:val="0"/>
      <w:marBottom w:val="0"/>
      <w:divBdr>
        <w:top w:val="none" w:sz="0" w:space="0" w:color="auto"/>
        <w:left w:val="none" w:sz="0" w:space="0" w:color="auto"/>
        <w:bottom w:val="none" w:sz="0" w:space="0" w:color="auto"/>
        <w:right w:val="none" w:sz="0" w:space="0" w:color="auto"/>
      </w:divBdr>
    </w:div>
    <w:div w:id="1655797841">
      <w:bodyDiv w:val="1"/>
      <w:marLeft w:val="0"/>
      <w:marRight w:val="0"/>
      <w:marTop w:val="0"/>
      <w:marBottom w:val="0"/>
      <w:divBdr>
        <w:top w:val="none" w:sz="0" w:space="0" w:color="auto"/>
        <w:left w:val="none" w:sz="0" w:space="0" w:color="auto"/>
        <w:bottom w:val="none" w:sz="0" w:space="0" w:color="auto"/>
        <w:right w:val="none" w:sz="0" w:space="0" w:color="auto"/>
      </w:divBdr>
    </w:div>
    <w:div w:id="1697579091">
      <w:bodyDiv w:val="1"/>
      <w:marLeft w:val="0"/>
      <w:marRight w:val="0"/>
      <w:marTop w:val="0"/>
      <w:marBottom w:val="0"/>
      <w:divBdr>
        <w:top w:val="none" w:sz="0" w:space="0" w:color="auto"/>
        <w:left w:val="none" w:sz="0" w:space="0" w:color="auto"/>
        <w:bottom w:val="none" w:sz="0" w:space="0" w:color="auto"/>
        <w:right w:val="none" w:sz="0" w:space="0" w:color="auto"/>
      </w:divBdr>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49365285">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18</Pages>
  <Words>5581</Words>
  <Characters>31816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295</cp:revision>
  <cp:lastPrinted>2022-01-19T22:28:00Z</cp:lastPrinted>
  <dcterms:created xsi:type="dcterms:W3CDTF">2024-03-25T14:23:00Z</dcterms:created>
  <dcterms:modified xsi:type="dcterms:W3CDTF">2024-04-27T10:24:00Z</dcterms:modified>
</cp:coreProperties>
</file>