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C4DEF7" w14:textId="47238824" w:rsidR="2AD43E3B" w:rsidRDefault="2AD43E3B" w:rsidP="3A41698B">
      <w:pPr>
        <w:spacing w:after="0" w:line="240" w:lineRule="auto"/>
        <w:jc w:val="right"/>
        <w:rPr>
          <w:rFonts w:ascii="Georgia" w:hAnsi="Georgia" w:cs="Georgia"/>
          <w:b/>
          <w:bCs/>
          <w:sz w:val="28"/>
          <w:szCs w:val="28"/>
        </w:rPr>
      </w:pPr>
      <w:r w:rsidRPr="3A41698B">
        <w:rPr>
          <w:rFonts w:ascii="Georgia" w:hAnsi="Georgia" w:cs="Georgia"/>
          <w:b/>
          <w:bCs/>
          <w:sz w:val="28"/>
          <w:szCs w:val="28"/>
        </w:rPr>
        <w:t>Проект</w:t>
      </w:r>
    </w:p>
    <w:p w14:paraId="545E616D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14:paraId="5E087DDA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14:paraId="1E679BAC" w14:textId="77777777" w:rsidR="006D057D" w:rsidRDefault="006D057D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456D9B" w:rsidRDefault="006D057D" w:rsidP="00456D9B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14:paraId="672A6659" w14:textId="77777777" w:rsidR="006D057D" w:rsidRDefault="006D057D"/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Default="006D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E2A545" w14:textId="1D5948B2" w:rsidR="00C04C40" w:rsidRDefault="0087542C" w:rsidP="00E53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456D9B" w:rsidRPr="3A41698B">
        <w:rPr>
          <w:rFonts w:ascii="Times New Roman" w:hAnsi="Times New Roman"/>
          <w:sz w:val="28"/>
          <w:szCs w:val="28"/>
        </w:rPr>
        <w:t>____</w:t>
      </w:r>
      <w:proofErr w:type="gramStart"/>
      <w:r w:rsidR="00456D9B" w:rsidRPr="3A41698B">
        <w:rPr>
          <w:rFonts w:ascii="Times New Roman" w:hAnsi="Times New Roman"/>
          <w:sz w:val="28"/>
          <w:szCs w:val="28"/>
        </w:rPr>
        <w:t>_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456D9B" w:rsidRPr="3A41698B">
        <w:rPr>
          <w:rFonts w:ascii="Times New Roman" w:hAnsi="Times New Roman"/>
          <w:sz w:val="28"/>
          <w:szCs w:val="28"/>
        </w:rPr>
        <w:t>_</w:t>
      </w:r>
      <w:proofErr w:type="gramEnd"/>
      <w:r w:rsidR="00456D9B" w:rsidRPr="3A41698B">
        <w:rPr>
          <w:rFonts w:ascii="Times New Roman" w:hAnsi="Times New Roman"/>
          <w:sz w:val="28"/>
          <w:szCs w:val="28"/>
        </w:rPr>
        <w:t>_______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456D9B" w:rsidRPr="3A41698B">
        <w:rPr>
          <w:rFonts w:ascii="Times New Roman" w:hAnsi="Times New Roman"/>
          <w:sz w:val="28"/>
          <w:szCs w:val="28"/>
        </w:rPr>
        <w:t>_____</w:t>
      </w:r>
    </w:p>
    <w:p w14:paraId="02EB378F" w14:textId="77777777" w:rsidR="00C04C40" w:rsidRDefault="00C04C4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4FDBD7" w14:textId="77777777" w:rsidR="00E53C12" w:rsidRP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14:paraId="06053777" w14:textId="77777777" w:rsid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14:paraId="03BF7D73" w14:textId="2BCB6C10" w:rsidR="00E53C12" w:rsidRPr="00456D9B" w:rsidRDefault="00E53C12" w:rsidP="3668DE6B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668DE6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bookmarkStart w:id="0" w:name="_Hlk163571646"/>
      <w:r w:rsidR="00F714F0" w:rsidRPr="3668DE6B">
        <w:rPr>
          <w:rFonts w:ascii="Times New Roman" w:hAnsi="Times New Roman"/>
          <w:b/>
          <w:bCs/>
          <w:sz w:val="28"/>
          <w:szCs w:val="28"/>
        </w:rPr>
        <w:t>«</w:t>
      </w:r>
      <w:r w:rsidR="0BDAD8B5" w:rsidRPr="3668DE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Предоставление гражданам земельных участков, находящихся в садоводческих товариществах</w:t>
      </w:r>
      <w:r w:rsidRPr="3668DE6B">
        <w:rPr>
          <w:rFonts w:ascii="Times New Roman" w:hAnsi="Times New Roman"/>
          <w:b/>
          <w:bCs/>
          <w:sz w:val="28"/>
          <w:szCs w:val="28"/>
        </w:rPr>
        <w:t xml:space="preserve">», утвержденный 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3668DE6B">
        <w:rPr>
          <w:rFonts w:ascii="Times New Roman" w:hAnsi="Times New Roman"/>
          <w:b/>
          <w:bCs/>
          <w:sz w:val="28"/>
          <w:szCs w:val="28"/>
        </w:rPr>
        <w:t>м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</w:t>
      </w:r>
      <w:r w:rsidR="6F513FFB" w:rsidRPr="3668DE6B"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</w:t>
      </w:r>
    </w:p>
    <w:p w14:paraId="01636785" w14:textId="50C0EBC6" w:rsidR="3A41698B" w:rsidRDefault="00456D9B" w:rsidP="00CC5DEC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668DE6B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420788E0" w:rsidRPr="3668DE6B">
        <w:rPr>
          <w:rFonts w:ascii="Times New Roman" w:hAnsi="Times New Roman"/>
          <w:b/>
          <w:bCs/>
          <w:sz w:val="28"/>
          <w:szCs w:val="28"/>
        </w:rPr>
        <w:t>24.01.</w:t>
      </w:r>
      <w:r w:rsidRPr="3668DE6B">
        <w:rPr>
          <w:rFonts w:ascii="Times New Roman" w:hAnsi="Times New Roman"/>
          <w:b/>
          <w:bCs/>
          <w:sz w:val="28"/>
          <w:szCs w:val="28"/>
        </w:rPr>
        <w:t>2022 №</w:t>
      </w:r>
      <w:r w:rsidR="5A46960D" w:rsidRPr="3668DE6B">
        <w:rPr>
          <w:rFonts w:ascii="Times New Roman" w:hAnsi="Times New Roman"/>
          <w:b/>
          <w:bCs/>
          <w:sz w:val="28"/>
          <w:szCs w:val="28"/>
        </w:rPr>
        <w:t>59</w:t>
      </w:r>
    </w:p>
    <w:bookmarkEnd w:id="0"/>
    <w:p w14:paraId="6A05A809" w14:textId="77777777" w:rsidR="006D057D" w:rsidRDefault="006D057D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0546A01F" w:rsidR="006D057D" w:rsidRDefault="00456D9B" w:rsidP="3A4169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1EE1D5" w14:textId="6250FA7F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41C8F396" w14:textId="77777777" w:rsidR="006D057D" w:rsidRDefault="006D057D" w:rsidP="00456D9B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811C0B4" w14:textId="7C935514" w:rsidR="00456D9B" w:rsidRPr="00400CF7" w:rsidRDefault="00456D9B" w:rsidP="00400CF7">
      <w:pPr>
        <w:numPr>
          <w:ilvl w:val="0"/>
          <w:numId w:val="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Внести в </w:t>
      </w:r>
      <w:r w:rsidR="00E53C12" w:rsidRPr="3668DE6B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муниципального образования «Светлогорский городской округ» предоставления муниципальной услуги </w:t>
      </w:r>
      <w:r w:rsidR="00400CF7" w:rsidRPr="3668DE6B">
        <w:rPr>
          <w:rFonts w:ascii="Times New Roman" w:hAnsi="Times New Roman"/>
          <w:sz w:val="28"/>
          <w:szCs w:val="28"/>
        </w:rPr>
        <w:t>«</w:t>
      </w:r>
      <w:r w:rsidR="2B114378"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Предоставление гражданам земельных участков, находящихся в садоводческих товариществах</w:t>
      </w:r>
      <w:r w:rsidR="00400CF7" w:rsidRPr="3668DE6B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муниципального образования «Светлогорский городской округ» от 24.01.2022 № </w:t>
      </w:r>
      <w:r w:rsidR="2CD69782" w:rsidRPr="3668DE6B">
        <w:rPr>
          <w:rFonts w:ascii="Times New Roman" w:hAnsi="Times New Roman"/>
          <w:sz w:val="28"/>
          <w:szCs w:val="28"/>
        </w:rPr>
        <w:t>59</w:t>
      </w:r>
      <w:r w:rsidR="00F714F0" w:rsidRPr="3668DE6B">
        <w:rPr>
          <w:rFonts w:ascii="Times New Roman" w:hAnsi="Times New Roman"/>
          <w:sz w:val="28"/>
          <w:szCs w:val="28"/>
        </w:rPr>
        <w:t xml:space="preserve"> </w:t>
      </w:r>
      <w:r w:rsidRPr="3668DE6B">
        <w:rPr>
          <w:rFonts w:ascii="Times New Roman" w:hAnsi="Times New Roman"/>
          <w:sz w:val="28"/>
          <w:szCs w:val="28"/>
        </w:rPr>
        <w:t>следующие изменения:</w:t>
      </w:r>
    </w:p>
    <w:p w14:paraId="197E5752" w14:textId="17D1CC85" w:rsidR="00456D9B" w:rsidRPr="003E0522" w:rsidRDefault="22315CA9" w:rsidP="00AE1B00">
      <w:pPr>
        <w:numPr>
          <w:ilvl w:val="1"/>
          <w:numId w:val="3"/>
        </w:numPr>
        <w:tabs>
          <w:tab w:val="left" w:pos="4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 </w:t>
      </w:r>
      <w:r w:rsidR="6002D38E" w:rsidRPr="3668DE6B">
        <w:rPr>
          <w:rFonts w:ascii="Times New Roman" w:hAnsi="Times New Roman"/>
          <w:sz w:val="28"/>
          <w:szCs w:val="28"/>
        </w:rPr>
        <w:t>в</w:t>
      </w:r>
      <w:r w:rsidRPr="3668DE6B">
        <w:rPr>
          <w:rFonts w:ascii="Times New Roman" w:hAnsi="Times New Roman"/>
          <w:sz w:val="28"/>
          <w:szCs w:val="28"/>
        </w:rPr>
        <w:t xml:space="preserve"> </w:t>
      </w:r>
      <w:r w:rsidR="00E53C12" w:rsidRPr="3668DE6B">
        <w:rPr>
          <w:rFonts w:ascii="Times New Roman" w:hAnsi="Times New Roman"/>
          <w:sz w:val="28"/>
          <w:szCs w:val="28"/>
        </w:rPr>
        <w:t xml:space="preserve">абзаце втором </w:t>
      </w:r>
      <w:r w:rsidR="170F2944" w:rsidRPr="3668DE6B">
        <w:rPr>
          <w:rFonts w:ascii="Times New Roman" w:hAnsi="Times New Roman"/>
          <w:sz w:val="28"/>
          <w:szCs w:val="28"/>
        </w:rPr>
        <w:t xml:space="preserve">пункта 1.1 </w:t>
      </w:r>
      <w:r w:rsidR="00E53C12" w:rsidRPr="3668DE6B">
        <w:rPr>
          <w:rFonts w:ascii="Times New Roman" w:hAnsi="Times New Roman"/>
          <w:sz w:val="28"/>
          <w:szCs w:val="28"/>
        </w:rPr>
        <w:t>слова «</w:t>
      </w:r>
      <w:r w:rsidR="0CCB9602" w:rsidRPr="3668DE6B">
        <w:rPr>
          <w:rFonts w:ascii="Times New Roman" w:hAnsi="Times New Roman"/>
          <w:sz w:val="28"/>
          <w:szCs w:val="28"/>
        </w:rPr>
        <w:t>административно-юридического отдела»</w:t>
      </w:r>
      <w:r w:rsidR="00E53C12" w:rsidRPr="3668DE6B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F41E3D" w:rsidRPr="3668DE6B">
        <w:rPr>
          <w:rFonts w:ascii="Times New Roman" w:hAnsi="Times New Roman"/>
          <w:sz w:val="28"/>
          <w:szCs w:val="28"/>
        </w:rPr>
        <w:t>отдела управления муниципальной собственностью</w:t>
      </w:r>
      <w:r w:rsidR="71D9D55A" w:rsidRPr="3668DE6B">
        <w:rPr>
          <w:rFonts w:ascii="Times New Roman" w:hAnsi="Times New Roman"/>
          <w:sz w:val="28"/>
          <w:szCs w:val="28"/>
        </w:rPr>
        <w:t>»;</w:t>
      </w:r>
    </w:p>
    <w:p w14:paraId="4546C23A" w14:textId="044F9E64" w:rsidR="00456D9B" w:rsidRPr="00571362" w:rsidRDefault="00CC5DEC" w:rsidP="00F41E3D">
      <w:pPr>
        <w:tabs>
          <w:tab w:val="left" w:pos="1080"/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41E3D">
        <w:rPr>
          <w:rFonts w:ascii="Times New Roman" w:hAnsi="Times New Roman"/>
          <w:sz w:val="28"/>
          <w:szCs w:val="28"/>
        </w:rPr>
        <w:t xml:space="preserve">в </w:t>
      </w:r>
      <w:r w:rsidR="1EA7B8C0" w:rsidRPr="00571362">
        <w:rPr>
          <w:rFonts w:ascii="Times New Roman" w:hAnsi="Times New Roman"/>
          <w:sz w:val="28"/>
          <w:szCs w:val="28"/>
        </w:rPr>
        <w:t>пункте 1.</w:t>
      </w:r>
      <w:r>
        <w:rPr>
          <w:rFonts w:ascii="Times New Roman" w:hAnsi="Times New Roman"/>
          <w:sz w:val="28"/>
          <w:szCs w:val="28"/>
        </w:rPr>
        <w:t>3</w:t>
      </w:r>
      <w:r w:rsidR="1EA7B8C0" w:rsidRPr="00571362">
        <w:rPr>
          <w:rFonts w:ascii="Times New Roman" w:hAnsi="Times New Roman"/>
          <w:sz w:val="28"/>
          <w:szCs w:val="28"/>
        </w:rPr>
        <w:t>:</w:t>
      </w:r>
    </w:p>
    <w:p w14:paraId="6B563993" w14:textId="32B3EC46" w:rsidR="00F41E3D" w:rsidRDefault="0C7C59D8" w:rsidP="3668DE6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lastRenderedPageBreak/>
        <w:t>1.</w:t>
      </w:r>
      <w:r w:rsidR="00F41E3D" w:rsidRPr="3668DE6B">
        <w:rPr>
          <w:rFonts w:ascii="Times New Roman" w:hAnsi="Times New Roman"/>
          <w:sz w:val="28"/>
          <w:szCs w:val="28"/>
        </w:rPr>
        <w:t>2</w:t>
      </w:r>
      <w:r w:rsidRPr="3668DE6B">
        <w:rPr>
          <w:rFonts w:ascii="Times New Roman" w:hAnsi="Times New Roman"/>
          <w:sz w:val="28"/>
          <w:szCs w:val="28"/>
        </w:rPr>
        <w:t xml:space="preserve">.1. </w:t>
      </w:r>
      <w:r w:rsidR="24D43F3B" w:rsidRPr="3668DE6B">
        <w:rPr>
          <w:rFonts w:ascii="Times New Roman" w:hAnsi="Times New Roman"/>
          <w:sz w:val="28"/>
          <w:szCs w:val="28"/>
        </w:rPr>
        <w:t>в</w:t>
      </w:r>
      <w:r w:rsidR="0C8B2BAC" w:rsidRPr="3668DE6B">
        <w:rPr>
          <w:rFonts w:ascii="Times New Roman" w:hAnsi="Times New Roman"/>
          <w:sz w:val="28"/>
          <w:szCs w:val="28"/>
        </w:rPr>
        <w:t xml:space="preserve"> абзаце девятом </w:t>
      </w:r>
      <w:r w:rsidR="13B6C325" w:rsidRPr="3668DE6B">
        <w:rPr>
          <w:rFonts w:ascii="Times New Roman" w:hAnsi="Times New Roman"/>
          <w:sz w:val="28"/>
          <w:szCs w:val="28"/>
        </w:rPr>
        <w:t>подпункта</w:t>
      </w:r>
      <w:r w:rsidR="006D2FAA">
        <w:rPr>
          <w:rFonts w:ascii="Times New Roman" w:hAnsi="Times New Roman"/>
          <w:sz w:val="28"/>
          <w:szCs w:val="28"/>
        </w:rPr>
        <w:t xml:space="preserve"> 1.3.1</w:t>
      </w:r>
      <w:r w:rsidR="13B6C325" w:rsidRPr="3668DE6B">
        <w:rPr>
          <w:rFonts w:ascii="Times New Roman" w:hAnsi="Times New Roman"/>
          <w:sz w:val="28"/>
          <w:szCs w:val="28"/>
        </w:rPr>
        <w:t xml:space="preserve"> </w:t>
      </w:r>
      <w:r w:rsidR="0A63B611" w:rsidRPr="3668DE6B">
        <w:rPr>
          <w:rFonts w:ascii="Times New Roman" w:hAnsi="Times New Roman"/>
          <w:sz w:val="28"/>
          <w:szCs w:val="28"/>
        </w:rPr>
        <w:t xml:space="preserve">цифры </w:t>
      </w:r>
      <w:r w:rsidR="00F41E3D" w:rsidRPr="3668DE6B">
        <w:rPr>
          <w:rFonts w:ascii="Times New Roman" w:hAnsi="Times New Roman"/>
          <w:sz w:val="28"/>
          <w:szCs w:val="28"/>
        </w:rPr>
        <w:t xml:space="preserve">«21» заменить </w:t>
      </w:r>
      <w:r w:rsidR="73C5EF76" w:rsidRPr="3668DE6B">
        <w:rPr>
          <w:rFonts w:ascii="Times New Roman" w:hAnsi="Times New Roman"/>
          <w:sz w:val="28"/>
          <w:szCs w:val="28"/>
        </w:rPr>
        <w:t>цифрами «34»;</w:t>
      </w:r>
    </w:p>
    <w:p w14:paraId="67296BD4" w14:textId="1E31F90B" w:rsidR="00F41E3D" w:rsidRDefault="4CF1761E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F41E3D" w:rsidRPr="3668DE6B">
        <w:rPr>
          <w:rFonts w:ascii="Times New Roman" w:hAnsi="Times New Roman"/>
          <w:sz w:val="28"/>
          <w:szCs w:val="28"/>
        </w:rPr>
        <w:t>2</w:t>
      </w:r>
      <w:r w:rsidR="00076F6F" w:rsidRPr="3668DE6B">
        <w:rPr>
          <w:rFonts w:ascii="Times New Roman" w:hAnsi="Times New Roman"/>
          <w:sz w:val="28"/>
          <w:szCs w:val="28"/>
        </w:rPr>
        <w:t>.</w:t>
      </w:r>
      <w:r w:rsidRPr="3668DE6B">
        <w:rPr>
          <w:rFonts w:ascii="Times New Roman" w:hAnsi="Times New Roman"/>
          <w:sz w:val="28"/>
          <w:szCs w:val="28"/>
        </w:rPr>
        <w:t xml:space="preserve">2. </w:t>
      </w:r>
      <w:r w:rsidR="003E0522" w:rsidRPr="3668DE6B">
        <w:rPr>
          <w:rFonts w:ascii="Times New Roman" w:hAnsi="Times New Roman"/>
          <w:sz w:val="28"/>
          <w:szCs w:val="28"/>
        </w:rPr>
        <w:t>абзац трет</w:t>
      </w:r>
      <w:r w:rsidR="00F41E3D" w:rsidRPr="3668DE6B">
        <w:rPr>
          <w:rFonts w:ascii="Times New Roman" w:hAnsi="Times New Roman"/>
          <w:sz w:val="28"/>
          <w:szCs w:val="28"/>
        </w:rPr>
        <w:t>ий</w:t>
      </w:r>
      <w:r w:rsidR="003E0522" w:rsidRPr="3668DE6B">
        <w:rPr>
          <w:rFonts w:ascii="Times New Roman" w:hAnsi="Times New Roman"/>
          <w:sz w:val="28"/>
          <w:szCs w:val="28"/>
        </w:rPr>
        <w:t xml:space="preserve"> подпункта 1.</w:t>
      </w:r>
      <w:r w:rsidR="00CC5DEC" w:rsidRPr="3668DE6B">
        <w:rPr>
          <w:rFonts w:ascii="Times New Roman" w:hAnsi="Times New Roman"/>
          <w:sz w:val="28"/>
          <w:szCs w:val="28"/>
        </w:rPr>
        <w:t>3</w:t>
      </w:r>
      <w:r w:rsidR="003E0522" w:rsidRPr="3668DE6B">
        <w:rPr>
          <w:rFonts w:ascii="Times New Roman" w:hAnsi="Times New Roman"/>
          <w:sz w:val="28"/>
          <w:szCs w:val="28"/>
        </w:rPr>
        <w:t xml:space="preserve">.2 </w:t>
      </w:r>
      <w:r w:rsidR="00F41E3D" w:rsidRPr="3668DE6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599F78BC" w14:textId="14858B6F" w:rsidR="00456D9B" w:rsidRPr="003E0522" w:rsidRDefault="00F41E3D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«- телефоны для справок Отдела о рассмотрении запросов и по вопросам предоставления муниципальной услуги: (40153)333-07, (40153)333-1</w:t>
      </w:r>
      <w:r w:rsidR="04F01A79" w:rsidRPr="3668DE6B">
        <w:rPr>
          <w:rFonts w:ascii="Times New Roman" w:hAnsi="Times New Roman"/>
          <w:sz w:val="28"/>
          <w:szCs w:val="28"/>
        </w:rPr>
        <w:t>5</w:t>
      </w:r>
      <w:r w:rsidRPr="3668DE6B">
        <w:rPr>
          <w:rFonts w:ascii="Times New Roman" w:hAnsi="Times New Roman"/>
          <w:sz w:val="28"/>
          <w:szCs w:val="28"/>
        </w:rPr>
        <w:t>, (40153)333-</w:t>
      </w:r>
      <w:r w:rsidR="310C53D2" w:rsidRPr="3668DE6B">
        <w:rPr>
          <w:rFonts w:ascii="Times New Roman" w:hAnsi="Times New Roman"/>
          <w:sz w:val="28"/>
          <w:szCs w:val="28"/>
        </w:rPr>
        <w:t>51</w:t>
      </w:r>
      <w:r w:rsidRPr="3668DE6B">
        <w:rPr>
          <w:rFonts w:ascii="Times New Roman" w:hAnsi="Times New Roman"/>
          <w:sz w:val="28"/>
          <w:szCs w:val="28"/>
        </w:rPr>
        <w:t>;»;</w:t>
      </w:r>
    </w:p>
    <w:p w14:paraId="07D97A98" w14:textId="39C3ABFE" w:rsidR="00456D9B" w:rsidRDefault="005C4170" w:rsidP="00F528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F41E3D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.3. </w:t>
      </w:r>
      <w:r w:rsidR="37D1F658" w:rsidRPr="3A41698B">
        <w:rPr>
          <w:rFonts w:ascii="Times New Roman" w:hAnsi="Times New Roman"/>
          <w:sz w:val="28"/>
          <w:szCs w:val="28"/>
        </w:rPr>
        <w:t>абзацы восьмой, девятый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37D1F658" w:rsidRPr="3A41698B">
        <w:rPr>
          <w:rFonts w:ascii="Times New Roman" w:hAnsi="Times New Roman"/>
          <w:sz w:val="28"/>
          <w:szCs w:val="28"/>
        </w:rPr>
        <w:t>.3 признать утратившими силу;</w:t>
      </w:r>
    </w:p>
    <w:p w14:paraId="7A6C0CE0" w14:textId="5A1B431D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41E3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136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 дополнить подпунктом 1.</w:t>
      </w:r>
      <w:r w:rsidR="00CC5D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.6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55E4D320" w14:textId="7DDCE980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74C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.6. 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768B18CA" w14:textId="1B38B548" w:rsidR="00F41E3D" w:rsidRDefault="793CDFAA" w:rsidP="3668DE6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D83744" w:rsidRPr="3668DE6B">
        <w:rPr>
          <w:rFonts w:ascii="Times New Roman" w:hAnsi="Times New Roman"/>
          <w:sz w:val="28"/>
          <w:szCs w:val="28"/>
        </w:rPr>
        <w:t>3</w:t>
      </w:r>
      <w:r w:rsidRPr="3668DE6B">
        <w:rPr>
          <w:rFonts w:ascii="Times New Roman" w:hAnsi="Times New Roman"/>
          <w:sz w:val="28"/>
          <w:szCs w:val="28"/>
        </w:rPr>
        <w:t>.</w:t>
      </w:r>
      <w:r w:rsidR="00CC5DEC" w:rsidRPr="3668DE6B">
        <w:rPr>
          <w:rFonts w:ascii="Times New Roman" w:hAnsi="Times New Roman"/>
          <w:sz w:val="28"/>
          <w:szCs w:val="28"/>
        </w:rPr>
        <w:t xml:space="preserve"> </w:t>
      </w:r>
      <w:r w:rsidR="15594DFD" w:rsidRPr="3668DE6B">
        <w:rPr>
          <w:rFonts w:ascii="Times New Roman" w:hAnsi="Times New Roman"/>
          <w:sz w:val="28"/>
          <w:szCs w:val="28"/>
        </w:rPr>
        <w:t>в пункте 2.4:</w:t>
      </w:r>
    </w:p>
    <w:p w14:paraId="1E2A42D6" w14:textId="1F440A58" w:rsidR="00F41E3D" w:rsidRDefault="15594DFD" w:rsidP="3668DE6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1.3.1 абзац второй изложить в следующей редакции:</w:t>
      </w:r>
    </w:p>
    <w:p w14:paraId="7DD10377" w14:textId="79DAC340" w:rsidR="00F41E3D" w:rsidRDefault="2F84839C" w:rsidP="3668DE6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«Срок предоставления муниципальной услуги составляет не более 14 календарных дней со дня регистрации запроса.</w:t>
      </w:r>
      <w:r w:rsidRPr="3668DE6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3668DE6B">
        <w:rPr>
          <w:rFonts w:ascii="Times New Roman" w:hAnsi="Times New Roman"/>
          <w:sz w:val="28"/>
          <w:szCs w:val="28"/>
        </w:rPr>
        <w:t>;</w:t>
      </w:r>
    </w:p>
    <w:p w14:paraId="64B4D762" w14:textId="1BFE7B06" w:rsidR="00F41E3D" w:rsidRDefault="2F84839C" w:rsidP="00F528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1.3.2. </w:t>
      </w:r>
      <w:r w:rsidR="00F41E3D" w:rsidRPr="3668DE6B">
        <w:rPr>
          <w:rFonts w:ascii="Times New Roman" w:hAnsi="Times New Roman"/>
          <w:sz w:val="28"/>
          <w:szCs w:val="28"/>
        </w:rPr>
        <w:t xml:space="preserve">абзацы </w:t>
      </w:r>
      <w:r w:rsidR="7102902C" w:rsidRPr="3668DE6B">
        <w:rPr>
          <w:rFonts w:ascii="Times New Roman" w:hAnsi="Times New Roman"/>
          <w:sz w:val="28"/>
          <w:szCs w:val="28"/>
        </w:rPr>
        <w:t xml:space="preserve">пятый </w:t>
      </w:r>
      <w:r w:rsidR="00F41E3D" w:rsidRPr="3668DE6B">
        <w:rPr>
          <w:rFonts w:ascii="Times New Roman" w:hAnsi="Times New Roman"/>
          <w:sz w:val="28"/>
          <w:szCs w:val="28"/>
        </w:rPr>
        <w:t xml:space="preserve">– </w:t>
      </w:r>
      <w:r w:rsidR="2F25DEBA" w:rsidRPr="3668DE6B">
        <w:rPr>
          <w:rFonts w:ascii="Times New Roman" w:hAnsi="Times New Roman"/>
          <w:sz w:val="28"/>
          <w:szCs w:val="28"/>
        </w:rPr>
        <w:t>седьмой</w:t>
      </w:r>
      <w:r w:rsidR="00F41E3D" w:rsidRPr="3668DE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566E2ABF" w14:textId="53970C04" w:rsidR="00CC5DEC" w:rsidRPr="004304BB" w:rsidRDefault="00F41E3D" w:rsidP="00F41E3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5DEC" w:rsidRPr="004304BB">
        <w:rPr>
          <w:rFonts w:ascii="Times New Roman" w:hAnsi="Times New Roman"/>
          <w:sz w:val="28"/>
          <w:szCs w:val="28"/>
        </w:rPr>
        <w:t>- выдается (в случае избрания заявителем способа получения результата в виде бумажного документа при личном обращении) в течение рабочего дня, указанного в расписке в графе «дата получения результата»;</w:t>
      </w:r>
    </w:p>
    <w:p w14:paraId="5B6AD4DA" w14:textId="77777777" w:rsidR="00CC5DEC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CE0727">
        <w:rPr>
          <w:rFonts w:ascii="Times New Roman" w:hAnsi="Times New Roman"/>
          <w:sz w:val="28"/>
          <w:szCs w:val="28"/>
        </w:rPr>
        <w:t>- направляется (в случае поступления заявления посредством ЕПГУ)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в личном кабинете на</w:t>
      </w:r>
      <w:r w:rsidRPr="00CE0727">
        <w:rPr>
          <w:rFonts w:ascii="Times New Roman" w:hAnsi="Times New Roman"/>
          <w:sz w:val="28"/>
          <w:szCs w:val="28"/>
        </w:rPr>
        <w:t xml:space="preserve"> ЕПГУ в день, являющийся днем окончания срока рассмотрения заявления;</w:t>
      </w:r>
    </w:p>
    <w:p w14:paraId="2C748584" w14:textId="123842C4" w:rsidR="00CC5DEC" w:rsidRPr="00CE0727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- направляется в виде бумажного документа почтовым отправлением по адресу, указанному </w:t>
      </w:r>
      <w:r w:rsidR="505502C5" w:rsidRPr="3668DE6B">
        <w:rPr>
          <w:rFonts w:ascii="Times New Roman" w:hAnsi="Times New Roman"/>
          <w:sz w:val="28"/>
          <w:szCs w:val="28"/>
        </w:rPr>
        <w:t>в заявлении, или направляется посредством электронной почты, указанной заявителем</w:t>
      </w:r>
      <w:r w:rsidRPr="3668DE6B">
        <w:rPr>
          <w:rFonts w:ascii="Times New Roman" w:hAnsi="Times New Roman"/>
          <w:sz w:val="28"/>
          <w:szCs w:val="28"/>
        </w:rPr>
        <w:t>;</w:t>
      </w:r>
    </w:p>
    <w:p w14:paraId="0D32D606" w14:textId="11941582" w:rsidR="00CC5DEC" w:rsidRPr="004304BB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­</w:t>
      </w:r>
      <w:r>
        <w:tab/>
      </w:r>
      <w:r w:rsidR="71A8BFB1" w:rsidRPr="3668DE6B">
        <w:rPr>
          <w:rFonts w:ascii="Times New Roman" w:hAnsi="Times New Roman"/>
          <w:sz w:val="28"/>
          <w:szCs w:val="28"/>
        </w:rPr>
        <w:t>В</w:t>
      </w:r>
      <w:r w:rsidRPr="3668DE6B">
        <w:rPr>
          <w:rFonts w:ascii="Times New Roman" w:hAnsi="Times New Roman"/>
          <w:sz w:val="28"/>
          <w:szCs w:val="28"/>
        </w:rPr>
        <w:t xml:space="preserve">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</w:t>
      </w:r>
    </w:p>
    <w:p w14:paraId="5FE84D71" w14:textId="20F71AEA" w:rsidR="00CC5DEC" w:rsidRDefault="2FA7755E" w:rsidP="00BE7BD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Администрацией, в случае возврата пакета документов из МФЦ, </w:t>
      </w:r>
      <w:r w:rsidR="342BA0A9" w:rsidRPr="3668DE6B">
        <w:rPr>
          <w:rFonts w:ascii="Times New Roman" w:hAnsi="Times New Roman"/>
          <w:sz w:val="28"/>
          <w:szCs w:val="28"/>
        </w:rPr>
        <w:t>направляется уведомление</w:t>
      </w:r>
      <w:r w:rsidRPr="3668DE6B">
        <w:rPr>
          <w:rFonts w:ascii="Times New Roman" w:hAnsi="Times New Roman"/>
          <w:sz w:val="28"/>
          <w:szCs w:val="28"/>
        </w:rPr>
        <w:t xml:space="preserve"> заявителю о готовности к подписанию проекта </w:t>
      </w:r>
      <w:r w:rsidR="77512E5D" w:rsidRPr="3668DE6B">
        <w:rPr>
          <w:rFonts w:ascii="Times New Roman" w:hAnsi="Times New Roman"/>
          <w:sz w:val="28"/>
          <w:szCs w:val="28"/>
        </w:rPr>
        <w:t>договора безвозмездной</w:t>
      </w:r>
      <w:r w:rsidRPr="3668DE6B">
        <w:rPr>
          <w:rFonts w:ascii="Times New Roman" w:hAnsi="Times New Roman"/>
          <w:sz w:val="28"/>
          <w:szCs w:val="28"/>
        </w:rPr>
        <w:t xml:space="preserve"> передачи земельного участка в собственность или акта приема-передачи земельного участка при положительном результате, по форме согласно приложению № 10 к административному регламенту</w:t>
      </w:r>
      <w:r w:rsidR="00D83744" w:rsidRPr="3668DE6B">
        <w:rPr>
          <w:rFonts w:ascii="Times New Roman" w:hAnsi="Times New Roman"/>
          <w:sz w:val="28"/>
          <w:szCs w:val="28"/>
        </w:rPr>
        <w:t>.</w:t>
      </w:r>
    </w:p>
    <w:p w14:paraId="56017231" w14:textId="278739A6" w:rsidR="5F876ED0" w:rsidRDefault="5F876ED0" w:rsidP="3668D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В случае, если результатом предоставления муниципальной услуги является проект д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оговора безвозмездной передачи земельного участка в собственность, акта приема-передачи земельного участка или договора на передачу в аренду земельного участка для ведения садоводства и огородничества</w:t>
      </w:r>
      <w:r w:rsidRPr="3668DE6B">
        <w:rPr>
          <w:rFonts w:ascii="Times New Roman" w:hAnsi="Times New Roman"/>
          <w:sz w:val="28"/>
          <w:szCs w:val="28"/>
        </w:rPr>
        <w:t xml:space="preserve">,  то независимо от выбранного заявителем способа получения результата предоставления муниципальной услуги указанный проект договора получается заявителем лично в том числе на бумажном носителе в МФЦ или Администрации, или направляется почтовым отправлением (в случае подачи заявления через ЕПГУ, посредством электронной почты или почтовой связи). </w:t>
      </w:r>
      <w:r w:rsidRPr="3668DE6B">
        <w:rPr>
          <w:rFonts w:ascii="Times New Roman" w:hAnsi="Times New Roman"/>
          <w:sz w:val="28"/>
          <w:szCs w:val="28"/>
        </w:rPr>
        <w:lastRenderedPageBreak/>
        <w:t>После получения проект договора подписывается заявителем и возвращается в Администрацию.»;</w:t>
      </w:r>
    </w:p>
    <w:p w14:paraId="2D7E00F5" w14:textId="5588DE44" w:rsidR="00C469E7" w:rsidRDefault="00D2679E" w:rsidP="3668DE6B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BD0C4A" w:rsidRPr="3668DE6B">
        <w:rPr>
          <w:rFonts w:ascii="Times New Roman" w:hAnsi="Times New Roman"/>
          <w:sz w:val="28"/>
          <w:szCs w:val="28"/>
        </w:rPr>
        <w:t>4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2CF13FC1" w:rsidRPr="3668DE6B">
        <w:rPr>
          <w:rFonts w:ascii="Times New Roman" w:hAnsi="Times New Roman"/>
          <w:sz w:val="28"/>
          <w:szCs w:val="28"/>
        </w:rPr>
        <w:t>в пункте 2.6:</w:t>
      </w:r>
    </w:p>
    <w:p w14:paraId="3637EE26" w14:textId="091003D7" w:rsidR="00C469E7" w:rsidRDefault="2CF13FC1" w:rsidP="005A126C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1.4.1. </w:t>
      </w:r>
      <w:r w:rsidR="00BD0C4A" w:rsidRPr="3668DE6B">
        <w:rPr>
          <w:rFonts w:ascii="Times New Roman" w:hAnsi="Times New Roman"/>
          <w:sz w:val="28"/>
          <w:szCs w:val="28"/>
        </w:rPr>
        <w:t>абзац третий подпункта 2.6.</w:t>
      </w:r>
      <w:r w:rsidR="59E7C7CE" w:rsidRPr="3668DE6B">
        <w:rPr>
          <w:rFonts w:ascii="Times New Roman" w:hAnsi="Times New Roman"/>
          <w:sz w:val="28"/>
          <w:szCs w:val="28"/>
        </w:rPr>
        <w:t>1</w:t>
      </w:r>
      <w:r w:rsidR="00BD0C4A" w:rsidRPr="3668DE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7C453A09" w14:textId="605246E2" w:rsidR="00BD0C4A" w:rsidRDefault="00BD0C4A" w:rsidP="3668DE6B">
      <w:pPr>
        <w:widowControl w:val="0"/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</w:t>
      </w:r>
      <w:r w:rsidR="3E372487" w:rsidRPr="3668DE6B">
        <w:rPr>
          <w:rFonts w:ascii="Times New Roman" w:hAnsi="Times New Roman"/>
          <w:sz w:val="28"/>
          <w:szCs w:val="28"/>
        </w:rPr>
        <w:t>п</w:t>
      </w:r>
      <w:r w:rsidR="3E372487"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исьменный запрос о предоставлении муниципальной услуги»;</w:t>
      </w:r>
    </w:p>
    <w:p w14:paraId="1A74766E" w14:textId="0507818D" w:rsidR="0C43B25A" w:rsidRDefault="0C43B25A" w:rsidP="3668DE6B">
      <w:pPr>
        <w:widowControl w:val="0"/>
        <w:tabs>
          <w:tab w:val="left" w:pos="284"/>
          <w:tab w:val="left" w:pos="851"/>
          <w:tab w:val="left" w:pos="993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1.4.2. абзац второй подпункта 2.6.2 изложить в следующей редакции:</w:t>
      </w:r>
    </w:p>
    <w:p w14:paraId="69CC8701" w14:textId="0FD78D80" w:rsidR="4E91C7F4" w:rsidRDefault="4E91C7F4" w:rsidP="3668DE6B">
      <w:pPr>
        <w:widowControl w:val="0"/>
        <w:tabs>
          <w:tab w:val="left" w:pos="284"/>
          <w:tab w:val="left" w:pos="851"/>
          <w:tab w:val="left" w:pos="993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«– фамилия, имя, отчество (последнее – при наличии), реквизиты документа, удостоверяющего личность заявителя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Pr="3668DE6B">
        <w:rPr>
          <w:rFonts w:ascii="Times New Roman" w:hAnsi="Times New Roman"/>
          <w:sz w:val="28"/>
          <w:szCs w:val="28"/>
        </w:rPr>
        <w:t xml:space="preserve">;  </w:t>
      </w:r>
    </w:p>
    <w:p w14:paraId="2977F7AB" w14:textId="151BF6AB" w:rsidR="001B1976" w:rsidRDefault="00BE687E" w:rsidP="00F528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BD0C4A" w:rsidRPr="3668DE6B">
        <w:rPr>
          <w:rFonts w:ascii="Times New Roman" w:hAnsi="Times New Roman"/>
          <w:sz w:val="28"/>
          <w:szCs w:val="28"/>
        </w:rPr>
        <w:t>5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2A3B0A24" w:rsidRPr="3668DE6B">
        <w:rPr>
          <w:rFonts w:ascii="Times New Roman" w:hAnsi="Times New Roman"/>
          <w:sz w:val="28"/>
          <w:szCs w:val="28"/>
        </w:rPr>
        <w:t>абзацы третий - пятый пункта 2.7 и</w:t>
      </w:r>
      <w:r w:rsidR="53866F98" w:rsidRPr="3668DE6B">
        <w:rPr>
          <w:rFonts w:ascii="Times New Roman" w:hAnsi="Times New Roman"/>
          <w:sz w:val="28"/>
          <w:szCs w:val="28"/>
        </w:rPr>
        <w:t>зложить в следующей редакции:</w:t>
      </w:r>
    </w:p>
    <w:p w14:paraId="1C2D0ECE" w14:textId="5CB2305F" w:rsidR="001B1976" w:rsidRDefault="53866F98" w:rsidP="3668DE6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«Запрещается требовать от заявителя:</w:t>
      </w:r>
    </w:p>
    <w:p w14:paraId="44B881E6" w14:textId="22A6B890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14:paraId="163BD974" w14:textId="739A65F8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A31963E" w14:textId="1AD5E68D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95F0737" w14:textId="00992E72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210-ФЗ.»;</w:t>
      </w:r>
    </w:p>
    <w:p w14:paraId="74154F01" w14:textId="441C420A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0366C5F4" w14:textId="4A5C4FB5" w:rsidR="00D9091A" w:rsidRDefault="002D6635" w:rsidP="00A04C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9C7546" w:rsidRPr="3668DE6B">
        <w:rPr>
          <w:rFonts w:ascii="Times New Roman" w:hAnsi="Times New Roman"/>
          <w:sz w:val="28"/>
          <w:szCs w:val="28"/>
        </w:rPr>
        <w:t>6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00A04C59" w:rsidRPr="3668DE6B">
        <w:rPr>
          <w:rFonts w:ascii="Times New Roman" w:hAnsi="Times New Roman"/>
          <w:sz w:val="28"/>
          <w:szCs w:val="28"/>
        </w:rPr>
        <w:t xml:space="preserve"> </w:t>
      </w:r>
      <w:r w:rsidR="02CA7EB7" w:rsidRPr="3668DE6B">
        <w:rPr>
          <w:rFonts w:ascii="Times New Roman" w:hAnsi="Times New Roman"/>
          <w:sz w:val="28"/>
          <w:szCs w:val="28"/>
        </w:rPr>
        <w:t>в пункте 2.14:</w:t>
      </w:r>
    </w:p>
    <w:p w14:paraId="3F3A8828" w14:textId="33226368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lastRenderedPageBreak/>
        <w:t>1.</w:t>
      </w:r>
      <w:r w:rsidR="606E40C9" w:rsidRPr="3668DE6B">
        <w:rPr>
          <w:rFonts w:ascii="Times New Roman" w:hAnsi="Times New Roman"/>
          <w:sz w:val="28"/>
          <w:szCs w:val="28"/>
        </w:rPr>
        <w:t>6</w:t>
      </w:r>
      <w:r w:rsidRPr="3668DE6B">
        <w:rPr>
          <w:rFonts w:ascii="Times New Roman" w:hAnsi="Times New Roman"/>
          <w:sz w:val="28"/>
          <w:szCs w:val="28"/>
        </w:rPr>
        <w:t>.1. абзац первый изложить в следующей редакции</w:t>
      </w:r>
      <w:r w:rsidR="00C83E2B" w:rsidRPr="3668DE6B">
        <w:rPr>
          <w:rFonts w:ascii="Times New Roman" w:hAnsi="Times New Roman"/>
          <w:sz w:val="28"/>
          <w:szCs w:val="28"/>
        </w:rPr>
        <w:t xml:space="preserve"> </w:t>
      </w:r>
    </w:p>
    <w:p w14:paraId="23620BF9" w14:textId="6EADAE4A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0BB3CD8D" w14:textId="1AF3F679" w:rsidR="00A6396D" w:rsidRDefault="02CA7EB7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28FC3CF5" w:rsidRPr="3668DE6B">
        <w:rPr>
          <w:rFonts w:ascii="Times New Roman" w:hAnsi="Times New Roman"/>
          <w:sz w:val="28"/>
          <w:szCs w:val="28"/>
        </w:rPr>
        <w:t>6</w:t>
      </w:r>
      <w:r w:rsidRPr="3668DE6B">
        <w:rPr>
          <w:rFonts w:ascii="Times New Roman" w:hAnsi="Times New Roman"/>
          <w:sz w:val="28"/>
          <w:szCs w:val="28"/>
        </w:rPr>
        <w:t>.2. в абзац</w:t>
      </w:r>
      <w:r w:rsidR="0C6394F1" w:rsidRPr="3668DE6B">
        <w:rPr>
          <w:rFonts w:ascii="Times New Roman" w:hAnsi="Times New Roman"/>
          <w:sz w:val="28"/>
          <w:szCs w:val="28"/>
        </w:rPr>
        <w:t xml:space="preserve">е </w:t>
      </w:r>
      <w:r w:rsidR="00A04C59" w:rsidRPr="3668DE6B">
        <w:rPr>
          <w:rFonts w:ascii="Times New Roman" w:hAnsi="Times New Roman"/>
          <w:sz w:val="28"/>
          <w:szCs w:val="28"/>
        </w:rPr>
        <w:t>первом</w:t>
      </w:r>
      <w:r w:rsidRPr="3668DE6B">
        <w:rPr>
          <w:rFonts w:ascii="Times New Roman" w:hAnsi="Times New Roman"/>
          <w:sz w:val="28"/>
          <w:szCs w:val="28"/>
        </w:rPr>
        <w:t xml:space="preserve"> подпункта 2.14.3 слово «Администрации,» исключить</w:t>
      </w:r>
      <w:r w:rsidR="00AF38E5" w:rsidRPr="3668DE6B">
        <w:rPr>
          <w:rFonts w:ascii="Times New Roman" w:hAnsi="Times New Roman"/>
          <w:sz w:val="28"/>
          <w:szCs w:val="28"/>
        </w:rPr>
        <w:t>;</w:t>
      </w:r>
    </w:p>
    <w:p w14:paraId="7884DB80" w14:textId="06F94014" w:rsidR="00D9091A" w:rsidRDefault="3CDC87EB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2D708A31" w:rsidRPr="3668DE6B">
        <w:rPr>
          <w:rFonts w:ascii="Times New Roman" w:hAnsi="Times New Roman"/>
          <w:sz w:val="28"/>
          <w:szCs w:val="28"/>
        </w:rPr>
        <w:t>7</w:t>
      </w:r>
      <w:r w:rsidRPr="3668DE6B">
        <w:rPr>
          <w:rFonts w:ascii="Times New Roman" w:hAnsi="Times New Roman"/>
          <w:sz w:val="28"/>
          <w:szCs w:val="28"/>
        </w:rPr>
        <w:t xml:space="preserve">. подпункт 2.15.1 пункта 2.15 дополнить частью 6 следующего содержания: </w:t>
      </w:r>
    </w:p>
    <w:p w14:paraId="550D2A20" w14:textId="2AEBAFDD" w:rsidR="00D9091A" w:rsidRDefault="3CDC87EB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«6)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6E929DA4" w14:textId="69E48422" w:rsidR="00AF38E5" w:rsidRDefault="29D9B8A0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48607D9F" w:rsidRPr="3668DE6B">
        <w:rPr>
          <w:rFonts w:ascii="Times New Roman" w:hAnsi="Times New Roman"/>
          <w:sz w:val="28"/>
          <w:szCs w:val="28"/>
        </w:rPr>
        <w:t>8</w:t>
      </w:r>
      <w:r w:rsidRPr="3668DE6B">
        <w:rPr>
          <w:rFonts w:ascii="Times New Roman" w:hAnsi="Times New Roman"/>
          <w:sz w:val="28"/>
          <w:szCs w:val="28"/>
        </w:rPr>
        <w:t>.</w:t>
      </w:r>
      <w:r w:rsidR="604D9C3E" w:rsidRPr="3668DE6B">
        <w:rPr>
          <w:rFonts w:ascii="Times New Roman" w:hAnsi="Times New Roman"/>
          <w:sz w:val="28"/>
          <w:szCs w:val="28"/>
        </w:rPr>
        <w:t xml:space="preserve"> </w:t>
      </w:r>
      <w:r w:rsidR="1930C1B9" w:rsidRPr="3668DE6B">
        <w:rPr>
          <w:rFonts w:ascii="Times New Roman" w:hAnsi="Times New Roman"/>
          <w:sz w:val="28"/>
          <w:szCs w:val="28"/>
        </w:rPr>
        <w:t>подпункт 2.16.5 пункта 2.6 изложить в следующей редакции:</w:t>
      </w:r>
    </w:p>
    <w:p w14:paraId="6386CFBA" w14:textId="3F65224C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«2.16.5. Сроки прохождения отдельных административных процедур, необходимых для предоставления муниципальной услуги: </w:t>
      </w:r>
    </w:p>
    <w:p w14:paraId="1985BF78" w14:textId="7005F065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</w:pPr>
      <w:r w:rsidRPr="3668DE6B">
        <w:rPr>
          <w:rFonts w:ascii="Times New Roman" w:hAnsi="Times New Roman"/>
          <w:sz w:val="28"/>
          <w:szCs w:val="28"/>
        </w:rPr>
        <w:t xml:space="preserve">- прием, регистрация запроса и передача запроса начальнику Отдела (заместителю начальника) - максимальный срок не должен превышать 2 рабочих дня; </w:t>
      </w:r>
    </w:p>
    <w:p w14:paraId="6C139ADC" w14:textId="77616513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</w:pPr>
      <w:r w:rsidRPr="3668DE6B">
        <w:rPr>
          <w:rFonts w:ascii="Times New Roman" w:hAnsi="Times New Roman"/>
          <w:sz w:val="28"/>
          <w:szCs w:val="28"/>
        </w:rPr>
        <w:t xml:space="preserve">- рассмотрение запроса начальником Отдела (заместителем начальника Отдела), назначение ответственного исполнителя и передача запроса ответственному исполнителю Отдела - максимальный срок не должен превышать 1 рабочий день; </w:t>
      </w:r>
    </w:p>
    <w:p w14:paraId="396C2F2C" w14:textId="1BFE96A5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</w:pPr>
      <w:r w:rsidRPr="3668DE6B">
        <w:rPr>
          <w:rFonts w:ascii="Times New Roman" w:hAnsi="Times New Roman"/>
          <w:sz w:val="28"/>
          <w:szCs w:val="28"/>
        </w:rPr>
        <w:t xml:space="preserve">- подготовка проекта постановления о предоставлении земельного участка и договора безвозмездной передачи земельного участка или договора аренды земельного участка, или уведомления об отказе - максимальный срок не должен превышать </w:t>
      </w:r>
      <w:r w:rsidR="2A557E4D" w:rsidRPr="3668DE6B">
        <w:rPr>
          <w:rFonts w:ascii="Times New Roman" w:hAnsi="Times New Roman"/>
          <w:sz w:val="28"/>
          <w:szCs w:val="28"/>
        </w:rPr>
        <w:t>9</w:t>
      </w:r>
      <w:r w:rsidRPr="3668DE6B">
        <w:rPr>
          <w:rFonts w:ascii="Times New Roman" w:hAnsi="Times New Roman"/>
          <w:sz w:val="28"/>
          <w:szCs w:val="28"/>
        </w:rPr>
        <w:t xml:space="preserve"> календарных дней; </w:t>
      </w:r>
    </w:p>
    <w:p w14:paraId="294C7C36" w14:textId="5B90410B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</w:pPr>
      <w:r w:rsidRPr="3668DE6B">
        <w:rPr>
          <w:rFonts w:ascii="Times New Roman" w:hAnsi="Times New Roman"/>
          <w:sz w:val="28"/>
          <w:szCs w:val="28"/>
        </w:rPr>
        <w:t>- подписание проекта постановления о предоставлении земельного участка и договор</w:t>
      </w:r>
      <w:r w:rsidR="124D2991" w:rsidRPr="3668DE6B">
        <w:rPr>
          <w:rFonts w:ascii="Times New Roman" w:hAnsi="Times New Roman"/>
          <w:sz w:val="28"/>
          <w:szCs w:val="28"/>
        </w:rPr>
        <w:t>а</w:t>
      </w:r>
      <w:r w:rsidRPr="3668DE6B">
        <w:rPr>
          <w:rFonts w:ascii="Times New Roman" w:hAnsi="Times New Roman"/>
          <w:sz w:val="28"/>
          <w:szCs w:val="28"/>
        </w:rPr>
        <w:t xml:space="preserve"> безвозмездной передачи земельного участка или договора аренды земельного участка, или </w:t>
      </w:r>
      <w:r w:rsidR="4A301FF2" w:rsidRPr="3668DE6B">
        <w:rPr>
          <w:rFonts w:ascii="Times New Roman" w:hAnsi="Times New Roman"/>
          <w:sz w:val="28"/>
          <w:szCs w:val="28"/>
        </w:rPr>
        <w:t>уведомления</w:t>
      </w:r>
      <w:r w:rsidRPr="3668DE6B">
        <w:rPr>
          <w:rFonts w:ascii="Times New Roman" w:hAnsi="Times New Roman"/>
          <w:sz w:val="28"/>
          <w:szCs w:val="28"/>
        </w:rPr>
        <w:t xml:space="preserve"> об отказе - максимальный срок не должен превышать </w:t>
      </w:r>
      <w:r w:rsidR="6CE159D6" w:rsidRPr="3668DE6B">
        <w:rPr>
          <w:rFonts w:ascii="Times New Roman" w:hAnsi="Times New Roman"/>
          <w:sz w:val="28"/>
          <w:szCs w:val="28"/>
        </w:rPr>
        <w:t>1</w:t>
      </w:r>
      <w:r w:rsidRPr="3668DE6B">
        <w:rPr>
          <w:rFonts w:ascii="Times New Roman" w:hAnsi="Times New Roman"/>
          <w:sz w:val="28"/>
          <w:szCs w:val="28"/>
        </w:rPr>
        <w:t xml:space="preserve"> рабоч</w:t>
      </w:r>
      <w:r w:rsidR="160B44C3" w:rsidRPr="3668DE6B">
        <w:rPr>
          <w:rFonts w:ascii="Times New Roman" w:hAnsi="Times New Roman"/>
          <w:sz w:val="28"/>
          <w:szCs w:val="28"/>
        </w:rPr>
        <w:t>его</w:t>
      </w:r>
      <w:r w:rsidRPr="3668DE6B">
        <w:rPr>
          <w:rFonts w:ascii="Times New Roman" w:hAnsi="Times New Roman"/>
          <w:sz w:val="28"/>
          <w:szCs w:val="28"/>
        </w:rPr>
        <w:t xml:space="preserve"> дня; </w:t>
      </w:r>
    </w:p>
    <w:p w14:paraId="701BA3E1" w14:textId="75C115E4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- выдача постановления о предоставлении земельного участка и договор</w:t>
      </w:r>
      <w:r w:rsidR="5EF51F98" w:rsidRPr="3668DE6B">
        <w:rPr>
          <w:rFonts w:ascii="Times New Roman" w:hAnsi="Times New Roman"/>
          <w:sz w:val="28"/>
          <w:szCs w:val="28"/>
        </w:rPr>
        <w:t>а</w:t>
      </w:r>
      <w:r w:rsidRPr="3668DE6B">
        <w:rPr>
          <w:rFonts w:ascii="Times New Roman" w:hAnsi="Times New Roman"/>
          <w:sz w:val="28"/>
          <w:szCs w:val="28"/>
        </w:rPr>
        <w:t xml:space="preserve"> безвозмездной передачи земельного участка или договора аренды земельного участка, или </w:t>
      </w:r>
      <w:r w:rsidR="0D95E93E" w:rsidRPr="3668DE6B">
        <w:rPr>
          <w:rFonts w:ascii="Times New Roman" w:hAnsi="Times New Roman"/>
          <w:sz w:val="28"/>
          <w:szCs w:val="28"/>
        </w:rPr>
        <w:t>уведомл</w:t>
      </w:r>
      <w:r w:rsidRPr="3668DE6B">
        <w:rPr>
          <w:rFonts w:ascii="Times New Roman" w:hAnsi="Times New Roman"/>
          <w:sz w:val="28"/>
          <w:szCs w:val="28"/>
        </w:rPr>
        <w:t>ения об отказе - максимальный срок не должен превышать 1 рабочий день.»;</w:t>
      </w:r>
    </w:p>
    <w:p w14:paraId="0A03BAAB" w14:textId="7AE2F61D" w:rsidR="00AF38E5" w:rsidRDefault="549B3F2B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1.9. абз</w:t>
      </w:r>
      <w:r w:rsidR="121767B5" w:rsidRPr="3668DE6B">
        <w:rPr>
          <w:rFonts w:ascii="Times New Roman" w:hAnsi="Times New Roman"/>
          <w:sz w:val="28"/>
          <w:szCs w:val="28"/>
        </w:rPr>
        <w:t>а</w:t>
      </w:r>
      <w:r w:rsidRPr="3668DE6B">
        <w:rPr>
          <w:rFonts w:ascii="Times New Roman" w:hAnsi="Times New Roman"/>
          <w:sz w:val="28"/>
          <w:szCs w:val="28"/>
        </w:rPr>
        <w:t>цы второй - третий пункта 3.1 изложить в следующей редакции:</w:t>
      </w:r>
    </w:p>
    <w:p w14:paraId="3DB9B485" w14:textId="3D1AB853" w:rsidR="00AF38E5" w:rsidRDefault="4C7FA710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«- прием, регистрация запроса и передача запроса начальнику Отдела (заместителю начальника); </w:t>
      </w:r>
    </w:p>
    <w:p w14:paraId="0901A957" w14:textId="562E67D0" w:rsidR="00AF38E5" w:rsidRDefault="4C7FA710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- рассмотрение запроса начальником Отдела (заместителем начальника Отдела), назначение ответственного исполнителя и передача запроса ответственному исполнителю Отдела;»;</w:t>
      </w:r>
    </w:p>
    <w:p w14:paraId="3B8436F4" w14:textId="50C2CB74" w:rsidR="00AF38E5" w:rsidRDefault="307D51C8" w:rsidP="3668DE6B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1.10. </w:t>
      </w:r>
      <w:r w:rsidR="186F8E9E" w:rsidRPr="3668DE6B">
        <w:rPr>
          <w:rFonts w:ascii="Times New Roman" w:hAnsi="Times New Roman"/>
          <w:sz w:val="28"/>
          <w:szCs w:val="28"/>
        </w:rPr>
        <w:t>в пункте 3.4:</w:t>
      </w:r>
    </w:p>
    <w:p w14:paraId="5260B4BA" w14:textId="4FC3934E" w:rsidR="00AF38E5" w:rsidRDefault="186F8E9E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1.10.1. в абзаце первом подпункта 3.4.1 слова «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(при личном обращении, посредством почтовой связи, по электронной почте)» исключить;</w:t>
      </w:r>
    </w:p>
    <w:p w14:paraId="697FC7B1" w14:textId="38ADD791" w:rsidR="00AF38E5" w:rsidRDefault="186F8E9E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lastRenderedPageBreak/>
        <w:t>1.10.2. в абзаце первом подпункта 3.4.2 слова «либо по почте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» исключить;</w:t>
      </w:r>
    </w:p>
    <w:p w14:paraId="1456945A" w14:textId="75F78BA2" w:rsidR="00AF38E5" w:rsidRDefault="186F8E9E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1.11. </w:t>
      </w:r>
      <w:r w:rsidR="102AEC56" w:rsidRPr="3668DE6B">
        <w:rPr>
          <w:rFonts w:ascii="Times New Roman" w:hAnsi="Times New Roman"/>
          <w:sz w:val="28"/>
          <w:szCs w:val="28"/>
        </w:rPr>
        <w:t>в пункте 3.6:</w:t>
      </w:r>
    </w:p>
    <w:p w14:paraId="72CA29AE" w14:textId="09DC6260" w:rsidR="00AF38E5" w:rsidRDefault="102AEC56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1.11.1. </w:t>
      </w:r>
      <w:r w:rsidR="307D51C8" w:rsidRPr="3668DE6B">
        <w:rPr>
          <w:rFonts w:ascii="Times New Roman" w:hAnsi="Times New Roman"/>
          <w:sz w:val="28"/>
          <w:szCs w:val="28"/>
        </w:rPr>
        <w:t>абзац седьмой подпункта 3.6.2 изложить в следующей редакции:</w:t>
      </w:r>
    </w:p>
    <w:p w14:paraId="0C26A4E6" w14:textId="2982CDA9" w:rsidR="00AF38E5" w:rsidRDefault="1A0C44BD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«Максимальный срок выполнения административной процедуры не должен превышать 10 календарных дней.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»;</w:t>
      </w:r>
    </w:p>
    <w:p w14:paraId="7664EAA9" w14:textId="6986B9DE" w:rsidR="00AF38E5" w:rsidRDefault="56EB69A2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1.11.2.</w:t>
      </w:r>
      <w:r w:rsidR="77C20136" w:rsidRPr="3668DE6B">
        <w:rPr>
          <w:rFonts w:ascii="Times New Roman" w:hAnsi="Times New Roman"/>
          <w:sz w:val="28"/>
          <w:szCs w:val="28"/>
        </w:rPr>
        <w:t xml:space="preserve"> абзац пятый подпункта 3.6.4 изложить в следующей редакции:</w:t>
      </w:r>
    </w:p>
    <w:p w14:paraId="2155201D" w14:textId="507D1A90" w:rsidR="00AF38E5" w:rsidRDefault="77C20136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«Срок осуществления действий, указанных в пунктах 3.6.2 - 3.6.4 - со 2 по 13 день с момента регистрации запроса.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»;</w:t>
      </w:r>
      <w:r w:rsidRPr="3668DE6B">
        <w:rPr>
          <w:rFonts w:ascii="Times New Roman" w:hAnsi="Times New Roman"/>
          <w:sz w:val="28"/>
          <w:szCs w:val="28"/>
        </w:rPr>
        <w:t xml:space="preserve">  </w:t>
      </w:r>
    </w:p>
    <w:p w14:paraId="422EA740" w14:textId="7CAFF85A" w:rsidR="00AF38E5" w:rsidRDefault="120E9EE1" w:rsidP="0013727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</w:t>
      </w:r>
      <w:r w:rsidR="2966506B" w:rsidRPr="3668DE6B">
        <w:rPr>
          <w:rFonts w:ascii="Times New Roman" w:hAnsi="Times New Roman"/>
          <w:sz w:val="28"/>
          <w:szCs w:val="28"/>
        </w:rPr>
        <w:t>2</w:t>
      </w:r>
      <w:r w:rsidRPr="3668DE6B">
        <w:rPr>
          <w:rFonts w:ascii="Times New Roman" w:hAnsi="Times New Roman"/>
          <w:sz w:val="28"/>
          <w:szCs w:val="28"/>
        </w:rPr>
        <w:t>. абзац девятый подпункта 3.7.3 пункта 3.7 изложить в следующей редакции:</w:t>
      </w:r>
    </w:p>
    <w:p w14:paraId="7BE3A009" w14:textId="40B3B484" w:rsidR="47757389" w:rsidRDefault="47757389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</w:t>
      </w:r>
      <w:r w:rsidR="120E9EE1" w:rsidRPr="3668DE6B">
        <w:rPr>
          <w:rFonts w:ascii="Times New Roman" w:hAnsi="Times New Roman"/>
          <w:sz w:val="28"/>
          <w:szCs w:val="28"/>
        </w:rPr>
        <w:t>Срок выполнения - на 14 календарный день с момента регистрации запроса</w:t>
      </w:r>
      <w:r w:rsidR="6BD42E85" w:rsidRPr="3668DE6B">
        <w:rPr>
          <w:rFonts w:ascii="Times New Roman" w:hAnsi="Times New Roman"/>
          <w:sz w:val="28"/>
          <w:szCs w:val="28"/>
        </w:rPr>
        <w:t>.</w:t>
      </w:r>
      <w:r w:rsidR="6BD42E85"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»;</w:t>
      </w:r>
    </w:p>
    <w:p w14:paraId="47FAF483" w14:textId="685800B2" w:rsidR="00AE1B00" w:rsidRDefault="00AE1B00" w:rsidP="00AE1B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D632B">
        <w:rPr>
          <w:rFonts w:ascii="Times New Roman" w:hAnsi="Times New Roman"/>
          <w:sz w:val="28"/>
          <w:szCs w:val="28"/>
        </w:rPr>
        <w:t>1</w:t>
      </w:r>
      <w:r w:rsidR="001372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10E95FFA">
        <w:rPr>
          <w:rFonts w:ascii="Times New Roman" w:hAnsi="Times New Roman"/>
          <w:sz w:val="28"/>
          <w:szCs w:val="28"/>
        </w:rPr>
        <w:t>раздел III дополнить пунктом 3.1</w:t>
      </w:r>
      <w:r w:rsidR="00F24F02">
        <w:rPr>
          <w:rFonts w:ascii="Times New Roman" w:hAnsi="Times New Roman"/>
          <w:sz w:val="28"/>
          <w:szCs w:val="28"/>
        </w:rPr>
        <w:t>0</w:t>
      </w:r>
      <w:r w:rsidRPr="10E95FF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18333AA" w14:textId="5740E9E9" w:rsidR="00AE1B00" w:rsidRPr="003B0686" w:rsidRDefault="00F24F02" w:rsidP="3668DE6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 </w:t>
      </w:r>
      <w:r w:rsidR="00AE1B00" w:rsidRPr="3668DE6B">
        <w:rPr>
          <w:rFonts w:ascii="Times New Roman" w:hAnsi="Times New Roman"/>
          <w:sz w:val="28"/>
          <w:szCs w:val="28"/>
        </w:rPr>
        <w:t>«3.1</w:t>
      </w:r>
      <w:r w:rsidRPr="3668DE6B">
        <w:rPr>
          <w:rFonts w:ascii="Times New Roman" w:hAnsi="Times New Roman"/>
          <w:sz w:val="28"/>
          <w:szCs w:val="28"/>
        </w:rPr>
        <w:t>0</w:t>
      </w:r>
      <w:r w:rsidR="00AE1B00" w:rsidRPr="3668DE6B">
        <w:rPr>
          <w:rFonts w:ascii="Times New Roman" w:hAnsi="Times New Roman"/>
          <w:sz w:val="28"/>
          <w:szCs w:val="28"/>
        </w:rPr>
        <w:t>. Порядок выдачи дубликата результата предоставления муниципальной услуги.</w:t>
      </w:r>
    </w:p>
    <w:p w14:paraId="2161ADB8" w14:textId="43AC16AF" w:rsidR="00AE1B00" w:rsidRPr="003B0686" w:rsidRDefault="00AE1B00" w:rsidP="3668D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3.1</w:t>
      </w:r>
      <w:r w:rsidR="00F24F02" w:rsidRPr="3668DE6B">
        <w:rPr>
          <w:rFonts w:ascii="Times New Roman" w:hAnsi="Times New Roman"/>
          <w:sz w:val="28"/>
          <w:szCs w:val="28"/>
        </w:rPr>
        <w:t>0</w:t>
      </w:r>
      <w:r w:rsidRPr="3668DE6B">
        <w:rPr>
          <w:rFonts w:ascii="Times New Roman" w:hAnsi="Times New Roman"/>
          <w:sz w:val="28"/>
          <w:szCs w:val="28"/>
        </w:rPr>
        <w:t>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1</w:t>
      </w:r>
      <w:r w:rsidR="7E83BF8F" w:rsidRPr="3668DE6B">
        <w:rPr>
          <w:rFonts w:ascii="Times New Roman" w:hAnsi="Times New Roman"/>
          <w:sz w:val="28"/>
          <w:szCs w:val="28"/>
        </w:rPr>
        <w:t xml:space="preserve">0 </w:t>
      </w:r>
      <w:r w:rsidRPr="3668DE6B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14:paraId="3B521EB9" w14:textId="6EDD5B18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.2. В случае отсутствия оснований для отказа в выдаче дубликата результата предоставления муниципальной услуги, установленных пунктом 3.10.4 настоящего Административного регламента, Отдел оформляет дубликат результата предоставления муниципальной услуги.</w:t>
      </w:r>
    </w:p>
    <w:p w14:paraId="58716AFF" w14:textId="40813FFC" w:rsidR="00AE1B00" w:rsidRPr="003B0686" w:rsidRDefault="00AE1B00" w:rsidP="00355B6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.3.</w:t>
      </w:r>
      <w:r w:rsidR="00355B67"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>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14:paraId="12229B3F" w14:textId="13A4724D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.4. Исчерпывающий перечень оснований для отказа в выдаче дубликата предоставления результата муниципальной услуги:</w:t>
      </w:r>
    </w:p>
    <w:p w14:paraId="3546F49F" w14:textId="053F8096" w:rsidR="00AE1B00" w:rsidRPr="00AE1B00" w:rsidRDefault="00AE1B00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14:paraId="6A980300" w14:textId="5E40CC7F" w:rsidR="00B40C5A" w:rsidRDefault="00112E9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</w:t>
      </w:r>
      <w:r w:rsidR="00137277" w:rsidRPr="3668DE6B">
        <w:rPr>
          <w:rFonts w:ascii="Times New Roman" w:hAnsi="Times New Roman"/>
          <w:sz w:val="28"/>
          <w:szCs w:val="28"/>
        </w:rPr>
        <w:t>3</w:t>
      </w:r>
      <w:r w:rsidRPr="3668DE6B">
        <w:rPr>
          <w:rFonts w:ascii="Times New Roman" w:hAnsi="Times New Roman"/>
          <w:sz w:val="28"/>
          <w:szCs w:val="28"/>
        </w:rPr>
        <w:t>.</w:t>
      </w:r>
      <w:r w:rsidR="00CD0D3C" w:rsidRPr="3668DE6B">
        <w:rPr>
          <w:rFonts w:ascii="Times New Roman" w:hAnsi="Times New Roman"/>
          <w:sz w:val="28"/>
          <w:szCs w:val="28"/>
        </w:rPr>
        <w:t xml:space="preserve"> в пункте 4.1</w:t>
      </w:r>
      <w:r w:rsidR="6DA71276" w:rsidRPr="3668DE6B">
        <w:rPr>
          <w:rFonts w:ascii="Times New Roman" w:hAnsi="Times New Roman"/>
          <w:sz w:val="28"/>
          <w:szCs w:val="28"/>
        </w:rPr>
        <w:t xml:space="preserve"> </w:t>
      </w:r>
      <w:r w:rsidR="00CD0D3C" w:rsidRPr="3668DE6B">
        <w:rPr>
          <w:rFonts w:ascii="Times New Roman" w:hAnsi="Times New Roman"/>
          <w:sz w:val="28"/>
          <w:szCs w:val="28"/>
        </w:rPr>
        <w:t xml:space="preserve">слова «заместителем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«первым заместителем главы </w:t>
      </w:r>
      <w:r w:rsidR="009E0555" w:rsidRPr="3668DE6B">
        <w:rPr>
          <w:rFonts w:ascii="Times New Roman" w:hAnsi="Times New Roman"/>
          <w:sz w:val="28"/>
          <w:szCs w:val="28"/>
        </w:rPr>
        <w:t>А</w:t>
      </w:r>
      <w:r w:rsidR="00CD0D3C" w:rsidRPr="3668DE6B">
        <w:rPr>
          <w:rFonts w:ascii="Times New Roman" w:hAnsi="Times New Roman"/>
          <w:sz w:val="28"/>
          <w:szCs w:val="28"/>
        </w:rPr>
        <w:t>дминистрации</w:t>
      </w:r>
      <w:r w:rsidR="12416EB8" w:rsidRPr="3668DE6B">
        <w:rPr>
          <w:rFonts w:ascii="Times New Roman" w:hAnsi="Times New Roman"/>
          <w:sz w:val="28"/>
          <w:szCs w:val="28"/>
        </w:rPr>
        <w:t>, начальником административного отдела Администрации</w:t>
      </w:r>
      <w:r w:rsidR="00CD0D3C" w:rsidRPr="3668DE6B">
        <w:rPr>
          <w:rFonts w:ascii="Times New Roman" w:hAnsi="Times New Roman"/>
          <w:sz w:val="28"/>
          <w:szCs w:val="28"/>
        </w:rPr>
        <w:t>»;</w:t>
      </w:r>
    </w:p>
    <w:p w14:paraId="07B98F07" w14:textId="6D6C9038" w:rsidR="00CE28CC" w:rsidRDefault="006F177E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</w:t>
      </w:r>
      <w:r w:rsidR="00CE28CC" w:rsidRPr="160B2BBD">
        <w:rPr>
          <w:rFonts w:ascii="Times New Roman" w:hAnsi="Times New Roman"/>
          <w:sz w:val="28"/>
          <w:szCs w:val="28"/>
        </w:rPr>
        <w:t>1</w:t>
      </w:r>
      <w:r w:rsidR="00137277">
        <w:rPr>
          <w:rFonts w:ascii="Times New Roman" w:hAnsi="Times New Roman"/>
          <w:sz w:val="28"/>
          <w:szCs w:val="28"/>
        </w:rPr>
        <w:t>4</w:t>
      </w:r>
      <w:r w:rsidRPr="160B2BBD">
        <w:rPr>
          <w:rFonts w:ascii="Times New Roman" w:hAnsi="Times New Roman"/>
          <w:sz w:val="28"/>
          <w:szCs w:val="28"/>
        </w:rPr>
        <w:t xml:space="preserve">. </w:t>
      </w:r>
      <w:r w:rsidR="00AE1B00">
        <w:rPr>
          <w:rFonts w:ascii="Times New Roman" w:hAnsi="Times New Roman"/>
          <w:sz w:val="28"/>
          <w:szCs w:val="28"/>
        </w:rPr>
        <w:t>пункты 4.4 – 4.6 изложить в следующей редакции:</w:t>
      </w:r>
    </w:p>
    <w:p w14:paraId="14DF75F0" w14:textId="22544960" w:rsidR="00AE1B00" w:rsidRPr="00AE1B00" w:rsidRDefault="00AE1B00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1B00">
        <w:rPr>
          <w:rFonts w:ascii="Times New Roman" w:hAnsi="Times New Roman"/>
          <w:sz w:val="28"/>
          <w:szCs w:val="28"/>
        </w:rPr>
        <w:t xml:space="preserve">4.4. Специалист Отдела, ответственный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AE1B00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14:paraId="0D93ED22" w14:textId="3F6CC0BE" w:rsidR="008B041D" w:rsidRDefault="008B041D" w:rsidP="3668DE6B">
      <w:pPr>
        <w:pStyle w:val="ConsPlusNormal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- соблюдение сроков, порядка подготовки</w:t>
      </w:r>
      <w:r w:rsidR="00882114" w:rsidRPr="3668DE6B">
        <w:rPr>
          <w:rFonts w:ascii="Times New Roman" w:hAnsi="Times New Roman"/>
          <w:sz w:val="28"/>
          <w:szCs w:val="28"/>
        </w:rPr>
        <w:t xml:space="preserve"> и выдачи</w:t>
      </w:r>
      <w:r w:rsidR="6674ECF8" w:rsidRPr="3668DE6B">
        <w:rPr>
          <w:rFonts w:ascii="Times New Roman" w:hAnsi="Times New Roman"/>
          <w:color w:val="000000" w:themeColor="text1"/>
          <w:sz w:val="28"/>
          <w:szCs w:val="28"/>
        </w:rPr>
        <w:t xml:space="preserve"> договора безвозмездной передачи земельного участка или договора аренды земельного участка;</w:t>
      </w:r>
    </w:p>
    <w:p w14:paraId="498D9E47" w14:textId="621CECC6" w:rsidR="6674ECF8" w:rsidRDefault="6674ECF8" w:rsidP="3668DE6B">
      <w:pPr>
        <w:pStyle w:val="ConsPlusNormal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- соблюдение сроков, порядка подготовки и выдачи</w:t>
      </w:r>
      <w:r w:rsidRPr="3668DE6B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уведомления об отказе в предоставлении муниципальной услуги или уведомления о возврате документов – при наличии оснований для возврата документов.</w:t>
      </w:r>
      <w:r w:rsidRPr="3668DE6B">
        <w:rPr>
          <w:rFonts w:ascii="Times New Roman" w:hAnsi="Times New Roman"/>
          <w:sz w:val="28"/>
          <w:szCs w:val="28"/>
        </w:rPr>
        <w:t xml:space="preserve"> </w:t>
      </w:r>
    </w:p>
    <w:p w14:paraId="41944D38" w14:textId="653353D9" w:rsidR="008B041D" w:rsidRPr="00137277" w:rsidRDefault="008B041D" w:rsidP="3668DE6B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- правильность внесения записи о </w:t>
      </w:r>
      <w:r w:rsidR="00137277" w:rsidRPr="3668DE6B">
        <w:rPr>
          <w:rFonts w:ascii="Times New Roman" w:hAnsi="Times New Roman"/>
          <w:sz w:val="28"/>
          <w:szCs w:val="28"/>
        </w:rPr>
        <w:t xml:space="preserve">выдаче </w:t>
      </w:r>
      <w:r w:rsidR="5280324E" w:rsidRPr="3668DE6B">
        <w:rPr>
          <w:rFonts w:ascii="Times New Roman" w:hAnsi="Times New Roman"/>
          <w:sz w:val="28"/>
          <w:szCs w:val="28"/>
        </w:rPr>
        <w:t>д</w:t>
      </w:r>
      <w:r w:rsidR="5280324E" w:rsidRPr="3668DE6B">
        <w:rPr>
          <w:rFonts w:ascii="Times New Roman" w:hAnsi="Times New Roman"/>
          <w:color w:val="000000" w:themeColor="text1"/>
          <w:sz w:val="28"/>
          <w:szCs w:val="28"/>
        </w:rPr>
        <w:t>оговора безвозмездной передачи земельного участка либо договора аренды земельного участка,</w:t>
      </w:r>
      <w:r w:rsidR="5280324E" w:rsidRPr="3668DE6B">
        <w:rPr>
          <w:rFonts w:ascii="Times New Roman" w:hAnsi="Times New Roman"/>
          <w:sz w:val="28"/>
          <w:szCs w:val="28"/>
        </w:rPr>
        <w:t xml:space="preserve"> либо </w:t>
      </w:r>
      <w:r w:rsidR="00137277" w:rsidRPr="3668DE6B">
        <w:rPr>
          <w:rFonts w:ascii="Times New Roman" w:hAnsi="Times New Roman"/>
          <w:color w:val="000000" w:themeColor="text1"/>
          <w:sz w:val="28"/>
          <w:szCs w:val="28"/>
        </w:rPr>
        <w:lastRenderedPageBreak/>
        <w:t>уведомления об отказе в предоставлении</w:t>
      </w:r>
      <w:r w:rsidR="48DF342B" w:rsidRPr="3668DE6B">
        <w:rPr>
          <w:rFonts w:ascii="Times New Roman" w:hAnsi="Times New Roman"/>
          <w:color w:val="000000" w:themeColor="text1"/>
          <w:sz w:val="28"/>
          <w:szCs w:val="28"/>
        </w:rPr>
        <w:t>, либо уведомления о возврате документов</w:t>
      </w:r>
      <w:r w:rsidR="00137277" w:rsidRPr="3668DE6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Pr="3668DE6B">
        <w:rPr>
          <w:rFonts w:ascii="Times New Roman" w:hAnsi="Times New Roman"/>
          <w:sz w:val="28"/>
          <w:szCs w:val="28"/>
        </w:rPr>
        <w:t>в АИС</w:t>
      </w:r>
      <w:r w:rsidR="00137277" w:rsidRPr="3668DE6B">
        <w:rPr>
          <w:rFonts w:ascii="Times New Roman" w:hAnsi="Times New Roman"/>
          <w:sz w:val="28"/>
          <w:szCs w:val="28"/>
        </w:rPr>
        <w:t>.</w:t>
      </w:r>
    </w:p>
    <w:p w14:paraId="559F9C35" w14:textId="50B1CF6E" w:rsidR="00AE1B00" w:rsidRDefault="00AE1B00" w:rsidP="3668D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4.5.</w:t>
      </w:r>
      <w:r w:rsidR="008B041D" w:rsidRPr="3668DE6B">
        <w:rPr>
          <w:rFonts w:ascii="Times New Roman" w:hAnsi="Times New Roman"/>
          <w:sz w:val="28"/>
          <w:szCs w:val="28"/>
        </w:rPr>
        <w:t xml:space="preserve"> </w:t>
      </w:r>
      <w:r w:rsidR="2E29747E" w:rsidRPr="3668DE6B">
        <w:rPr>
          <w:rFonts w:ascii="Times New Roman" w:hAnsi="Times New Roman"/>
          <w:sz w:val="28"/>
          <w:szCs w:val="28"/>
        </w:rPr>
        <w:t xml:space="preserve">Начальник административного отдела Администрации: </w:t>
      </w:r>
    </w:p>
    <w:p w14:paraId="2234D861" w14:textId="0EC4C6D7" w:rsidR="2E29747E" w:rsidRDefault="2E29747E" w:rsidP="3668DE6B">
      <w:pPr>
        <w:pStyle w:val="ConsPlusNormal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- соблюдение сроков и порядка постановки печати на подписанном главой Администрации договоре</w:t>
      </w:r>
      <w:r w:rsidRPr="3668DE6B">
        <w:rPr>
          <w:rFonts w:ascii="Times New Roman" w:hAnsi="Times New Roman"/>
          <w:color w:val="000000" w:themeColor="text1"/>
          <w:sz w:val="28"/>
          <w:szCs w:val="28"/>
        </w:rPr>
        <w:t xml:space="preserve"> безвозмездной передачи земельного участка или договоре аренды земельного участка.</w:t>
      </w:r>
    </w:p>
    <w:p w14:paraId="75530D68" w14:textId="6ADF9C8D" w:rsidR="2E29747E" w:rsidRDefault="2E29747E" w:rsidP="3668D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4.6.</w:t>
      </w:r>
      <w:r w:rsidR="7C4382FA" w:rsidRPr="3668DE6B">
        <w:rPr>
          <w:rFonts w:ascii="Times New Roman" w:hAnsi="Times New Roman"/>
          <w:sz w:val="28"/>
          <w:szCs w:val="28"/>
        </w:rPr>
        <w:t xml:space="preserve"> </w:t>
      </w:r>
      <w:r w:rsidRPr="3668DE6B">
        <w:rPr>
          <w:rFonts w:ascii="Times New Roman" w:hAnsi="Times New Roman"/>
          <w:sz w:val="28"/>
          <w:szCs w:val="28"/>
        </w:rPr>
        <w:t>Специалист административного отдела Администрации, ответственный за регистрацию исходящей корреспонденции, несет персональную ответственность за:</w:t>
      </w:r>
    </w:p>
    <w:p w14:paraId="2829025B" w14:textId="23B13C99" w:rsidR="2E29747E" w:rsidRDefault="2E29747E" w:rsidP="3668DE6B">
      <w:pPr>
        <w:spacing w:after="0" w:line="240" w:lineRule="auto"/>
        <w:ind w:firstLine="709"/>
        <w:jc w:val="both"/>
      </w:pPr>
      <w:r w:rsidRPr="3668DE6B">
        <w:rPr>
          <w:rFonts w:ascii="Times New Roman" w:hAnsi="Times New Roman"/>
          <w:sz w:val="28"/>
          <w:szCs w:val="28"/>
        </w:rPr>
        <w:t xml:space="preserve">- соблюдение сроков и порядка регистрации постановления о предоставлении земельного участка; </w:t>
      </w:r>
    </w:p>
    <w:p w14:paraId="1996830D" w14:textId="2495D26C" w:rsidR="2E29747E" w:rsidRDefault="2E29747E" w:rsidP="3668D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- правильность записи на постановлении о </w:t>
      </w:r>
      <w:r w:rsidR="1023E39A" w:rsidRPr="3668DE6B">
        <w:rPr>
          <w:rFonts w:ascii="Times New Roman" w:hAnsi="Times New Roman"/>
          <w:sz w:val="28"/>
          <w:szCs w:val="28"/>
        </w:rPr>
        <w:t>предоставлении земельного</w:t>
      </w:r>
      <w:r w:rsidRPr="3668DE6B">
        <w:rPr>
          <w:rFonts w:ascii="Times New Roman" w:hAnsi="Times New Roman"/>
          <w:sz w:val="28"/>
          <w:szCs w:val="28"/>
        </w:rPr>
        <w:t xml:space="preserve"> участк</w:t>
      </w:r>
      <w:r w:rsidR="3155A323" w:rsidRPr="3668DE6B">
        <w:rPr>
          <w:rFonts w:ascii="Times New Roman" w:hAnsi="Times New Roman"/>
          <w:sz w:val="28"/>
          <w:szCs w:val="28"/>
        </w:rPr>
        <w:t>а,</w:t>
      </w:r>
      <w:r w:rsidRPr="3668DE6B">
        <w:rPr>
          <w:rFonts w:ascii="Times New Roman" w:hAnsi="Times New Roman"/>
          <w:sz w:val="28"/>
          <w:szCs w:val="28"/>
        </w:rPr>
        <w:t xml:space="preserve"> на уведомлении об отказе в предоставлении муниципальной услуги</w:t>
      </w:r>
      <w:r w:rsidR="00625B61" w:rsidRPr="3668DE6B">
        <w:rPr>
          <w:rFonts w:ascii="Times New Roman" w:hAnsi="Times New Roman"/>
          <w:sz w:val="28"/>
          <w:szCs w:val="28"/>
        </w:rPr>
        <w:t>, уведомлении о возврате документов</w:t>
      </w:r>
      <w:r w:rsidRPr="3668DE6B">
        <w:rPr>
          <w:rFonts w:ascii="Times New Roman" w:hAnsi="Times New Roman"/>
          <w:sz w:val="28"/>
          <w:szCs w:val="28"/>
        </w:rPr>
        <w:t xml:space="preserve"> номера и даты регистрации</w:t>
      </w:r>
      <w:r w:rsidR="001B06EA" w:rsidRPr="3668DE6B">
        <w:rPr>
          <w:rFonts w:ascii="Times New Roman" w:hAnsi="Times New Roman"/>
          <w:sz w:val="28"/>
          <w:szCs w:val="28"/>
        </w:rPr>
        <w:t>.»;</w:t>
      </w:r>
    </w:p>
    <w:p w14:paraId="50050346" w14:textId="6A8DD6DF" w:rsidR="00586615" w:rsidRDefault="00997752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882114" w:rsidRPr="3668DE6B">
        <w:rPr>
          <w:rFonts w:ascii="Times New Roman" w:hAnsi="Times New Roman"/>
          <w:sz w:val="28"/>
          <w:szCs w:val="28"/>
        </w:rPr>
        <w:t>1</w:t>
      </w:r>
      <w:r w:rsidR="6A182412" w:rsidRPr="3668DE6B">
        <w:rPr>
          <w:rFonts w:ascii="Times New Roman" w:hAnsi="Times New Roman"/>
          <w:sz w:val="28"/>
          <w:szCs w:val="28"/>
        </w:rPr>
        <w:t>4.</w:t>
      </w:r>
      <w:r w:rsidRPr="3668DE6B">
        <w:rPr>
          <w:rFonts w:ascii="Times New Roman" w:hAnsi="Times New Roman"/>
          <w:sz w:val="28"/>
          <w:szCs w:val="28"/>
        </w:rPr>
        <w:t xml:space="preserve"> </w:t>
      </w:r>
      <w:r w:rsidR="00F67A44" w:rsidRPr="3668DE6B">
        <w:rPr>
          <w:rFonts w:ascii="Times New Roman" w:hAnsi="Times New Roman"/>
          <w:sz w:val="28"/>
          <w:szCs w:val="28"/>
        </w:rPr>
        <w:t>абзац двенадцатый</w:t>
      </w:r>
      <w:r w:rsidRPr="3668DE6B">
        <w:rPr>
          <w:rFonts w:ascii="Times New Roman" w:hAnsi="Times New Roman"/>
          <w:sz w:val="28"/>
          <w:szCs w:val="28"/>
        </w:rPr>
        <w:t xml:space="preserve"> пункта 5.2</w:t>
      </w:r>
      <w:r w:rsidR="00F67A44" w:rsidRPr="3668DE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EC212E2" w14:textId="1BA360E0" w:rsidR="00F67A44" w:rsidRDefault="00F67A44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7A44">
        <w:rPr>
          <w:rFonts w:ascii="Times New Roman" w:hAnsi="Times New Roman"/>
          <w:sz w:val="28"/>
          <w:szCs w:val="28"/>
        </w:rPr>
        <w:t>В случаях, указанных в подпунктах</w:t>
      </w:r>
      <w:r>
        <w:rPr>
          <w:rFonts w:ascii="Times New Roman" w:hAnsi="Times New Roman"/>
          <w:sz w:val="28"/>
          <w:szCs w:val="28"/>
        </w:rPr>
        <w:t xml:space="preserve">: 1, 5, 7,  9, 10 </w:t>
      </w:r>
      <w:r w:rsidRPr="00F67A44">
        <w:rPr>
          <w:rFonts w:ascii="Times New Roman" w:hAnsi="Times New Roman"/>
          <w:sz w:val="28"/>
          <w:szCs w:val="28"/>
        </w:rPr>
        <w:t>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A4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14:paraId="7900273B" w14:textId="6D4E1E8E" w:rsidR="001E1637" w:rsidRDefault="001E1637" w:rsidP="3668D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882114" w:rsidRPr="3668DE6B">
        <w:rPr>
          <w:rFonts w:ascii="Times New Roman" w:hAnsi="Times New Roman"/>
          <w:sz w:val="28"/>
          <w:szCs w:val="28"/>
        </w:rPr>
        <w:t>1</w:t>
      </w:r>
      <w:r w:rsidR="5ACE6295" w:rsidRPr="3668DE6B">
        <w:rPr>
          <w:rFonts w:ascii="Times New Roman" w:hAnsi="Times New Roman"/>
          <w:sz w:val="28"/>
          <w:szCs w:val="28"/>
        </w:rPr>
        <w:t>5.</w:t>
      </w:r>
      <w:r w:rsidR="201D3F07" w:rsidRPr="3668DE6B">
        <w:rPr>
          <w:rFonts w:ascii="Times New Roman" w:hAnsi="Times New Roman"/>
          <w:sz w:val="28"/>
          <w:szCs w:val="28"/>
        </w:rPr>
        <w:t xml:space="preserve"> </w:t>
      </w:r>
      <w:r w:rsidR="4D2012A7" w:rsidRPr="3668DE6B">
        <w:rPr>
          <w:rFonts w:ascii="Times New Roman" w:hAnsi="Times New Roman"/>
          <w:sz w:val="28"/>
          <w:szCs w:val="28"/>
        </w:rPr>
        <w:t xml:space="preserve">приложение № </w:t>
      </w:r>
      <w:r w:rsidR="11BC58A3" w:rsidRPr="3668DE6B">
        <w:rPr>
          <w:rFonts w:ascii="Times New Roman" w:hAnsi="Times New Roman"/>
          <w:sz w:val="28"/>
          <w:szCs w:val="28"/>
        </w:rPr>
        <w:t>4 административного регламента изложить согласно приложению № 1 к настоящему постановлению;</w:t>
      </w:r>
    </w:p>
    <w:p w14:paraId="5ADFEF89" w14:textId="033502B6" w:rsidR="001E1637" w:rsidRDefault="5ACE6295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1.16.</w:t>
      </w:r>
      <w:r w:rsidR="001E1637" w:rsidRPr="3668DE6B">
        <w:rPr>
          <w:rFonts w:ascii="Times New Roman" w:hAnsi="Times New Roman"/>
          <w:sz w:val="28"/>
          <w:szCs w:val="28"/>
        </w:rPr>
        <w:t xml:space="preserve"> дополнить административный регламент приложением №</w:t>
      </w:r>
      <w:r w:rsidR="4256932B" w:rsidRPr="3668DE6B">
        <w:rPr>
          <w:rFonts w:ascii="Times New Roman" w:hAnsi="Times New Roman"/>
          <w:sz w:val="28"/>
          <w:szCs w:val="28"/>
        </w:rPr>
        <w:t>1</w:t>
      </w:r>
      <w:r w:rsidR="64D952D4" w:rsidRPr="3668DE6B">
        <w:rPr>
          <w:rFonts w:ascii="Times New Roman" w:hAnsi="Times New Roman"/>
          <w:sz w:val="28"/>
          <w:szCs w:val="28"/>
        </w:rPr>
        <w:t xml:space="preserve"> </w:t>
      </w:r>
      <w:r w:rsidR="0F725AB0" w:rsidRPr="3668DE6B">
        <w:rPr>
          <w:rFonts w:ascii="Times New Roman" w:hAnsi="Times New Roman"/>
          <w:sz w:val="28"/>
          <w:szCs w:val="28"/>
        </w:rPr>
        <w:t>0</w:t>
      </w:r>
      <w:r w:rsidR="001E1637" w:rsidRPr="3668DE6B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55E6AFD7" w:rsidRPr="3668DE6B">
        <w:rPr>
          <w:rFonts w:ascii="Times New Roman" w:hAnsi="Times New Roman"/>
          <w:sz w:val="28"/>
          <w:szCs w:val="28"/>
        </w:rPr>
        <w:t xml:space="preserve"> №</w:t>
      </w:r>
      <w:r w:rsidR="47DDE790" w:rsidRPr="3668DE6B">
        <w:rPr>
          <w:rFonts w:ascii="Times New Roman" w:hAnsi="Times New Roman"/>
          <w:sz w:val="28"/>
          <w:szCs w:val="28"/>
        </w:rPr>
        <w:t xml:space="preserve"> </w:t>
      </w:r>
      <w:r w:rsidR="55E6AFD7" w:rsidRPr="3668DE6B">
        <w:rPr>
          <w:rFonts w:ascii="Times New Roman" w:hAnsi="Times New Roman"/>
          <w:sz w:val="28"/>
          <w:szCs w:val="28"/>
        </w:rPr>
        <w:t xml:space="preserve">2 </w:t>
      </w:r>
      <w:r w:rsidR="001E1637" w:rsidRPr="3668DE6B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1E152A54" w14:textId="1D724971" w:rsidR="00A523BF" w:rsidRDefault="00A523BF" w:rsidP="00085E8E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085E8E">
        <w:rPr>
          <w:rFonts w:ascii="Times New Roman" w:hAnsi="Times New Roman"/>
          <w:sz w:val="28"/>
          <w:szCs w:val="28"/>
        </w:rPr>
        <w:t>, согласно Уставу муниципального образования «Светлогорский городской округ».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85CC682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4. Настоящее постановление вступает в законную силу после его официального обнародования.</w:t>
      </w:r>
    </w:p>
    <w:p w14:paraId="72A3D3EC" w14:textId="77777777" w:rsidR="006D057D" w:rsidRDefault="006D057D" w:rsidP="00A5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B940D" w14:textId="77777777" w:rsidR="006D057D" w:rsidRDefault="006D057D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7B00A" w14:textId="77777777" w:rsidR="00456D9B" w:rsidRDefault="00456D9B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DCC79B9" w14:textId="77777777" w:rsidR="006D057D" w:rsidRDefault="006D05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В.В. Бондаренко</w:t>
      </w:r>
    </w:p>
    <w:p w14:paraId="4EDBE322" w14:textId="77777777" w:rsidR="00D444B4" w:rsidRDefault="00D444B4" w:rsidP="00D444B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C3CADE" w14:textId="2493CABF" w:rsidR="3668DE6B" w:rsidRDefault="3668DE6B" w:rsidP="006C3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7C6CE0" w14:textId="285266C4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B91FA18" w14:textId="58721252" w:rsidR="50E56FF6" w:rsidRDefault="50E56FF6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  Приложение №1 </w:t>
      </w:r>
    </w:p>
    <w:p w14:paraId="16970CD1" w14:textId="77777777" w:rsidR="50E56FF6" w:rsidRDefault="50E56FF6" w:rsidP="3668DE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3CE65759" w14:textId="77777777" w:rsidR="50E56FF6" w:rsidRDefault="50E56FF6" w:rsidP="3668DE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230D4A5F" w14:textId="77777777" w:rsidR="50E56FF6" w:rsidRDefault="50E56FF6" w:rsidP="3668DE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05690566" w14:textId="00C0C89A" w:rsidR="50E56FF6" w:rsidRDefault="50E56FF6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от «__</w:t>
      </w:r>
      <w:proofErr w:type="gramStart"/>
      <w:r w:rsidRPr="3668DE6B">
        <w:rPr>
          <w:rFonts w:ascii="Times New Roman" w:hAnsi="Times New Roman"/>
          <w:sz w:val="28"/>
          <w:szCs w:val="28"/>
        </w:rPr>
        <w:t>_»_</w:t>
      </w:r>
      <w:proofErr w:type="gramEnd"/>
      <w:r w:rsidRPr="3668DE6B">
        <w:rPr>
          <w:rFonts w:ascii="Times New Roman" w:hAnsi="Times New Roman"/>
          <w:sz w:val="28"/>
          <w:szCs w:val="28"/>
        </w:rPr>
        <w:t>______2024  №____</w:t>
      </w:r>
    </w:p>
    <w:p w14:paraId="09481780" w14:textId="6A580F70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CDFACA7" w14:textId="4D0BD058" w:rsidR="15ADED95" w:rsidRDefault="15ADED95" w:rsidP="3668DE6B">
      <w:pPr>
        <w:pStyle w:val="ConsPlusNormal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color w:val="000000" w:themeColor="text1"/>
          <w:sz w:val="28"/>
          <w:szCs w:val="28"/>
        </w:rPr>
        <w:t>Приложение № 4</w:t>
      </w:r>
    </w:p>
    <w:p w14:paraId="729CBB6B" w14:textId="34E0F6BE" w:rsidR="15ADED95" w:rsidRDefault="15ADED95" w:rsidP="3668DE6B">
      <w:pPr>
        <w:pStyle w:val="ConsPlusNormal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color w:val="000000" w:themeColor="text1"/>
          <w:sz w:val="28"/>
          <w:szCs w:val="28"/>
        </w:rPr>
        <w:t>к проекту Административного регламента</w:t>
      </w:r>
    </w:p>
    <w:p w14:paraId="30CA5C4D" w14:textId="64A6A89E" w:rsidR="3668DE6B" w:rsidRDefault="3668DE6B" w:rsidP="3668DE6B">
      <w:pPr>
        <w:widowControl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66350E8" w14:textId="5F401278" w:rsidR="15ADED95" w:rsidRDefault="15ADED95" w:rsidP="3668DE6B">
      <w:pPr>
        <w:pStyle w:val="ConsPlusTitle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3668D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</w:t>
      </w:r>
    </w:p>
    <w:p w14:paraId="21CD9C20" w14:textId="4259C23F" w:rsidR="15ADED95" w:rsidRDefault="15ADED95" w:rsidP="3668DE6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3668DE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прохождения документов при предоставлении муниципальной услуги по предоставлению гражданам земельных участков, находящихся в садоводческих товариществах на территории муниципального образования </w:t>
      </w:r>
    </w:p>
    <w:p w14:paraId="7CB5F1BA" w14:textId="0CB6B33B" w:rsidR="15ADED95" w:rsidRDefault="15ADED95" w:rsidP="3668DE6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3668DE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«Светлогорский городской округ»</w:t>
      </w:r>
    </w:p>
    <w:p w14:paraId="72A87BC5" w14:textId="26E39291" w:rsidR="15ADED95" w:rsidRDefault="15ADED95" w:rsidP="3668DE6B">
      <w:pPr>
        <w:pStyle w:val="ConsPlusTitle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3668D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(технологическая карта)</w:t>
      </w:r>
    </w:p>
    <w:p w14:paraId="773145B0" w14:textId="42532704" w:rsidR="3668DE6B" w:rsidRDefault="3668DE6B" w:rsidP="3668DE6B">
      <w:pPr>
        <w:widowControl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420"/>
        <w:gridCol w:w="2995"/>
        <w:gridCol w:w="2435"/>
      </w:tblGrid>
      <w:tr w:rsidR="3668DE6B" w14:paraId="20D5585F" w14:textId="77777777" w:rsidTr="3668DE6B">
        <w:trPr>
          <w:trHeight w:val="225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7933B140" w14:textId="3D981493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3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6A03B08" w14:textId="60BD59B0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  Процедура       </w:t>
            </w:r>
          </w:p>
        </w:tc>
        <w:tc>
          <w:tcPr>
            <w:tcW w:w="2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E774007" w14:textId="0BBACEA5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Участники    </w:t>
            </w:r>
          </w:p>
        </w:tc>
        <w:tc>
          <w:tcPr>
            <w:tcW w:w="2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9A5D46E" w14:textId="41590C52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</w:t>
            </w:r>
          </w:p>
        </w:tc>
      </w:tr>
      <w:tr w:rsidR="3668DE6B" w14:paraId="134789FD" w14:textId="77777777" w:rsidTr="3668DE6B">
        <w:trPr>
          <w:trHeight w:val="22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5BD8A6BE" w14:textId="60F8D57B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2E6DA39" w14:textId="563440A0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</w:t>
            </w: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65E778C" w14:textId="04063EAF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</w:t>
            </w: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607D29A" w14:textId="71F109A6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</w:tr>
      <w:tr w:rsidR="3668DE6B" w14:paraId="389ADD16" w14:textId="77777777" w:rsidTr="3668DE6B">
        <w:trPr>
          <w:trHeight w:val="22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F1AA80E" w14:textId="028E72F0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5A636B68" w14:textId="7FCBC35F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Прием и регистрация</w:t>
            </w:r>
          </w:p>
          <w:p w14:paraId="4DD244B2" w14:textId="79E94F29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запроса и передача запроса начальнику Отдела (заместителем начальника Отдела)</w:t>
            </w: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FC27CBE" w14:textId="2FA0475B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  <w:r w:rsidR="100756EC" w:rsidRPr="3668DE6B">
              <w:rPr>
                <w:rFonts w:ascii="Times New Roman" w:hAnsi="Times New Roman" w:cs="Times New Roman"/>
                <w:sz w:val="24"/>
                <w:szCs w:val="24"/>
              </w:rPr>
              <w:t>, специалист Отдела</w:t>
            </w:r>
          </w:p>
          <w:p w14:paraId="7BFEC5B5" w14:textId="62F662FF" w:rsidR="3668DE6B" w:rsidRDefault="3668DE6B" w:rsidP="3668DE6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519EAF8" w14:textId="219AA83B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2 рабочих   </w:t>
            </w:r>
          </w:p>
          <w:p w14:paraId="1277918B" w14:textId="61028B71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дня        </w:t>
            </w:r>
          </w:p>
        </w:tc>
      </w:tr>
      <w:tr w:rsidR="3668DE6B" w14:paraId="2C6FCD10" w14:textId="77777777" w:rsidTr="3668DE6B">
        <w:trPr>
          <w:trHeight w:val="22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04316B17" w14:textId="5F8FF5A6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F357A0C" w14:textId="2B69A39F" w:rsidR="3668DE6B" w:rsidRDefault="3668DE6B" w:rsidP="3668DE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3668DE6B">
              <w:rPr>
                <w:rFonts w:ascii="Times New Roman" w:eastAsia="Times New Roman" w:hAnsi="Times New Roman"/>
              </w:rPr>
              <w:t xml:space="preserve">Рассмотрение запроса начальником </w:t>
            </w:r>
            <w:proofErr w:type="gramStart"/>
            <w:r w:rsidRPr="3668DE6B">
              <w:rPr>
                <w:rFonts w:ascii="Times New Roman" w:eastAsia="Times New Roman" w:hAnsi="Times New Roman"/>
              </w:rPr>
              <w:t>Отдела  (</w:t>
            </w:r>
            <w:proofErr w:type="gramEnd"/>
            <w:r w:rsidRPr="3668DE6B">
              <w:rPr>
                <w:rFonts w:ascii="Times New Roman" w:eastAsia="Times New Roman" w:hAnsi="Times New Roman"/>
              </w:rPr>
              <w:t>заместителем начальника Отдела), назначение ответственного исполнителя и передача запроса ответственному исполнителю</w:t>
            </w: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7610EC54" w14:textId="5513CDE7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Начальник Отдела (заместитель начальника Отдела)</w:t>
            </w: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F7CA6AD" w14:textId="6945B366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1 рабочий   </w:t>
            </w:r>
          </w:p>
          <w:p w14:paraId="0DA55E82" w14:textId="63DC8FC9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день        </w:t>
            </w:r>
          </w:p>
        </w:tc>
      </w:tr>
      <w:tr w:rsidR="3668DE6B" w14:paraId="52BB008C" w14:textId="77777777" w:rsidTr="3668DE6B">
        <w:trPr>
          <w:trHeight w:val="163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9D6C7E8" w14:textId="5B65CA01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7E2A270A" w14:textId="679554BB" w:rsidR="3668DE6B" w:rsidRDefault="3668DE6B" w:rsidP="3668DE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3668DE6B">
              <w:rPr>
                <w:rFonts w:ascii="Times New Roman" w:eastAsia="Times New Roman" w:hAnsi="Times New Roman"/>
              </w:rPr>
              <w:t>Подготовка проекта постановления о предоставлении земельного участка и договора безвозмездной передачи земельного участка или договора аренды земельного участка, или сообщения об отказе</w:t>
            </w: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30F34D2E" w14:textId="496681A6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1B3835D8" w14:textId="044AAF7F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50D033A0" w14:textId="1DDDD095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312D98D3" w14:textId="2E9BF766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за предоставление</w:t>
            </w:r>
          </w:p>
          <w:p w14:paraId="1AFE7E14" w14:textId="050187D8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D528E58" w14:textId="4584685B" w:rsidR="18A72129" w:rsidRDefault="18A72129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3668DE6B"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</w:tr>
      <w:tr w:rsidR="3668DE6B" w14:paraId="5D169B47" w14:textId="77777777" w:rsidTr="3668DE6B">
        <w:trPr>
          <w:trHeight w:val="22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C837C26" w14:textId="1B2D92ED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312F7BD6" w14:textId="321D9A40" w:rsidR="3668DE6B" w:rsidRDefault="3668DE6B" w:rsidP="3668DE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3668DE6B">
              <w:rPr>
                <w:rFonts w:ascii="Times New Roman" w:eastAsia="Times New Roman" w:hAnsi="Times New Roman"/>
              </w:rPr>
              <w:t>Подписание проекта постановления о предоставлении земельного участка и договора безвозмездной передачи земельного участка или договора аренды земельного участка, или сообщения об отказе</w:t>
            </w: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4430D8C" w14:textId="72514AD6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5648A6EF" w14:textId="68E73013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749980E3" w14:textId="2D24916F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72779322" w14:textId="169E0128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403CB84" w:rsidRPr="3668D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172EB513" w:rsidRPr="3668DE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CF69BDA" w14:textId="0E1D33E3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19F9FBA1" w:rsidRPr="3668DE6B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3668DE6B" w14:paraId="439E1E98" w14:textId="77777777" w:rsidTr="3668DE6B">
        <w:trPr>
          <w:trHeight w:val="22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AE7EAD9" w14:textId="0DA5BD04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892D687" w14:textId="2F0F2F26" w:rsidR="3668DE6B" w:rsidRDefault="3668DE6B" w:rsidP="3668DE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3668DE6B">
              <w:rPr>
                <w:rFonts w:ascii="Times New Roman" w:eastAsia="Times New Roman" w:hAnsi="Times New Roman"/>
              </w:rPr>
              <w:t xml:space="preserve">Выдача постановления о предоставлении земельного </w:t>
            </w:r>
            <w:r w:rsidRPr="3668DE6B">
              <w:rPr>
                <w:rFonts w:ascii="Times New Roman" w:eastAsia="Times New Roman" w:hAnsi="Times New Roman"/>
              </w:rPr>
              <w:lastRenderedPageBreak/>
              <w:t>участка и договора безвозмездной передачи земельного участка или договора аренды земельного участка, или сообщения об отказе</w:t>
            </w:r>
          </w:p>
          <w:p w14:paraId="3DE247D4" w14:textId="3100765D" w:rsidR="3668DE6B" w:rsidRDefault="3668DE6B" w:rsidP="3668D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7FC68CB" w14:textId="06FBB007" w:rsidR="3668DE6B" w:rsidRDefault="3668DE6B" w:rsidP="3668DE6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МФЦ</w:t>
            </w:r>
            <w:r w:rsidR="06F5A252"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</w:t>
            </w:r>
          </w:p>
          <w:p w14:paraId="75DD7597" w14:textId="22F9168A" w:rsidR="3668DE6B" w:rsidRDefault="3668DE6B" w:rsidP="3668DE6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1FDE28F" w14:textId="7BED5C4F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рабочи</w:t>
            </w:r>
            <w:r w:rsidR="7C7F407E" w:rsidRPr="3668DE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11BB58F0" w14:textId="526497D4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504124AC" w:rsidRPr="3668DE6B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14:paraId="60D8B69C" w14:textId="09BF62AA" w:rsidR="3668DE6B" w:rsidRDefault="3668DE6B" w:rsidP="3668DE6B">
      <w:pPr>
        <w:pStyle w:val="ConsPlusNormal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br/>
      </w:r>
      <w:r w:rsidR="15ADED95" w:rsidRPr="3668DE6B">
        <w:rPr>
          <w:rFonts w:ascii="Times New Roman" w:hAnsi="Times New Roman"/>
          <w:color w:val="000000" w:themeColor="text1"/>
          <w:sz w:val="24"/>
          <w:szCs w:val="24"/>
        </w:rPr>
        <w:t xml:space="preserve">Всего: не более </w:t>
      </w:r>
      <w:r w:rsidR="26A51D86" w:rsidRPr="3668DE6B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15ADED95" w:rsidRPr="3668DE6B">
        <w:rPr>
          <w:rFonts w:ascii="Times New Roman" w:hAnsi="Times New Roman"/>
          <w:color w:val="000000" w:themeColor="text1"/>
          <w:sz w:val="24"/>
          <w:szCs w:val="24"/>
        </w:rPr>
        <w:t xml:space="preserve"> календарных дней.</w:t>
      </w:r>
    </w:p>
    <w:p w14:paraId="54A91C84" w14:textId="3C05C0EA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6FEA544" w14:textId="4E9E7AA7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D227DB6" w14:textId="38DF6261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58E78AE" w14:textId="09C0F492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CBBD08E" w14:textId="2FC5032F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93CD708" w14:textId="2158187E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8AF5BAF" w14:textId="1EC79D99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01BB8EA" w14:textId="7CAB5722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0FA197E" w14:textId="4A84E87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D65F623" w14:textId="23956FD8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90EE95B" w14:textId="652962C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487615C" w14:textId="1865C02F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B16BB98" w14:textId="5E775370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96C9DE7" w14:textId="4569D5DD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7E0405F" w14:textId="016DB30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5661544" w14:textId="5A8EB7FE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707DAE2" w14:textId="157CBD4E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C8CCFC2" w14:textId="04BB4A02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C82D076" w14:textId="39103DB3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08AAA4C" w14:textId="7E4F9053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7D93A61" w14:textId="21203602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7174995" w14:textId="617C52D8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B000F85" w14:textId="49CCFCAD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605C7DB" w14:textId="283DAAA1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B70F05A" w14:textId="7E4C07D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7CEFFF4" w14:textId="72A21048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CF8ABCB" w14:textId="51A224E8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546F0CF" w14:textId="41D85F12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EA116E5" w14:textId="74069649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87D35FF" w14:textId="1EE7EBAD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3ECAF43" w14:textId="639077BE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058F101" w14:textId="40979D99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DDD7402" w14:textId="0B6F1661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E7C09D8" w14:textId="49DD53AF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EAECE52" w14:textId="6AEFB9F8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AB7C915" w14:textId="4E6EC3B9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6A3070D" w14:textId="77777777" w:rsidR="006C30D1" w:rsidRDefault="006C30D1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FE197C1" w14:textId="77777777" w:rsidR="006C30D1" w:rsidRDefault="006C30D1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7BFD280" w14:textId="30DD26EF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D13EF84" w14:textId="7882697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FEEC97D" w14:textId="61DA710A" w:rsidR="00355B67" w:rsidRDefault="7DF79728" w:rsidP="3668DE6B">
      <w:pPr>
        <w:autoSpaceDE w:val="0"/>
        <w:spacing w:after="0" w:line="240" w:lineRule="auto"/>
        <w:ind w:left="6570" w:firstLine="270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       </w:t>
      </w:r>
      <w:r w:rsidR="00355B67" w:rsidRPr="3668DE6B">
        <w:rPr>
          <w:rFonts w:ascii="Times New Roman" w:hAnsi="Times New Roman"/>
          <w:sz w:val="28"/>
          <w:szCs w:val="28"/>
        </w:rPr>
        <w:t>Приложение</w:t>
      </w:r>
      <w:r w:rsidR="37501AE8" w:rsidRPr="3668DE6B">
        <w:rPr>
          <w:rFonts w:ascii="Times New Roman" w:hAnsi="Times New Roman"/>
          <w:sz w:val="28"/>
          <w:szCs w:val="28"/>
        </w:rPr>
        <w:t xml:space="preserve"> №2</w:t>
      </w:r>
      <w:r w:rsidR="00355B67" w:rsidRPr="3668DE6B">
        <w:rPr>
          <w:rFonts w:ascii="Times New Roman" w:hAnsi="Times New Roman"/>
          <w:sz w:val="28"/>
          <w:szCs w:val="28"/>
        </w:rPr>
        <w:t xml:space="preserve"> </w:t>
      </w:r>
    </w:p>
    <w:p w14:paraId="36B4AF88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CBEB645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6341F1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39E5A254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______2024  №____</w:t>
      </w:r>
    </w:p>
    <w:p w14:paraId="399139F2" w14:textId="77777777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368D30E" w14:textId="16D09DDE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Приложение № </w:t>
      </w:r>
      <w:r w:rsidR="00D444B4" w:rsidRPr="3668DE6B">
        <w:rPr>
          <w:rFonts w:ascii="Times New Roman" w:hAnsi="Times New Roman"/>
          <w:sz w:val="28"/>
          <w:szCs w:val="28"/>
        </w:rPr>
        <w:t>1</w:t>
      </w:r>
      <w:r w:rsidR="45920564" w:rsidRPr="3668DE6B">
        <w:rPr>
          <w:rFonts w:ascii="Times New Roman" w:hAnsi="Times New Roman"/>
          <w:sz w:val="28"/>
          <w:szCs w:val="28"/>
        </w:rPr>
        <w:t>0</w:t>
      </w:r>
    </w:p>
    <w:p w14:paraId="37758745" w14:textId="77777777" w:rsidR="00355B67" w:rsidRDefault="00355B67" w:rsidP="00355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4AD47126" w14:textId="5AF1BE97" w:rsidR="00355B67" w:rsidRP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60B361E2" w14:textId="77777777" w:rsid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5DCC9E90" w14:textId="0729912F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EBE517" w14:textId="77777777" w:rsidR="00355B67" w:rsidRPr="0092614D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2DC0509D" w14:textId="77777777" w:rsidR="00355B67" w:rsidRPr="003C2871" w:rsidRDefault="00355B67" w:rsidP="00355B67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45E165C9" w14:textId="77777777" w:rsidR="00355B67" w:rsidRPr="006861C6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730AA62F" w14:textId="77777777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A9654ED" w14:textId="77777777" w:rsidR="00355B67" w:rsidRPr="003C2871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7445120A" w14:textId="77777777" w:rsidR="00355B67" w:rsidRPr="006861C6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18D1F2E9" w14:textId="77777777" w:rsidR="00355B67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49609010" w14:textId="77777777" w:rsidR="00355B67" w:rsidRPr="00754B7F" w:rsidRDefault="00355B67" w:rsidP="00355B67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1883913A" w14:textId="77777777" w:rsidR="00355B67" w:rsidRPr="00754B7F" w:rsidRDefault="00355B67" w:rsidP="00355B67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0A6728A1" w14:textId="77777777" w:rsidR="00355B67" w:rsidRPr="00754B7F" w:rsidRDefault="00355B67" w:rsidP="00355B67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8E51B3" w14:textId="77777777" w:rsidR="00355B67" w:rsidRPr="00754B7F" w:rsidRDefault="00355B67" w:rsidP="00355B67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18E1161F" w14:textId="77777777" w:rsidR="00355B67" w:rsidRPr="00754B7F" w:rsidRDefault="00355B67" w:rsidP="00355B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0E1A71CA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278C13A6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355B67" w:rsidRPr="00754B7F" w14:paraId="1F787727" w14:textId="77777777" w:rsidTr="003D38C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A82CC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30D8AE7E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DE3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4D1B6734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3087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5B67" w:rsidRPr="00754B7F" w14:paraId="2EFE3603" w14:textId="77777777" w:rsidTr="003D38C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7FD64D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224D3E9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0866C8A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C5F1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43481C6A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76F76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355B67" w:rsidRPr="00754B7F" w14:paraId="79492BB0" w14:textId="77777777" w:rsidTr="003D38C8">
        <w:tc>
          <w:tcPr>
            <w:tcW w:w="3974" w:type="dxa"/>
            <w:vAlign w:val="bottom"/>
            <w:hideMark/>
          </w:tcPr>
          <w:p w14:paraId="696AD3C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B461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5CCCE78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BDAF39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59BFE7FB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32337940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F69C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DF0CA62" w14:textId="53D642C7" w:rsidR="00747360" w:rsidRDefault="00747360" w:rsidP="00355B67"/>
    <w:sectPr w:rsidR="00747360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3D9DC" w14:textId="77777777" w:rsidR="009A3385" w:rsidRDefault="009A3385" w:rsidP="006D057D">
      <w:pPr>
        <w:spacing w:after="0" w:line="240" w:lineRule="auto"/>
      </w:pPr>
      <w:r>
        <w:separator/>
      </w:r>
    </w:p>
  </w:endnote>
  <w:endnote w:type="continuationSeparator" w:id="0">
    <w:p w14:paraId="3AC2BF3D" w14:textId="77777777" w:rsidR="009A3385" w:rsidRDefault="009A3385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A064E" w14:textId="77777777" w:rsidR="009A3385" w:rsidRDefault="009A3385" w:rsidP="006D057D">
      <w:pPr>
        <w:spacing w:after="0" w:line="240" w:lineRule="auto"/>
      </w:pPr>
      <w:r>
        <w:separator/>
      </w:r>
    </w:p>
  </w:footnote>
  <w:footnote w:type="continuationSeparator" w:id="0">
    <w:p w14:paraId="48EAA839" w14:textId="77777777" w:rsidR="009A3385" w:rsidRDefault="009A3385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2BCD14B3"/>
    <w:multiLevelType w:val="hybridMultilevel"/>
    <w:tmpl w:val="F63C1992"/>
    <w:lvl w:ilvl="0" w:tplc="7034E67C">
      <w:start w:val="1"/>
      <w:numFmt w:val="decimal"/>
      <w:lvlText w:val="%1."/>
      <w:lvlJc w:val="left"/>
      <w:pPr>
        <w:ind w:left="720" w:hanging="360"/>
      </w:pPr>
    </w:lvl>
    <w:lvl w:ilvl="1" w:tplc="BBFADF04">
      <w:start w:val="1"/>
      <w:numFmt w:val="lowerLetter"/>
      <w:lvlText w:val="%2."/>
      <w:lvlJc w:val="left"/>
      <w:pPr>
        <w:ind w:left="1440" w:hanging="360"/>
      </w:pPr>
    </w:lvl>
    <w:lvl w:ilvl="2" w:tplc="59CEA15C">
      <w:start w:val="1"/>
      <w:numFmt w:val="lowerRoman"/>
      <w:lvlText w:val="%3."/>
      <w:lvlJc w:val="right"/>
      <w:pPr>
        <w:ind w:left="2160" w:hanging="180"/>
      </w:pPr>
    </w:lvl>
    <w:lvl w:ilvl="3" w:tplc="F440CE12">
      <w:start w:val="1"/>
      <w:numFmt w:val="decimal"/>
      <w:lvlText w:val="%4."/>
      <w:lvlJc w:val="left"/>
      <w:pPr>
        <w:ind w:left="2880" w:hanging="360"/>
      </w:pPr>
    </w:lvl>
    <w:lvl w:ilvl="4" w:tplc="46B86BD8">
      <w:start w:val="1"/>
      <w:numFmt w:val="lowerLetter"/>
      <w:lvlText w:val="%5."/>
      <w:lvlJc w:val="left"/>
      <w:pPr>
        <w:ind w:left="3600" w:hanging="360"/>
      </w:pPr>
    </w:lvl>
    <w:lvl w:ilvl="5" w:tplc="AFE686F4">
      <w:start w:val="1"/>
      <w:numFmt w:val="lowerRoman"/>
      <w:lvlText w:val="%6."/>
      <w:lvlJc w:val="right"/>
      <w:pPr>
        <w:ind w:left="4320" w:hanging="180"/>
      </w:pPr>
    </w:lvl>
    <w:lvl w:ilvl="6" w:tplc="DFCC571E">
      <w:start w:val="1"/>
      <w:numFmt w:val="decimal"/>
      <w:lvlText w:val="%7."/>
      <w:lvlJc w:val="left"/>
      <w:pPr>
        <w:ind w:left="5040" w:hanging="360"/>
      </w:pPr>
    </w:lvl>
    <w:lvl w:ilvl="7" w:tplc="6ED2D7D0">
      <w:start w:val="1"/>
      <w:numFmt w:val="lowerLetter"/>
      <w:lvlText w:val="%8."/>
      <w:lvlJc w:val="left"/>
      <w:pPr>
        <w:ind w:left="5760" w:hanging="360"/>
      </w:pPr>
    </w:lvl>
    <w:lvl w:ilvl="8" w:tplc="E868789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3245245">
    <w:abstractNumId w:val="14"/>
  </w:num>
  <w:num w:numId="2" w16cid:durableId="1271624644">
    <w:abstractNumId w:val="0"/>
  </w:num>
  <w:num w:numId="3" w16cid:durableId="2113432631">
    <w:abstractNumId w:val="1"/>
  </w:num>
  <w:num w:numId="4" w16cid:durableId="1350328722">
    <w:abstractNumId w:val="2"/>
  </w:num>
  <w:num w:numId="5" w16cid:durableId="1574580725">
    <w:abstractNumId w:val="3"/>
  </w:num>
  <w:num w:numId="6" w16cid:durableId="1379622323">
    <w:abstractNumId w:val="4"/>
  </w:num>
  <w:num w:numId="7" w16cid:durableId="1714839917">
    <w:abstractNumId w:val="5"/>
  </w:num>
  <w:num w:numId="8" w16cid:durableId="1669672965">
    <w:abstractNumId w:val="6"/>
  </w:num>
  <w:num w:numId="9" w16cid:durableId="1991247860">
    <w:abstractNumId w:val="7"/>
  </w:num>
  <w:num w:numId="10" w16cid:durableId="1502772552">
    <w:abstractNumId w:val="8"/>
  </w:num>
  <w:num w:numId="11" w16cid:durableId="105738472">
    <w:abstractNumId w:val="9"/>
  </w:num>
  <w:num w:numId="12" w16cid:durableId="885289959">
    <w:abstractNumId w:val="10"/>
  </w:num>
  <w:num w:numId="13" w16cid:durableId="997801477">
    <w:abstractNumId w:val="11"/>
  </w:num>
  <w:num w:numId="14" w16cid:durableId="340931020">
    <w:abstractNumId w:val="12"/>
  </w:num>
  <w:num w:numId="15" w16cid:durableId="239600847">
    <w:abstractNumId w:val="15"/>
  </w:num>
  <w:num w:numId="16" w16cid:durableId="631902868">
    <w:abstractNumId w:val="17"/>
  </w:num>
  <w:num w:numId="17" w16cid:durableId="1502811488">
    <w:abstractNumId w:val="16"/>
  </w:num>
  <w:num w:numId="18" w16cid:durableId="949819913">
    <w:abstractNumId w:val="13"/>
  </w:num>
  <w:num w:numId="19" w16cid:durableId="31256835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4379"/>
    <w:rsid w:val="000276D7"/>
    <w:rsid w:val="00030DA1"/>
    <w:rsid w:val="00035C4B"/>
    <w:rsid w:val="00037186"/>
    <w:rsid w:val="00071F93"/>
    <w:rsid w:val="0007620A"/>
    <w:rsid w:val="00076DC6"/>
    <w:rsid w:val="00076F6F"/>
    <w:rsid w:val="00081075"/>
    <w:rsid w:val="00085E8E"/>
    <w:rsid w:val="00086F17"/>
    <w:rsid w:val="00093174"/>
    <w:rsid w:val="00094869"/>
    <w:rsid w:val="000A58AF"/>
    <w:rsid w:val="000A7EEF"/>
    <w:rsid w:val="000B281B"/>
    <w:rsid w:val="000C2060"/>
    <w:rsid w:val="000D06A8"/>
    <w:rsid w:val="000D74C3"/>
    <w:rsid w:val="000E6166"/>
    <w:rsid w:val="00102676"/>
    <w:rsid w:val="00103E29"/>
    <w:rsid w:val="00105A62"/>
    <w:rsid w:val="00112E2B"/>
    <w:rsid w:val="00112E96"/>
    <w:rsid w:val="00115341"/>
    <w:rsid w:val="00126739"/>
    <w:rsid w:val="00131453"/>
    <w:rsid w:val="00137277"/>
    <w:rsid w:val="00140024"/>
    <w:rsid w:val="00140FC9"/>
    <w:rsid w:val="0016315B"/>
    <w:rsid w:val="0016516E"/>
    <w:rsid w:val="00182640"/>
    <w:rsid w:val="00183B58"/>
    <w:rsid w:val="001855BC"/>
    <w:rsid w:val="00196815"/>
    <w:rsid w:val="001A3883"/>
    <w:rsid w:val="001B06EA"/>
    <w:rsid w:val="001B1976"/>
    <w:rsid w:val="001B56C8"/>
    <w:rsid w:val="001C7D97"/>
    <w:rsid w:val="001D1671"/>
    <w:rsid w:val="001D2F5F"/>
    <w:rsid w:val="001D3203"/>
    <w:rsid w:val="001D646B"/>
    <w:rsid w:val="001E0ADB"/>
    <w:rsid w:val="001E1637"/>
    <w:rsid w:val="001E26C1"/>
    <w:rsid w:val="001E7EE5"/>
    <w:rsid w:val="001F19A2"/>
    <w:rsid w:val="001F4F71"/>
    <w:rsid w:val="001F55E2"/>
    <w:rsid w:val="001F5B8D"/>
    <w:rsid w:val="001F73B1"/>
    <w:rsid w:val="00203B91"/>
    <w:rsid w:val="00204DF3"/>
    <w:rsid w:val="00207A9B"/>
    <w:rsid w:val="0021568C"/>
    <w:rsid w:val="0022035B"/>
    <w:rsid w:val="00220FBA"/>
    <w:rsid w:val="002227F2"/>
    <w:rsid w:val="002339A2"/>
    <w:rsid w:val="0024293D"/>
    <w:rsid w:val="00243504"/>
    <w:rsid w:val="00250A04"/>
    <w:rsid w:val="00254A4B"/>
    <w:rsid w:val="00257C13"/>
    <w:rsid w:val="00270A69"/>
    <w:rsid w:val="00281C0C"/>
    <w:rsid w:val="00286473"/>
    <w:rsid w:val="0029300C"/>
    <w:rsid w:val="002A3501"/>
    <w:rsid w:val="002A3938"/>
    <w:rsid w:val="002B75CD"/>
    <w:rsid w:val="002C06DB"/>
    <w:rsid w:val="002C2502"/>
    <w:rsid w:val="002C44DC"/>
    <w:rsid w:val="002D075F"/>
    <w:rsid w:val="002D1CE2"/>
    <w:rsid w:val="002D3DFA"/>
    <w:rsid w:val="002D6635"/>
    <w:rsid w:val="002E7A4C"/>
    <w:rsid w:val="002F31A1"/>
    <w:rsid w:val="00305F78"/>
    <w:rsid w:val="003117BE"/>
    <w:rsid w:val="00317D33"/>
    <w:rsid w:val="00323882"/>
    <w:rsid w:val="00341D40"/>
    <w:rsid w:val="00346E91"/>
    <w:rsid w:val="00352186"/>
    <w:rsid w:val="00355008"/>
    <w:rsid w:val="00355B67"/>
    <w:rsid w:val="00361D38"/>
    <w:rsid w:val="00361D3F"/>
    <w:rsid w:val="00380D5C"/>
    <w:rsid w:val="00387140"/>
    <w:rsid w:val="00387E1F"/>
    <w:rsid w:val="00393359"/>
    <w:rsid w:val="00396F0F"/>
    <w:rsid w:val="00397E67"/>
    <w:rsid w:val="003A457C"/>
    <w:rsid w:val="003A55B3"/>
    <w:rsid w:val="003A6511"/>
    <w:rsid w:val="003A6A97"/>
    <w:rsid w:val="003B000A"/>
    <w:rsid w:val="003B3172"/>
    <w:rsid w:val="003C1CB0"/>
    <w:rsid w:val="003D4CB6"/>
    <w:rsid w:val="003D5CEB"/>
    <w:rsid w:val="003E0522"/>
    <w:rsid w:val="003E1389"/>
    <w:rsid w:val="003E6D76"/>
    <w:rsid w:val="00400CF7"/>
    <w:rsid w:val="00411513"/>
    <w:rsid w:val="00415B4C"/>
    <w:rsid w:val="00417440"/>
    <w:rsid w:val="004372E8"/>
    <w:rsid w:val="00451770"/>
    <w:rsid w:val="00456D9B"/>
    <w:rsid w:val="00474980"/>
    <w:rsid w:val="0047673B"/>
    <w:rsid w:val="0049088A"/>
    <w:rsid w:val="004B0532"/>
    <w:rsid w:val="004B1DA8"/>
    <w:rsid w:val="004B483E"/>
    <w:rsid w:val="004B5D38"/>
    <w:rsid w:val="004C3E1B"/>
    <w:rsid w:val="004C4603"/>
    <w:rsid w:val="004C6D77"/>
    <w:rsid w:val="004D36A0"/>
    <w:rsid w:val="004F548B"/>
    <w:rsid w:val="0050718D"/>
    <w:rsid w:val="005104DB"/>
    <w:rsid w:val="00523EAD"/>
    <w:rsid w:val="00531669"/>
    <w:rsid w:val="00544A35"/>
    <w:rsid w:val="00562F38"/>
    <w:rsid w:val="005637CB"/>
    <w:rsid w:val="005703DC"/>
    <w:rsid w:val="005712F4"/>
    <w:rsid w:val="00571362"/>
    <w:rsid w:val="005734C5"/>
    <w:rsid w:val="00583830"/>
    <w:rsid w:val="00586108"/>
    <w:rsid w:val="00586615"/>
    <w:rsid w:val="00595F4B"/>
    <w:rsid w:val="005A126C"/>
    <w:rsid w:val="005B0793"/>
    <w:rsid w:val="005B6197"/>
    <w:rsid w:val="005C24D6"/>
    <w:rsid w:val="005C3DE9"/>
    <w:rsid w:val="005C4170"/>
    <w:rsid w:val="005C5CA4"/>
    <w:rsid w:val="005D3257"/>
    <w:rsid w:val="005D563A"/>
    <w:rsid w:val="005D632B"/>
    <w:rsid w:val="005E1BFB"/>
    <w:rsid w:val="005E5A33"/>
    <w:rsid w:val="005F2230"/>
    <w:rsid w:val="00604A33"/>
    <w:rsid w:val="006056D6"/>
    <w:rsid w:val="0061725F"/>
    <w:rsid w:val="00625465"/>
    <w:rsid w:val="00625B61"/>
    <w:rsid w:val="00633255"/>
    <w:rsid w:val="006506E8"/>
    <w:rsid w:val="0066785C"/>
    <w:rsid w:val="00676934"/>
    <w:rsid w:val="0068395C"/>
    <w:rsid w:val="00683AAC"/>
    <w:rsid w:val="00694194"/>
    <w:rsid w:val="006C0E9B"/>
    <w:rsid w:val="006C1CA7"/>
    <w:rsid w:val="006C28F2"/>
    <w:rsid w:val="006C30D1"/>
    <w:rsid w:val="006C4DE8"/>
    <w:rsid w:val="006D057D"/>
    <w:rsid w:val="006D12A3"/>
    <w:rsid w:val="006D2FA6"/>
    <w:rsid w:val="006D2FAA"/>
    <w:rsid w:val="006E72E7"/>
    <w:rsid w:val="006F177E"/>
    <w:rsid w:val="00704C9F"/>
    <w:rsid w:val="0071194D"/>
    <w:rsid w:val="00733D09"/>
    <w:rsid w:val="00747360"/>
    <w:rsid w:val="007758A4"/>
    <w:rsid w:val="00783D52"/>
    <w:rsid w:val="00794BEA"/>
    <w:rsid w:val="00797500"/>
    <w:rsid w:val="007B51D7"/>
    <w:rsid w:val="007C43FD"/>
    <w:rsid w:val="007C7F0E"/>
    <w:rsid w:val="007CF7A6"/>
    <w:rsid w:val="007D3719"/>
    <w:rsid w:val="007E35DB"/>
    <w:rsid w:val="007F4CA4"/>
    <w:rsid w:val="00800BAF"/>
    <w:rsid w:val="008224C3"/>
    <w:rsid w:val="00844CE2"/>
    <w:rsid w:val="008608E5"/>
    <w:rsid w:val="0086433D"/>
    <w:rsid w:val="00873EC8"/>
    <w:rsid w:val="0087542C"/>
    <w:rsid w:val="008769D1"/>
    <w:rsid w:val="00880A03"/>
    <w:rsid w:val="00880DB6"/>
    <w:rsid w:val="00882114"/>
    <w:rsid w:val="0088649E"/>
    <w:rsid w:val="0088778E"/>
    <w:rsid w:val="008B041D"/>
    <w:rsid w:val="008B5E9A"/>
    <w:rsid w:val="008D667D"/>
    <w:rsid w:val="008E2CD3"/>
    <w:rsid w:val="008E2D7C"/>
    <w:rsid w:val="008E5093"/>
    <w:rsid w:val="008E52F5"/>
    <w:rsid w:val="009016DC"/>
    <w:rsid w:val="00905F71"/>
    <w:rsid w:val="0092491B"/>
    <w:rsid w:val="00936578"/>
    <w:rsid w:val="009506B7"/>
    <w:rsid w:val="0097400D"/>
    <w:rsid w:val="00985418"/>
    <w:rsid w:val="00995357"/>
    <w:rsid w:val="00996903"/>
    <w:rsid w:val="00997752"/>
    <w:rsid w:val="009A08D1"/>
    <w:rsid w:val="009A2B12"/>
    <w:rsid w:val="009A3385"/>
    <w:rsid w:val="009A6DCE"/>
    <w:rsid w:val="009B0DBC"/>
    <w:rsid w:val="009C5D06"/>
    <w:rsid w:val="009C6651"/>
    <w:rsid w:val="009C7546"/>
    <w:rsid w:val="009D34C5"/>
    <w:rsid w:val="009E0555"/>
    <w:rsid w:val="009E19F3"/>
    <w:rsid w:val="009E3405"/>
    <w:rsid w:val="009E7583"/>
    <w:rsid w:val="00A04C59"/>
    <w:rsid w:val="00A05AA3"/>
    <w:rsid w:val="00A23D4B"/>
    <w:rsid w:val="00A3632B"/>
    <w:rsid w:val="00A511AD"/>
    <w:rsid w:val="00A523BF"/>
    <w:rsid w:val="00A6396D"/>
    <w:rsid w:val="00A70F42"/>
    <w:rsid w:val="00A81214"/>
    <w:rsid w:val="00A8152E"/>
    <w:rsid w:val="00A818E3"/>
    <w:rsid w:val="00A83707"/>
    <w:rsid w:val="00AA1F78"/>
    <w:rsid w:val="00AA2BBE"/>
    <w:rsid w:val="00AB142E"/>
    <w:rsid w:val="00AB159E"/>
    <w:rsid w:val="00AB1A8D"/>
    <w:rsid w:val="00AC21E5"/>
    <w:rsid w:val="00AC443D"/>
    <w:rsid w:val="00AD097B"/>
    <w:rsid w:val="00AE1B00"/>
    <w:rsid w:val="00AE60B4"/>
    <w:rsid w:val="00AE7392"/>
    <w:rsid w:val="00AF3546"/>
    <w:rsid w:val="00AF38E5"/>
    <w:rsid w:val="00B0021B"/>
    <w:rsid w:val="00B02E43"/>
    <w:rsid w:val="00B06CAD"/>
    <w:rsid w:val="00B153F5"/>
    <w:rsid w:val="00B16CA5"/>
    <w:rsid w:val="00B33058"/>
    <w:rsid w:val="00B40A76"/>
    <w:rsid w:val="00B40C5A"/>
    <w:rsid w:val="00B41DF2"/>
    <w:rsid w:val="00B60216"/>
    <w:rsid w:val="00B67AF8"/>
    <w:rsid w:val="00B77846"/>
    <w:rsid w:val="00B808E0"/>
    <w:rsid w:val="00B85724"/>
    <w:rsid w:val="00B874F9"/>
    <w:rsid w:val="00B911F5"/>
    <w:rsid w:val="00BA12E0"/>
    <w:rsid w:val="00BA7501"/>
    <w:rsid w:val="00BD0C4A"/>
    <w:rsid w:val="00BD2596"/>
    <w:rsid w:val="00BE687E"/>
    <w:rsid w:val="00BE7BDF"/>
    <w:rsid w:val="00C034E9"/>
    <w:rsid w:val="00C04C40"/>
    <w:rsid w:val="00C06482"/>
    <w:rsid w:val="00C06570"/>
    <w:rsid w:val="00C13185"/>
    <w:rsid w:val="00C3618B"/>
    <w:rsid w:val="00C4094B"/>
    <w:rsid w:val="00C469E7"/>
    <w:rsid w:val="00C47A8E"/>
    <w:rsid w:val="00C55EBB"/>
    <w:rsid w:val="00C62A71"/>
    <w:rsid w:val="00C640D6"/>
    <w:rsid w:val="00C713F3"/>
    <w:rsid w:val="00C739B5"/>
    <w:rsid w:val="00C8134E"/>
    <w:rsid w:val="00C83E2B"/>
    <w:rsid w:val="00C8654F"/>
    <w:rsid w:val="00C96719"/>
    <w:rsid w:val="00CA4313"/>
    <w:rsid w:val="00CA76C6"/>
    <w:rsid w:val="00CA783D"/>
    <w:rsid w:val="00CC561A"/>
    <w:rsid w:val="00CC5DEC"/>
    <w:rsid w:val="00CD0D3C"/>
    <w:rsid w:val="00CD0DBC"/>
    <w:rsid w:val="00CD3957"/>
    <w:rsid w:val="00CE1C36"/>
    <w:rsid w:val="00CE28CC"/>
    <w:rsid w:val="00CE33B2"/>
    <w:rsid w:val="00CE721F"/>
    <w:rsid w:val="00CF24B1"/>
    <w:rsid w:val="00CF26F6"/>
    <w:rsid w:val="00D07A65"/>
    <w:rsid w:val="00D1028C"/>
    <w:rsid w:val="00D2629E"/>
    <w:rsid w:val="00D2679E"/>
    <w:rsid w:val="00D426BE"/>
    <w:rsid w:val="00D444B4"/>
    <w:rsid w:val="00D4613F"/>
    <w:rsid w:val="00D4697A"/>
    <w:rsid w:val="00D64E8D"/>
    <w:rsid w:val="00D66CDF"/>
    <w:rsid w:val="00D729B0"/>
    <w:rsid w:val="00D762CF"/>
    <w:rsid w:val="00D83744"/>
    <w:rsid w:val="00D84A95"/>
    <w:rsid w:val="00D85605"/>
    <w:rsid w:val="00D9091A"/>
    <w:rsid w:val="00D933AE"/>
    <w:rsid w:val="00D95623"/>
    <w:rsid w:val="00D97E7E"/>
    <w:rsid w:val="00DC45A1"/>
    <w:rsid w:val="00DE61BD"/>
    <w:rsid w:val="00DF74A7"/>
    <w:rsid w:val="00E0460C"/>
    <w:rsid w:val="00E06642"/>
    <w:rsid w:val="00E1509A"/>
    <w:rsid w:val="00E32EDC"/>
    <w:rsid w:val="00E437FF"/>
    <w:rsid w:val="00E53C12"/>
    <w:rsid w:val="00E76979"/>
    <w:rsid w:val="00E87CD0"/>
    <w:rsid w:val="00E939AC"/>
    <w:rsid w:val="00E93E7F"/>
    <w:rsid w:val="00E966B2"/>
    <w:rsid w:val="00EB14AD"/>
    <w:rsid w:val="00EB4F3F"/>
    <w:rsid w:val="00EC6AC0"/>
    <w:rsid w:val="00EC6FCD"/>
    <w:rsid w:val="00EC7D27"/>
    <w:rsid w:val="00ED1E26"/>
    <w:rsid w:val="00EE634A"/>
    <w:rsid w:val="00EE7F3C"/>
    <w:rsid w:val="00EF7993"/>
    <w:rsid w:val="00F00EFD"/>
    <w:rsid w:val="00F02D06"/>
    <w:rsid w:val="00F02FD7"/>
    <w:rsid w:val="00F11669"/>
    <w:rsid w:val="00F24F02"/>
    <w:rsid w:val="00F27ED4"/>
    <w:rsid w:val="00F3597B"/>
    <w:rsid w:val="00F41E3D"/>
    <w:rsid w:val="00F44F99"/>
    <w:rsid w:val="00F47EFC"/>
    <w:rsid w:val="00F5286D"/>
    <w:rsid w:val="00F54A38"/>
    <w:rsid w:val="00F602E4"/>
    <w:rsid w:val="00F67A44"/>
    <w:rsid w:val="00F71461"/>
    <w:rsid w:val="00F714F0"/>
    <w:rsid w:val="00F85042"/>
    <w:rsid w:val="00F9702B"/>
    <w:rsid w:val="00FA1BE2"/>
    <w:rsid w:val="00FA532D"/>
    <w:rsid w:val="00FB35D6"/>
    <w:rsid w:val="00FD33A1"/>
    <w:rsid w:val="00FD59A2"/>
    <w:rsid w:val="00FE2CCD"/>
    <w:rsid w:val="018B8928"/>
    <w:rsid w:val="01EFA3E9"/>
    <w:rsid w:val="02013676"/>
    <w:rsid w:val="02CA7EB7"/>
    <w:rsid w:val="0356FC4F"/>
    <w:rsid w:val="03590C34"/>
    <w:rsid w:val="03684430"/>
    <w:rsid w:val="037E2B3B"/>
    <w:rsid w:val="03A3055A"/>
    <w:rsid w:val="03F6C49F"/>
    <w:rsid w:val="0403CB84"/>
    <w:rsid w:val="04BE36B8"/>
    <w:rsid w:val="04F01A79"/>
    <w:rsid w:val="05699E25"/>
    <w:rsid w:val="05919D21"/>
    <w:rsid w:val="05C2C448"/>
    <w:rsid w:val="05CA8A90"/>
    <w:rsid w:val="06F5A252"/>
    <w:rsid w:val="07F5B8EA"/>
    <w:rsid w:val="0906E185"/>
    <w:rsid w:val="0937A23F"/>
    <w:rsid w:val="094DFB06"/>
    <w:rsid w:val="0A0C485B"/>
    <w:rsid w:val="0A63B611"/>
    <w:rsid w:val="0B01080C"/>
    <w:rsid w:val="0B46305F"/>
    <w:rsid w:val="0B620E34"/>
    <w:rsid w:val="0B6D8195"/>
    <w:rsid w:val="0BA3B806"/>
    <w:rsid w:val="0BBD1722"/>
    <w:rsid w:val="0BDAD8B5"/>
    <w:rsid w:val="0BE22DC8"/>
    <w:rsid w:val="0C43B25A"/>
    <w:rsid w:val="0C6394F1"/>
    <w:rsid w:val="0C6399F9"/>
    <w:rsid w:val="0C7C59D8"/>
    <w:rsid w:val="0C8B2BAC"/>
    <w:rsid w:val="0C9CCCCA"/>
    <w:rsid w:val="0CC5A13F"/>
    <w:rsid w:val="0CCB9602"/>
    <w:rsid w:val="0D634DF5"/>
    <w:rsid w:val="0D95E93E"/>
    <w:rsid w:val="0DA470E5"/>
    <w:rsid w:val="0EA52257"/>
    <w:rsid w:val="0F42E655"/>
    <w:rsid w:val="0F725AB0"/>
    <w:rsid w:val="100756EC"/>
    <w:rsid w:val="10104722"/>
    <w:rsid w:val="1023E39A"/>
    <w:rsid w:val="102AEC56"/>
    <w:rsid w:val="1075DDEF"/>
    <w:rsid w:val="116C1A3E"/>
    <w:rsid w:val="118176E6"/>
    <w:rsid w:val="11BC58A3"/>
    <w:rsid w:val="120E9EE1"/>
    <w:rsid w:val="121767B5"/>
    <w:rsid w:val="121D96BB"/>
    <w:rsid w:val="12416EB8"/>
    <w:rsid w:val="124D2991"/>
    <w:rsid w:val="12B5B42A"/>
    <w:rsid w:val="12F81E17"/>
    <w:rsid w:val="1339E64C"/>
    <w:rsid w:val="1347E7E4"/>
    <w:rsid w:val="13A7EEDC"/>
    <w:rsid w:val="13B6C325"/>
    <w:rsid w:val="13CB4C32"/>
    <w:rsid w:val="141F0E4C"/>
    <w:rsid w:val="149D3AA1"/>
    <w:rsid w:val="14FE0215"/>
    <w:rsid w:val="151463DB"/>
    <w:rsid w:val="1555377D"/>
    <w:rsid w:val="15594DFD"/>
    <w:rsid w:val="15ADED95"/>
    <w:rsid w:val="15B09A30"/>
    <w:rsid w:val="160B2BBD"/>
    <w:rsid w:val="160B44C3"/>
    <w:rsid w:val="163FAC24"/>
    <w:rsid w:val="169691DB"/>
    <w:rsid w:val="16C13CE6"/>
    <w:rsid w:val="16D3C8B4"/>
    <w:rsid w:val="16FA2359"/>
    <w:rsid w:val="170F2944"/>
    <w:rsid w:val="172EB513"/>
    <w:rsid w:val="172EF836"/>
    <w:rsid w:val="1771C416"/>
    <w:rsid w:val="186F8E9E"/>
    <w:rsid w:val="188E894A"/>
    <w:rsid w:val="18A72129"/>
    <w:rsid w:val="18D98BB4"/>
    <w:rsid w:val="191C4A8E"/>
    <w:rsid w:val="1930C1B9"/>
    <w:rsid w:val="1943218F"/>
    <w:rsid w:val="19F9FBA1"/>
    <w:rsid w:val="1A0C44BD"/>
    <w:rsid w:val="1A28A8A0"/>
    <w:rsid w:val="1A32DCE0"/>
    <w:rsid w:val="1A82A2E3"/>
    <w:rsid w:val="1AF8A605"/>
    <w:rsid w:val="1B5B99DE"/>
    <w:rsid w:val="1BA2D1A0"/>
    <w:rsid w:val="1BF85192"/>
    <w:rsid w:val="1DB74571"/>
    <w:rsid w:val="1DF0ACDA"/>
    <w:rsid w:val="1DF15E0C"/>
    <w:rsid w:val="1E82D2BF"/>
    <w:rsid w:val="1EA7B8C0"/>
    <w:rsid w:val="1EDF1D90"/>
    <w:rsid w:val="1EE041BB"/>
    <w:rsid w:val="1F2409BA"/>
    <w:rsid w:val="1F9566B3"/>
    <w:rsid w:val="201D3F07"/>
    <w:rsid w:val="2021A9E3"/>
    <w:rsid w:val="205401EF"/>
    <w:rsid w:val="2097A223"/>
    <w:rsid w:val="20ABEF50"/>
    <w:rsid w:val="20CA0F79"/>
    <w:rsid w:val="20D90278"/>
    <w:rsid w:val="21069A0A"/>
    <w:rsid w:val="22315CA9"/>
    <w:rsid w:val="229D1BF2"/>
    <w:rsid w:val="22C450A1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3B58AC"/>
    <w:rsid w:val="26A51D86"/>
    <w:rsid w:val="26CE458C"/>
    <w:rsid w:val="26CF69B7"/>
    <w:rsid w:val="27595646"/>
    <w:rsid w:val="2788CE00"/>
    <w:rsid w:val="27CDE04F"/>
    <w:rsid w:val="27D7290D"/>
    <w:rsid w:val="27F95CD1"/>
    <w:rsid w:val="283A7DC9"/>
    <w:rsid w:val="286A15ED"/>
    <w:rsid w:val="28B9AABD"/>
    <w:rsid w:val="28FC3CF5"/>
    <w:rsid w:val="291571C7"/>
    <w:rsid w:val="2921DC71"/>
    <w:rsid w:val="2941FFE9"/>
    <w:rsid w:val="2966506B"/>
    <w:rsid w:val="29955E36"/>
    <w:rsid w:val="29A383C0"/>
    <w:rsid w:val="29A66447"/>
    <w:rsid w:val="29AAAEB9"/>
    <w:rsid w:val="29D9B8A0"/>
    <w:rsid w:val="2A32F703"/>
    <w:rsid w:val="2A3B0A24"/>
    <w:rsid w:val="2A557E4D"/>
    <w:rsid w:val="2A995F13"/>
    <w:rsid w:val="2AD43E3B"/>
    <w:rsid w:val="2AFDB4E7"/>
    <w:rsid w:val="2B114378"/>
    <w:rsid w:val="2B18A080"/>
    <w:rsid w:val="2C4FC801"/>
    <w:rsid w:val="2CA01D21"/>
    <w:rsid w:val="2CD69782"/>
    <w:rsid w:val="2CF13FC1"/>
    <w:rsid w:val="2D708A31"/>
    <w:rsid w:val="2D8FBCC7"/>
    <w:rsid w:val="2DA1EDEC"/>
    <w:rsid w:val="2E235089"/>
    <w:rsid w:val="2E29747E"/>
    <w:rsid w:val="2E57DAF6"/>
    <w:rsid w:val="2F08EAD1"/>
    <w:rsid w:val="2F25DEBA"/>
    <w:rsid w:val="2F84839C"/>
    <w:rsid w:val="2FA7755E"/>
    <w:rsid w:val="3036541C"/>
    <w:rsid w:val="307D51C8"/>
    <w:rsid w:val="310C53D2"/>
    <w:rsid w:val="3155A323"/>
    <w:rsid w:val="32731D2B"/>
    <w:rsid w:val="33148977"/>
    <w:rsid w:val="33DF8485"/>
    <w:rsid w:val="342BA0A9"/>
    <w:rsid w:val="3444BF56"/>
    <w:rsid w:val="34A010B5"/>
    <w:rsid w:val="34A5137B"/>
    <w:rsid w:val="34C04946"/>
    <w:rsid w:val="356EC2B1"/>
    <w:rsid w:val="35769296"/>
    <w:rsid w:val="35B40C39"/>
    <w:rsid w:val="35E08FB7"/>
    <w:rsid w:val="3668DE6B"/>
    <w:rsid w:val="369E601D"/>
    <w:rsid w:val="36CD1092"/>
    <w:rsid w:val="36EA8E80"/>
    <w:rsid w:val="36F333BE"/>
    <w:rsid w:val="370C149B"/>
    <w:rsid w:val="37501AE8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13BD5"/>
    <w:rsid w:val="3B377850"/>
    <w:rsid w:val="3BBAECE2"/>
    <w:rsid w:val="3C362BC2"/>
    <w:rsid w:val="3C5684C0"/>
    <w:rsid w:val="3C9F108A"/>
    <w:rsid w:val="3CDC87EB"/>
    <w:rsid w:val="3D0A7DC5"/>
    <w:rsid w:val="3D22573A"/>
    <w:rsid w:val="3D43FF68"/>
    <w:rsid w:val="3DABBB8E"/>
    <w:rsid w:val="3DD2F93D"/>
    <w:rsid w:val="3E372487"/>
    <w:rsid w:val="3E4C81A6"/>
    <w:rsid w:val="3EFC7C9A"/>
    <w:rsid w:val="3F04CC50"/>
    <w:rsid w:val="3FE723E5"/>
    <w:rsid w:val="3FEB849B"/>
    <w:rsid w:val="406D2B11"/>
    <w:rsid w:val="4073FC7D"/>
    <w:rsid w:val="414C43D1"/>
    <w:rsid w:val="4157ECB8"/>
    <w:rsid w:val="418754FC"/>
    <w:rsid w:val="41B81BE9"/>
    <w:rsid w:val="41BCA7ED"/>
    <w:rsid w:val="4200579A"/>
    <w:rsid w:val="420788E0"/>
    <w:rsid w:val="4256932B"/>
    <w:rsid w:val="42E81432"/>
    <w:rsid w:val="4353EC4A"/>
    <w:rsid w:val="43A3B80D"/>
    <w:rsid w:val="4493EBC7"/>
    <w:rsid w:val="44A443CF"/>
    <w:rsid w:val="45181DE9"/>
    <w:rsid w:val="45920564"/>
    <w:rsid w:val="46FAE72F"/>
    <w:rsid w:val="4734A477"/>
    <w:rsid w:val="47757389"/>
    <w:rsid w:val="47DDE790"/>
    <w:rsid w:val="48607D9F"/>
    <w:rsid w:val="48DF342B"/>
    <w:rsid w:val="49006FFF"/>
    <w:rsid w:val="49345357"/>
    <w:rsid w:val="4958CCD4"/>
    <w:rsid w:val="4958F3E5"/>
    <w:rsid w:val="498E062B"/>
    <w:rsid w:val="49A66C02"/>
    <w:rsid w:val="49D04558"/>
    <w:rsid w:val="4A301FF2"/>
    <w:rsid w:val="4A913D8D"/>
    <w:rsid w:val="4AEE92F9"/>
    <w:rsid w:val="4B32F234"/>
    <w:rsid w:val="4BF1B952"/>
    <w:rsid w:val="4C342449"/>
    <w:rsid w:val="4C3810C1"/>
    <w:rsid w:val="4C7FA710"/>
    <w:rsid w:val="4CC49DEC"/>
    <w:rsid w:val="4CF1761E"/>
    <w:rsid w:val="4D041CAF"/>
    <w:rsid w:val="4D1831F0"/>
    <w:rsid w:val="4D2012A7"/>
    <w:rsid w:val="4E6840A9"/>
    <w:rsid w:val="4E70D4A3"/>
    <w:rsid w:val="4E91C7F4"/>
    <w:rsid w:val="4EA0E4EC"/>
    <w:rsid w:val="4EDAD3BC"/>
    <w:rsid w:val="4F222AFE"/>
    <w:rsid w:val="4F3C11E4"/>
    <w:rsid w:val="4F4FE804"/>
    <w:rsid w:val="4F63F711"/>
    <w:rsid w:val="501DF5A6"/>
    <w:rsid w:val="504124AC"/>
    <w:rsid w:val="505502C5"/>
    <w:rsid w:val="50963873"/>
    <w:rsid w:val="50E56FF6"/>
    <w:rsid w:val="50EBB865"/>
    <w:rsid w:val="514F49E3"/>
    <w:rsid w:val="5246E727"/>
    <w:rsid w:val="5280324E"/>
    <w:rsid w:val="528788C6"/>
    <w:rsid w:val="52E686BD"/>
    <w:rsid w:val="53866F98"/>
    <w:rsid w:val="5466629D"/>
    <w:rsid w:val="547106EA"/>
    <w:rsid w:val="549B3F2B"/>
    <w:rsid w:val="54C4685C"/>
    <w:rsid w:val="55111CBF"/>
    <w:rsid w:val="55BF2988"/>
    <w:rsid w:val="55C3E47A"/>
    <w:rsid w:val="55E6AFD7"/>
    <w:rsid w:val="565BF099"/>
    <w:rsid w:val="56E57E1B"/>
    <w:rsid w:val="56EB69A2"/>
    <w:rsid w:val="57437CD1"/>
    <w:rsid w:val="574972EB"/>
    <w:rsid w:val="57590045"/>
    <w:rsid w:val="577137B3"/>
    <w:rsid w:val="581CC65E"/>
    <w:rsid w:val="584C2986"/>
    <w:rsid w:val="5863CE56"/>
    <w:rsid w:val="58EA3E1D"/>
    <w:rsid w:val="58F6CA4A"/>
    <w:rsid w:val="592FCAC2"/>
    <w:rsid w:val="59AA3C9B"/>
    <w:rsid w:val="59E7C7CE"/>
    <w:rsid w:val="5A09B3B1"/>
    <w:rsid w:val="5A3BB14E"/>
    <w:rsid w:val="5A46960D"/>
    <w:rsid w:val="5A929AAB"/>
    <w:rsid w:val="5ACE6295"/>
    <w:rsid w:val="5B4915FE"/>
    <w:rsid w:val="5B6943F7"/>
    <w:rsid w:val="5C2A67F9"/>
    <w:rsid w:val="5C4B1F3E"/>
    <w:rsid w:val="5CA401AA"/>
    <w:rsid w:val="5E6AC0F7"/>
    <w:rsid w:val="5E7E061B"/>
    <w:rsid w:val="5EC68F14"/>
    <w:rsid w:val="5EF51F98"/>
    <w:rsid w:val="5F660BCE"/>
    <w:rsid w:val="5F876ED0"/>
    <w:rsid w:val="6002D38E"/>
    <w:rsid w:val="604D9C3E"/>
    <w:rsid w:val="605C836B"/>
    <w:rsid w:val="606E40C9"/>
    <w:rsid w:val="612B2D92"/>
    <w:rsid w:val="61480BE1"/>
    <w:rsid w:val="617CC4B1"/>
    <w:rsid w:val="6277DD10"/>
    <w:rsid w:val="6291C3F6"/>
    <w:rsid w:val="62A715ED"/>
    <w:rsid w:val="6320DBBB"/>
    <w:rsid w:val="63DF6E34"/>
    <w:rsid w:val="64D952D4"/>
    <w:rsid w:val="64E2B94F"/>
    <w:rsid w:val="65FE5EE7"/>
    <w:rsid w:val="66334060"/>
    <w:rsid w:val="6674ECF8"/>
    <w:rsid w:val="67E9744A"/>
    <w:rsid w:val="67F23D1A"/>
    <w:rsid w:val="688194D8"/>
    <w:rsid w:val="68A8C1C5"/>
    <w:rsid w:val="6A182412"/>
    <w:rsid w:val="6A2E064E"/>
    <w:rsid w:val="6A40ADE0"/>
    <w:rsid w:val="6B281C89"/>
    <w:rsid w:val="6B9B6320"/>
    <w:rsid w:val="6BD42E85"/>
    <w:rsid w:val="6BF64C17"/>
    <w:rsid w:val="6CE159D6"/>
    <w:rsid w:val="6D2ABF84"/>
    <w:rsid w:val="6DA71276"/>
    <w:rsid w:val="6DD5A4BF"/>
    <w:rsid w:val="6E087F2F"/>
    <w:rsid w:val="6E099E40"/>
    <w:rsid w:val="6E956657"/>
    <w:rsid w:val="6EB69BA5"/>
    <w:rsid w:val="6EC4ACC0"/>
    <w:rsid w:val="6EC80151"/>
    <w:rsid w:val="6EC83990"/>
    <w:rsid w:val="6EDBF81D"/>
    <w:rsid w:val="6F3DF0A5"/>
    <w:rsid w:val="6F513FFB"/>
    <w:rsid w:val="6F7046FE"/>
    <w:rsid w:val="6F9D2807"/>
    <w:rsid w:val="6FC3836C"/>
    <w:rsid w:val="6FE89463"/>
    <w:rsid w:val="70014A3C"/>
    <w:rsid w:val="7056CA2E"/>
    <w:rsid w:val="70974608"/>
    <w:rsid w:val="70D5E0EE"/>
    <w:rsid w:val="70F3913F"/>
    <w:rsid w:val="7102902C"/>
    <w:rsid w:val="710D4581"/>
    <w:rsid w:val="710E7F09"/>
    <w:rsid w:val="7138F868"/>
    <w:rsid w:val="719D1A9D"/>
    <w:rsid w:val="71A8BFB1"/>
    <w:rsid w:val="71BA6B71"/>
    <w:rsid w:val="71D9D55A"/>
    <w:rsid w:val="71F7ECCC"/>
    <w:rsid w:val="7224D78B"/>
    <w:rsid w:val="72A915E2"/>
    <w:rsid w:val="72DD0F63"/>
    <w:rsid w:val="73B2357D"/>
    <w:rsid w:val="73C5EF76"/>
    <w:rsid w:val="740D81B0"/>
    <w:rsid w:val="74A1F762"/>
    <w:rsid w:val="74DFCB14"/>
    <w:rsid w:val="750C2883"/>
    <w:rsid w:val="752F00DB"/>
    <w:rsid w:val="761CA24A"/>
    <w:rsid w:val="77452272"/>
    <w:rsid w:val="77512E5D"/>
    <w:rsid w:val="77BE8997"/>
    <w:rsid w:val="77C20136"/>
    <w:rsid w:val="7884FF91"/>
    <w:rsid w:val="792AE1F0"/>
    <w:rsid w:val="793CDFAA"/>
    <w:rsid w:val="79C41045"/>
    <w:rsid w:val="79CB84EE"/>
    <w:rsid w:val="7A1A60A6"/>
    <w:rsid w:val="7A278D8D"/>
    <w:rsid w:val="7B2433F3"/>
    <w:rsid w:val="7C1818C3"/>
    <w:rsid w:val="7C4382FA"/>
    <w:rsid w:val="7C7969A8"/>
    <w:rsid w:val="7C7F407E"/>
    <w:rsid w:val="7CDEB140"/>
    <w:rsid w:val="7D202115"/>
    <w:rsid w:val="7DF79728"/>
    <w:rsid w:val="7E73A1EB"/>
    <w:rsid w:val="7E83BF8F"/>
    <w:rsid w:val="7E8EC1C4"/>
    <w:rsid w:val="7EDE5D5A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uiPriority w:val="99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E53C12"/>
    <w:rPr>
      <w:rFonts w:ascii="Calibri" w:eastAsia="Calibri" w:hAnsi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  <w:style w:type="character" w:styleId="aff1">
    <w:name w:val="Unresolved Mention"/>
    <w:basedOn w:val="a0"/>
    <w:uiPriority w:val="99"/>
    <w:semiHidden/>
    <w:unhideWhenUsed/>
    <w:rsid w:val="00E4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2636</Words>
  <Characters>15027</Characters>
  <Application>Microsoft Office Word</Application>
  <DocSecurity>0</DocSecurity>
  <Lines>125</Lines>
  <Paragraphs>35</Paragraphs>
  <ScaleCrop>false</ScaleCrop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Софья Якушева</cp:lastModifiedBy>
  <cp:revision>172</cp:revision>
  <cp:lastPrinted>2022-01-19T22:28:00Z</cp:lastPrinted>
  <dcterms:created xsi:type="dcterms:W3CDTF">2024-03-25T14:23:00Z</dcterms:created>
  <dcterms:modified xsi:type="dcterms:W3CDTF">2024-04-27T10:57:00Z</dcterms:modified>
</cp:coreProperties>
</file>