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5E616D" w14:textId="263E6E33" w:rsidR="006D057D" w:rsidRPr="00531027" w:rsidRDefault="00531027" w:rsidP="00531027">
      <w:pPr>
        <w:spacing w:after="0" w:line="240" w:lineRule="auto"/>
        <w:jc w:val="center"/>
        <w:rPr>
          <w:rFonts w:ascii="Georgia" w:hAnsi="Georgia" w:cs="Georgia"/>
          <w:b/>
          <w:sz w:val="32"/>
          <w:szCs w:val="32"/>
        </w:rPr>
      </w:pPr>
      <w:r w:rsidRPr="00531027">
        <w:rPr>
          <w:rFonts w:ascii="Georgia" w:hAnsi="Georgia" w:cs="Georgia"/>
          <w:b/>
          <w:sz w:val="32"/>
          <w:szCs w:val="32"/>
        </w:rPr>
        <w:t xml:space="preserve"> </w:t>
      </w:r>
      <w:r w:rsidR="006D057D" w:rsidRPr="00531027">
        <w:rPr>
          <w:rFonts w:ascii="Georgia" w:hAnsi="Georgia" w:cs="Georgia"/>
          <w:b/>
          <w:sz w:val="32"/>
          <w:szCs w:val="32"/>
        </w:rPr>
        <w:t>РОССИЙСКАЯ ФЕДЕРАЦИЯ</w:t>
      </w:r>
    </w:p>
    <w:p w14:paraId="5E087DDA" w14:textId="77777777" w:rsidR="006D057D" w:rsidRPr="00531027" w:rsidRDefault="006D057D" w:rsidP="00531027">
      <w:pPr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531027">
        <w:rPr>
          <w:rFonts w:ascii="Georgia" w:hAnsi="Georgia" w:cs="Georgia"/>
          <w:b/>
          <w:sz w:val="32"/>
          <w:szCs w:val="32"/>
        </w:rPr>
        <w:t>Калининградская область</w:t>
      </w:r>
    </w:p>
    <w:p w14:paraId="1E679BAC" w14:textId="77777777" w:rsidR="006D057D" w:rsidRPr="00531027" w:rsidRDefault="006D057D" w:rsidP="00531027">
      <w:pPr>
        <w:pStyle w:val="1"/>
        <w:rPr>
          <w:rFonts w:ascii="Georgia" w:hAnsi="Georgia" w:cs="Georgia"/>
          <w:sz w:val="32"/>
          <w:szCs w:val="32"/>
          <w:lang w:val="ru-RU"/>
        </w:rPr>
      </w:pPr>
      <w:r w:rsidRPr="00531027">
        <w:rPr>
          <w:rFonts w:ascii="Georgia" w:hAnsi="Georgia" w:cs="Georgia"/>
          <w:sz w:val="32"/>
          <w:szCs w:val="32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531027" w:rsidRDefault="006D057D" w:rsidP="00531027">
      <w:pPr>
        <w:pStyle w:val="1"/>
        <w:rPr>
          <w:rFonts w:ascii="Georgia" w:hAnsi="Georgia" w:cs="Georgia"/>
          <w:sz w:val="32"/>
          <w:szCs w:val="32"/>
          <w:lang w:val="ru-RU"/>
        </w:rPr>
      </w:pPr>
      <w:r w:rsidRPr="00531027">
        <w:rPr>
          <w:rFonts w:ascii="Georgia" w:hAnsi="Georgia" w:cs="Georgia"/>
          <w:sz w:val="32"/>
          <w:szCs w:val="32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EB378F" w14:textId="600F05CA" w:rsidR="00C04C40" w:rsidRDefault="0087542C" w:rsidP="004D4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3427A3">
        <w:rPr>
          <w:rFonts w:ascii="Times New Roman" w:hAnsi="Times New Roman"/>
          <w:sz w:val="28"/>
          <w:szCs w:val="28"/>
        </w:rPr>
        <w:t>19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3427A3">
        <w:rPr>
          <w:rFonts w:ascii="Times New Roman" w:hAnsi="Times New Roman"/>
          <w:sz w:val="28"/>
          <w:szCs w:val="28"/>
        </w:rPr>
        <w:t xml:space="preserve"> июня 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3427A3">
        <w:rPr>
          <w:rFonts w:ascii="Times New Roman" w:hAnsi="Times New Roman"/>
          <w:sz w:val="28"/>
          <w:szCs w:val="28"/>
        </w:rPr>
        <w:t>640</w:t>
      </w:r>
    </w:p>
    <w:p w14:paraId="18464FD5" w14:textId="77777777" w:rsidR="00531027" w:rsidRDefault="00531027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4FDBD7" w14:textId="36E2077E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1636785" w14:textId="14BC156E" w:rsidR="3A41698B" w:rsidRDefault="00E53C12" w:rsidP="00F25A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3668DE6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3668DE6B">
        <w:rPr>
          <w:rFonts w:ascii="Times New Roman" w:hAnsi="Times New Roman"/>
          <w:b/>
          <w:bCs/>
          <w:sz w:val="28"/>
          <w:szCs w:val="28"/>
        </w:rPr>
        <w:t>«</w:t>
      </w:r>
      <w:r w:rsidR="00F25ADF" w:rsidRPr="00A65D37">
        <w:rPr>
          <w:rFonts w:ascii="Times New Roman" w:hAnsi="Times New Roman"/>
          <w:b/>
          <w:sz w:val="28"/>
          <w:szCs w:val="28"/>
        </w:rPr>
        <w:t>Предоставление информации об объектах недвижимого имущества казны, находящихся в муниципальной собственности и предназначенных для сдачи в аренду</w:t>
      </w:r>
      <w:r w:rsidR="00F25ADF" w:rsidRPr="00A65D37">
        <w:rPr>
          <w:rFonts w:ascii="Times New Roman" w:hAnsi="Times New Roman"/>
          <w:b/>
          <w:bCs/>
          <w:sz w:val="28"/>
          <w:szCs w:val="28"/>
        </w:rPr>
        <w:t>»</w:t>
      </w:r>
      <w:r w:rsidRPr="3668DE6B">
        <w:rPr>
          <w:rFonts w:ascii="Times New Roman" w:hAnsi="Times New Roman"/>
          <w:b/>
          <w:bCs/>
          <w:sz w:val="28"/>
          <w:szCs w:val="28"/>
        </w:rPr>
        <w:t xml:space="preserve">, утвержденный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668DE6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668DE6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668DE6B">
        <w:rPr>
          <w:rFonts w:ascii="Times New Roman" w:hAnsi="Times New Roman"/>
          <w:b/>
          <w:bCs/>
          <w:sz w:val="28"/>
          <w:szCs w:val="28"/>
        </w:rPr>
        <w:t>24.01.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2022 №</w:t>
      </w:r>
      <w:r w:rsidR="00F25ADF">
        <w:rPr>
          <w:rFonts w:ascii="Times New Roman" w:hAnsi="Times New Roman"/>
          <w:b/>
          <w:bCs/>
          <w:sz w:val="28"/>
          <w:szCs w:val="28"/>
        </w:rPr>
        <w:t xml:space="preserve"> 66</w:t>
      </w:r>
    </w:p>
    <w:bookmarkEnd w:id="0"/>
    <w:p w14:paraId="6A05A809" w14:textId="77777777" w:rsidR="006D057D" w:rsidRDefault="006D057D" w:rsidP="00531027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289598B3" w14:textId="77777777" w:rsidR="00531027" w:rsidRDefault="00531027" w:rsidP="00531027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285CD428" w:rsidR="00456D9B" w:rsidRPr="00F25ADF" w:rsidRDefault="00456D9B" w:rsidP="003D0E05">
      <w:pPr>
        <w:pStyle w:val="af5"/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5ADF">
        <w:rPr>
          <w:sz w:val="28"/>
          <w:szCs w:val="28"/>
        </w:rPr>
        <w:t xml:space="preserve">Внести в </w:t>
      </w:r>
      <w:r w:rsidR="00E53C12" w:rsidRPr="00F25ADF">
        <w:rPr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F25ADF">
        <w:rPr>
          <w:sz w:val="28"/>
          <w:szCs w:val="28"/>
        </w:rPr>
        <w:t>«</w:t>
      </w:r>
      <w:r w:rsidR="00F25ADF" w:rsidRPr="00F25ADF">
        <w:rPr>
          <w:color w:val="000000" w:themeColor="text1"/>
          <w:sz w:val="28"/>
          <w:szCs w:val="28"/>
        </w:rPr>
        <w:t>Предоставление информации об объектах недвижимого имущества казны, находящихся в муниципальной собственности и предназначенных для сдачи в аренду»</w:t>
      </w:r>
      <w:r w:rsidR="00F25ADF">
        <w:rPr>
          <w:color w:val="000000" w:themeColor="text1"/>
          <w:sz w:val="28"/>
          <w:szCs w:val="28"/>
        </w:rPr>
        <w:t xml:space="preserve">, </w:t>
      </w:r>
      <w:r w:rsidR="00400CF7" w:rsidRPr="00F25ADF">
        <w:rPr>
          <w:sz w:val="28"/>
          <w:szCs w:val="28"/>
        </w:rPr>
        <w:t xml:space="preserve">утвержденный постановлением администрации муниципального образования «Светлогорский городской округ» от 24.01.2022 № </w:t>
      </w:r>
      <w:r w:rsidR="00F25ADF">
        <w:rPr>
          <w:sz w:val="28"/>
          <w:szCs w:val="28"/>
        </w:rPr>
        <w:t>66</w:t>
      </w:r>
      <w:r w:rsidR="00531027">
        <w:rPr>
          <w:sz w:val="28"/>
          <w:szCs w:val="28"/>
        </w:rPr>
        <w:t>,</w:t>
      </w:r>
      <w:r w:rsidR="00F714F0" w:rsidRPr="00F25ADF">
        <w:rPr>
          <w:sz w:val="28"/>
          <w:szCs w:val="28"/>
        </w:rPr>
        <w:t xml:space="preserve"> </w:t>
      </w:r>
      <w:r w:rsidRPr="00F25ADF">
        <w:rPr>
          <w:sz w:val="28"/>
          <w:szCs w:val="28"/>
        </w:rPr>
        <w:t>следующие изменения:</w:t>
      </w:r>
    </w:p>
    <w:p w14:paraId="197E5752" w14:textId="17D1CC85" w:rsidR="00456D9B" w:rsidRPr="003E0522" w:rsidRDefault="22315CA9" w:rsidP="00AE1B00">
      <w:pPr>
        <w:numPr>
          <w:ilvl w:val="1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6002D38E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E53C12" w:rsidRPr="3668DE6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668DE6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668DE6B">
        <w:rPr>
          <w:rFonts w:ascii="Times New Roman" w:hAnsi="Times New Roman"/>
          <w:sz w:val="28"/>
          <w:szCs w:val="28"/>
        </w:rPr>
        <w:t>слова «</w:t>
      </w:r>
      <w:r w:rsidR="0CCB9602" w:rsidRPr="3668DE6B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="00E53C12" w:rsidRPr="3668DE6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41E3D" w:rsidRPr="3668DE6B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="71D9D55A" w:rsidRPr="3668DE6B">
        <w:rPr>
          <w:rFonts w:ascii="Times New Roman" w:hAnsi="Times New Roman"/>
          <w:sz w:val="28"/>
          <w:szCs w:val="28"/>
        </w:rPr>
        <w:t>»;</w:t>
      </w:r>
    </w:p>
    <w:p w14:paraId="4546C23A" w14:textId="044F9E64" w:rsidR="00456D9B" w:rsidRPr="00571362" w:rsidRDefault="00CC5DEC" w:rsidP="00F41E3D">
      <w:pPr>
        <w:tabs>
          <w:tab w:val="left" w:pos="1080"/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1E3D">
        <w:rPr>
          <w:rFonts w:ascii="Times New Roman" w:hAnsi="Times New Roman"/>
          <w:sz w:val="28"/>
          <w:szCs w:val="28"/>
        </w:rPr>
        <w:t xml:space="preserve">в </w:t>
      </w:r>
      <w:r w:rsidR="1EA7B8C0" w:rsidRPr="00571362">
        <w:rPr>
          <w:rFonts w:ascii="Times New Roman" w:hAnsi="Times New Roman"/>
          <w:sz w:val="28"/>
          <w:szCs w:val="28"/>
        </w:rPr>
        <w:t>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6B563993" w14:textId="30A1F882" w:rsidR="00F41E3D" w:rsidRPr="006169B1" w:rsidRDefault="0C7C59D8" w:rsidP="006169B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>1.</w:t>
      </w:r>
      <w:r w:rsidR="00F41E3D" w:rsidRPr="3668DE6B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24D43F3B" w:rsidRPr="3668DE6B">
        <w:rPr>
          <w:rFonts w:ascii="Times New Roman" w:hAnsi="Times New Roman"/>
          <w:sz w:val="28"/>
          <w:szCs w:val="28"/>
        </w:rPr>
        <w:t>в</w:t>
      </w:r>
      <w:r w:rsidR="0C8B2BAC" w:rsidRPr="3668DE6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668DE6B">
        <w:rPr>
          <w:rFonts w:ascii="Times New Roman" w:hAnsi="Times New Roman"/>
          <w:sz w:val="28"/>
          <w:szCs w:val="28"/>
        </w:rPr>
        <w:t>подпункта</w:t>
      </w:r>
      <w:r w:rsidR="006D2FAA">
        <w:rPr>
          <w:rFonts w:ascii="Times New Roman" w:hAnsi="Times New Roman"/>
          <w:sz w:val="28"/>
          <w:szCs w:val="28"/>
        </w:rPr>
        <w:t xml:space="preserve"> 1.3.1</w:t>
      </w:r>
      <w:r w:rsidR="13B6C325" w:rsidRPr="3668DE6B">
        <w:rPr>
          <w:rFonts w:ascii="Times New Roman" w:hAnsi="Times New Roman"/>
          <w:sz w:val="28"/>
          <w:szCs w:val="28"/>
        </w:rPr>
        <w:t xml:space="preserve"> </w:t>
      </w:r>
      <w:r w:rsidR="006169B1">
        <w:rPr>
          <w:rFonts w:ascii="Times New Roman" w:hAnsi="Times New Roman"/>
          <w:sz w:val="28"/>
          <w:szCs w:val="28"/>
        </w:rPr>
        <w:t xml:space="preserve">слова </w:t>
      </w:r>
      <w:r w:rsidR="006169B1" w:rsidRPr="006169B1">
        <w:rPr>
          <w:rFonts w:ascii="Times New Roman" w:hAnsi="Times New Roman"/>
          <w:sz w:val="28"/>
          <w:szCs w:val="28"/>
        </w:rPr>
        <w:t xml:space="preserve">«(кабинеты №№ 17,18,21):» заменить словами «(кабинеты №№ </w:t>
      </w:r>
      <w:r w:rsidR="006169B1">
        <w:rPr>
          <w:rFonts w:ascii="Times New Roman" w:hAnsi="Times New Roman"/>
          <w:sz w:val="28"/>
          <w:szCs w:val="28"/>
        </w:rPr>
        <w:t>12</w:t>
      </w:r>
      <w:r w:rsidR="006169B1" w:rsidRPr="006169B1">
        <w:rPr>
          <w:rFonts w:ascii="Times New Roman" w:hAnsi="Times New Roman"/>
          <w:sz w:val="28"/>
          <w:szCs w:val="28"/>
        </w:rPr>
        <w:t>,1</w:t>
      </w:r>
      <w:r w:rsidR="006169B1">
        <w:rPr>
          <w:rFonts w:ascii="Times New Roman" w:hAnsi="Times New Roman"/>
          <w:sz w:val="28"/>
          <w:szCs w:val="28"/>
        </w:rPr>
        <w:t>7</w:t>
      </w:r>
      <w:r w:rsidR="006169B1" w:rsidRPr="006169B1">
        <w:rPr>
          <w:rFonts w:ascii="Times New Roman" w:hAnsi="Times New Roman"/>
          <w:sz w:val="28"/>
          <w:szCs w:val="28"/>
        </w:rPr>
        <w:t>,</w:t>
      </w:r>
      <w:r w:rsidR="006169B1">
        <w:rPr>
          <w:rFonts w:ascii="Times New Roman" w:hAnsi="Times New Roman"/>
          <w:sz w:val="28"/>
          <w:szCs w:val="28"/>
        </w:rPr>
        <w:t>34</w:t>
      </w:r>
      <w:r w:rsidR="006169B1" w:rsidRPr="006169B1">
        <w:rPr>
          <w:rFonts w:ascii="Times New Roman" w:hAnsi="Times New Roman"/>
          <w:sz w:val="28"/>
          <w:szCs w:val="28"/>
        </w:rPr>
        <w:t>):»;</w:t>
      </w:r>
    </w:p>
    <w:p w14:paraId="67296BD4" w14:textId="1E31F90B" w:rsidR="00F41E3D" w:rsidRPr="006169B1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69B1">
        <w:rPr>
          <w:rFonts w:ascii="Times New Roman" w:hAnsi="Times New Roman"/>
          <w:sz w:val="28"/>
          <w:szCs w:val="28"/>
        </w:rPr>
        <w:t>1.</w:t>
      </w:r>
      <w:r w:rsidR="00F41E3D" w:rsidRPr="006169B1">
        <w:rPr>
          <w:rFonts w:ascii="Times New Roman" w:hAnsi="Times New Roman"/>
          <w:sz w:val="28"/>
          <w:szCs w:val="28"/>
        </w:rPr>
        <w:t>2</w:t>
      </w:r>
      <w:r w:rsidR="00076F6F" w:rsidRPr="006169B1">
        <w:rPr>
          <w:rFonts w:ascii="Times New Roman" w:hAnsi="Times New Roman"/>
          <w:sz w:val="28"/>
          <w:szCs w:val="28"/>
        </w:rPr>
        <w:t>.</w:t>
      </w:r>
      <w:r w:rsidRPr="006169B1">
        <w:rPr>
          <w:rFonts w:ascii="Times New Roman" w:hAnsi="Times New Roman"/>
          <w:sz w:val="28"/>
          <w:szCs w:val="28"/>
        </w:rPr>
        <w:t xml:space="preserve">2. </w:t>
      </w:r>
      <w:r w:rsidR="003E0522" w:rsidRPr="006169B1">
        <w:rPr>
          <w:rFonts w:ascii="Times New Roman" w:hAnsi="Times New Roman"/>
          <w:sz w:val="28"/>
          <w:szCs w:val="28"/>
        </w:rPr>
        <w:t>абзац трет</w:t>
      </w:r>
      <w:r w:rsidR="00F41E3D" w:rsidRPr="006169B1">
        <w:rPr>
          <w:rFonts w:ascii="Times New Roman" w:hAnsi="Times New Roman"/>
          <w:sz w:val="28"/>
          <w:szCs w:val="28"/>
        </w:rPr>
        <w:t>ий</w:t>
      </w:r>
      <w:r w:rsidR="003E0522" w:rsidRPr="006169B1">
        <w:rPr>
          <w:rFonts w:ascii="Times New Roman" w:hAnsi="Times New Roman"/>
          <w:sz w:val="28"/>
          <w:szCs w:val="28"/>
        </w:rPr>
        <w:t xml:space="preserve"> подпункта 1.</w:t>
      </w:r>
      <w:r w:rsidR="00CC5DEC" w:rsidRPr="006169B1">
        <w:rPr>
          <w:rFonts w:ascii="Times New Roman" w:hAnsi="Times New Roman"/>
          <w:sz w:val="28"/>
          <w:szCs w:val="28"/>
        </w:rPr>
        <w:t>3</w:t>
      </w:r>
      <w:r w:rsidR="003E0522" w:rsidRPr="006169B1">
        <w:rPr>
          <w:rFonts w:ascii="Times New Roman" w:hAnsi="Times New Roman"/>
          <w:sz w:val="28"/>
          <w:szCs w:val="28"/>
        </w:rPr>
        <w:t xml:space="preserve">.2 </w:t>
      </w:r>
      <w:r w:rsidR="00F41E3D" w:rsidRPr="006169B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99F78BC" w14:textId="4BADD169" w:rsidR="00456D9B" w:rsidRPr="003E0522" w:rsidRDefault="00F41E3D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69B1">
        <w:rPr>
          <w:rFonts w:ascii="Times New Roman" w:hAnsi="Times New Roman"/>
          <w:sz w:val="28"/>
          <w:szCs w:val="28"/>
        </w:rPr>
        <w:t>«- телефоны для справок Отдела о рассмотрении запросов и по вопросам предоставления муниципальной услуги: (40153)333-</w:t>
      </w:r>
      <w:r w:rsidR="006169B1">
        <w:rPr>
          <w:rFonts w:ascii="Times New Roman" w:hAnsi="Times New Roman"/>
          <w:sz w:val="28"/>
          <w:szCs w:val="28"/>
        </w:rPr>
        <w:t>15</w:t>
      </w:r>
      <w:r w:rsidRPr="3668DE6B">
        <w:rPr>
          <w:rFonts w:ascii="Times New Roman" w:hAnsi="Times New Roman"/>
          <w:sz w:val="28"/>
          <w:szCs w:val="28"/>
        </w:rPr>
        <w:t>, (40153)333-1</w:t>
      </w:r>
      <w:r w:rsidR="006169B1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>, (40153)333-</w:t>
      </w:r>
      <w:r w:rsidR="310C53D2" w:rsidRPr="3668DE6B">
        <w:rPr>
          <w:rFonts w:ascii="Times New Roman" w:hAnsi="Times New Roman"/>
          <w:sz w:val="28"/>
          <w:szCs w:val="28"/>
        </w:rPr>
        <w:t>51</w:t>
      </w:r>
      <w:r w:rsidRPr="3668DE6B">
        <w:rPr>
          <w:rFonts w:ascii="Times New Roman" w:hAnsi="Times New Roman"/>
          <w:sz w:val="28"/>
          <w:szCs w:val="28"/>
        </w:rPr>
        <w:t>;»;</w:t>
      </w:r>
    </w:p>
    <w:p w14:paraId="07D97A98" w14:textId="39C3ABFE" w:rsidR="00456D9B" w:rsidRDefault="005C4170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5A1B431D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41E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22D71D43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169B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0676F076" w14:textId="7D7B72FE" w:rsidR="00E06F56" w:rsidRDefault="793CDFAA" w:rsidP="005B671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83744" w:rsidRPr="3668DE6B">
        <w:rPr>
          <w:rFonts w:ascii="Times New Roman" w:hAnsi="Times New Roman"/>
          <w:sz w:val="28"/>
          <w:szCs w:val="28"/>
        </w:rPr>
        <w:t>3</w:t>
      </w:r>
      <w:r w:rsidR="002F06B4">
        <w:rPr>
          <w:rFonts w:ascii="Times New Roman" w:hAnsi="Times New Roman"/>
          <w:sz w:val="28"/>
          <w:szCs w:val="28"/>
        </w:rPr>
        <w:t xml:space="preserve">. </w:t>
      </w:r>
      <w:r w:rsidR="00E06F56">
        <w:rPr>
          <w:rFonts w:ascii="Times New Roman" w:hAnsi="Times New Roman"/>
          <w:sz w:val="28"/>
          <w:szCs w:val="28"/>
        </w:rPr>
        <w:t xml:space="preserve">абзацы пятый – седьмой пункта </w:t>
      </w:r>
      <w:r w:rsidR="003D0E05">
        <w:rPr>
          <w:rFonts w:ascii="Times New Roman" w:hAnsi="Times New Roman"/>
          <w:sz w:val="28"/>
          <w:szCs w:val="28"/>
        </w:rPr>
        <w:t>2</w:t>
      </w:r>
      <w:r w:rsidR="00E06F56">
        <w:rPr>
          <w:rFonts w:ascii="Times New Roman" w:hAnsi="Times New Roman"/>
          <w:sz w:val="28"/>
          <w:szCs w:val="28"/>
        </w:rPr>
        <w:t>.4 изложить в следующей редакции:</w:t>
      </w:r>
    </w:p>
    <w:p w14:paraId="566E2ABF" w14:textId="0F45DE89" w:rsidR="00CC5DEC" w:rsidRPr="004304BB" w:rsidRDefault="00F41E3D" w:rsidP="00E06F5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DEC" w:rsidRPr="004304B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77777777" w:rsidR="00CC5DEC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личном кабинете на</w:t>
      </w:r>
      <w:r w:rsidRPr="00CE0727">
        <w:rPr>
          <w:rFonts w:ascii="Times New Roman" w:hAnsi="Times New Roman"/>
          <w:sz w:val="28"/>
          <w:szCs w:val="28"/>
        </w:rPr>
        <w:t xml:space="preserve"> ЕПГУ в день, являющийся днем окончания срока рассмотрения заявления;</w:t>
      </w:r>
    </w:p>
    <w:p w14:paraId="5E5B3D58" w14:textId="2306D5E8" w:rsidR="00531027" w:rsidRDefault="00CC5DEC" w:rsidP="0053102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направляется в виде бумажного документа почтовым отправлением по адресу, указанному </w:t>
      </w:r>
      <w:r w:rsidR="505502C5" w:rsidRPr="3668DE6B">
        <w:rPr>
          <w:rFonts w:ascii="Times New Roman" w:hAnsi="Times New Roman"/>
          <w:sz w:val="28"/>
          <w:szCs w:val="28"/>
        </w:rPr>
        <w:t>в заявлении, или направляется посредством электронной почты, указанной заявителем</w:t>
      </w:r>
      <w:r w:rsidR="00531027">
        <w:rPr>
          <w:rFonts w:ascii="Times New Roman" w:hAnsi="Times New Roman"/>
          <w:sz w:val="28"/>
          <w:szCs w:val="28"/>
        </w:rPr>
        <w:t>.</w:t>
      </w:r>
    </w:p>
    <w:p w14:paraId="0D32D606" w14:textId="6D4D3B6C" w:rsidR="00CC5DEC" w:rsidRPr="004304BB" w:rsidRDefault="71A8BFB1" w:rsidP="0053102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В</w:t>
      </w:r>
      <w:r w:rsidR="00CC5DEC" w:rsidRPr="3668DE6B">
        <w:rPr>
          <w:rFonts w:ascii="Times New Roman" w:hAnsi="Times New Roman"/>
          <w:sz w:val="28"/>
          <w:szCs w:val="28"/>
        </w:rPr>
        <w:t xml:space="preserve">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2A17D3D7" w14:textId="5848D8D5" w:rsidR="002F06B4" w:rsidRDefault="00E06F56" w:rsidP="002F0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F56">
        <w:rPr>
          <w:rFonts w:ascii="Times New Roman" w:hAnsi="Times New Roman"/>
          <w:sz w:val="28"/>
          <w:szCs w:val="28"/>
        </w:rPr>
        <w:tab/>
      </w:r>
      <w:r w:rsidR="002F06B4" w:rsidRPr="002F06B4">
        <w:rPr>
          <w:rFonts w:ascii="Times New Roman" w:hAnsi="Times New Roman"/>
          <w:sz w:val="28"/>
          <w:szCs w:val="28"/>
        </w:rPr>
        <w:t>Администрацией, в случае возврата пакета документов из МФЦ, направляется уведомление заявителю о готовности информационного письма об объектах недвижимого имущества, находящихся в муниципальной собственности и предназначенных для сдачи в аренду при положительном результате (приложение № 9), либо об отказе в предоставлении услуги по форме согласно приложению № 8 к административному регламенту.</w:t>
      </w:r>
      <w:r w:rsidR="002F06B4">
        <w:rPr>
          <w:rFonts w:ascii="Times New Roman" w:hAnsi="Times New Roman"/>
          <w:sz w:val="28"/>
          <w:szCs w:val="28"/>
        </w:rPr>
        <w:t>»;</w:t>
      </w:r>
    </w:p>
    <w:p w14:paraId="56E1FA1B" w14:textId="48CC0483" w:rsidR="002F06B4" w:rsidRDefault="00D2679E" w:rsidP="002F0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4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2F06B4">
        <w:rPr>
          <w:rFonts w:ascii="Times New Roman" w:hAnsi="Times New Roman"/>
          <w:sz w:val="28"/>
          <w:szCs w:val="28"/>
        </w:rPr>
        <w:t>в пункте 2.5:</w:t>
      </w:r>
    </w:p>
    <w:p w14:paraId="7DC293A6" w14:textId="0B633FBB" w:rsidR="002F06B4" w:rsidRDefault="002F06B4" w:rsidP="002F0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абзац шестой изложить в следующей редакции:</w:t>
      </w:r>
    </w:p>
    <w:p w14:paraId="04C06EC6" w14:textId="0B37FBC6" w:rsidR="002F06B4" w:rsidRDefault="002F06B4" w:rsidP="002F0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2F06B4">
        <w:rPr>
          <w:rFonts w:ascii="Times New Roman" w:hAnsi="Times New Roman"/>
          <w:sz w:val="28"/>
          <w:szCs w:val="28"/>
        </w:rPr>
        <w:t xml:space="preserve">Федеральный закон от 06.04.2011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2F06B4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», п</w:t>
      </w:r>
      <w:r w:rsidRPr="002F06B4">
        <w:rPr>
          <w:rFonts w:ascii="Times New Roman" w:hAnsi="Times New Roman"/>
          <w:sz w:val="28"/>
          <w:szCs w:val="28"/>
        </w:rPr>
        <w:t>ервоначальный текст документа опубликован в изданиях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17, 08-14.04.2011,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>75, 08.04.2011,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11.04.2011,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15, ст. 2036</w:t>
      </w:r>
      <w:r>
        <w:rPr>
          <w:rFonts w:ascii="Times New Roman" w:hAnsi="Times New Roman"/>
          <w:sz w:val="28"/>
          <w:szCs w:val="28"/>
        </w:rPr>
        <w:t>;»;</w:t>
      </w:r>
    </w:p>
    <w:p w14:paraId="1BF84DF4" w14:textId="6A77ED28" w:rsidR="001E0E62" w:rsidRDefault="002F06B4" w:rsidP="002F0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2. </w:t>
      </w:r>
      <w:r w:rsidR="001E0E62">
        <w:rPr>
          <w:rFonts w:ascii="Times New Roman" w:hAnsi="Times New Roman"/>
          <w:sz w:val="28"/>
          <w:szCs w:val="28"/>
        </w:rPr>
        <w:t xml:space="preserve">абзацы </w:t>
      </w:r>
      <w:r>
        <w:rPr>
          <w:rFonts w:ascii="Times New Roman" w:hAnsi="Times New Roman"/>
          <w:sz w:val="28"/>
          <w:szCs w:val="28"/>
        </w:rPr>
        <w:t>восьмой, девятый</w:t>
      </w:r>
      <w:r w:rsidR="001E0E6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DC93729" w14:textId="5F989A16" w:rsidR="001E0E62" w:rsidRPr="00531027" w:rsidRDefault="001E0E62" w:rsidP="001E0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«- </w:t>
      </w:r>
      <w:r w:rsidRPr="000C7B8A">
        <w:rPr>
          <w:rFonts w:ascii="Times New Roman" w:eastAsia="Times New Roman" w:hAnsi="Times New Roman"/>
          <w:sz w:val="28"/>
        </w:rPr>
        <w:t xml:space="preserve">Приказ Минфина России от 10.10.2023 </w:t>
      </w:r>
      <w:r>
        <w:rPr>
          <w:rFonts w:ascii="Times New Roman" w:eastAsia="Times New Roman" w:hAnsi="Times New Roman"/>
          <w:sz w:val="28"/>
        </w:rPr>
        <w:t>№</w:t>
      </w:r>
      <w:r w:rsidRPr="000C7B8A">
        <w:rPr>
          <w:rFonts w:ascii="Times New Roman" w:eastAsia="Times New Roman" w:hAnsi="Times New Roman"/>
          <w:sz w:val="28"/>
        </w:rPr>
        <w:t xml:space="preserve"> 163н </w:t>
      </w:r>
      <w:r>
        <w:rPr>
          <w:rFonts w:ascii="Times New Roman" w:eastAsia="Times New Roman" w:hAnsi="Times New Roman"/>
          <w:sz w:val="28"/>
        </w:rPr>
        <w:t>«</w:t>
      </w:r>
      <w:r w:rsidRPr="000C7B8A">
        <w:rPr>
          <w:rFonts w:ascii="Times New Roman" w:eastAsia="Times New Roman" w:hAnsi="Times New Roman"/>
          <w:sz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/>
          <w:sz w:val="28"/>
        </w:rPr>
        <w:t>»</w:t>
      </w:r>
      <w:r w:rsidRPr="000C7B8A">
        <w:rPr>
          <w:rFonts w:ascii="Times New Roman" w:eastAsia="Times New Roman" w:hAnsi="Times New Roman"/>
          <w:sz w:val="28"/>
        </w:rPr>
        <w:t xml:space="preserve"> (Зарегистрировано в Минюсте России 01.12.2023 </w:t>
      </w:r>
      <w:r>
        <w:rPr>
          <w:rFonts w:ascii="Times New Roman" w:eastAsia="Times New Roman" w:hAnsi="Times New Roman"/>
          <w:sz w:val="28"/>
        </w:rPr>
        <w:t xml:space="preserve">№ </w:t>
      </w:r>
      <w:r w:rsidRPr="000C7B8A">
        <w:rPr>
          <w:rFonts w:ascii="Times New Roman" w:eastAsia="Times New Roman" w:hAnsi="Times New Roman"/>
          <w:sz w:val="28"/>
        </w:rPr>
        <w:t>76239</w:t>
      </w:r>
      <w:r>
        <w:rPr>
          <w:rFonts w:ascii="Times New Roman" w:eastAsia="Times New Roman" w:hAnsi="Times New Roman"/>
          <w:sz w:val="28"/>
        </w:rPr>
        <w:t xml:space="preserve">, первоначальный текст документа </w:t>
      </w:r>
      <w:r w:rsidRPr="00531027">
        <w:rPr>
          <w:rFonts w:ascii="Times New Roman" w:eastAsia="Times New Roman" w:hAnsi="Times New Roman"/>
          <w:sz w:val="28"/>
        </w:rPr>
        <w:t xml:space="preserve">опубликован 04.12.2023 на официальном интернет-портал правовой информации </w:t>
      </w:r>
      <w:hyperlink r:id="rId8" w:history="1">
        <w:r w:rsidRPr="00531027">
          <w:rPr>
            <w:rStyle w:val="a8"/>
            <w:rFonts w:ascii="Times New Roman" w:eastAsia="Times New Roman" w:hAnsi="Times New Roman"/>
            <w:color w:val="auto"/>
            <w:sz w:val="28"/>
          </w:rPr>
          <w:t>http://pravo.gov.ru</w:t>
        </w:r>
      </w:hyperlink>
      <w:r w:rsidRPr="00531027">
        <w:rPr>
          <w:rFonts w:ascii="Times New Roman" w:eastAsia="Times New Roman" w:hAnsi="Times New Roman"/>
          <w:sz w:val="28"/>
        </w:rPr>
        <w:t>);</w:t>
      </w:r>
    </w:p>
    <w:p w14:paraId="6AD7147C" w14:textId="243321F7" w:rsidR="001E0E62" w:rsidRDefault="001E0E62" w:rsidP="001E0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- </w:t>
      </w:r>
      <w:r w:rsidRPr="00221EAD">
        <w:rPr>
          <w:rFonts w:ascii="Times New Roman" w:eastAsia="Times New Roman" w:hAnsi="Times New Roman"/>
          <w:sz w:val="28"/>
        </w:rPr>
        <w:t>Решение окружного Совета депутатов Светлогорского городского округа от 25 марта 2019 года № 115 «Об утверждении Положения о порядке управления и распоряжения имуществом, находящимся в собственности муниципального образования «Светлогорский городской округ</w:t>
      </w:r>
      <w:r>
        <w:rPr>
          <w:rFonts w:ascii="Times New Roman" w:eastAsia="Times New Roman" w:hAnsi="Times New Roman"/>
          <w:sz w:val="28"/>
        </w:rPr>
        <w:t>»;</w:t>
      </w:r>
    </w:p>
    <w:p w14:paraId="3637EE26" w14:textId="3B60679F" w:rsidR="00C469E7" w:rsidRDefault="00AB46B8" w:rsidP="00AB46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1.</w:t>
      </w:r>
      <w:r w:rsidR="005B6717">
        <w:rPr>
          <w:rFonts w:ascii="Times New Roman" w:eastAsia="Times New Roman" w:hAnsi="Times New Roman"/>
          <w:sz w:val="28"/>
        </w:rPr>
        <w:t>5.</w:t>
      </w:r>
      <w:r>
        <w:rPr>
          <w:rFonts w:ascii="Times New Roman" w:eastAsia="Times New Roman" w:hAnsi="Times New Roman"/>
          <w:sz w:val="28"/>
        </w:rPr>
        <w:t xml:space="preserve"> </w:t>
      </w:r>
      <w:r w:rsidR="00BD0C4A" w:rsidRPr="3668DE6B">
        <w:rPr>
          <w:rFonts w:ascii="Times New Roman" w:hAnsi="Times New Roman"/>
          <w:sz w:val="28"/>
          <w:szCs w:val="28"/>
        </w:rPr>
        <w:t>абзац третий подпункта 2.6.</w:t>
      </w:r>
      <w:r>
        <w:rPr>
          <w:rFonts w:ascii="Times New Roman" w:hAnsi="Times New Roman"/>
          <w:sz w:val="28"/>
          <w:szCs w:val="28"/>
        </w:rPr>
        <w:t>2</w:t>
      </w:r>
      <w:r w:rsidR="00BD0C4A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D5C1A64" w14:textId="04D1B862" w:rsidR="00AB46B8" w:rsidRDefault="00AB46B8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Pr="00AB46B8">
        <w:rPr>
          <w:rFonts w:ascii="Times New Roman" w:hAnsi="Times New Roman"/>
          <w:sz w:val="28"/>
          <w:szCs w:val="28"/>
        </w:rPr>
        <w:t>- фамилия, имя, отчество (при наличии)</w:t>
      </w:r>
      <w:r>
        <w:rPr>
          <w:rFonts w:ascii="Times New Roman" w:hAnsi="Times New Roman"/>
          <w:sz w:val="28"/>
          <w:szCs w:val="28"/>
        </w:rPr>
        <w:t>, реквизиты документа, удостоверяющего личность заявителя</w:t>
      </w:r>
      <w:r w:rsidRPr="00AB46B8">
        <w:rPr>
          <w:rFonts w:ascii="Times New Roman" w:hAnsi="Times New Roman"/>
          <w:sz w:val="28"/>
          <w:szCs w:val="28"/>
        </w:rPr>
        <w:t xml:space="preserve"> (для физических лиц) либо полное наименование юридического лица, организационно-правовая форма, ИНН (для юридических лиц);</w:t>
      </w:r>
      <w:r>
        <w:rPr>
          <w:rFonts w:ascii="Times New Roman" w:hAnsi="Times New Roman"/>
          <w:sz w:val="28"/>
          <w:szCs w:val="28"/>
        </w:rPr>
        <w:t>»;</w:t>
      </w:r>
    </w:p>
    <w:p w14:paraId="2977F7AB" w14:textId="0CCF5E66" w:rsidR="001B1976" w:rsidRDefault="005B6717" w:rsidP="00C12B0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B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="00C12B08">
        <w:rPr>
          <w:rFonts w:ascii="Times New Roman" w:hAnsi="Times New Roman"/>
          <w:sz w:val="28"/>
          <w:szCs w:val="28"/>
        </w:rPr>
        <w:t>. абзацы четвёртый – шестой</w:t>
      </w:r>
      <w:r w:rsidR="2A3B0A24" w:rsidRPr="3668DE6B">
        <w:rPr>
          <w:rFonts w:ascii="Times New Roman" w:hAnsi="Times New Roman"/>
          <w:sz w:val="28"/>
          <w:szCs w:val="28"/>
        </w:rPr>
        <w:t xml:space="preserve"> пункта 2.7 и</w:t>
      </w:r>
      <w:r w:rsidR="53866F98" w:rsidRPr="3668DE6B">
        <w:rPr>
          <w:rFonts w:ascii="Times New Roman" w:hAnsi="Times New Roman"/>
          <w:sz w:val="28"/>
          <w:szCs w:val="28"/>
        </w:rPr>
        <w:t>зложить в следующей редакции:</w:t>
      </w:r>
    </w:p>
    <w:p w14:paraId="1C2D0ECE" w14:textId="5CB2305F" w:rsidR="001B1976" w:rsidRDefault="53866F98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3BC649BC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3A41698B">
        <w:rPr>
          <w:rFonts w:ascii="Times New Roman" w:hAnsi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законами.»;</w:t>
      </w:r>
    </w:p>
    <w:p w14:paraId="0366C5F4" w14:textId="62CE2564" w:rsidR="00D9091A" w:rsidRDefault="002D6635" w:rsidP="00A04C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A04C59" w:rsidRPr="3668DE6B">
        <w:rPr>
          <w:rFonts w:ascii="Times New Roman" w:hAnsi="Times New Roman"/>
          <w:sz w:val="28"/>
          <w:szCs w:val="28"/>
        </w:rPr>
        <w:t xml:space="preserve"> </w:t>
      </w:r>
      <w:r w:rsidR="02CA7EB7" w:rsidRPr="3668DE6B">
        <w:rPr>
          <w:rFonts w:ascii="Times New Roman" w:hAnsi="Times New Roman"/>
          <w:sz w:val="28"/>
          <w:szCs w:val="28"/>
        </w:rPr>
        <w:t>в пункте 2.14:</w:t>
      </w:r>
    </w:p>
    <w:p w14:paraId="3F3A8828" w14:textId="772E4222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 w:rsidRPr="3668DE6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098124E4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>.2. в абзац</w:t>
      </w:r>
      <w:r w:rsidR="005B6717">
        <w:rPr>
          <w:rFonts w:ascii="Times New Roman" w:hAnsi="Times New Roman"/>
          <w:sz w:val="28"/>
          <w:szCs w:val="28"/>
        </w:rPr>
        <w:t>ах</w:t>
      </w:r>
      <w:r w:rsidR="0C6394F1" w:rsidRPr="3668DE6B">
        <w:rPr>
          <w:rFonts w:ascii="Times New Roman" w:hAnsi="Times New Roman"/>
          <w:sz w:val="28"/>
          <w:szCs w:val="28"/>
        </w:rPr>
        <w:t xml:space="preserve"> </w:t>
      </w:r>
      <w:r w:rsidR="00A04C59" w:rsidRPr="3668DE6B">
        <w:rPr>
          <w:rFonts w:ascii="Times New Roman" w:hAnsi="Times New Roman"/>
          <w:sz w:val="28"/>
          <w:szCs w:val="28"/>
        </w:rPr>
        <w:t>первом</w:t>
      </w:r>
      <w:r w:rsidR="005B6717">
        <w:rPr>
          <w:rFonts w:ascii="Times New Roman" w:hAnsi="Times New Roman"/>
          <w:sz w:val="28"/>
          <w:szCs w:val="28"/>
        </w:rPr>
        <w:t>, втором, четвертом</w:t>
      </w:r>
      <w:r w:rsidRPr="3668DE6B">
        <w:rPr>
          <w:rFonts w:ascii="Times New Roman" w:hAnsi="Times New Roman"/>
          <w:sz w:val="28"/>
          <w:szCs w:val="28"/>
        </w:rPr>
        <w:t xml:space="preserve"> подпункта 2.14.3 слово «</w:t>
      </w:r>
      <w:r w:rsidR="005B6717">
        <w:rPr>
          <w:rFonts w:ascii="Times New Roman" w:hAnsi="Times New Roman"/>
          <w:sz w:val="28"/>
          <w:szCs w:val="28"/>
        </w:rPr>
        <w:t>Отдела</w:t>
      </w:r>
      <w:r w:rsidRPr="3668DE6B">
        <w:rPr>
          <w:rFonts w:ascii="Times New Roman" w:hAnsi="Times New Roman"/>
          <w:sz w:val="28"/>
          <w:szCs w:val="28"/>
        </w:rPr>
        <w:t>,» исключить</w:t>
      </w:r>
      <w:r w:rsidR="00AF38E5" w:rsidRPr="3668DE6B">
        <w:rPr>
          <w:rFonts w:ascii="Times New Roman" w:hAnsi="Times New Roman"/>
          <w:sz w:val="28"/>
          <w:szCs w:val="28"/>
        </w:rPr>
        <w:t>;</w:t>
      </w:r>
    </w:p>
    <w:p w14:paraId="7884DB80" w14:textId="7DB33C04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C7428D">
        <w:rPr>
          <w:rFonts w:ascii="Times New Roman" w:hAnsi="Times New Roman"/>
          <w:sz w:val="28"/>
          <w:szCs w:val="28"/>
        </w:rPr>
        <w:t>8</w:t>
      </w:r>
      <w:r w:rsidRPr="3668DE6B">
        <w:rPr>
          <w:rFonts w:ascii="Times New Roman" w:hAnsi="Times New Roman"/>
          <w:sz w:val="28"/>
          <w:szCs w:val="28"/>
        </w:rPr>
        <w:t>. подпункт 2.15.1 пункта 2.15 дополнить частью 6</w:t>
      </w:r>
      <w:r w:rsidR="00531027">
        <w:rPr>
          <w:rFonts w:ascii="Times New Roman" w:hAnsi="Times New Roman"/>
          <w:sz w:val="28"/>
          <w:szCs w:val="28"/>
        </w:rPr>
        <w:t>)</w:t>
      </w:r>
      <w:r w:rsidRPr="3668DE6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3B8436F4" w14:textId="2EEDE6EF" w:rsidR="00AF38E5" w:rsidRDefault="307D51C8" w:rsidP="3668DE6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C7428D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186F8E9E" w:rsidRPr="3668DE6B">
        <w:rPr>
          <w:rFonts w:ascii="Times New Roman" w:hAnsi="Times New Roman"/>
          <w:sz w:val="28"/>
          <w:szCs w:val="28"/>
        </w:rPr>
        <w:t>в пункте 3.4:</w:t>
      </w:r>
    </w:p>
    <w:p w14:paraId="5260B4BA" w14:textId="4896BB3A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C7428D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>.1. в абзаце первом подпункта 3.4.1 слова «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697FC7B1" w14:textId="6E82415A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C7428D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>.2. в абзаце первом подпункта 3.4.2 слова «либо по почте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47FAF483" w14:textId="41BE9962" w:rsidR="00AE1B00" w:rsidRDefault="00AE1B0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C7428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F24F02">
        <w:rPr>
          <w:rFonts w:ascii="Times New Roman" w:hAnsi="Times New Roman"/>
          <w:sz w:val="28"/>
          <w:szCs w:val="28"/>
        </w:rPr>
        <w:t>0</w:t>
      </w:r>
      <w:r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4658D082" w:rsidR="00AE1B00" w:rsidRPr="003B0686" w:rsidRDefault="00C7428D" w:rsidP="3668DE6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4F02" w:rsidRPr="3668DE6B">
        <w:rPr>
          <w:rFonts w:ascii="Times New Roman" w:hAnsi="Times New Roman"/>
          <w:sz w:val="28"/>
          <w:szCs w:val="28"/>
        </w:rPr>
        <w:t xml:space="preserve"> </w:t>
      </w:r>
      <w:r w:rsidR="00AE1B00" w:rsidRPr="3668DE6B">
        <w:rPr>
          <w:rFonts w:ascii="Times New Roman" w:hAnsi="Times New Roman"/>
          <w:sz w:val="28"/>
          <w:szCs w:val="28"/>
        </w:rPr>
        <w:t>«3.1</w:t>
      </w:r>
      <w:r w:rsidR="00F24F02" w:rsidRPr="3668DE6B">
        <w:rPr>
          <w:rFonts w:ascii="Times New Roman" w:hAnsi="Times New Roman"/>
          <w:sz w:val="28"/>
          <w:szCs w:val="28"/>
        </w:rPr>
        <w:t>0</w:t>
      </w:r>
      <w:r w:rsidR="00AE1B00" w:rsidRPr="3668DE6B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4EB01721" w:rsidR="00AE1B00" w:rsidRPr="003B0686" w:rsidRDefault="00AE1B00" w:rsidP="3668D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3.1</w:t>
      </w:r>
      <w:r w:rsidR="00F24F02" w:rsidRPr="3668DE6B">
        <w:rPr>
          <w:rFonts w:ascii="Times New Roman" w:hAnsi="Times New Roman"/>
          <w:sz w:val="28"/>
          <w:szCs w:val="28"/>
        </w:rPr>
        <w:t>0</w:t>
      </w:r>
      <w:r w:rsidRPr="3668DE6B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C7428D">
        <w:rPr>
          <w:rFonts w:ascii="Times New Roman" w:hAnsi="Times New Roman"/>
          <w:sz w:val="28"/>
          <w:szCs w:val="28"/>
        </w:rPr>
        <w:t xml:space="preserve">1 </w:t>
      </w:r>
      <w:r w:rsidRPr="3668DE6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70FFA5E7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E62614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>.</w:t>
      </w:r>
      <w:r w:rsidR="00CD0D3C" w:rsidRPr="3668DE6B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3668DE6B">
        <w:rPr>
          <w:rFonts w:ascii="Times New Roman" w:hAnsi="Times New Roman"/>
          <w:sz w:val="28"/>
          <w:szCs w:val="28"/>
        </w:rPr>
        <w:t xml:space="preserve"> </w:t>
      </w:r>
      <w:r w:rsidR="00CD0D3C" w:rsidRPr="3668DE6B">
        <w:rPr>
          <w:rFonts w:ascii="Times New Roman" w:hAnsi="Times New Roman"/>
          <w:sz w:val="28"/>
          <w:szCs w:val="28"/>
        </w:rPr>
        <w:t xml:space="preserve">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</w:t>
      </w:r>
      <w:r w:rsidR="009E0555" w:rsidRPr="3668DE6B">
        <w:rPr>
          <w:rFonts w:ascii="Times New Roman" w:hAnsi="Times New Roman"/>
          <w:sz w:val="28"/>
          <w:szCs w:val="28"/>
        </w:rPr>
        <w:t>А</w:t>
      </w:r>
      <w:r w:rsidR="00CD0D3C" w:rsidRPr="3668DE6B">
        <w:rPr>
          <w:rFonts w:ascii="Times New Roman" w:hAnsi="Times New Roman"/>
          <w:sz w:val="28"/>
          <w:szCs w:val="28"/>
        </w:rPr>
        <w:t>дминистрации</w:t>
      </w:r>
      <w:r w:rsidR="00E62614">
        <w:rPr>
          <w:rFonts w:ascii="Times New Roman" w:hAnsi="Times New Roman"/>
          <w:sz w:val="28"/>
          <w:szCs w:val="28"/>
        </w:rPr>
        <w:t>,»;</w:t>
      </w:r>
    </w:p>
    <w:p w14:paraId="07B98F07" w14:textId="4D5D5396" w:rsidR="00CE28CC" w:rsidRDefault="006F177E" w:rsidP="00E62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E62614">
        <w:rPr>
          <w:rFonts w:ascii="Times New Roman" w:hAnsi="Times New Roman"/>
          <w:sz w:val="28"/>
          <w:szCs w:val="28"/>
        </w:rPr>
        <w:t>2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</w:t>
      </w:r>
      <w:r w:rsidR="006F2E87">
        <w:rPr>
          <w:rFonts w:ascii="Times New Roman" w:hAnsi="Times New Roman"/>
          <w:sz w:val="28"/>
          <w:szCs w:val="28"/>
        </w:rPr>
        <w:t>6</w:t>
      </w:r>
      <w:r w:rsidR="00AE1B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524F4E53" w14:textId="55A8DC0E" w:rsidR="002C7D9C" w:rsidRPr="00A65D37" w:rsidRDefault="00890E54" w:rsidP="006F2E87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B041D" w:rsidRPr="3668DE6B">
        <w:rPr>
          <w:rFonts w:ascii="Times New Roman" w:hAnsi="Times New Roman"/>
          <w:sz w:val="28"/>
          <w:szCs w:val="28"/>
        </w:rPr>
        <w:t>-соблюдение сроков, порядка подготовки</w:t>
      </w:r>
      <w:r w:rsidR="002C7D9C">
        <w:rPr>
          <w:rFonts w:ascii="Times New Roman" w:hAnsi="Times New Roman"/>
          <w:sz w:val="28"/>
          <w:szCs w:val="28"/>
        </w:rPr>
        <w:t>, достоверность</w:t>
      </w:r>
      <w:r w:rsidR="00882114" w:rsidRPr="3668DE6B">
        <w:rPr>
          <w:rFonts w:ascii="Times New Roman" w:hAnsi="Times New Roman"/>
          <w:sz w:val="28"/>
          <w:szCs w:val="28"/>
        </w:rPr>
        <w:t xml:space="preserve"> </w:t>
      </w:r>
      <w:r w:rsidR="002C7D9C" w:rsidRPr="00A65D37">
        <w:rPr>
          <w:rFonts w:ascii="Times New Roman" w:hAnsi="Times New Roman"/>
          <w:sz w:val="28"/>
          <w:szCs w:val="28"/>
        </w:rPr>
        <w:t>информационно</w:t>
      </w:r>
      <w:r w:rsidR="002C7D9C">
        <w:rPr>
          <w:rFonts w:ascii="Times New Roman" w:hAnsi="Times New Roman"/>
          <w:sz w:val="28"/>
          <w:szCs w:val="28"/>
        </w:rPr>
        <w:t>го</w:t>
      </w:r>
      <w:r w:rsidR="002C7D9C" w:rsidRPr="00A65D37">
        <w:rPr>
          <w:rFonts w:ascii="Times New Roman" w:hAnsi="Times New Roman"/>
          <w:sz w:val="28"/>
          <w:szCs w:val="28"/>
        </w:rPr>
        <w:t xml:space="preserve"> письм</w:t>
      </w:r>
      <w:r w:rsidR="002C7D9C">
        <w:rPr>
          <w:rFonts w:ascii="Times New Roman" w:hAnsi="Times New Roman"/>
          <w:sz w:val="28"/>
          <w:szCs w:val="28"/>
        </w:rPr>
        <w:t>а</w:t>
      </w:r>
      <w:r w:rsidR="002C7D9C" w:rsidRPr="00A65D37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аренду;</w:t>
      </w:r>
    </w:p>
    <w:p w14:paraId="498D9E47" w14:textId="4CB87A93" w:rsidR="6674ECF8" w:rsidRPr="002C7D9C" w:rsidRDefault="002C7D9C" w:rsidP="002C7D9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соблюдение срока и порядка выдачи заявителю</w:t>
      </w:r>
      <w:r w:rsidRPr="002C7D9C">
        <w:rPr>
          <w:rFonts w:ascii="Times New Roman" w:hAnsi="Times New Roman"/>
          <w:sz w:val="28"/>
          <w:szCs w:val="28"/>
        </w:rPr>
        <w:t xml:space="preserve"> </w:t>
      </w:r>
      <w:r w:rsidRPr="00A65D37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го</w:t>
      </w:r>
      <w:r w:rsidRPr="00A65D37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A65D37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аренду;</w:t>
      </w:r>
    </w:p>
    <w:p w14:paraId="614758E2" w14:textId="60D983F0" w:rsidR="00806F10" w:rsidRPr="002C7D9C" w:rsidRDefault="008B041D" w:rsidP="00806F10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правильность внесения записи о </w:t>
      </w:r>
      <w:r w:rsidR="00137277" w:rsidRPr="3668DE6B">
        <w:rPr>
          <w:rFonts w:ascii="Times New Roman" w:hAnsi="Times New Roman"/>
          <w:sz w:val="28"/>
          <w:szCs w:val="28"/>
        </w:rPr>
        <w:t>выдаче</w:t>
      </w:r>
      <w:r w:rsidR="00806F10">
        <w:rPr>
          <w:rFonts w:ascii="Times New Roman" w:hAnsi="Times New Roman"/>
          <w:sz w:val="28"/>
          <w:szCs w:val="28"/>
        </w:rPr>
        <w:t xml:space="preserve"> </w:t>
      </w:r>
      <w:r w:rsidR="00806F10" w:rsidRPr="00A65D37">
        <w:rPr>
          <w:rFonts w:ascii="Times New Roman" w:hAnsi="Times New Roman"/>
          <w:sz w:val="28"/>
          <w:szCs w:val="28"/>
        </w:rPr>
        <w:t>информационно</w:t>
      </w:r>
      <w:r w:rsidR="00806F10">
        <w:rPr>
          <w:rFonts w:ascii="Times New Roman" w:hAnsi="Times New Roman"/>
          <w:sz w:val="28"/>
          <w:szCs w:val="28"/>
        </w:rPr>
        <w:t>го</w:t>
      </w:r>
      <w:r w:rsidR="00806F10" w:rsidRPr="00A65D37">
        <w:rPr>
          <w:rFonts w:ascii="Times New Roman" w:hAnsi="Times New Roman"/>
          <w:sz w:val="28"/>
          <w:szCs w:val="28"/>
        </w:rPr>
        <w:t xml:space="preserve"> письм</w:t>
      </w:r>
      <w:r w:rsidR="00806F10">
        <w:rPr>
          <w:rFonts w:ascii="Times New Roman" w:hAnsi="Times New Roman"/>
          <w:sz w:val="28"/>
          <w:szCs w:val="28"/>
        </w:rPr>
        <w:t>а</w:t>
      </w:r>
      <w:r w:rsidR="00806F10" w:rsidRPr="00A65D37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</w:t>
      </w:r>
      <w:r w:rsidR="006F2E87">
        <w:rPr>
          <w:rFonts w:ascii="Times New Roman" w:hAnsi="Times New Roman"/>
          <w:sz w:val="28"/>
          <w:szCs w:val="28"/>
        </w:rPr>
        <w:t xml:space="preserve"> в АИС.</w:t>
      </w:r>
    </w:p>
    <w:p w14:paraId="75530D68" w14:textId="3C2357BE" w:rsidR="2E29747E" w:rsidRPr="006F2E87" w:rsidRDefault="00AE1B00" w:rsidP="006F2E8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4.5.</w:t>
      </w:r>
      <w:r w:rsidR="00531027">
        <w:rPr>
          <w:rFonts w:ascii="Times New Roman" w:hAnsi="Times New Roman"/>
          <w:sz w:val="28"/>
          <w:szCs w:val="28"/>
        </w:rPr>
        <w:t xml:space="preserve"> </w:t>
      </w:r>
      <w:r w:rsidR="2E29747E" w:rsidRPr="3668DE6B">
        <w:rPr>
          <w:rFonts w:ascii="Times New Roman" w:hAnsi="Times New Roman"/>
          <w:sz w:val="28"/>
          <w:szCs w:val="28"/>
        </w:rPr>
        <w:t>Специалист административного отдела Администрации, ответственный за регистрацию исходящей корреспонденции, несет персональную ответственность за:</w:t>
      </w:r>
    </w:p>
    <w:p w14:paraId="2829025B" w14:textId="2EF3559C" w:rsidR="2E29747E" w:rsidRDefault="2E29747E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 и порядка регистрации</w:t>
      </w:r>
      <w:r w:rsidR="006F2E87" w:rsidRPr="006F2E87">
        <w:rPr>
          <w:rFonts w:ascii="Times New Roman" w:hAnsi="Times New Roman"/>
          <w:sz w:val="28"/>
          <w:szCs w:val="28"/>
        </w:rPr>
        <w:t xml:space="preserve"> </w:t>
      </w:r>
      <w:r w:rsidR="006F2E87" w:rsidRPr="00A65D37">
        <w:rPr>
          <w:rFonts w:ascii="Times New Roman" w:hAnsi="Times New Roman"/>
          <w:sz w:val="28"/>
          <w:szCs w:val="28"/>
        </w:rPr>
        <w:t>информационно</w:t>
      </w:r>
      <w:r w:rsidR="006F2E87">
        <w:rPr>
          <w:rFonts w:ascii="Times New Roman" w:hAnsi="Times New Roman"/>
          <w:sz w:val="28"/>
          <w:szCs w:val="28"/>
        </w:rPr>
        <w:t>го</w:t>
      </w:r>
      <w:r w:rsidR="006F2E87" w:rsidRPr="00A65D37">
        <w:rPr>
          <w:rFonts w:ascii="Times New Roman" w:hAnsi="Times New Roman"/>
          <w:sz w:val="28"/>
          <w:szCs w:val="28"/>
        </w:rPr>
        <w:t xml:space="preserve"> письм</w:t>
      </w:r>
      <w:r w:rsidR="006F2E87">
        <w:rPr>
          <w:rFonts w:ascii="Times New Roman" w:hAnsi="Times New Roman"/>
          <w:sz w:val="28"/>
          <w:szCs w:val="28"/>
        </w:rPr>
        <w:t>а</w:t>
      </w:r>
      <w:r w:rsidR="006F2E87" w:rsidRPr="00A65D37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</w:t>
      </w:r>
      <w:r w:rsidR="006F2E87">
        <w:rPr>
          <w:rFonts w:ascii="Times New Roman" w:hAnsi="Times New Roman"/>
          <w:sz w:val="28"/>
          <w:szCs w:val="28"/>
        </w:rPr>
        <w:t>.</w:t>
      </w:r>
    </w:p>
    <w:p w14:paraId="028544CF" w14:textId="4FEA733E" w:rsidR="006F2E87" w:rsidRPr="00224235" w:rsidRDefault="006F2E87" w:rsidP="006F2E8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6F2E87">
        <w:rPr>
          <w:rFonts w:ascii="Times New Roman" w:hAnsi="Times New Roman"/>
          <w:sz w:val="28"/>
          <w:szCs w:val="28"/>
        </w:rPr>
        <w:t xml:space="preserve"> </w:t>
      </w:r>
      <w:r w:rsidRPr="00224235">
        <w:rPr>
          <w:rFonts w:ascii="Times New Roman" w:hAnsi="Times New Roman"/>
          <w:sz w:val="28"/>
          <w:szCs w:val="28"/>
        </w:rPr>
        <w:t>Начальник Отдела несет персональную ответственность за:</w:t>
      </w:r>
    </w:p>
    <w:p w14:paraId="4DAD7C56" w14:textId="77777777" w:rsidR="006F2E87" w:rsidRPr="00224235" w:rsidRDefault="006F2E87" w:rsidP="006F2E87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24235">
        <w:rPr>
          <w:rFonts w:ascii="Times New Roman" w:hAnsi="Times New Roman"/>
          <w:sz w:val="28"/>
          <w:szCs w:val="28"/>
        </w:rPr>
        <w:t xml:space="preserve">- </w:t>
      </w:r>
      <w:r w:rsidRPr="00224235">
        <w:rPr>
          <w:rFonts w:ascii="Times New Roman" w:hAnsi="Times New Roman"/>
          <w:bCs/>
          <w:sz w:val="28"/>
          <w:szCs w:val="28"/>
        </w:rPr>
        <w:t xml:space="preserve">соблюдение сроков назначения должностного лица, ответственного за предоставление муниципальной услуги, и передачи ему запроса с комплектом документов, запроса с заключением по результатам обследования; </w:t>
      </w:r>
    </w:p>
    <w:p w14:paraId="59CA23DB" w14:textId="1F5F6656" w:rsidR="006F2E87" w:rsidRDefault="006F2E87" w:rsidP="006F2E8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224235">
        <w:rPr>
          <w:rFonts w:ascii="Times New Roman" w:hAnsi="Times New Roman"/>
          <w:sz w:val="28"/>
          <w:szCs w:val="28"/>
        </w:rPr>
        <w:t>- соблюдение срока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>»;</w:t>
      </w:r>
    </w:p>
    <w:p w14:paraId="0ECCEE64" w14:textId="3909C910" w:rsidR="006F2E87" w:rsidRDefault="006F2E87" w:rsidP="006F2E8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пункт 4.7 признать утратившим силу;</w:t>
      </w:r>
    </w:p>
    <w:p w14:paraId="50050346" w14:textId="795A0DB6" w:rsidR="00586615" w:rsidRDefault="00997752" w:rsidP="006F2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882114" w:rsidRPr="3668DE6B">
        <w:rPr>
          <w:rFonts w:ascii="Times New Roman" w:hAnsi="Times New Roman"/>
          <w:sz w:val="28"/>
          <w:szCs w:val="28"/>
        </w:rPr>
        <w:t>1</w:t>
      </w:r>
      <w:r w:rsidR="6A182412" w:rsidRPr="3668DE6B">
        <w:rPr>
          <w:rFonts w:ascii="Times New Roman" w:hAnsi="Times New Roman"/>
          <w:sz w:val="28"/>
          <w:szCs w:val="28"/>
        </w:rPr>
        <w:t>4.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F67A44" w:rsidRPr="3668DE6B">
        <w:rPr>
          <w:rFonts w:ascii="Times New Roman" w:hAnsi="Times New Roman"/>
          <w:sz w:val="28"/>
          <w:szCs w:val="28"/>
        </w:rPr>
        <w:t>абзац двенадцатый</w:t>
      </w:r>
      <w:r w:rsidRPr="3668DE6B">
        <w:rPr>
          <w:rFonts w:ascii="Times New Roman" w:hAnsi="Times New Roman"/>
          <w:sz w:val="28"/>
          <w:szCs w:val="28"/>
        </w:rPr>
        <w:t xml:space="preserve"> пункта 5.2</w:t>
      </w:r>
      <w:r w:rsidR="00F67A44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7900273B" w14:textId="07636F8E" w:rsidR="001E1637" w:rsidRDefault="001E1637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882114" w:rsidRPr="3668DE6B">
        <w:rPr>
          <w:rFonts w:ascii="Times New Roman" w:hAnsi="Times New Roman"/>
          <w:sz w:val="28"/>
          <w:szCs w:val="28"/>
        </w:rPr>
        <w:t>1</w:t>
      </w:r>
      <w:r w:rsidR="5ACE6295" w:rsidRPr="3668DE6B">
        <w:rPr>
          <w:rFonts w:ascii="Times New Roman" w:hAnsi="Times New Roman"/>
          <w:sz w:val="28"/>
          <w:szCs w:val="28"/>
        </w:rPr>
        <w:t>5.</w:t>
      </w:r>
      <w:r w:rsidR="201D3F07" w:rsidRPr="3668DE6B">
        <w:rPr>
          <w:rFonts w:ascii="Times New Roman" w:hAnsi="Times New Roman"/>
          <w:sz w:val="28"/>
          <w:szCs w:val="28"/>
        </w:rPr>
        <w:t xml:space="preserve"> </w:t>
      </w:r>
      <w:r w:rsidR="4D2012A7"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005851D9">
        <w:rPr>
          <w:rFonts w:ascii="Times New Roman" w:hAnsi="Times New Roman"/>
          <w:sz w:val="28"/>
          <w:szCs w:val="28"/>
        </w:rPr>
        <w:t>6</w:t>
      </w:r>
      <w:r w:rsidR="11BC58A3" w:rsidRPr="3668DE6B">
        <w:rPr>
          <w:rFonts w:ascii="Times New Roman" w:hAnsi="Times New Roman"/>
          <w:sz w:val="28"/>
          <w:szCs w:val="28"/>
        </w:rPr>
        <w:t xml:space="preserve"> административного регламента изложить </w:t>
      </w:r>
      <w:r w:rsidR="00531027">
        <w:rPr>
          <w:rFonts w:ascii="Times New Roman" w:hAnsi="Times New Roman"/>
          <w:sz w:val="28"/>
          <w:szCs w:val="28"/>
        </w:rPr>
        <w:t xml:space="preserve">в редакции </w:t>
      </w:r>
      <w:r w:rsidR="11BC58A3" w:rsidRPr="3668DE6B">
        <w:rPr>
          <w:rFonts w:ascii="Times New Roman" w:hAnsi="Times New Roman"/>
          <w:sz w:val="28"/>
          <w:szCs w:val="28"/>
        </w:rPr>
        <w:t>согласно приложению № 1 к настоящему постановлению;</w:t>
      </w:r>
    </w:p>
    <w:p w14:paraId="5ADFEF89" w14:textId="79635FF4" w:rsidR="001E1637" w:rsidRDefault="5ACE6295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1.16.</w:t>
      </w:r>
      <w:r w:rsidR="001E1637" w:rsidRPr="3668DE6B">
        <w:rPr>
          <w:rFonts w:ascii="Times New Roman" w:hAnsi="Times New Roman"/>
          <w:sz w:val="28"/>
          <w:szCs w:val="28"/>
        </w:rPr>
        <w:t xml:space="preserve"> дополнить административный регламент приложением №</w:t>
      </w:r>
      <w:r w:rsidR="005851D9">
        <w:rPr>
          <w:rFonts w:ascii="Times New Roman" w:hAnsi="Times New Roman"/>
          <w:sz w:val="28"/>
          <w:szCs w:val="28"/>
        </w:rPr>
        <w:t xml:space="preserve"> </w:t>
      </w:r>
      <w:r w:rsidR="4256932B" w:rsidRPr="3668DE6B">
        <w:rPr>
          <w:rFonts w:ascii="Times New Roman" w:hAnsi="Times New Roman"/>
          <w:sz w:val="28"/>
          <w:szCs w:val="28"/>
        </w:rPr>
        <w:t>1</w:t>
      </w:r>
      <w:r w:rsidR="00746C1F">
        <w:rPr>
          <w:rFonts w:ascii="Times New Roman" w:hAnsi="Times New Roman"/>
          <w:sz w:val="28"/>
          <w:szCs w:val="28"/>
        </w:rPr>
        <w:t xml:space="preserve">1 </w:t>
      </w:r>
      <w:r w:rsidR="00531027">
        <w:rPr>
          <w:rFonts w:ascii="Times New Roman" w:hAnsi="Times New Roman"/>
          <w:sz w:val="28"/>
          <w:szCs w:val="28"/>
        </w:rPr>
        <w:t xml:space="preserve">в редакции </w:t>
      </w:r>
      <w:r w:rsidR="001E1637" w:rsidRPr="3668DE6B">
        <w:rPr>
          <w:rFonts w:ascii="Times New Roman" w:hAnsi="Times New Roman"/>
          <w:sz w:val="28"/>
          <w:szCs w:val="28"/>
        </w:rPr>
        <w:t>согласно приложению</w:t>
      </w:r>
      <w:r w:rsidR="55E6AFD7" w:rsidRPr="3668DE6B">
        <w:rPr>
          <w:rFonts w:ascii="Times New Roman" w:hAnsi="Times New Roman"/>
          <w:sz w:val="28"/>
          <w:szCs w:val="28"/>
        </w:rPr>
        <w:t xml:space="preserve"> №</w:t>
      </w:r>
      <w:r w:rsidR="47DDE790" w:rsidRPr="3668DE6B">
        <w:rPr>
          <w:rFonts w:ascii="Times New Roman" w:hAnsi="Times New Roman"/>
          <w:sz w:val="28"/>
          <w:szCs w:val="28"/>
        </w:rPr>
        <w:t xml:space="preserve"> </w:t>
      </w:r>
      <w:r w:rsidR="55E6AFD7" w:rsidRPr="3668DE6B">
        <w:rPr>
          <w:rFonts w:ascii="Times New Roman" w:hAnsi="Times New Roman"/>
          <w:sz w:val="28"/>
          <w:szCs w:val="28"/>
        </w:rPr>
        <w:t xml:space="preserve">2 </w:t>
      </w:r>
      <w:r w:rsidR="001E1637" w:rsidRPr="3668DE6B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1E152A54" w14:textId="74651856" w:rsidR="00A523BF" w:rsidRDefault="00A523BF" w:rsidP="00085E8E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531027">
        <w:rPr>
          <w:rFonts w:ascii="Times New Roman" w:hAnsi="Times New Roman"/>
          <w:sz w:val="28"/>
          <w:szCs w:val="28"/>
        </w:rPr>
        <w:t>,</w:t>
      </w:r>
      <w:r w:rsidR="00085E8E">
        <w:rPr>
          <w:rFonts w:ascii="Times New Roman" w:hAnsi="Times New Roman"/>
          <w:sz w:val="28"/>
          <w:szCs w:val="28"/>
        </w:rPr>
        <w:t xml:space="preserve"> согласно Уставу муниципального образования «Светлогорский городской округ».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14:paraId="4EDBE322" w14:textId="77777777" w:rsidR="00D444B4" w:rsidRDefault="00D444B4" w:rsidP="00D444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3CADE" w14:textId="2493CABF" w:rsidR="3668DE6B" w:rsidRDefault="3668DE6B" w:rsidP="006C3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C6CE0" w14:textId="285266C4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E58029C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4AC7DEA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EA6C1E7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16BBFF2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F810E15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2B50DD2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D3CF578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9DA2FEE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D1F2704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F7F2C45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5E39407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7D058E4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C35B949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E0EA5AB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1A33A5A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BD8F3CE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E7AD17B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7C03B32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F7C6666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D47DD87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984C987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A9D8493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BEA4F81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3ACF6EF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5751CAC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1395A9B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85CD1EC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8BBFB8F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62CB3C3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DC7F93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F6CA2D1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91DA39C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6308206" w14:textId="77777777" w:rsidR="006B1FA8" w:rsidRDefault="006B1FA8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C4757F1" w14:textId="77777777" w:rsidR="006B1FA8" w:rsidRDefault="006B1FA8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3D4714C" w14:textId="77777777" w:rsidR="006B1FA8" w:rsidRDefault="006B1FA8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C074D9A" w14:textId="77777777" w:rsidR="006B1FA8" w:rsidRDefault="006B1FA8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054743C" w14:textId="77777777" w:rsidR="006B1FA8" w:rsidRDefault="006B1FA8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4CB4C3B" w14:textId="77777777" w:rsidR="005851D9" w:rsidRDefault="005851D9" w:rsidP="00585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91FA18" w14:textId="58721252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 xml:space="preserve">  Приложение №1 </w:t>
      </w:r>
    </w:p>
    <w:p w14:paraId="16970CD1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3CE65759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30D4A5F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05690566" w14:textId="20A34F0F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от «</w:t>
      </w:r>
      <w:r w:rsidR="003427A3">
        <w:rPr>
          <w:rFonts w:ascii="Times New Roman" w:hAnsi="Times New Roman"/>
          <w:sz w:val="28"/>
          <w:szCs w:val="28"/>
        </w:rPr>
        <w:t>19</w:t>
      </w:r>
      <w:r w:rsidRPr="3668DE6B">
        <w:rPr>
          <w:rFonts w:ascii="Times New Roman" w:hAnsi="Times New Roman"/>
          <w:sz w:val="28"/>
          <w:szCs w:val="28"/>
        </w:rPr>
        <w:t>»</w:t>
      </w:r>
      <w:r w:rsidR="003427A3">
        <w:rPr>
          <w:rFonts w:ascii="Times New Roman" w:hAnsi="Times New Roman"/>
          <w:sz w:val="28"/>
          <w:szCs w:val="28"/>
        </w:rPr>
        <w:t xml:space="preserve"> июня </w:t>
      </w:r>
      <w:r w:rsidRPr="3668DE6B">
        <w:rPr>
          <w:rFonts w:ascii="Times New Roman" w:hAnsi="Times New Roman"/>
          <w:sz w:val="28"/>
          <w:szCs w:val="28"/>
        </w:rPr>
        <w:t>2024 №</w:t>
      </w:r>
      <w:r w:rsidR="003427A3">
        <w:rPr>
          <w:rFonts w:ascii="Times New Roman" w:hAnsi="Times New Roman"/>
          <w:sz w:val="28"/>
          <w:szCs w:val="28"/>
        </w:rPr>
        <w:t>640</w:t>
      </w:r>
    </w:p>
    <w:p w14:paraId="09481780" w14:textId="6A580F70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077C6F5" w14:textId="26384050" w:rsidR="005851D9" w:rsidRPr="00D6348F" w:rsidRDefault="005851D9" w:rsidP="005851D9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D6348F">
        <w:rPr>
          <w:rFonts w:ascii="Times New Roman" w:hAnsi="Times New Roman"/>
          <w:sz w:val="28"/>
          <w:szCs w:val="28"/>
        </w:rPr>
        <w:t>Приложение № 6</w:t>
      </w:r>
    </w:p>
    <w:p w14:paraId="4E186FDB" w14:textId="77777777" w:rsidR="005851D9" w:rsidRPr="00D6348F" w:rsidRDefault="005851D9" w:rsidP="005851D9">
      <w:pPr>
        <w:pStyle w:val="ConsPlusNormal0"/>
        <w:jc w:val="right"/>
        <w:rPr>
          <w:rFonts w:ascii="Times New Roman" w:hAnsi="Times New Roman"/>
        </w:rPr>
      </w:pPr>
      <w:r w:rsidRPr="00D6348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1A881002" w14:textId="77777777" w:rsidR="005851D9" w:rsidRPr="00D6348F" w:rsidRDefault="005851D9" w:rsidP="005851D9">
      <w:pPr>
        <w:pStyle w:val="ConsPlusTitle"/>
        <w:jc w:val="center"/>
        <w:rPr>
          <w:rFonts w:ascii="Times New Roman" w:hAnsi="Times New Roman" w:cs="Times New Roman"/>
        </w:rPr>
      </w:pPr>
      <w:bookmarkStart w:id="1" w:name="P795"/>
      <w:bookmarkEnd w:id="1"/>
    </w:p>
    <w:p w14:paraId="70DAE255" w14:textId="77777777" w:rsidR="005851D9" w:rsidRPr="00D6348F" w:rsidRDefault="005851D9" w:rsidP="005851D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6348F">
        <w:rPr>
          <w:rFonts w:ascii="Times New Roman" w:hAnsi="Times New Roman" w:cs="Times New Roman"/>
        </w:rPr>
        <w:t>ПОРЯДОК</w:t>
      </w:r>
    </w:p>
    <w:p w14:paraId="5C710402" w14:textId="77777777" w:rsidR="005851D9" w:rsidRDefault="005851D9" w:rsidP="00531027">
      <w:pPr>
        <w:pStyle w:val="ConsPlusTitle"/>
        <w:ind w:right="565"/>
        <w:jc w:val="center"/>
        <w:rPr>
          <w:rFonts w:ascii="Times New Roman" w:hAnsi="Times New Roman" w:cs="Times New Roman"/>
          <w:szCs w:val="22"/>
        </w:rPr>
      </w:pPr>
      <w:r w:rsidRPr="00D6348F">
        <w:rPr>
          <w:rFonts w:ascii="Times New Roman" w:hAnsi="Times New Roman" w:cs="Times New Roman"/>
          <w:szCs w:val="22"/>
        </w:rPr>
        <w:t>прохождения документов при предоставлении муниципальной услуги по предоставлению   информации об объекте недвижимого имущества казны, находящегося в муниципальной собственности и предназначенного для сдачи в аренду</w:t>
      </w:r>
    </w:p>
    <w:p w14:paraId="1829CD45" w14:textId="4FC53AE3" w:rsidR="005851D9" w:rsidRPr="00D6348F" w:rsidRDefault="005851D9" w:rsidP="00585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348F">
        <w:rPr>
          <w:rFonts w:ascii="Times New Roman" w:hAnsi="Times New Roman" w:cs="Times New Roman"/>
          <w:szCs w:val="22"/>
        </w:rPr>
        <w:t xml:space="preserve"> (технологическая карта)</w:t>
      </w:r>
    </w:p>
    <w:p w14:paraId="16B4833F" w14:textId="77777777" w:rsidR="005851D9" w:rsidRPr="00D6348F" w:rsidRDefault="005851D9" w:rsidP="005851D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429"/>
      </w:tblGrid>
      <w:tr w:rsidR="005851D9" w:rsidRPr="00D6348F" w14:paraId="04F4C511" w14:textId="77777777" w:rsidTr="003427A3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BBDB0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48CC73" w14:textId="6673995C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D82481" w14:textId="5935226C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42B3" w14:textId="667671C2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5851D9" w:rsidRPr="00D6348F" w14:paraId="6D867A8F" w14:textId="77777777" w:rsidTr="003427A3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8D05A" w14:textId="6803705C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9DE8DB" w14:textId="2FDCBA89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FB036F" w14:textId="36A44360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F860D" w14:textId="27D20BC0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1D9" w:rsidRPr="00D6348F" w14:paraId="4940D94C" w14:textId="77777777" w:rsidTr="003427A3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8B7FC" w14:textId="2ED51BD6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571816" w14:textId="77777777" w:rsidR="005851D9" w:rsidRPr="00D6348F" w:rsidRDefault="005851D9" w:rsidP="0058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8F">
              <w:rPr>
                <w:rFonts w:ascii="Times New Roman" w:hAnsi="Times New Roman"/>
                <w:bCs/>
              </w:rPr>
              <w:t>Прием, проверка и регистрация запроса с комплектом документов</w:t>
            </w:r>
          </w:p>
          <w:p w14:paraId="4E43E027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B220B" w14:textId="7BE1D76F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Отдела</w:t>
            </w:r>
          </w:p>
          <w:p w14:paraId="6955CCB8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BAF0C" w14:textId="7688C16A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3E973108" w14:textId="78E7DD3C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851D9" w:rsidRPr="00D6348F" w14:paraId="79C67AE8" w14:textId="77777777" w:rsidTr="003427A3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DD06D5" w14:textId="721F5156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C0B7E" w14:textId="77777777" w:rsidR="005851D9" w:rsidRPr="00D6348F" w:rsidRDefault="005851D9" w:rsidP="0058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8F">
              <w:rPr>
                <w:rFonts w:ascii="Times New Roman" w:hAnsi="Times New Roman"/>
              </w:rPr>
              <w:t>П</w:t>
            </w:r>
            <w:r w:rsidRPr="00D6348F">
              <w:rPr>
                <w:rFonts w:ascii="Times New Roman" w:hAnsi="Times New Roman"/>
                <w:bCs/>
              </w:rPr>
              <w:t>ередача запроса с комплектом документов в Отдел</w:t>
            </w:r>
          </w:p>
          <w:p w14:paraId="4731D31D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CE06A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1ABA3D65" w14:textId="22ECDB02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 xml:space="preserve">Отдела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Отдела)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1FAF8" w14:textId="72C640BA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1395ED8A" w14:textId="45B518B6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851D9" w:rsidRPr="00D6348F" w14:paraId="54022431" w14:textId="77777777" w:rsidTr="003427A3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6603D3" w14:textId="45C7A6D6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DA512" w14:textId="77777777" w:rsidR="005851D9" w:rsidRPr="00D6348F" w:rsidRDefault="005851D9" w:rsidP="0058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8F">
              <w:rPr>
                <w:rFonts w:ascii="Times New Roman" w:hAnsi="Times New Roman"/>
                <w:bCs/>
              </w:rPr>
              <w:t>Проверка документов, подготовка результата предоставления услуги</w:t>
            </w:r>
          </w:p>
          <w:p w14:paraId="32A28133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35D51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765FB374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507470D6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1E1999C9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572D77E7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065DC87D" w14:textId="13E55B56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14:paraId="56E128A5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1157D" w14:textId="4548384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о 2 - по 5 рабочий день</w:t>
            </w:r>
          </w:p>
        </w:tc>
      </w:tr>
      <w:tr w:rsidR="005851D9" w:rsidRPr="00D6348F" w14:paraId="0640333A" w14:textId="77777777" w:rsidTr="003427A3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334616" w14:textId="61C316F5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4B579" w14:textId="77777777" w:rsidR="005851D9" w:rsidRPr="00D6348F" w:rsidRDefault="005851D9" w:rsidP="0058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8F">
              <w:rPr>
                <w:rFonts w:ascii="Times New Roman" w:hAnsi="Times New Roman"/>
                <w:bCs/>
              </w:rPr>
              <w:t>Выдача (направление) заявителю результата предоставления услуги</w:t>
            </w:r>
          </w:p>
          <w:p w14:paraId="5082C9FC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B9905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3A7A31CE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56F45" w14:textId="0B66013B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  <w:p w14:paraId="231A9631" w14:textId="6349E450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4E008D79" w14:textId="41B5CD10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14:paraId="244BD293" w14:textId="77777777" w:rsidR="005851D9" w:rsidRPr="00D6348F" w:rsidRDefault="005851D9" w:rsidP="005851D9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14:paraId="0BDA08C7" w14:textId="77777777" w:rsidR="005851D9" w:rsidRPr="00D6348F" w:rsidRDefault="005851D9" w:rsidP="005851D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68F76AF" w14:textId="77777777" w:rsidR="005851D9" w:rsidRPr="00D6348F" w:rsidRDefault="005851D9" w:rsidP="005851D9">
      <w:pPr>
        <w:pStyle w:val="ConsPlusNormal0"/>
        <w:ind w:firstLine="540"/>
        <w:jc w:val="both"/>
        <w:rPr>
          <w:rFonts w:ascii="Times New Roman" w:hAnsi="Times New Roman"/>
        </w:rPr>
      </w:pPr>
      <w:r w:rsidRPr="00D6348F">
        <w:rPr>
          <w:rFonts w:ascii="Times New Roman" w:hAnsi="Times New Roman"/>
          <w:sz w:val="24"/>
          <w:szCs w:val="24"/>
        </w:rPr>
        <w:t>Всего: 6 рабочих дней.</w:t>
      </w:r>
    </w:p>
    <w:p w14:paraId="701BB8EA" w14:textId="7CAB572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0FA197E" w14:textId="4A84E8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D65F623" w14:textId="23956FD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90EE95B" w14:textId="652962C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13EF84" w14:textId="788269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FEEC97D" w14:textId="61DA710A" w:rsidR="00355B67" w:rsidRDefault="7DF79728" w:rsidP="3668DE6B">
      <w:pPr>
        <w:autoSpaceDE w:val="0"/>
        <w:spacing w:after="0" w:line="240" w:lineRule="auto"/>
        <w:ind w:left="6570" w:firstLine="270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      </w:t>
      </w:r>
      <w:r w:rsidR="00355B67" w:rsidRPr="3668DE6B">
        <w:rPr>
          <w:rFonts w:ascii="Times New Roman" w:hAnsi="Times New Roman"/>
          <w:sz w:val="28"/>
          <w:szCs w:val="28"/>
        </w:rPr>
        <w:t>Приложение</w:t>
      </w:r>
      <w:r w:rsidR="37501AE8" w:rsidRPr="3668DE6B">
        <w:rPr>
          <w:rFonts w:ascii="Times New Roman" w:hAnsi="Times New Roman"/>
          <w:sz w:val="28"/>
          <w:szCs w:val="28"/>
        </w:rPr>
        <w:t xml:space="preserve"> №2</w:t>
      </w:r>
      <w:r w:rsidR="00355B67" w:rsidRPr="3668DE6B">
        <w:rPr>
          <w:rFonts w:ascii="Times New Roman" w:hAnsi="Times New Roman"/>
          <w:sz w:val="28"/>
          <w:szCs w:val="28"/>
        </w:rPr>
        <w:t xml:space="preserve"> 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62FDECD8" w14:textId="77777777" w:rsidR="003427A3" w:rsidRDefault="003427A3" w:rsidP="003427A3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19</w:t>
      </w:r>
      <w:r w:rsidRPr="3668DE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3668DE6B">
        <w:rPr>
          <w:rFonts w:ascii="Times New Roman" w:hAnsi="Times New Roman"/>
          <w:sz w:val="28"/>
          <w:szCs w:val="28"/>
        </w:rPr>
        <w:t>2024 №</w:t>
      </w:r>
      <w:r>
        <w:rPr>
          <w:rFonts w:ascii="Times New Roman" w:hAnsi="Times New Roman"/>
          <w:sz w:val="28"/>
          <w:szCs w:val="28"/>
        </w:rPr>
        <w:t>640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5BB90432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00D444B4" w:rsidRPr="3668DE6B">
        <w:rPr>
          <w:rFonts w:ascii="Times New Roman" w:hAnsi="Times New Roman"/>
          <w:sz w:val="28"/>
          <w:szCs w:val="28"/>
        </w:rPr>
        <w:t>1</w:t>
      </w:r>
      <w:r w:rsidR="00746C1F">
        <w:rPr>
          <w:rFonts w:ascii="Times New Roman" w:hAnsi="Times New Roman"/>
          <w:sz w:val="28"/>
          <w:szCs w:val="28"/>
        </w:rPr>
        <w:t>1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4780A" w14:textId="77777777" w:rsidR="00F411D2" w:rsidRDefault="00F411D2" w:rsidP="006D057D">
      <w:pPr>
        <w:spacing w:after="0" w:line="240" w:lineRule="auto"/>
      </w:pPr>
      <w:r>
        <w:separator/>
      </w:r>
    </w:p>
  </w:endnote>
  <w:endnote w:type="continuationSeparator" w:id="0">
    <w:p w14:paraId="5E1243A9" w14:textId="77777777" w:rsidR="00F411D2" w:rsidRDefault="00F411D2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DB0AD" w14:textId="77777777" w:rsidR="00F411D2" w:rsidRDefault="00F411D2" w:rsidP="006D057D">
      <w:pPr>
        <w:spacing w:after="0" w:line="240" w:lineRule="auto"/>
      </w:pPr>
      <w:r>
        <w:separator/>
      </w:r>
    </w:p>
  </w:footnote>
  <w:footnote w:type="continuationSeparator" w:id="0">
    <w:p w14:paraId="5F44C9F9" w14:textId="77777777" w:rsidR="00F411D2" w:rsidRDefault="00F411D2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5E8E"/>
    <w:rsid w:val="00086420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141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0E62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124F"/>
    <w:rsid w:val="00254A4B"/>
    <w:rsid w:val="00257C1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C7D9C"/>
    <w:rsid w:val="002D075F"/>
    <w:rsid w:val="002D1CE2"/>
    <w:rsid w:val="002D3DFA"/>
    <w:rsid w:val="002D6635"/>
    <w:rsid w:val="002E7A4C"/>
    <w:rsid w:val="002F06B4"/>
    <w:rsid w:val="002F31A1"/>
    <w:rsid w:val="00305F78"/>
    <w:rsid w:val="003117BE"/>
    <w:rsid w:val="00317D33"/>
    <w:rsid w:val="00323882"/>
    <w:rsid w:val="00331F05"/>
    <w:rsid w:val="00341D40"/>
    <w:rsid w:val="003427A3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0E05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D4840"/>
    <w:rsid w:val="004F548B"/>
    <w:rsid w:val="0050718D"/>
    <w:rsid w:val="005104DB"/>
    <w:rsid w:val="00523EAD"/>
    <w:rsid w:val="00531027"/>
    <w:rsid w:val="00531669"/>
    <w:rsid w:val="00544A35"/>
    <w:rsid w:val="00547EE0"/>
    <w:rsid w:val="00562F38"/>
    <w:rsid w:val="005637CB"/>
    <w:rsid w:val="005703DC"/>
    <w:rsid w:val="005712F4"/>
    <w:rsid w:val="00571362"/>
    <w:rsid w:val="005734C5"/>
    <w:rsid w:val="00583830"/>
    <w:rsid w:val="005851D9"/>
    <w:rsid w:val="00586108"/>
    <w:rsid w:val="00586615"/>
    <w:rsid w:val="00595F4B"/>
    <w:rsid w:val="005A126C"/>
    <w:rsid w:val="005B0793"/>
    <w:rsid w:val="005B6197"/>
    <w:rsid w:val="005B671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69B1"/>
    <w:rsid w:val="0061725F"/>
    <w:rsid w:val="00625465"/>
    <w:rsid w:val="00625B61"/>
    <w:rsid w:val="00633255"/>
    <w:rsid w:val="006506E8"/>
    <w:rsid w:val="0066785C"/>
    <w:rsid w:val="00676934"/>
    <w:rsid w:val="0068395C"/>
    <w:rsid w:val="00683AAC"/>
    <w:rsid w:val="00694194"/>
    <w:rsid w:val="006B1FA8"/>
    <w:rsid w:val="006C0E9B"/>
    <w:rsid w:val="006C1CA7"/>
    <w:rsid w:val="006C28F2"/>
    <w:rsid w:val="006C30D1"/>
    <w:rsid w:val="006C4DE8"/>
    <w:rsid w:val="006D057D"/>
    <w:rsid w:val="006D12A3"/>
    <w:rsid w:val="006D2FA6"/>
    <w:rsid w:val="006D2FAA"/>
    <w:rsid w:val="006E72E7"/>
    <w:rsid w:val="006F177E"/>
    <w:rsid w:val="006F2E87"/>
    <w:rsid w:val="00704C9F"/>
    <w:rsid w:val="0071194D"/>
    <w:rsid w:val="00733D09"/>
    <w:rsid w:val="00746C1F"/>
    <w:rsid w:val="00747360"/>
    <w:rsid w:val="007631ED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06F10"/>
    <w:rsid w:val="008224C3"/>
    <w:rsid w:val="00832957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1D"/>
    <w:rsid w:val="0088778E"/>
    <w:rsid w:val="00890E54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36578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5AA3"/>
    <w:rsid w:val="00A233EE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B46B8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3596"/>
    <w:rsid w:val="00B85724"/>
    <w:rsid w:val="00B874F9"/>
    <w:rsid w:val="00B911F5"/>
    <w:rsid w:val="00BA12E0"/>
    <w:rsid w:val="00BA7501"/>
    <w:rsid w:val="00BD0C4A"/>
    <w:rsid w:val="00BD2596"/>
    <w:rsid w:val="00BE687E"/>
    <w:rsid w:val="00BE721B"/>
    <w:rsid w:val="00BE7BDF"/>
    <w:rsid w:val="00C034E9"/>
    <w:rsid w:val="00C04C40"/>
    <w:rsid w:val="00C06482"/>
    <w:rsid w:val="00C06570"/>
    <w:rsid w:val="00C12B08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7428D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06F56"/>
    <w:rsid w:val="00E1509A"/>
    <w:rsid w:val="00E32EDC"/>
    <w:rsid w:val="00E437FF"/>
    <w:rsid w:val="00E53C12"/>
    <w:rsid w:val="00E62614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5ADF"/>
    <w:rsid w:val="00F27ED4"/>
    <w:rsid w:val="00F3597B"/>
    <w:rsid w:val="00F35AA6"/>
    <w:rsid w:val="00F411D2"/>
    <w:rsid w:val="00F41E3D"/>
    <w:rsid w:val="00F44F99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013676"/>
    <w:rsid w:val="02CA7EB7"/>
    <w:rsid w:val="0356FC4F"/>
    <w:rsid w:val="03590C34"/>
    <w:rsid w:val="03684430"/>
    <w:rsid w:val="037E2B3B"/>
    <w:rsid w:val="03A3055A"/>
    <w:rsid w:val="03F6C49F"/>
    <w:rsid w:val="0403CB84"/>
    <w:rsid w:val="04BE36B8"/>
    <w:rsid w:val="04F01A79"/>
    <w:rsid w:val="05699E25"/>
    <w:rsid w:val="05919D21"/>
    <w:rsid w:val="05C2C448"/>
    <w:rsid w:val="05CA8A90"/>
    <w:rsid w:val="06F5A252"/>
    <w:rsid w:val="07F5B8EA"/>
    <w:rsid w:val="0906E185"/>
    <w:rsid w:val="0937A23F"/>
    <w:rsid w:val="094DFB06"/>
    <w:rsid w:val="0A0C485B"/>
    <w:rsid w:val="0A63B611"/>
    <w:rsid w:val="0B01080C"/>
    <w:rsid w:val="0B46305F"/>
    <w:rsid w:val="0B620E34"/>
    <w:rsid w:val="0B6D8195"/>
    <w:rsid w:val="0BA3B806"/>
    <w:rsid w:val="0BBD1722"/>
    <w:rsid w:val="0BDAD8B5"/>
    <w:rsid w:val="0BE22DC8"/>
    <w:rsid w:val="0C43B25A"/>
    <w:rsid w:val="0C6394F1"/>
    <w:rsid w:val="0C6399F9"/>
    <w:rsid w:val="0C7C59D8"/>
    <w:rsid w:val="0C8B2BAC"/>
    <w:rsid w:val="0C9CCCCA"/>
    <w:rsid w:val="0CC5A13F"/>
    <w:rsid w:val="0CCB9602"/>
    <w:rsid w:val="0D634DF5"/>
    <w:rsid w:val="0D95E93E"/>
    <w:rsid w:val="0DA470E5"/>
    <w:rsid w:val="0EA52257"/>
    <w:rsid w:val="0F42E655"/>
    <w:rsid w:val="0F725AB0"/>
    <w:rsid w:val="100756EC"/>
    <w:rsid w:val="10104722"/>
    <w:rsid w:val="1023E39A"/>
    <w:rsid w:val="102AEC56"/>
    <w:rsid w:val="1075DDEF"/>
    <w:rsid w:val="116C1A3E"/>
    <w:rsid w:val="118176E6"/>
    <w:rsid w:val="11BC58A3"/>
    <w:rsid w:val="120E9EE1"/>
    <w:rsid w:val="121767B5"/>
    <w:rsid w:val="121D96BB"/>
    <w:rsid w:val="12416EB8"/>
    <w:rsid w:val="124D2991"/>
    <w:rsid w:val="12B5B42A"/>
    <w:rsid w:val="12F81E17"/>
    <w:rsid w:val="1339E64C"/>
    <w:rsid w:val="1347E7E4"/>
    <w:rsid w:val="13A7EEDC"/>
    <w:rsid w:val="13B6C325"/>
    <w:rsid w:val="13CB4C32"/>
    <w:rsid w:val="141F0E4C"/>
    <w:rsid w:val="149D3AA1"/>
    <w:rsid w:val="14FE0215"/>
    <w:rsid w:val="151463DB"/>
    <w:rsid w:val="1555377D"/>
    <w:rsid w:val="15594DFD"/>
    <w:rsid w:val="15ADED95"/>
    <w:rsid w:val="15B09A30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71C416"/>
    <w:rsid w:val="186F8E9E"/>
    <w:rsid w:val="188E894A"/>
    <w:rsid w:val="18A72129"/>
    <w:rsid w:val="18D98BB4"/>
    <w:rsid w:val="191C4A8E"/>
    <w:rsid w:val="1930C1B9"/>
    <w:rsid w:val="1943218F"/>
    <w:rsid w:val="19F9FBA1"/>
    <w:rsid w:val="1A0C44BD"/>
    <w:rsid w:val="1A28A8A0"/>
    <w:rsid w:val="1A32DCE0"/>
    <w:rsid w:val="1A82A2E3"/>
    <w:rsid w:val="1AF8A605"/>
    <w:rsid w:val="1B5B99DE"/>
    <w:rsid w:val="1BA2D1A0"/>
    <w:rsid w:val="1BF85192"/>
    <w:rsid w:val="1DB74571"/>
    <w:rsid w:val="1DF0ACDA"/>
    <w:rsid w:val="1DF15E0C"/>
    <w:rsid w:val="1E82D2BF"/>
    <w:rsid w:val="1EA7B8C0"/>
    <w:rsid w:val="1EDF1D90"/>
    <w:rsid w:val="1EE041BB"/>
    <w:rsid w:val="1F2409BA"/>
    <w:rsid w:val="1F9566B3"/>
    <w:rsid w:val="201D3F07"/>
    <w:rsid w:val="2021A9E3"/>
    <w:rsid w:val="205401EF"/>
    <w:rsid w:val="2097A223"/>
    <w:rsid w:val="20ABEF50"/>
    <w:rsid w:val="20CA0F79"/>
    <w:rsid w:val="20D90278"/>
    <w:rsid w:val="21069A0A"/>
    <w:rsid w:val="22315CA9"/>
    <w:rsid w:val="229D1BF2"/>
    <w:rsid w:val="22C450A1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3B58AC"/>
    <w:rsid w:val="26A51D86"/>
    <w:rsid w:val="26CE458C"/>
    <w:rsid w:val="26CF69B7"/>
    <w:rsid w:val="27595646"/>
    <w:rsid w:val="2788CE00"/>
    <w:rsid w:val="27CDE04F"/>
    <w:rsid w:val="27D7290D"/>
    <w:rsid w:val="27F95CD1"/>
    <w:rsid w:val="283A7DC9"/>
    <w:rsid w:val="286A15ED"/>
    <w:rsid w:val="28B9AABD"/>
    <w:rsid w:val="28FC3CF5"/>
    <w:rsid w:val="291571C7"/>
    <w:rsid w:val="2921DC71"/>
    <w:rsid w:val="2941FFE9"/>
    <w:rsid w:val="2966506B"/>
    <w:rsid w:val="29955E36"/>
    <w:rsid w:val="29A383C0"/>
    <w:rsid w:val="29A66447"/>
    <w:rsid w:val="29AAAEB9"/>
    <w:rsid w:val="29D9B8A0"/>
    <w:rsid w:val="2A32F703"/>
    <w:rsid w:val="2A3B0A24"/>
    <w:rsid w:val="2A557E4D"/>
    <w:rsid w:val="2A995F13"/>
    <w:rsid w:val="2AD43E3B"/>
    <w:rsid w:val="2AFDB4E7"/>
    <w:rsid w:val="2B114378"/>
    <w:rsid w:val="2B18A080"/>
    <w:rsid w:val="2C4FC801"/>
    <w:rsid w:val="2CA01D21"/>
    <w:rsid w:val="2CD69782"/>
    <w:rsid w:val="2CF13FC1"/>
    <w:rsid w:val="2D708A31"/>
    <w:rsid w:val="2D8FBCC7"/>
    <w:rsid w:val="2DA1EDEC"/>
    <w:rsid w:val="2E235089"/>
    <w:rsid w:val="2E29747E"/>
    <w:rsid w:val="2E57DAF6"/>
    <w:rsid w:val="2F08EAD1"/>
    <w:rsid w:val="2F25DEBA"/>
    <w:rsid w:val="2F84839C"/>
    <w:rsid w:val="2FA7755E"/>
    <w:rsid w:val="3036541C"/>
    <w:rsid w:val="307D51C8"/>
    <w:rsid w:val="310C53D2"/>
    <w:rsid w:val="3155A323"/>
    <w:rsid w:val="32731D2B"/>
    <w:rsid w:val="33148977"/>
    <w:rsid w:val="33DF8485"/>
    <w:rsid w:val="342BA0A9"/>
    <w:rsid w:val="3444BF56"/>
    <w:rsid w:val="34A010B5"/>
    <w:rsid w:val="34A5137B"/>
    <w:rsid w:val="34C04946"/>
    <w:rsid w:val="356EC2B1"/>
    <w:rsid w:val="35769296"/>
    <w:rsid w:val="35B40C39"/>
    <w:rsid w:val="35E08FB7"/>
    <w:rsid w:val="3668DE6B"/>
    <w:rsid w:val="369E601D"/>
    <w:rsid w:val="36CD1092"/>
    <w:rsid w:val="36EA8E80"/>
    <w:rsid w:val="36F333BE"/>
    <w:rsid w:val="370C149B"/>
    <w:rsid w:val="37501AE8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13BD5"/>
    <w:rsid w:val="3B377850"/>
    <w:rsid w:val="3BBAECE2"/>
    <w:rsid w:val="3C362BC2"/>
    <w:rsid w:val="3C5684C0"/>
    <w:rsid w:val="3C9F108A"/>
    <w:rsid w:val="3CDC87EB"/>
    <w:rsid w:val="3D0A7DC5"/>
    <w:rsid w:val="3D22573A"/>
    <w:rsid w:val="3D43FF68"/>
    <w:rsid w:val="3DABBB8E"/>
    <w:rsid w:val="3DD2F93D"/>
    <w:rsid w:val="3E372487"/>
    <w:rsid w:val="3E4C81A6"/>
    <w:rsid w:val="3EFC7C9A"/>
    <w:rsid w:val="3F04CC50"/>
    <w:rsid w:val="3FE723E5"/>
    <w:rsid w:val="3FEB849B"/>
    <w:rsid w:val="406D2B11"/>
    <w:rsid w:val="4073FC7D"/>
    <w:rsid w:val="414C43D1"/>
    <w:rsid w:val="4157ECB8"/>
    <w:rsid w:val="418754FC"/>
    <w:rsid w:val="41B81BE9"/>
    <w:rsid w:val="41BCA7ED"/>
    <w:rsid w:val="4200579A"/>
    <w:rsid w:val="420788E0"/>
    <w:rsid w:val="4256932B"/>
    <w:rsid w:val="42E81432"/>
    <w:rsid w:val="4353EC4A"/>
    <w:rsid w:val="43A3B80D"/>
    <w:rsid w:val="4493EBC7"/>
    <w:rsid w:val="44A443CF"/>
    <w:rsid w:val="45181DE9"/>
    <w:rsid w:val="45920564"/>
    <w:rsid w:val="46FAE72F"/>
    <w:rsid w:val="4734A477"/>
    <w:rsid w:val="47757389"/>
    <w:rsid w:val="47DDE790"/>
    <w:rsid w:val="48607D9F"/>
    <w:rsid w:val="48DF342B"/>
    <w:rsid w:val="49006FFF"/>
    <w:rsid w:val="49345357"/>
    <w:rsid w:val="4958CCD4"/>
    <w:rsid w:val="4958F3E5"/>
    <w:rsid w:val="498E062B"/>
    <w:rsid w:val="49A66C02"/>
    <w:rsid w:val="49D04558"/>
    <w:rsid w:val="4A301FF2"/>
    <w:rsid w:val="4A913D8D"/>
    <w:rsid w:val="4AEE92F9"/>
    <w:rsid w:val="4B32F234"/>
    <w:rsid w:val="4BF1B952"/>
    <w:rsid w:val="4C342449"/>
    <w:rsid w:val="4C3810C1"/>
    <w:rsid w:val="4C7FA710"/>
    <w:rsid w:val="4CC49DEC"/>
    <w:rsid w:val="4CF1761E"/>
    <w:rsid w:val="4D041CAF"/>
    <w:rsid w:val="4D1831F0"/>
    <w:rsid w:val="4D2012A7"/>
    <w:rsid w:val="4E6840A9"/>
    <w:rsid w:val="4E70D4A3"/>
    <w:rsid w:val="4E91C7F4"/>
    <w:rsid w:val="4EA0E4EC"/>
    <w:rsid w:val="4EDAD3BC"/>
    <w:rsid w:val="4F222AFE"/>
    <w:rsid w:val="4F3C11E4"/>
    <w:rsid w:val="4F4FE804"/>
    <w:rsid w:val="4F63F711"/>
    <w:rsid w:val="501DF5A6"/>
    <w:rsid w:val="504124AC"/>
    <w:rsid w:val="505502C5"/>
    <w:rsid w:val="50963873"/>
    <w:rsid w:val="50E56FF6"/>
    <w:rsid w:val="50EBB865"/>
    <w:rsid w:val="514F49E3"/>
    <w:rsid w:val="5246E727"/>
    <w:rsid w:val="5280324E"/>
    <w:rsid w:val="528788C6"/>
    <w:rsid w:val="52E686BD"/>
    <w:rsid w:val="53866F98"/>
    <w:rsid w:val="5466629D"/>
    <w:rsid w:val="547106EA"/>
    <w:rsid w:val="549B3F2B"/>
    <w:rsid w:val="54C4685C"/>
    <w:rsid w:val="55111CBF"/>
    <w:rsid w:val="55BF2988"/>
    <w:rsid w:val="55C3E47A"/>
    <w:rsid w:val="55E6AFD7"/>
    <w:rsid w:val="565BF099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EA3E1D"/>
    <w:rsid w:val="58F6CA4A"/>
    <w:rsid w:val="592FCAC2"/>
    <w:rsid w:val="59AA3C9B"/>
    <w:rsid w:val="59E7C7CE"/>
    <w:rsid w:val="5A09B3B1"/>
    <w:rsid w:val="5A3BB14E"/>
    <w:rsid w:val="5A46960D"/>
    <w:rsid w:val="5A929AAB"/>
    <w:rsid w:val="5ACE6295"/>
    <w:rsid w:val="5B4915FE"/>
    <w:rsid w:val="5B6943F7"/>
    <w:rsid w:val="5C2A67F9"/>
    <w:rsid w:val="5C4B1F3E"/>
    <w:rsid w:val="5CA401AA"/>
    <w:rsid w:val="5E6AC0F7"/>
    <w:rsid w:val="5E7E061B"/>
    <w:rsid w:val="5EC68F14"/>
    <w:rsid w:val="5EF51F98"/>
    <w:rsid w:val="5F660BCE"/>
    <w:rsid w:val="5F876ED0"/>
    <w:rsid w:val="6002D38E"/>
    <w:rsid w:val="604D9C3E"/>
    <w:rsid w:val="605C836B"/>
    <w:rsid w:val="606E40C9"/>
    <w:rsid w:val="612B2D92"/>
    <w:rsid w:val="61480BE1"/>
    <w:rsid w:val="617CC4B1"/>
    <w:rsid w:val="6277DD10"/>
    <w:rsid w:val="6291C3F6"/>
    <w:rsid w:val="62A715ED"/>
    <w:rsid w:val="6320DBBB"/>
    <w:rsid w:val="63DF6E34"/>
    <w:rsid w:val="64D952D4"/>
    <w:rsid w:val="64E2B94F"/>
    <w:rsid w:val="65FE5EE7"/>
    <w:rsid w:val="66334060"/>
    <w:rsid w:val="6674ECF8"/>
    <w:rsid w:val="67E9744A"/>
    <w:rsid w:val="67F23D1A"/>
    <w:rsid w:val="688194D8"/>
    <w:rsid w:val="68A8C1C5"/>
    <w:rsid w:val="6A182412"/>
    <w:rsid w:val="6A2E064E"/>
    <w:rsid w:val="6A40ADE0"/>
    <w:rsid w:val="6B281C89"/>
    <w:rsid w:val="6B9B6320"/>
    <w:rsid w:val="6BD42E85"/>
    <w:rsid w:val="6BF64C17"/>
    <w:rsid w:val="6CE159D6"/>
    <w:rsid w:val="6D2ABF84"/>
    <w:rsid w:val="6DA71276"/>
    <w:rsid w:val="6DD5A4BF"/>
    <w:rsid w:val="6E087F2F"/>
    <w:rsid w:val="6E099E40"/>
    <w:rsid w:val="6E956657"/>
    <w:rsid w:val="6EB69BA5"/>
    <w:rsid w:val="6EC4ACC0"/>
    <w:rsid w:val="6EC80151"/>
    <w:rsid w:val="6EC83990"/>
    <w:rsid w:val="6EDBF81D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902C"/>
    <w:rsid w:val="710D4581"/>
    <w:rsid w:val="710E7F09"/>
    <w:rsid w:val="7138F868"/>
    <w:rsid w:val="719D1A9D"/>
    <w:rsid w:val="71A8BFB1"/>
    <w:rsid w:val="71BA6B71"/>
    <w:rsid w:val="71D9D55A"/>
    <w:rsid w:val="71F7ECCC"/>
    <w:rsid w:val="7224D78B"/>
    <w:rsid w:val="72A915E2"/>
    <w:rsid w:val="72DD0F63"/>
    <w:rsid w:val="73B2357D"/>
    <w:rsid w:val="73C5EF76"/>
    <w:rsid w:val="740D81B0"/>
    <w:rsid w:val="74A1F762"/>
    <w:rsid w:val="74DFCB14"/>
    <w:rsid w:val="750C2883"/>
    <w:rsid w:val="752F00DB"/>
    <w:rsid w:val="761CA24A"/>
    <w:rsid w:val="77452272"/>
    <w:rsid w:val="77512E5D"/>
    <w:rsid w:val="77BE8997"/>
    <w:rsid w:val="77C20136"/>
    <w:rsid w:val="7884FF91"/>
    <w:rsid w:val="792AE1F0"/>
    <w:rsid w:val="793CDFAA"/>
    <w:rsid w:val="79C41045"/>
    <w:rsid w:val="79CB84EE"/>
    <w:rsid w:val="7A1A60A6"/>
    <w:rsid w:val="7A278D8D"/>
    <w:rsid w:val="7B2433F3"/>
    <w:rsid w:val="7C1818C3"/>
    <w:rsid w:val="7C4382FA"/>
    <w:rsid w:val="7C7969A8"/>
    <w:rsid w:val="7C7F407E"/>
    <w:rsid w:val="7CDEB140"/>
    <w:rsid w:val="7D202115"/>
    <w:rsid w:val="7DF79728"/>
    <w:rsid w:val="7E73A1EB"/>
    <w:rsid w:val="7E83BF8F"/>
    <w:rsid w:val="7E8EC1C4"/>
    <w:rsid w:val="7EDE5D5A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7</cp:revision>
  <cp:lastPrinted>2022-01-19T22:28:00Z</cp:lastPrinted>
  <dcterms:created xsi:type="dcterms:W3CDTF">2024-04-27T13:15:00Z</dcterms:created>
  <dcterms:modified xsi:type="dcterms:W3CDTF">2024-06-25T15:27:00Z</dcterms:modified>
</cp:coreProperties>
</file>