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45E616D" w14:textId="212ED6D5" w:rsidR="006D057D" w:rsidRPr="00B02AFD" w:rsidRDefault="006D057D" w:rsidP="00B02AFD">
      <w:pPr>
        <w:spacing w:after="0" w:line="240" w:lineRule="auto"/>
        <w:jc w:val="center"/>
        <w:rPr>
          <w:rFonts w:ascii="Georgia" w:hAnsi="Georgia" w:cs="Georgia"/>
          <w:b/>
          <w:sz w:val="32"/>
          <w:szCs w:val="32"/>
        </w:rPr>
      </w:pPr>
      <w:r w:rsidRPr="00B02AFD">
        <w:rPr>
          <w:rFonts w:ascii="Georgia" w:hAnsi="Georgia" w:cs="Georgia"/>
          <w:b/>
          <w:sz w:val="32"/>
          <w:szCs w:val="32"/>
        </w:rPr>
        <w:t>РОССИЙСКАЯ ФЕДЕРАЦИЯ</w:t>
      </w:r>
    </w:p>
    <w:p w14:paraId="5E087DDA" w14:textId="77777777" w:rsidR="006D057D" w:rsidRPr="00B02AFD" w:rsidRDefault="006D057D">
      <w:pPr>
        <w:spacing w:after="0" w:line="240" w:lineRule="auto"/>
        <w:jc w:val="center"/>
        <w:rPr>
          <w:rFonts w:ascii="Georgia" w:hAnsi="Georgia" w:cs="Georgia"/>
          <w:sz w:val="32"/>
          <w:szCs w:val="32"/>
        </w:rPr>
      </w:pPr>
      <w:r w:rsidRPr="00B02AFD">
        <w:rPr>
          <w:rFonts w:ascii="Georgia" w:hAnsi="Georgia" w:cs="Georgia"/>
          <w:b/>
          <w:sz w:val="32"/>
          <w:szCs w:val="32"/>
        </w:rPr>
        <w:t>Калининградская область</w:t>
      </w:r>
    </w:p>
    <w:p w14:paraId="1E679BAC" w14:textId="77777777" w:rsidR="006D057D" w:rsidRPr="00B02AFD" w:rsidRDefault="006D057D">
      <w:pPr>
        <w:pStyle w:val="1"/>
        <w:rPr>
          <w:rFonts w:ascii="Georgia" w:hAnsi="Georgia" w:cs="Georgia"/>
          <w:sz w:val="32"/>
          <w:szCs w:val="32"/>
          <w:lang w:val="ru-RU"/>
        </w:rPr>
      </w:pPr>
      <w:r w:rsidRPr="00B02AFD">
        <w:rPr>
          <w:rFonts w:ascii="Georgia" w:hAnsi="Georgia" w:cs="Georgia"/>
          <w:sz w:val="32"/>
          <w:szCs w:val="32"/>
          <w:lang w:val="ru-RU"/>
        </w:rPr>
        <w:t xml:space="preserve">Администрация муниципального образования </w:t>
      </w:r>
    </w:p>
    <w:p w14:paraId="5BA1D9A8" w14:textId="77777777" w:rsidR="006D057D" w:rsidRPr="00B02AFD" w:rsidRDefault="006D057D" w:rsidP="00456D9B">
      <w:pPr>
        <w:pStyle w:val="1"/>
        <w:rPr>
          <w:rFonts w:ascii="Georgia" w:hAnsi="Georgia" w:cs="Georgia"/>
          <w:sz w:val="32"/>
          <w:szCs w:val="32"/>
          <w:lang w:val="ru-RU"/>
        </w:rPr>
      </w:pPr>
      <w:r w:rsidRPr="00B02AFD">
        <w:rPr>
          <w:rFonts w:ascii="Georgia" w:hAnsi="Georgia" w:cs="Georgia"/>
          <w:sz w:val="32"/>
          <w:szCs w:val="32"/>
          <w:lang w:val="ru-RU"/>
        </w:rPr>
        <w:t>«Светлогорский городской округ»</w:t>
      </w:r>
    </w:p>
    <w:p w14:paraId="672A6659" w14:textId="77777777" w:rsidR="006D057D" w:rsidRPr="00B02AFD" w:rsidRDefault="006D057D">
      <w:pPr>
        <w:rPr>
          <w:sz w:val="32"/>
          <w:szCs w:val="32"/>
        </w:rPr>
      </w:pPr>
    </w:p>
    <w:p w14:paraId="22D2005B" w14:textId="77777777" w:rsidR="006D057D" w:rsidRDefault="006D057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П О С Т А Н О В Л Е Н И Е</w:t>
      </w:r>
    </w:p>
    <w:p w14:paraId="0A37501D" w14:textId="77777777" w:rsidR="006D057D" w:rsidRDefault="006D0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B6C7B" w14:textId="77777777" w:rsidR="006D057D" w:rsidRDefault="006D05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BE2A545" w14:textId="77C0D7C5" w:rsidR="00C04C40" w:rsidRDefault="0087542C" w:rsidP="00E53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="00A655D5">
        <w:rPr>
          <w:rFonts w:ascii="Times New Roman" w:hAnsi="Times New Roman"/>
          <w:sz w:val="28"/>
          <w:szCs w:val="28"/>
        </w:rPr>
        <w:t>19</w:t>
      </w:r>
      <w:r w:rsidR="006D057D" w:rsidRPr="3A41698B">
        <w:rPr>
          <w:rFonts w:ascii="Times New Roman" w:hAnsi="Times New Roman"/>
          <w:sz w:val="28"/>
          <w:szCs w:val="28"/>
        </w:rPr>
        <w:t>»</w:t>
      </w:r>
      <w:r w:rsidR="00A655D5">
        <w:rPr>
          <w:rFonts w:ascii="Times New Roman" w:hAnsi="Times New Roman"/>
          <w:sz w:val="28"/>
          <w:szCs w:val="28"/>
        </w:rPr>
        <w:t xml:space="preserve"> июня </w:t>
      </w:r>
      <w:r w:rsidR="00F11669" w:rsidRPr="3A41698B">
        <w:rPr>
          <w:rFonts w:ascii="Times New Roman" w:hAnsi="Times New Roman"/>
          <w:sz w:val="28"/>
          <w:szCs w:val="28"/>
        </w:rPr>
        <w:t>202</w:t>
      </w:r>
      <w:r w:rsidR="1A82A2E3" w:rsidRPr="3A41698B">
        <w:rPr>
          <w:rFonts w:ascii="Times New Roman" w:hAnsi="Times New Roman"/>
          <w:sz w:val="28"/>
          <w:szCs w:val="28"/>
        </w:rPr>
        <w:t>4</w:t>
      </w:r>
      <w:r w:rsidR="006D057D" w:rsidRPr="3A41698B">
        <w:rPr>
          <w:rFonts w:ascii="Times New Roman" w:hAnsi="Times New Roman"/>
          <w:sz w:val="28"/>
          <w:szCs w:val="28"/>
        </w:rPr>
        <w:t xml:space="preserve"> года №</w:t>
      </w:r>
      <w:r w:rsidR="00A655D5">
        <w:rPr>
          <w:rFonts w:ascii="Times New Roman" w:hAnsi="Times New Roman"/>
          <w:sz w:val="28"/>
          <w:szCs w:val="28"/>
        </w:rPr>
        <w:t>639</w:t>
      </w:r>
    </w:p>
    <w:p w14:paraId="3FB1C066" w14:textId="77777777" w:rsidR="00F8343C" w:rsidRDefault="00F8343C" w:rsidP="005B32FF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24FDBD7" w14:textId="49042950" w:rsidR="00E53C12" w:rsidRP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>О внесении изменений в административный регламент администрации</w:t>
      </w:r>
    </w:p>
    <w:p w14:paraId="06053777" w14:textId="77777777" w:rsid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«Светлогорский городской округ» </w:t>
      </w:r>
    </w:p>
    <w:p w14:paraId="01636785" w14:textId="582D3E6F" w:rsidR="3A41698B" w:rsidRDefault="00E53C12" w:rsidP="00C66DFB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3A41698B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  <w:bookmarkStart w:id="0" w:name="_Hlk163571646"/>
      <w:r w:rsidR="00F714F0" w:rsidRPr="00C64B37">
        <w:rPr>
          <w:rFonts w:ascii="Times New Roman" w:hAnsi="Times New Roman"/>
          <w:b/>
          <w:bCs/>
          <w:sz w:val="28"/>
          <w:szCs w:val="28"/>
        </w:rPr>
        <w:t>«</w:t>
      </w:r>
      <w:r w:rsidR="004A7E42">
        <w:rPr>
          <w:rFonts w:ascii="Times New Roman" w:hAnsi="Times New Roman"/>
          <w:b/>
          <w:bCs/>
          <w:sz w:val="28"/>
          <w:szCs w:val="28"/>
        </w:rPr>
        <w:t>Выдача разрешения на использование земель или земельного участка</w:t>
      </w:r>
      <w:r w:rsidRPr="3A41698B">
        <w:rPr>
          <w:rFonts w:ascii="Times New Roman" w:hAnsi="Times New Roman"/>
          <w:b/>
          <w:bCs/>
          <w:sz w:val="28"/>
          <w:szCs w:val="28"/>
        </w:rPr>
        <w:t xml:space="preserve">», утвержденный </w:t>
      </w:r>
      <w:r w:rsidR="00456D9B" w:rsidRPr="3A41698B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3A41698B">
        <w:rPr>
          <w:rFonts w:ascii="Times New Roman" w:hAnsi="Times New Roman"/>
          <w:b/>
          <w:bCs/>
          <w:sz w:val="28"/>
          <w:szCs w:val="28"/>
        </w:rPr>
        <w:t>м</w:t>
      </w:r>
      <w:r w:rsidR="00456D9B" w:rsidRPr="3A41698B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</w:t>
      </w:r>
      <w:r w:rsidR="6F513FFB" w:rsidRPr="3A41698B">
        <w:rPr>
          <w:rFonts w:ascii="Times New Roman" w:hAnsi="Times New Roman"/>
          <w:b/>
          <w:bCs/>
          <w:sz w:val="28"/>
          <w:szCs w:val="28"/>
        </w:rPr>
        <w:t xml:space="preserve"> «Светлогорский городской округ»</w:t>
      </w:r>
      <w:r w:rsidR="00456D9B" w:rsidRPr="3A41698B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420788E0" w:rsidRPr="3A41698B">
        <w:rPr>
          <w:rFonts w:ascii="Times New Roman" w:hAnsi="Times New Roman"/>
          <w:b/>
          <w:bCs/>
          <w:sz w:val="28"/>
          <w:szCs w:val="28"/>
        </w:rPr>
        <w:t>24.01.</w:t>
      </w:r>
      <w:r w:rsidR="00456D9B" w:rsidRPr="3A41698B">
        <w:rPr>
          <w:rFonts w:ascii="Times New Roman" w:hAnsi="Times New Roman"/>
          <w:b/>
          <w:bCs/>
          <w:sz w:val="28"/>
          <w:szCs w:val="28"/>
        </w:rPr>
        <w:t>2022 №</w:t>
      </w:r>
      <w:r w:rsidR="009521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6DFB">
        <w:rPr>
          <w:rFonts w:ascii="Times New Roman" w:hAnsi="Times New Roman"/>
          <w:b/>
          <w:bCs/>
          <w:sz w:val="28"/>
          <w:szCs w:val="28"/>
        </w:rPr>
        <w:t>6</w:t>
      </w:r>
      <w:r w:rsidR="004A7E42">
        <w:rPr>
          <w:rFonts w:ascii="Times New Roman" w:hAnsi="Times New Roman"/>
          <w:b/>
          <w:bCs/>
          <w:sz w:val="28"/>
          <w:szCs w:val="28"/>
        </w:rPr>
        <w:t>4</w:t>
      </w:r>
    </w:p>
    <w:p w14:paraId="2C43EA4F" w14:textId="77777777" w:rsidR="00017C52" w:rsidRDefault="00017C52" w:rsidP="00C66DFB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0"/>
    <w:p w14:paraId="6A05A809" w14:textId="77777777" w:rsidR="006D057D" w:rsidRDefault="006D057D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552E22C" w14:textId="0546A01F" w:rsidR="006D057D" w:rsidRDefault="00456D9B" w:rsidP="3A4169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4493EBC7" w:rsidRPr="3A41698B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№ 63 «О внесении изменений в решение окружного Совета депутатов муниципального образования «Светлогорский городской округ» от 24.12.2018 №91 «Об утверждении структуры администрации муниципального образования «Светлогорский городской округ»,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округ»,</w:t>
      </w:r>
    </w:p>
    <w:p w14:paraId="626E312B" w14:textId="101B03D4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41C8F396" w14:textId="54F9CCEE" w:rsidR="006D057D" w:rsidRDefault="006D057D" w:rsidP="005B32FF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b/>
          <w:bCs/>
          <w:sz w:val="27"/>
          <w:szCs w:val="27"/>
        </w:rPr>
        <w:t>п о с т а н о в л я е т</w:t>
      </w:r>
      <w:r w:rsidRPr="3A41698B">
        <w:rPr>
          <w:rFonts w:ascii="Times New Roman" w:hAnsi="Times New Roman"/>
          <w:sz w:val="27"/>
          <w:szCs w:val="27"/>
        </w:rPr>
        <w:t>:</w:t>
      </w:r>
    </w:p>
    <w:p w14:paraId="09DC1B51" w14:textId="77777777" w:rsidR="005B32FF" w:rsidRDefault="005B32FF" w:rsidP="005B32FF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</w:p>
    <w:p w14:paraId="7811C0B4" w14:textId="2B1238C8" w:rsidR="00456D9B" w:rsidRPr="00400CF7" w:rsidRDefault="00456D9B" w:rsidP="00400CF7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Внести в </w:t>
      </w:r>
      <w:r w:rsidR="00E53C12" w:rsidRPr="3A41698B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муниципального образования «Светлогорский городской округ» предоставления муниципальной услуги </w:t>
      </w:r>
      <w:r w:rsidR="00400CF7" w:rsidRPr="005B32FF">
        <w:rPr>
          <w:rFonts w:ascii="Times New Roman" w:hAnsi="Times New Roman"/>
          <w:sz w:val="28"/>
          <w:szCs w:val="28"/>
        </w:rPr>
        <w:t>«</w:t>
      </w:r>
      <w:r w:rsidR="004A7E42" w:rsidRPr="004A7E42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земельного участка</w:t>
      </w:r>
      <w:r w:rsidR="00400CF7" w:rsidRPr="005B32FF">
        <w:rPr>
          <w:rFonts w:ascii="Times New Roman" w:hAnsi="Times New Roman"/>
          <w:sz w:val="28"/>
          <w:szCs w:val="28"/>
        </w:rPr>
        <w:t>», утвержденный постановлением администрации муниципального образования</w:t>
      </w:r>
      <w:r w:rsidR="00400CF7" w:rsidRPr="00400CF7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400CF7">
        <w:rPr>
          <w:rFonts w:ascii="Times New Roman" w:hAnsi="Times New Roman"/>
          <w:sz w:val="28"/>
          <w:szCs w:val="28"/>
        </w:rPr>
        <w:t xml:space="preserve"> </w:t>
      </w:r>
      <w:r w:rsidR="00400CF7" w:rsidRPr="00400CF7">
        <w:rPr>
          <w:rFonts w:ascii="Times New Roman" w:hAnsi="Times New Roman"/>
          <w:sz w:val="28"/>
          <w:szCs w:val="28"/>
        </w:rPr>
        <w:t>от 24.01.2022 №</w:t>
      </w:r>
      <w:r w:rsidR="005B32FF">
        <w:rPr>
          <w:rFonts w:ascii="Times New Roman" w:hAnsi="Times New Roman"/>
          <w:sz w:val="28"/>
          <w:szCs w:val="28"/>
        </w:rPr>
        <w:t xml:space="preserve"> </w:t>
      </w:r>
      <w:r w:rsidR="00C66DFB">
        <w:rPr>
          <w:rFonts w:ascii="Times New Roman" w:hAnsi="Times New Roman"/>
          <w:sz w:val="28"/>
          <w:szCs w:val="28"/>
        </w:rPr>
        <w:t>6</w:t>
      </w:r>
      <w:r w:rsidR="004A7E42">
        <w:rPr>
          <w:rFonts w:ascii="Times New Roman" w:hAnsi="Times New Roman"/>
          <w:sz w:val="28"/>
          <w:szCs w:val="28"/>
        </w:rPr>
        <w:t>4</w:t>
      </w:r>
      <w:r w:rsidR="00B02AFD">
        <w:rPr>
          <w:rFonts w:ascii="Times New Roman" w:hAnsi="Times New Roman"/>
          <w:sz w:val="28"/>
          <w:szCs w:val="28"/>
        </w:rPr>
        <w:t>,</w:t>
      </w:r>
      <w:r w:rsidR="00C66DFB">
        <w:rPr>
          <w:rFonts w:ascii="Times New Roman" w:hAnsi="Times New Roman"/>
          <w:sz w:val="28"/>
          <w:szCs w:val="28"/>
        </w:rPr>
        <w:t xml:space="preserve"> </w:t>
      </w:r>
      <w:r w:rsidRPr="00400CF7">
        <w:rPr>
          <w:rFonts w:ascii="Times New Roman" w:hAnsi="Times New Roman"/>
          <w:sz w:val="28"/>
          <w:szCs w:val="28"/>
        </w:rPr>
        <w:t>следующие изменения:</w:t>
      </w:r>
    </w:p>
    <w:p w14:paraId="197E5752" w14:textId="3B0A4DEA" w:rsidR="00456D9B" w:rsidRPr="003E0522" w:rsidRDefault="22315CA9" w:rsidP="00AE1B00">
      <w:pPr>
        <w:numPr>
          <w:ilvl w:val="1"/>
          <w:numId w:val="2"/>
        </w:numPr>
        <w:tabs>
          <w:tab w:val="left" w:pos="4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 </w:t>
      </w:r>
      <w:r w:rsidR="6002D38E" w:rsidRPr="3A41698B">
        <w:rPr>
          <w:rFonts w:ascii="Times New Roman" w:hAnsi="Times New Roman"/>
          <w:sz w:val="28"/>
          <w:szCs w:val="28"/>
        </w:rPr>
        <w:t>в</w:t>
      </w:r>
      <w:r w:rsidRPr="3A41698B">
        <w:rPr>
          <w:rFonts w:ascii="Times New Roman" w:hAnsi="Times New Roman"/>
          <w:sz w:val="28"/>
          <w:szCs w:val="28"/>
        </w:rPr>
        <w:t xml:space="preserve"> </w:t>
      </w:r>
      <w:r w:rsidR="00E53C12" w:rsidRPr="3A41698B">
        <w:rPr>
          <w:rFonts w:ascii="Times New Roman" w:hAnsi="Times New Roman"/>
          <w:sz w:val="28"/>
          <w:szCs w:val="28"/>
        </w:rPr>
        <w:t xml:space="preserve">абзаце втором </w:t>
      </w:r>
      <w:r w:rsidR="170F2944" w:rsidRPr="3A41698B">
        <w:rPr>
          <w:rFonts w:ascii="Times New Roman" w:hAnsi="Times New Roman"/>
          <w:sz w:val="28"/>
          <w:szCs w:val="28"/>
        </w:rPr>
        <w:t xml:space="preserve">пункта 1.1 </w:t>
      </w:r>
      <w:r w:rsidR="00E53C12" w:rsidRPr="3A41698B">
        <w:rPr>
          <w:rFonts w:ascii="Times New Roman" w:hAnsi="Times New Roman"/>
          <w:sz w:val="28"/>
          <w:szCs w:val="28"/>
        </w:rPr>
        <w:t>слова «</w:t>
      </w:r>
      <w:r w:rsidR="0CCB9602" w:rsidRPr="3A41698B">
        <w:rPr>
          <w:rFonts w:ascii="Times New Roman" w:hAnsi="Times New Roman"/>
          <w:sz w:val="28"/>
          <w:szCs w:val="28"/>
        </w:rPr>
        <w:t>административно-юридического отдела администрации муниципального образования «Светлогорский городской округ»</w:t>
      </w:r>
      <w:r w:rsidR="00E53C12" w:rsidRPr="3A41698B">
        <w:rPr>
          <w:rFonts w:ascii="Times New Roman" w:hAnsi="Times New Roman"/>
          <w:sz w:val="28"/>
          <w:szCs w:val="28"/>
        </w:rPr>
        <w:t xml:space="preserve"> заменить словами «</w:t>
      </w:r>
      <w:r w:rsidR="71D9D55A" w:rsidRPr="3A41698B">
        <w:rPr>
          <w:rFonts w:ascii="Times New Roman" w:hAnsi="Times New Roman"/>
          <w:sz w:val="28"/>
          <w:szCs w:val="28"/>
        </w:rPr>
        <w:t>МКУ «Отдел муниципального имущества и земельных ресурсов Светлогорского городского округа»;</w:t>
      </w:r>
    </w:p>
    <w:p w14:paraId="4546C23A" w14:textId="73E2C8B3" w:rsidR="00456D9B" w:rsidRPr="00571362" w:rsidRDefault="002506E3" w:rsidP="00CC5DEC">
      <w:pPr>
        <w:tabs>
          <w:tab w:val="left" w:pos="108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436B0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. </w:t>
      </w:r>
      <w:r w:rsidR="1EA7B8C0" w:rsidRPr="00571362">
        <w:rPr>
          <w:rFonts w:ascii="Times New Roman" w:hAnsi="Times New Roman"/>
          <w:sz w:val="28"/>
          <w:szCs w:val="28"/>
        </w:rPr>
        <w:t>в пункте 1.</w:t>
      </w:r>
      <w:r w:rsidR="00CC5DEC">
        <w:rPr>
          <w:rFonts w:ascii="Times New Roman" w:hAnsi="Times New Roman"/>
          <w:sz w:val="28"/>
          <w:szCs w:val="28"/>
        </w:rPr>
        <w:t>3</w:t>
      </w:r>
      <w:r w:rsidR="1EA7B8C0" w:rsidRPr="00571362">
        <w:rPr>
          <w:rFonts w:ascii="Times New Roman" w:hAnsi="Times New Roman"/>
          <w:sz w:val="28"/>
          <w:szCs w:val="28"/>
        </w:rPr>
        <w:t>:</w:t>
      </w:r>
    </w:p>
    <w:p w14:paraId="4DF5FE24" w14:textId="041ABDAC" w:rsidR="00456D9B" w:rsidRPr="003E0522" w:rsidRDefault="0C7C59D8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lastRenderedPageBreak/>
        <w:t>1.</w:t>
      </w:r>
      <w:r w:rsidR="00E436B0">
        <w:rPr>
          <w:rFonts w:ascii="Times New Roman" w:hAnsi="Times New Roman"/>
          <w:sz w:val="28"/>
          <w:szCs w:val="28"/>
        </w:rPr>
        <w:t>2</w:t>
      </w:r>
      <w:r w:rsidRPr="3A41698B">
        <w:rPr>
          <w:rFonts w:ascii="Times New Roman" w:hAnsi="Times New Roman"/>
          <w:sz w:val="28"/>
          <w:szCs w:val="28"/>
        </w:rPr>
        <w:t xml:space="preserve">.1. </w:t>
      </w:r>
      <w:r w:rsidR="71D9D55A" w:rsidRPr="3A41698B">
        <w:rPr>
          <w:rFonts w:ascii="Times New Roman" w:hAnsi="Times New Roman"/>
          <w:sz w:val="28"/>
          <w:szCs w:val="28"/>
        </w:rPr>
        <w:t xml:space="preserve"> </w:t>
      </w:r>
      <w:r w:rsidR="24D43F3B" w:rsidRPr="3A41698B">
        <w:rPr>
          <w:rFonts w:ascii="Times New Roman" w:hAnsi="Times New Roman"/>
          <w:sz w:val="28"/>
          <w:szCs w:val="28"/>
        </w:rPr>
        <w:t>в</w:t>
      </w:r>
      <w:r w:rsidR="0C8B2BAC" w:rsidRPr="3A41698B">
        <w:rPr>
          <w:rFonts w:ascii="Times New Roman" w:hAnsi="Times New Roman"/>
          <w:sz w:val="28"/>
          <w:szCs w:val="28"/>
        </w:rPr>
        <w:t xml:space="preserve"> абзаце девятом </w:t>
      </w:r>
      <w:r w:rsidR="13B6C325" w:rsidRPr="3A41698B">
        <w:rPr>
          <w:rFonts w:ascii="Times New Roman" w:hAnsi="Times New Roman"/>
          <w:sz w:val="28"/>
          <w:szCs w:val="28"/>
        </w:rPr>
        <w:t>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13B6C325" w:rsidRPr="3A41698B">
        <w:rPr>
          <w:rFonts w:ascii="Times New Roman" w:hAnsi="Times New Roman"/>
          <w:sz w:val="28"/>
          <w:szCs w:val="28"/>
        </w:rPr>
        <w:t>.1 цифры «17,»</w:t>
      </w:r>
      <w:r w:rsidR="29AAAEB9" w:rsidRPr="3A41698B">
        <w:rPr>
          <w:rFonts w:ascii="Times New Roman" w:hAnsi="Times New Roman"/>
          <w:sz w:val="28"/>
          <w:szCs w:val="28"/>
        </w:rPr>
        <w:t xml:space="preserve"> исключить;</w:t>
      </w:r>
    </w:p>
    <w:p w14:paraId="599F78BC" w14:textId="25674309" w:rsidR="00456D9B" w:rsidRPr="003E0522" w:rsidRDefault="4CF1761E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E436B0">
        <w:rPr>
          <w:rFonts w:ascii="Times New Roman" w:hAnsi="Times New Roman"/>
          <w:sz w:val="28"/>
          <w:szCs w:val="28"/>
        </w:rPr>
        <w:t>2</w:t>
      </w:r>
      <w:r w:rsidR="00076F6F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2. </w:t>
      </w:r>
      <w:r w:rsidR="003E0522" w:rsidRPr="3A41698B">
        <w:rPr>
          <w:rFonts w:ascii="Times New Roman" w:hAnsi="Times New Roman"/>
          <w:sz w:val="28"/>
          <w:szCs w:val="28"/>
        </w:rPr>
        <w:t>в абзаце третьем 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003E0522" w:rsidRPr="3A41698B">
        <w:rPr>
          <w:rFonts w:ascii="Times New Roman" w:hAnsi="Times New Roman"/>
          <w:sz w:val="28"/>
          <w:szCs w:val="28"/>
        </w:rPr>
        <w:t xml:space="preserve">.2 цифры </w:t>
      </w:r>
      <w:r w:rsidR="003E0522" w:rsidRPr="3A41698B">
        <w:rPr>
          <w:rFonts w:ascii="Times New Roman" w:hAnsi="Times New Roman"/>
          <w:sz w:val="24"/>
          <w:szCs w:val="24"/>
        </w:rPr>
        <w:t>«(</w:t>
      </w:r>
      <w:r w:rsidR="003E0522" w:rsidRPr="3A41698B">
        <w:rPr>
          <w:rFonts w:ascii="Times New Roman" w:hAnsi="Times New Roman"/>
          <w:sz w:val="28"/>
          <w:szCs w:val="28"/>
        </w:rPr>
        <w:t>40153)333-15» заменить цифрами «</w:t>
      </w:r>
      <w:r w:rsidR="283A7DC9" w:rsidRPr="3A41698B">
        <w:rPr>
          <w:rFonts w:ascii="Times New Roman" w:hAnsi="Times New Roman"/>
          <w:sz w:val="24"/>
          <w:szCs w:val="24"/>
        </w:rPr>
        <w:t>(</w:t>
      </w:r>
      <w:r w:rsidR="283A7DC9" w:rsidRPr="3A41698B">
        <w:rPr>
          <w:rFonts w:ascii="Times New Roman" w:hAnsi="Times New Roman"/>
          <w:sz w:val="28"/>
          <w:szCs w:val="28"/>
        </w:rPr>
        <w:t>40153)333-55»;</w:t>
      </w:r>
    </w:p>
    <w:p w14:paraId="07D97A98" w14:textId="1FEC21A7" w:rsidR="00456D9B" w:rsidRDefault="005C4170" w:rsidP="3A41698B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E436B0">
        <w:rPr>
          <w:rFonts w:ascii="Times New Roman" w:hAnsi="Times New Roman"/>
          <w:sz w:val="28"/>
          <w:szCs w:val="28"/>
        </w:rPr>
        <w:t>2</w:t>
      </w:r>
      <w:r w:rsidRPr="3A41698B">
        <w:rPr>
          <w:rFonts w:ascii="Times New Roman" w:hAnsi="Times New Roman"/>
          <w:sz w:val="28"/>
          <w:szCs w:val="28"/>
        </w:rPr>
        <w:t xml:space="preserve">.3. </w:t>
      </w:r>
      <w:r w:rsidR="37D1F658" w:rsidRPr="3A41698B">
        <w:rPr>
          <w:rFonts w:ascii="Times New Roman" w:hAnsi="Times New Roman"/>
          <w:sz w:val="28"/>
          <w:szCs w:val="28"/>
        </w:rPr>
        <w:t>абзацы восьмой, девятый 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37D1F658" w:rsidRPr="3A41698B">
        <w:rPr>
          <w:rFonts w:ascii="Times New Roman" w:hAnsi="Times New Roman"/>
          <w:sz w:val="28"/>
          <w:szCs w:val="28"/>
        </w:rPr>
        <w:t>.3 признать утратившими силу;</w:t>
      </w:r>
    </w:p>
    <w:p w14:paraId="7A6C0CE0" w14:textId="15A1728E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E436B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7136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 дополнить подпунктом 1.</w:t>
      </w:r>
      <w:r w:rsidR="00CC5DE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B51D7">
        <w:rPr>
          <w:rFonts w:ascii="Times New Roman" w:hAnsi="Times New Roman"/>
          <w:color w:val="000000" w:themeColor="text1"/>
          <w:sz w:val="28"/>
          <w:szCs w:val="28"/>
        </w:rPr>
        <w:t>.6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14:paraId="55E4D320" w14:textId="61C238D5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B02AF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.6. 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12895F44" w14:textId="079AAA10" w:rsidR="00C66DFB" w:rsidRDefault="00E436B0" w:rsidP="0090366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A70702">
        <w:rPr>
          <w:rFonts w:ascii="Times New Roman" w:hAnsi="Times New Roman"/>
          <w:sz w:val="28"/>
          <w:szCs w:val="28"/>
        </w:rPr>
        <w:t>пункт</w:t>
      </w:r>
      <w:r w:rsidR="00C66DFB">
        <w:rPr>
          <w:rFonts w:ascii="Times New Roman" w:hAnsi="Times New Roman"/>
          <w:sz w:val="28"/>
          <w:szCs w:val="28"/>
        </w:rPr>
        <w:t xml:space="preserve"> </w:t>
      </w:r>
      <w:r w:rsidR="00CC5DEC">
        <w:rPr>
          <w:rFonts w:ascii="Times New Roman" w:hAnsi="Times New Roman"/>
          <w:sz w:val="28"/>
          <w:szCs w:val="28"/>
        </w:rPr>
        <w:t>2.4</w:t>
      </w:r>
      <w:r w:rsidR="00C66DF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0DCCEF6A" w14:textId="77777777" w:rsidR="00C66DFB" w:rsidRPr="00C66DFB" w:rsidRDefault="00CC5DEC" w:rsidP="00C66DF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237">
        <w:rPr>
          <w:rFonts w:ascii="Times New Roman" w:hAnsi="Times New Roman"/>
          <w:sz w:val="28"/>
          <w:szCs w:val="28"/>
        </w:rPr>
        <w:t>«</w:t>
      </w:r>
      <w:r w:rsidR="00C66DFB" w:rsidRPr="00C66DFB">
        <w:rPr>
          <w:rFonts w:ascii="Times New Roman" w:hAnsi="Times New Roman"/>
          <w:sz w:val="28"/>
          <w:szCs w:val="28"/>
        </w:rPr>
        <w:t>2.4.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14:paraId="0A0976D9" w14:textId="02B1C6ED" w:rsidR="00C66DFB" w:rsidRPr="00C66DFB" w:rsidRDefault="00C66DFB" w:rsidP="00C66DF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6DFB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не более </w:t>
      </w:r>
      <w:r w:rsidR="0090366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DFB">
        <w:rPr>
          <w:rFonts w:ascii="Times New Roman" w:hAnsi="Times New Roman"/>
          <w:sz w:val="28"/>
          <w:szCs w:val="28"/>
        </w:rPr>
        <w:t>календарн</w:t>
      </w:r>
      <w:r w:rsidR="00903660">
        <w:rPr>
          <w:rFonts w:ascii="Times New Roman" w:hAnsi="Times New Roman"/>
          <w:sz w:val="28"/>
          <w:szCs w:val="28"/>
        </w:rPr>
        <w:t>ого</w:t>
      </w:r>
      <w:r w:rsidRPr="00C66DFB">
        <w:rPr>
          <w:rFonts w:ascii="Times New Roman" w:hAnsi="Times New Roman"/>
          <w:sz w:val="28"/>
          <w:szCs w:val="28"/>
        </w:rPr>
        <w:t xml:space="preserve"> дн</w:t>
      </w:r>
      <w:r w:rsidR="00903660">
        <w:rPr>
          <w:rFonts w:ascii="Times New Roman" w:hAnsi="Times New Roman"/>
          <w:sz w:val="28"/>
          <w:szCs w:val="28"/>
        </w:rPr>
        <w:t xml:space="preserve">я </w:t>
      </w:r>
      <w:r w:rsidRPr="00C66DFB">
        <w:rPr>
          <w:rFonts w:ascii="Times New Roman" w:hAnsi="Times New Roman"/>
          <w:sz w:val="28"/>
          <w:szCs w:val="28"/>
        </w:rPr>
        <w:t>со дня регистрации запроса.</w:t>
      </w:r>
    </w:p>
    <w:p w14:paraId="2821254C" w14:textId="77777777" w:rsidR="00C66DFB" w:rsidRPr="00C66DFB" w:rsidRDefault="00C66DFB" w:rsidP="00C66DF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6DFB">
        <w:rPr>
          <w:rFonts w:ascii="Times New Roman" w:hAnsi="Times New Roman"/>
          <w:sz w:val="28"/>
          <w:szCs w:val="28"/>
        </w:rPr>
        <w:t>Приостановление срока предоставления муниципальной услуги не предусмотрено.</w:t>
      </w:r>
    </w:p>
    <w:p w14:paraId="26FE2A5A" w14:textId="77777777" w:rsidR="00A70702" w:rsidRPr="00A70702" w:rsidRDefault="00A70702" w:rsidP="00A7070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0702">
        <w:rPr>
          <w:rFonts w:ascii="Times New Roman" w:hAnsi="Times New Roman"/>
          <w:sz w:val="28"/>
          <w:szCs w:val="28"/>
        </w:rPr>
        <w:t>Результат предоставления муниципальной услуги:</w:t>
      </w:r>
    </w:p>
    <w:p w14:paraId="1E94F6CE" w14:textId="4CE05A93" w:rsidR="009662B2" w:rsidRPr="00571362" w:rsidRDefault="009662B2" w:rsidP="009662B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 выдается (в случае избрания заявителем способа получения результата в виде бумажного документа при личном обращении в МФЦ или Администрацию) в течение рабочего дня, указанного в расписке в графе «дата получения результата»;</w:t>
      </w:r>
    </w:p>
    <w:p w14:paraId="53CCFEEC" w14:textId="77777777" w:rsidR="009662B2" w:rsidRDefault="009662B2" w:rsidP="009662B2">
      <w:pPr>
        <w:tabs>
          <w:tab w:val="left" w:pos="1080"/>
        </w:tabs>
        <w:spacing w:after="0" w:line="240" w:lineRule="auto"/>
        <w:ind w:firstLine="567"/>
        <w:jc w:val="both"/>
      </w:pPr>
      <w:r w:rsidRPr="3A41698B">
        <w:rPr>
          <w:rFonts w:ascii="Times New Roman" w:hAnsi="Times New Roman"/>
          <w:sz w:val="28"/>
          <w:szCs w:val="28"/>
        </w:rPr>
        <w:t>-направляется (в случае поступления запроса посредством ЕПГУ) в форме электронного документа посредством ЕПГУ в день, являющийся днем окончания срока рассмотрения запроса;</w:t>
      </w:r>
    </w:p>
    <w:p w14:paraId="7A5C8583" w14:textId="77777777" w:rsidR="009662B2" w:rsidRDefault="009662B2" w:rsidP="009662B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-направляется (в случае избрания заявителем способа получения результата по почте, электронной почте) в течение рабочего дня, указанного в расписке в графе «дата получения результата»;</w:t>
      </w:r>
    </w:p>
    <w:p w14:paraId="241AD8EA" w14:textId="263CAFD4" w:rsidR="009662B2" w:rsidRDefault="009662B2" w:rsidP="009662B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0702">
        <w:rPr>
          <w:rFonts w:ascii="Times New Roman" w:hAnsi="Times New Roman"/>
          <w:sz w:val="28"/>
          <w:szCs w:val="28"/>
        </w:rPr>
        <w:t xml:space="preserve">­в случае неявки заявителя за результатом предоставления услуги на 30-й календарный день после наступления даты выдачи результата, указанной в расписке, возвращается в Администрацию. </w:t>
      </w:r>
    </w:p>
    <w:p w14:paraId="3F3D52EF" w14:textId="1E35350A" w:rsidR="009662B2" w:rsidRPr="00097DC7" w:rsidRDefault="00C66DFB" w:rsidP="009036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6DFB">
        <w:rPr>
          <w:rFonts w:ascii="Times New Roman" w:hAnsi="Times New Roman"/>
          <w:sz w:val="28"/>
          <w:szCs w:val="28"/>
        </w:rPr>
        <w:t xml:space="preserve">    Администрацией, в случае возврата пакета документов из МФЦ, направляется уведомление заявителю о готовности </w:t>
      </w:r>
      <w:r w:rsidR="00903660" w:rsidRPr="00903660">
        <w:rPr>
          <w:rFonts w:ascii="Times New Roman" w:hAnsi="Times New Roman"/>
          <w:sz w:val="28"/>
          <w:szCs w:val="28"/>
        </w:rPr>
        <w:t>разрешения на использование земель или земельного участка при положительном результате, по форме согласно приложению № 10 к административному регламенту.</w:t>
      </w:r>
      <w:r w:rsidR="00903660">
        <w:rPr>
          <w:rFonts w:ascii="Times New Roman" w:hAnsi="Times New Roman"/>
          <w:sz w:val="28"/>
          <w:szCs w:val="28"/>
        </w:rPr>
        <w:t>»;</w:t>
      </w:r>
    </w:p>
    <w:p w14:paraId="380D641C" w14:textId="422AC131" w:rsidR="00C47A0A" w:rsidRDefault="00D2679E" w:rsidP="006D464E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47A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C47A0A">
        <w:rPr>
          <w:rFonts w:ascii="Times New Roman" w:hAnsi="Times New Roman"/>
          <w:sz w:val="28"/>
          <w:szCs w:val="28"/>
        </w:rPr>
        <w:t>абзац седьмой</w:t>
      </w:r>
      <w:r w:rsidR="006D464E">
        <w:rPr>
          <w:rFonts w:ascii="Times New Roman" w:hAnsi="Times New Roman"/>
          <w:sz w:val="28"/>
          <w:szCs w:val="28"/>
        </w:rPr>
        <w:t xml:space="preserve"> пункта 2.5 </w:t>
      </w:r>
      <w:r w:rsidR="00C47A0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1573289D" w14:textId="730B3125" w:rsidR="00C47A0A" w:rsidRDefault="00C47A0A" w:rsidP="00B02A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Pr="002F06B4">
        <w:rPr>
          <w:rFonts w:ascii="Times New Roman" w:hAnsi="Times New Roman"/>
          <w:sz w:val="28"/>
          <w:szCs w:val="28"/>
        </w:rPr>
        <w:t xml:space="preserve">Федеральный закон от 06.04.2011 </w:t>
      </w:r>
      <w:r>
        <w:rPr>
          <w:rFonts w:ascii="Times New Roman" w:hAnsi="Times New Roman"/>
          <w:sz w:val="28"/>
          <w:szCs w:val="28"/>
        </w:rPr>
        <w:t>№</w:t>
      </w:r>
      <w:r w:rsidRPr="002F06B4">
        <w:rPr>
          <w:rFonts w:ascii="Times New Roman" w:hAnsi="Times New Roman"/>
          <w:sz w:val="28"/>
          <w:szCs w:val="28"/>
        </w:rPr>
        <w:t xml:space="preserve"> 63-ФЗ </w:t>
      </w:r>
      <w:r>
        <w:rPr>
          <w:rFonts w:ascii="Times New Roman" w:hAnsi="Times New Roman"/>
          <w:sz w:val="28"/>
          <w:szCs w:val="28"/>
        </w:rPr>
        <w:t>«</w:t>
      </w:r>
      <w:r w:rsidRPr="002F06B4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», п</w:t>
      </w:r>
      <w:r w:rsidRPr="002F06B4">
        <w:rPr>
          <w:rFonts w:ascii="Times New Roman" w:hAnsi="Times New Roman"/>
          <w:sz w:val="28"/>
          <w:szCs w:val="28"/>
        </w:rPr>
        <w:t>ервоначальный текст документа опубликован в изданиях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F06B4">
        <w:rPr>
          <w:rFonts w:ascii="Times New Roman" w:hAnsi="Times New Roman"/>
          <w:sz w:val="28"/>
          <w:szCs w:val="28"/>
        </w:rPr>
        <w:t>Парламентская газета</w:t>
      </w:r>
      <w:r>
        <w:rPr>
          <w:rFonts w:ascii="Times New Roman" w:hAnsi="Times New Roman"/>
          <w:sz w:val="28"/>
          <w:szCs w:val="28"/>
        </w:rPr>
        <w:t>»</w:t>
      </w:r>
      <w:r w:rsidRPr="002F06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2F06B4">
        <w:rPr>
          <w:rFonts w:ascii="Times New Roman" w:hAnsi="Times New Roman"/>
          <w:sz w:val="28"/>
          <w:szCs w:val="28"/>
        </w:rPr>
        <w:t xml:space="preserve"> 17, 08-14.04.2011,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F06B4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2F06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2F06B4">
        <w:rPr>
          <w:rFonts w:ascii="Times New Roman" w:hAnsi="Times New Roman"/>
          <w:sz w:val="28"/>
          <w:szCs w:val="28"/>
        </w:rPr>
        <w:t>75, 08.04.2011,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F06B4">
        <w:rPr>
          <w:rFonts w:ascii="Times New Roman" w:hAnsi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/>
          <w:sz w:val="28"/>
          <w:szCs w:val="28"/>
        </w:rPr>
        <w:t>»</w:t>
      </w:r>
      <w:r w:rsidRPr="002F06B4">
        <w:rPr>
          <w:rFonts w:ascii="Times New Roman" w:hAnsi="Times New Roman"/>
          <w:sz w:val="28"/>
          <w:szCs w:val="28"/>
        </w:rPr>
        <w:t xml:space="preserve">, 11.04.2011, </w:t>
      </w:r>
      <w:r>
        <w:rPr>
          <w:rFonts w:ascii="Times New Roman" w:hAnsi="Times New Roman"/>
          <w:sz w:val="28"/>
          <w:szCs w:val="28"/>
        </w:rPr>
        <w:t>№</w:t>
      </w:r>
      <w:r w:rsidRPr="002F06B4">
        <w:rPr>
          <w:rFonts w:ascii="Times New Roman" w:hAnsi="Times New Roman"/>
          <w:sz w:val="28"/>
          <w:szCs w:val="28"/>
        </w:rPr>
        <w:t xml:space="preserve"> 15, ст. 2036</w:t>
      </w:r>
      <w:r>
        <w:rPr>
          <w:rFonts w:ascii="Times New Roman" w:hAnsi="Times New Roman"/>
          <w:sz w:val="28"/>
          <w:szCs w:val="28"/>
        </w:rPr>
        <w:t>;»;</w:t>
      </w:r>
    </w:p>
    <w:p w14:paraId="1375E492" w14:textId="2CCE68E4" w:rsidR="00721381" w:rsidRDefault="005E1BFB" w:rsidP="00BE491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6D464E">
        <w:rPr>
          <w:rFonts w:ascii="Times New Roman" w:hAnsi="Times New Roman"/>
          <w:sz w:val="28"/>
          <w:szCs w:val="28"/>
        </w:rPr>
        <w:t>5</w:t>
      </w:r>
      <w:r w:rsidR="009506B7">
        <w:rPr>
          <w:rFonts w:ascii="Times New Roman" w:hAnsi="Times New Roman"/>
          <w:sz w:val="28"/>
          <w:szCs w:val="28"/>
        </w:rPr>
        <w:t>.</w:t>
      </w:r>
      <w:r w:rsidR="00BE4917">
        <w:rPr>
          <w:rFonts w:ascii="Times New Roman" w:hAnsi="Times New Roman"/>
          <w:sz w:val="28"/>
          <w:szCs w:val="28"/>
        </w:rPr>
        <w:t xml:space="preserve"> пункт 2.7 изложить в следующей редакции:</w:t>
      </w:r>
    </w:p>
    <w:p w14:paraId="5E99B8B1" w14:textId="4EF1206D" w:rsidR="00BE4917" w:rsidRDefault="00BE4917" w:rsidP="00BE491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lastRenderedPageBreak/>
        <w:t>«2.7.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14:paraId="4A4F46D3" w14:textId="77777777" w:rsidR="00BE4917" w:rsidRDefault="00BE4917" w:rsidP="00BE4917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2.7.1.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14:paraId="5E5CF567" w14:textId="77777777" w:rsidR="00BE4917" w:rsidRDefault="00BE4917" w:rsidP="00BE4917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 (далее - ЕГРЮЛ) в отношении заявителя, если заявителем является юридическое лицо;</w:t>
      </w:r>
    </w:p>
    <w:p w14:paraId="2F3F47B6" w14:textId="77777777" w:rsidR="00BE4917" w:rsidRDefault="00BE4917" w:rsidP="00BE4917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 (ЕГРИП) об индивидуальном предпринимателе, являющемся заявителе;</w:t>
      </w:r>
    </w:p>
    <w:p w14:paraId="29AEDC0C" w14:textId="77777777" w:rsidR="00BE4917" w:rsidRPr="00F44F99" w:rsidRDefault="00BE4917" w:rsidP="00BE491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 выписка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</w:t>
      </w:r>
      <w:r>
        <w:rPr>
          <w:rFonts w:ascii="Times New Roman" w:hAnsi="Times New Roman"/>
          <w:sz w:val="28"/>
          <w:szCs w:val="28"/>
        </w:rPr>
        <w:t>.</w:t>
      </w:r>
    </w:p>
    <w:p w14:paraId="343C846A" w14:textId="77777777" w:rsidR="00BE4917" w:rsidRDefault="00BE4917" w:rsidP="00BE4917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2.7.2. Выписки из ЕГРЮЛ и ЕГРИП лицом, являющимся заявителем, получаются в соответствующем налоговом органе.</w:t>
      </w:r>
    </w:p>
    <w:p w14:paraId="10B09800" w14:textId="77777777" w:rsidR="00BE4917" w:rsidRDefault="00BE4917" w:rsidP="00BE4917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Выписку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 заявитель вправе получить в Управлении Росреестра по Калининградской области.</w:t>
      </w:r>
    </w:p>
    <w:p w14:paraId="61C3E208" w14:textId="77777777" w:rsidR="00BE4917" w:rsidRDefault="00BE4917" w:rsidP="00BE491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Предусмотрена электронная форма получения заявителем выписки из ЕГРН об основных характеристиках и зарегистрированных правах на объект недвижимости.</w:t>
      </w:r>
    </w:p>
    <w:p w14:paraId="32C3494A" w14:textId="77777777" w:rsidR="00BE4917" w:rsidRDefault="00BE4917" w:rsidP="00BE4917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08DF6371" w14:textId="77777777" w:rsidR="00BE4917" w:rsidRDefault="00BE4917" w:rsidP="00BE4917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2.7.4. Запрещается требовать от заявителя:</w:t>
      </w:r>
    </w:p>
    <w:p w14:paraId="7CF6AB6E" w14:textId="77777777" w:rsidR="00BE4917" w:rsidRDefault="00BE4917" w:rsidP="00BE4917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№ 210-ФЗ;</w:t>
      </w:r>
    </w:p>
    <w:p w14:paraId="1E1BA2CF" w14:textId="77777777" w:rsidR="00BE4917" w:rsidRDefault="00BE4917" w:rsidP="00BE4917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25419ED1" w14:textId="77777777" w:rsidR="00BE4917" w:rsidRDefault="00BE4917" w:rsidP="00BE4917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1767391" w14:textId="453829BD" w:rsidR="00BE4917" w:rsidRDefault="00BE4917" w:rsidP="00BE4917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№ 210-ФЗ;</w:t>
      </w:r>
    </w:p>
    <w:p w14:paraId="183C71FF" w14:textId="77777777" w:rsidR="00BE4917" w:rsidRDefault="00BE4917" w:rsidP="00BE4917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14:paraId="0366C5F4" w14:textId="5ED720AB" w:rsidR="00D9091A" w:rsidRDefault="00721381" w:rsidP="0031019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310198">
        <w:rPr>
          <w:rFonts w:ascii="Times New Roman" w:hAnsi="Times New Roman"/>
          <w:sz w:val="28"/>
          <w:szCs w:val="28"/>
        </w:rPr>
        <w:t xml:space="preserve"> </w:t>
      </w:r>
      <w:r w:rsidR="02CA7EB7" w:rsidRPr="3A41698B">
        <w:rPr>
          <w:rFonts w:ascii="Times New Roman" w:hAnsi="Times New Roman"/>
          <w:sz w:val="28"/>
          <w:szCs w:val="28"/>
        </w:rPr>
        <w:t>в пункте 2.14:</w:t>
      </w:r>
    </w:p>
    <w:p w14:paraId="3F3A8828" w14:textId="74BBAC8A" w:rsidR="00D9091A" w:rsidRDefault="02CA7EB7" w:rsidP="0031019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310198">
        <w:rPr>
          <w:rFonts w:ascii="Times New Roman" w:hAnsi="Times New Roman"/>
          <w:sz w:val="28"/>
          <w:szCs w:val="28"/>
        </w:rPr>
        <w:t>6</w:t>
      </w:r>
      <w:r w:rsidRPr="3A41698B">
        <w:rPr>
          <w:rFonts w:ascii="Times New Roman" w:hAnsi="Times New Roman"/>
          <w:sz w:val="28"/>
          <w:szCs w:val="28"/>
        </w:rPr>
        <w:t>.1. абзац первый изложить в следующей редакции</w:t>
      </w:r>
      <w:r w:rsidR="00C83E2B">
        <w:rPr>
          <w:rFonts w:ascii="Times New Roman" w:hAnsi="Times New Roman"/>
          <w:sz w:val="28"/>
          <w:szCs w:val="28"/>
        </w:rPr>
        <w:t xml:space="preserve"> </w:t>
      </w:r>
    </w:p>
    <w:p w14:paraId="23620BF9" w14:textId="5812DCC2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«2.14.</w:t>
      </w:r>
      <w:r w:rsidR="00B02AFD"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инвалидов.»;</w:t>
      </w:r>
    </w:p>
    <w:p w14:paraId="0BB3CD8D" w14:textId="0D63BCB2" w:rsidR="00A6396D" w:rsidRDefault="02CA7EB7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310198">
        <w:rPr>
          <w:rFonts w:ascii="Times New Roman" w:hAnsi="Times New Roman"/>
          <w:sz w:val="28"/>
          <w:szCs w:val="28"/>
        </w:rPr>
        <w:t>6</w:t>
      </w:r>
      <w:r w:rsidRPr="3A41698B">
        <w:rPr>
          <w:rFonts w:ascii="Times New Roman" w:hAnsi="Times New Roman"/>
          <w:sz w:val="28"/>
          <w:szCs w:val="28"/>
        </w:rPr>
        <w:t>.2. в абзац</w:t>
      </w:r>
      <w:r w:rsidR="00D95D90">
        <w:rPr>
          <w:rFonts w:ascii="Times New Roman" w:hAnsi="Times New Roman"/>
          <w:sz w:val="28"/>
          <w:szCs w:val="28"/>
        </w:rPr>
        <w:t xml:space="preserve">ах </w:t>
      </w:r>
      <w:r w:rsidR="00310198">
        <w:rPr>
          <w:rFonts w:ascii="Times New Roman" w:hAnsi="Times New Roman"/>
          <w:sz w:val="28"/>
          <w:szCs w:val="28"/>
        </w:rPr>
        <w:t>втором</w:t>
      </w:r>
      <w:r w:rsidR="00D95D90">
        <w:rPr>
          <w:rFonts w:ascii="Times New Roman" w:hAnsi="Times New Roman"/>
          <w:sz w:val="28"/>
          <w:szCs w:val="28"/>
        </w:rPr>
        <w:t xml:space="preserve">, </w:t>
      </w:r>
      <w:r w:rsidR="00182D94">
        <w:rPr>
          <w:rFonts w:ascii="Times New Roman" w:hAnsi="Times New Roman"/>
          <w:sz w:val="28"/>
          <w:szCs w:val="28"/>
        </w:rPr>
        <w:t>четвертом</w:t>
      </w:r>
      <w:r w:rsidR="00D95D90"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подпункта 2.14.3 слово «Администрации,» исключить</w:t>
      </w:r>
      <w:r w:rsidR="00AF38E5">
        <w:rPr>
          <w:rFonts w:ascii="Times New Roman" w:hAnsi="Times New Roman"/>
          <w:sz w:val="28"/>
          <w:szCs w:val="28"/>
        </w:rPr>
        <w:t>;</w:t>
      </w:r>
    </w:p>
    <w:p w14:paraId="548BA1E6" w14:textId="7BE66071" w:rsidR="009A2B12" w:rsidRDefault="009A2B12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0198">
        <w:rPr>
          <w:rFonts w:ascii="Times New Roman" w:hAnsi="Times New Roman"/>
          <w:sz w:val="28"/>
          <w:szCs w:val="28"/>
        </w:rPr>
        <w:t>.6</w:t>
      </w:r>
      <w:r w:rsidR="00417A02">
        <w:rPr>
          <w:rFonts w:ascii="Times New Roman" w:hAnsi="Times New Roman"/>
          <w:sz w:val="28"/>
          <w:szCs w:val="28"/>
        </w:rPr>
        <w:t>.</w:t>
      </w:r>
      <w:r w:rsidR="00CC41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подпункт 2.14.4 изложить в следующей редакции:</w:t>
      </w:r>
    </w:p>
    <w:p w14:paraId="2B6D8D7F" w14:textId="11FE2314" w:rsidR="003117BE" w:rsidRDefault="009A2B12" w:rsidP="00C034E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A2B12">
        <w:rPr>
          <w:rFonts w:ascii="Times New Roman" w:hAnsi="Times New Roman"/>
          <w:sz w:val="28"/>
          <w:szCs w:val="28"/>
        </w:rPr>
        <w:t xml:space="preserve">2.14.4. </w:t>
      </w:r>
      <w:r w:rsidR="003117BE" w:rsidRPr="3A41698B">
        <w:rPr>
          <w:rFonts w:ascii="Times New Roman" w:hAnsi="Times New Roman"/>
          <w:color w:val="000000" w:themeColor="text1"/>
          <w:sz w:val="28"/>
          <w:szCs w:val="28"/>
        </w:rPr>
        <w:t>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7884DB80" w14:textId="66ABE3A1" w:rsidR="00D9091A" w:rsidRDefault="3CDC87EB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310198">
        <w:rPr>
          <w:rFonts w:ascii="Times New Roman" w:hAnsi="Times New Roman"/>
          <w:sz w:val="28"/>
          <w:szCs w:val="28"/>
        </w:rPr>
        <w:t>7</w:t>
      </w:r>
      <w:r w:rsidRPr="3A41698B">
        <w:rPr>
          <w:rFonts w:ascii="Times New Roman" w:hAnsi="Times New Roman"/>
          <w:sz w:val="28"/>
          <w:szCs w:val="28"/>
        </w:rPr>
        <w:t>. подпункт 2.15.1 пункта 2.15 дополнить частью 6</w:t>
      </w:r>
      <w:r w:rsidR="00B02AFD">
        <w:rPr>
          <w:rFonts w:ascii="Times New Roman" w:hAnsi="Times New Roman"/>
          <w:sz w:val="28"/>
          <w:szCs w:val="28"/>
        </w:rPr>
        <w:t>)</w:t>
      </w:r>
      <w:r w:rsidRPr="3A41698B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14:paraId="550D2A20" w14:textId="2AEBAFDD" w:rsidR="00D9091A" w:rsidRDefault="3CDC87EB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«6) обеспечение беспрепятственного доступа инвалидов к месту предоставления муниципальной услуги, к информационным стендам по оказанию муниципальной услуги с образцами заполнения заявления и перечнем документов, необходимых для предоставления муниципальной услуги.»;</w:t>
      </w:r>
    </w:p>
    <w:p w14:paraId="79C629C0" w14:textId="04560224" w:rsidR="00D9091A" w:rsidRDefault="29D9B8A0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310198">
        <w:rPr>
          <w:rFonts w:ascii="Times New Roman" w:hAnsi="Times New Roman"/>
          <w:sz w:val="28"/>
          <w:szCs w:val="28"/>
        </w:rPr>
        <w:t>8</w:t>
      </w:r>
      <w:r w:rsidRPr="3A41698B">
        <w:rPr>
          <w:rFonts w:ascii="Times New Roman" w:hAnsi="Times New Roman"/>
          <w:sz w:val="28"/>
          <w:szCs w:val="28"/>
        </w:rPr>
        <w:t>.</w:t>
      </w:r>
      <w:r w:rsidR="604D9C3E" w:rsidRPr="3A41698B">
        <w:rPr>
          <w:rFonts w:ascii="Times New Roman" w:hAnsi="Times New Roman"/>
          <w:sz w:val="28"/>
          <w:szCs w:val="28"/>
        </w:rPr>
        <w:t xml:space="preserve"> в </w:t>
      </w:r>
      <w:r w:rsidR="612B2D92" w:rsidRPr="3A41698B">
        <w:rPr>
          <w:rFonts w:ascii="Times New Roman" w:hAnsi="Times New Roman"/>
          <w:sz w:val="28"/>
          <w:szCs w:val="28"/>
        </w:rPr>
        <w:t xml:space="preserve">пункте 2.16: </w:t>
      </w:r>
    </w:p>
    <w:p w14:paraId="29156DBA" w14:textId="50C0A2C6" w:rsidR="00D9091A" w:rsidRDefault="612B2D92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lastRenderedPageBreak/>
        <w:t>1</w:t>
      </w:r>
      <w:r w:rsidR="009A6DCE">
        <w:rPr>
          <w:rFonts w:ascii="Times New Roman" w:hAnsi="Times New Roman"/>
          <w:sz w:val="28"/>
          <w:szCs w:val="28"/>
        </w:rPr>
        <w:t>.</w:t>
      </w:r>
      <w:r w:rsidR="003E2C92">
        <w:rPr>
          <w:rFonts w:ascii="Times New Roman" w:hAnsi="Times New Roman"/>
          <w:sz w:val="28"/>
          <w:szCs w:val="28"/>
        </w:rPr>
        <w:t>8</w:t>
      </w:r>
      <w:r w:rsidR="00D95D90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1. </w:t>
      </w:r>
      <w:r w:rsidR="00182D94">
        <w:rPr>
          <w:rFonts w:ascii="Times New Roman" w:hAnsi="Times New Roman"/>
          <w:sz w:val="28"/>
          <w:szCs w:val="28"/>
        </w:rPr>
        <w:t xml:space="preserve">в </w:t>
      </w:r>
      <w:r w:rsidR="604D9C3E" w:rsidRPr="3A41698B">
        <w:rPr>
          <w:rFonts w:ascii="Times New Roman" w:hAnsi="Times New Roman"/>
          <w:sz w:val="28"/>
          <w:szCs w:val="28"/>
        </w:rPr>
        <w:t>абзаце первом подпункта 2.16.3 слово «Начальник» заменить словом «Директор»</w:t>
      </w:r>
      <w:r w:rsidR="2F08EAD1" w:rsidRPr="3A41698B">
        <w:rPr>
          <w:rFonts w:ascii="Times New Roman" w:hAnsi="Times New Roman"/>
          <w:sz w:val="28"/>
          <w:szCs w:val="28"/>
        </w:rPr>
        <w:t>;</w:t>
      </w:r>
    </w:p>
    <w:p w14:paraId="7A8470CB" w14:textId="78CF74C0" w:rsidR="00D9091A" w:rsidRDefault="13CB4C32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</w:t>
      </w:r>
      <w:r w:rsidR="00AF38E5">
        <w:rPr>
          <w:rFonts w:ascii="Times New Roman" w:hAnsi="Times New Roman"/>
          <w:sz w:val="28"/>
          <w:szCs w:val="28"/>
        </w:rPr>
        <w:t>.</w:t>
      </w:r>
      <w:r w:rsidR="003E2C92">
        <w:rPr>
          <w:rFonts w:ascii="Times New Roman" w:hAnsi="Times New Roman"/>
          <w:sz w:val="28"/>
          <w:szCs w:val="28"/>
        </w:rPr>
        <w:t>8</w:t>
      </w:r>
      <w:r w:rsidRPr="3A41698B">
        <w:rPr>
          <w:rFonts w:ascii="Times New Roman" w:hAnsi="Times New Roman"/>
          <w:sz w:val="28"/>
          <w:szCs w:val="28"/>
        </w:rPr>
        <w:t>.2</w:t>
      </w:r>
      <w:r w:rsidR="00AF38E5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 подпункт 2.16.5 изложить в следующей редакции:</w:t>
      </w:r>
    </w:p>
    <w:p w14:paraId="2E54D4C7" w14:textId="2344527D" w:rsidR="00AF38E5" w:rsidRDefault="00AF38E5" w:rsidP="00AF38E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732B30">
        <w:rPr>
          <w:rFonts w:ascii="Times New Roman" w:hAnsi="Times New Roman"/>
          <w:sz w:val="28"/>
          <w:szCs w:val="28"/>
        </w:rPr>
        <w:t>«2.16.5. Сроки прохождения отдельных административных процедур, необходимых для предоставления муниципальной услуги:</w:t>
      </w:r>
    </w:p>
    <w:p w14:paraId="378A9B15" w14:textId="736F8FCC" w:rsidR="00417A02" w:rsidRPr="00417A02" w:rsidRDefault="00417A02" w:rsidP="00417A0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417A02">
        <w:rPr>
          <w:rFonts w:ascii="Times New Roman" w:hAnsi="Times New Roman"/>
          <w:sz w:val="28"/>
          <w:szCs w:val="28"/>
        </w:rPr>
        <w:t xml:space="preserve">- прием, регистрация запроса и передача запроса </w:t>
      </w:r>
      <w:r>
        <w:rPr>
          <w:rFonts w:ascii="Times New Roman" w:hAnsi="Times New Roman"/>
          <w:sz w:val="28"/>
          <w:szCs w:val="28"/>
        </w:rPr>
        <w:t>директору</w:t>
      </w:r>
      <w:r w:rsidRPr="00417A02">
        <w:rPr>
          <w:rFonts w:ascii="Times New Roman" w:hAnsi="Times New Roman"/>
          <w:sz w:val="28"/>
          <w:szCs w:val="28"/>
        </w:rPr>
        <w:t xml:space="preserve"> Отдела (заместителю </w:t>
      </w:r>
      <w:r>
        <w:rPr>
          <w:rFonts w:ascii="Times New Roman" w:hAnsi="Times New Roman"/>
          <w:sz w:val="28"/>
          <w:szCs w:val="28"/>
        </w:rPr>
        <w:t>директора</w:t>
      </w:r>
      <w:r w:rsidRPr="00417A02">
        <w:rPr>
          <w:rFonts w:ascii="Times New Roman" w:hAnsi="Times New Roman"/>
          <w:sz w:val="28"/>
          <w:szCs w:val="28"/>
        </w:rPr>
        <w:t>) - максимальный срок не должен превышать 2 рабочих дня;</w:t>
      </w:r>
    </w:p>
    <w:p w14:paraId="5B6C4241" w14:textId="2F6B0015" w:rsidR="00417A02" w:rsidRPr="00417A02" w:rsidRDefault="00417A02" w:rsidP="00417A0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417A02">
        <w:rPr>
          <w:rFonts w:ascii="Times New Roman" w:hAnsi="Times New Roman"/>
          <w:sz w:val="28"/>
          <w:szCs w:val="28"/>
        </w:rPr>
        <w:t xml:space="preserve">- рассмотрение запроса </w:t>
      </w:r>
      <w:r>
        <w:rPr>
          <w:rFonts w:ascii="Times New Roman" w:hAnsi="Times New Roman"/>
          <w:sz w:val="28"/>
          <w:szCs w:val="28"/>
        </w:rPr>
        <w:t>директором</w:t>
      </w:r>
      <w:r w:rsidRPr="00417A02">
        <w:rPr>
          <w:rFonts w:ascii="Times New Roman" w:hAnsi="Times New Roman"/>
          <w:sz w:val="28"/>
          <w:szCs w:val="28"/>
        </w:rPr>
        <w:t xml:space="preserve"> Отдела (заместителем </w:t>
      </w:r>
      <w:r>
        <w:rPr>
          <w:rFonts w:ascii="Times New Roman" w:hAnsi="Times New Roman"/>
          <w:sz w:val="28"/>
          <w:szCs w:val="28"/>
        </w:rPr>
        <w:t>директор</w:t>
      </w:r>
      <w:r w:rsidRPr="00417A02">
        <w:rPr>
          <w:rFonts w:ascii="Times New Roman" w:hAnsi="Times New Roman"/>
          <w:sz w:val="28"/>
          <w:szCs w:val="28"/>
        </w:rPr>
        <w:t>а Отдела), назначение ответственного исполнителя и передача запроса ответственному исполнителю Отдела - максимальный срок не должен превышать 1 рабочий день;</w:t>
      </w:r>
    </w:p>
    <w:p w14:paraId="1048CC24" w14:textId="42BB3139" w:rsidR="003E2C92" w:rsidRPr="003E2C92" w:rsidRDefault="003E2C92" w:rsidP="003E2C9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3E2C92">
        <w:rPr>
          <w:rFonts w:ascii="Times New Roman" w:hAnsi="Times New Roman"/>
          <w:sz w:val="28"/>
          <w:szCs w:val="28"/>
        </w:rPr>
        <w:t>- подготовка проекта разрешения на использование земель или земельного участка или сообщения об отказе – максимальный срок не может превышать 1</w:t>
      </w:r>
      <w:r>
        <w:rPr>
          <w:rFonts w:ascii="Times New Roman" w:hAnsi="Times New Roman"/>
          <w:sz w:val="28"/>
          <w:szCs w:val="28"/>
        </w:rPr>
        <w:t>0</w:t>
      </w:r>
      <w:r w:rsidRPr="003E2C92">
        <w:rPr>
          <w:rFonts w:ascii="Times New Roman" w:hAnsi="Times New Roman"/>
          <w:sz w:val="28"/>
          <w:szCs w:val="28"/>
        </w:rPr>
        <w:t xml:space="preserve"> </w:t>
      </w:r>
      <w:r w:rsidR="00885C9D">
        <w:rPr>
          <w:rFonts w:ascii="Times New Roman" w:hAnsi="Times New Roman"/>
          <w:sz w:val="28"/>
          <w:szCs w:val="28"/>
        </w:rPr>
        <w:t>календарных</w:t>
      </w:r>
      <w:r w:rsidRPr="003E2C92">
        <w:rPr>
          <w:rFonts w:ascii="Times New Roman" w:hAnsi="Times New Roman"/>
          <w:sz w:val="28"/>
          <w:szCs w:val="28"/>
        </w:rPr>
        <w:t xml:space="preserve"> дней;</w:t>
      </w:r>
    </w:p>
    <w:p w14:paraId="53CC409E" w14:textId="0E5B80C7" w:rsidR="003E2C92" w:rsidRPr="003E2C92" w:rsidRDefault="003E2C92" w:rsidP="003E2C9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3E2C92">
        <w:rPr>
          <w:rFonts w:ascii="Times New Roman" w:hAnsi="Times New Roman"/>
          <w:sz w:val="28"/>
          <w:szCs w:val="28"/>
        </w:rPr>
        <w:t xml:space="preserve">- подписание и регистрация разрешения на использование земель или земельного участка или сообщения об отказе – максимальный срок не может превышать </w:t>
      </w:r>
      <w:r w:rsidR="00885C9D">
        <w:rPr>
          <w:rFonts w:ascii="Times New Roman" w:hAnsi="Times New Roman"/>
          <w:sz w:val="28"/>
          <w:szCs w:val="28"/>
        </w:rPr>
        <w:t>2</w:t>
      </w:r>
      <w:r w:rsidRPr="003E2C92">
        <w:rPr>
          <w:rFonts w:ascii="Times New Roman" w:hAnsi="Times New Roman"/>
          <w:sz w:val="28"/>
          <w:szCs w:val="28"/>
        </w:rPr>
        <w:t xml:space="preserve"> рабочи</w:t>
      </w:r>
      <w:r w:rsidR="00885C9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д</w:t>
      </w:r>
      <w:r w:rsidR="00885C9D"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>;</w:t>
      </w:r>
    </w:p>
    <w:p w14:paraId="5DD7C86F" w14:textId="5B3A5B8F" w:rsidR="003E2C92" w:rsidRPr="003E2C92" w:rsidRDefault="003E2C92" w:rsidP="003E2C9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3E2C92">
        <w:rPr>
          <w:rFonts w:ascii="Times New Roman" w:hAnsi="Times New Roman"/>
          <w:sz w:val="28"/>
          <w:szCs w:val="28"/>
        </w:rPr>
        <w:t xml:space="preserve">- выдача разрешения на использование земель или земельного участка или сообщения об отказе заявителю - максимальный срок не должен превышать 1 </w:t>
      </w:r>
      <w:r>
        <w:rPr>
          <w:rFonts w:ascii="Times New Roman" w:hAnsi="Times New Roman"/>
          <w:sz w:val="28"/>
          <w:szCs w:val="28"/>
        </w:rPr>
        <w:t>рабочий день;</w:t>
      </w:r>
    </w:p>
    <w:p w14:paraId="0717CB0A" w14:textId="4C3301D4" w:rsidR="003E2C92" w:rsidRDefault="003E2C92" w:rsidP="003E2C9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3E2C92">
        <w:rPr>
          <w:rFonts w:ascii="Times New Roman" w:hAnsi="Times New Roman"/>
          <w:sz w:val="28"/>
          <w:szCs w:val="28"/>
        </w:rPr>
        <w:t xml:space="preserve">- направление разрешения на использование земель или земельного участка в федеральный орган исполнительной власти, уполномоченный на осуществление государственного земельного надзора - максимальный срок не должен превышать </w:t>
      </w:r>
      <w:r>
        <w:rPr>
          <w:rFonts w:ascii="Times New Roman" w:hAnsi="Times New Roman"/>
          <w:sz w:val="28"/>
          <w:szCs w:val="28"/>
        </w:rPr>
        <w:t>5</w:t>
      </w:r>
      <w:r w:rsidRPr="003E2C92">
        <w:rPr>
          <w:rFonts w:ascii="Times New Roman" w:hAnsi="Times New Roman"/>
          <w:sz w:val="28"/>
          <w:szCs w:val="28"/>
        </w:rPr>
        <w:t xml:space="preserve"> </w:t>
      </w:r>
      <w:r w:rsidR="00885C9D">
        <w:rPr>
          <w:rFonts w:ascii="Times New Roman" w:hAnsi="Times New Roman"/>
          <w:sz w:val="28"/>
          <w:szCs w:val="28"/>
        </w:rPr>
        <w:t>календарны</w:t>
      </w:r>
      <w:r w:rsidRPr="003E2C92">
        <w:rPr>
          <w:rFonts w:ascii="Times New Roman" w:hAnsi="Times New Roman"/>
          <w:sz w:val="28"/>
          <w:szCs w:val="28"/>
        </w:rPr>
        <w:t>х дней.</w:t>
      </w:r>
      <w:r>
        <w:rPr>
          <w:rFonts w:ascii="Times New Roman" w:hAnsi="Times New Roman"/>
          <w:sz w:val="28"/>
          <w:szCs w:val="28"/>
        </w:rPr>
        <w:t>»;</w:t>
      </w:r>
    </w:p>
    <w:p w14:paraId="14F0A425" w14:textId="04917279" w:rsidR="00DD79A6" w:rsidRDefault="003E2C92" w:rsidP="00F4442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="00F44421">
        <w:rPr>
          <w:rFonts w:ascii="Times New Roman" w:hAnsi="Times New Roman"/>
          <w:sz w:val="28"/>
          <w:szCs w:val="28"/>
        </w:rPr>
        <w:t xml:space="preserve"> </w:t>
      </w:r>
      <w:r w:rsidR="00417A02">
        <w:rPr>
          <w:rFonts w:ascii="Times New Roman" w:hAnsi="Times New Roman"/>
          <w:sz w:val="28"/>
          <w:szCs w:val="28"/>
        </w:rPr>
        <w:t>пункт 3.1 изложить в следующей редакции:</w:t>
      </w:r>
    </w:p>
    <w:p w14:paraId="67610984" w14:textId="0A164F66" w:rsidR="00417A02" w:rsidRDefault="00417A02" w:rsidP="00417A0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«3.1. Исчерпывающий перечень административных процедур при предоставлении муниципальной услуги:</w:t>
      </w:r>
    </w:p>
    <w:p w14:paraId="3D82CF34" w14:textId="763E952D" w:rsidR="00417A02" w:rsidRPr="00417A02" w:rsidRDefault="00417A02" w:rsidP="00417A0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417A02">
        <w:rPr>
          <w:rFonts w:ascii="Times New Roman" w:hAnsi="Times New Roman"/>
          <w:sz w:val="28"/>
          <w:szCs w:val="28"/>
        </w:rPr>
        <w:t xml:space="preserve">- прием, регистрация запроса и передача запроса </w:t>
      </w:r>
      <w:r>
        <w:rPr>
          <w:rFonts w:ascii="Times New Roman" w:hAnsi="Times New Roman"/>
          <w:sz w:val="28"/>
          <w:szCs w:val="28"/>
        </w:rPr>
        <w:t>директору</w:t>
      </w:r>
      <w:r w:rsidRPr="00417A02">
        <w:rPr>
          <w:rFonts w:ascii="Times New Roman" w:hAnsi="Times New Roman"/>
          <w:sz w:val="28"/>
          <w:szCs w:val="28"/>
        </w:rPr>
        <w:t xml:space="preserve"> Отдела (заместителю </w:t>
      </w:r>
      <w:r>
        <w:rPr>
          <w:rFonts w:ascii="Times New Roman" w:hAnsi="Times New Roman"/>
          <w:sz w:val="28"/>
          <w:szCs w:val="28"/>
        </w:rPr>
        <w:t>директора</w:t>
      </w:r>
      <w:r w:rsidRPr="00417A0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699FC5DB" w14:textId="0F2A251C" w:rsidR="00F44421" w:rsidRPr="00F44421" w:rsidRDefault="00417A02" w:rsidP="00F4442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417A02">
        <w:rPr>
          <w:rFonts w:ascii="Times New Roman" w:hAnsi="Times New Roman"/>
          <w:sz w:val="28"/>
          <w:szCs w:val="28"/>
        </w:rPr>
        <w:t xml:space="preserve">- рассмотрение запроса </w:t>
      </w:r>
      <w:r>
        <w:rPr>
          <w:rFonts w:ascii="Times New Roman" w:hAnsi="Times New Roman"/>
          <w:sz w:val="28"/>
          <w:szCs w:val="28"/>
        </w:rPr>
        <w:t>директором</w:t>
      </w:r>
      <w:r w:rsidRPr="00417A02">
        <w:rPr>
          <w:rFonts w:ascii="Times New Roman" w:hAnsi="Times New Roman"/>
          <w:sz w:val="28"/>
          <w:szCs w:val="28"/>
        </w:rPr>
        <w:t xml:space="preserve"> Отдела (заместителем </w:t>
      </w:r>
      <w:r>
        <w:rPr>
          <w:rFonts w:ascii="Times New Roman" w:hAnsi="Times New Roman"/>
          <w:sz w:val="28"/>
          <w:szCs w:val="28"/>
        </w:rPr>
        <w:t>директор</w:t>
      </w:r>
      <w:r w:rsidRPr="00417A02">
        <w:rPr>
          <w:rFonts w:ascii="Times New Roman" w:hAnsi="Times New Roman"/>
          <w:sz w:val="28"/>
          <w:szCs w:val="28"/>
        </w:rPr>
        <w:t xml:space="preserve">а </w:t>
      </w:r>
      <w:r w:rsidRPr="00F44421">
        <w:rPr>
          <w:rFonts w:ascii="Times New Roman" w:hAnsi="Times New Roman"/>
          <w:sz w:val="28"/>
          <w:szCs w:val="28"/>
        </w:rPr>
        <w:t>Отдела), назначение ответственного исполнителя и передача запроса ответственному исполнителю Отдела;</w:t>
      </w:r>
    </w:p>
    <w:p w14:paraId="4DDBE283" w14:textId="77777777" w:rsidR="00F44421" w:rsidRPr="00F44421" w:rsidRDefault="00F44421" w:rsidP="00F4442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F44421">
        <w:rPr>
          <w:rFonts w:ascii="Times New Roman" w:hAnsi="Times New Roman"/>
          <w:sz w:val="28"/>
          <w:szCs w:val="28"/>
        </w:rPr>
        <w:t>- подготовка проекта разрешения на использование земель или земельного участка или сообщения об отказе;</w:t>
      </w:r>
    </w:p>
    <w:p w14:paraId="078DAC36" w14:textId="77777777" w:rsidR="00F44421" w:rsidRPr="00F44421" w:rsidRDefault="00F44421" w:rsidP="00F4442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F44421">
        <w:rPr>
          <w:rFonts w:ascii="Times New Roman" w:hAnsi="Times New Roman"/>
          <w:sz w:val="28"/>
          <w:szCs w:val="28"/>
        </w:rPr>
        <w:t>- подписание и регистрация разрешения на использование земель или земельного участка или сообщения об отказе;</w:t>
      </w:r>
    </w:p>
    <w:p w14:paraId="61144751" w14:textId="77777777" w:rsidR="00F44421" w:rsidRPr="00F44421" w:rsidRDefault="00F44421" w:rsidP="00F4442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F44421">
        <w:rPr>
          <w:rFonts w:ascii="Times New Roman" w:hAnsi="Times New Roman"/>
          <w:sz w:val="28"/>
          <w:szCs w:val="28"/>
        </w:rPr>
        <w:t>- выдача разрешения на использование земель или земельного участка или сообщения об отказе;</w:t>
      </w:r>
    </w:p>
    <w:p w14:paraId="6200D500" w14:textId="081F5283" w:rsidR="00F44421" w:rsidRDefault="00F44421" w:rsidP="00F4442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F44421">
        <w:rPr>
          <w:rFonts w:ascii="Times New Roman" w:hAnsi="Times New Roman"/>
          <w:sz w:val="28"/>
          <w:szCs w:val="28"/>
        </w:rPr>
        <w:t xml:space="preserve">- направление разрешения на использование земель или земельного участка </w:t>
      </w:r>
      <w:r w:rsidRPr="00F44421">
        <w:rPr>
          <w:rFonts w:ascii="Times New Roman" w:eastAsia="Calibri" w:hAnsi="Times New Roman"/>
          <w:sz w:val="28"/>
          <w:szCs w:val="28"/>
        </w:rPr>
        <w:t>в федеральный орган исполнительной власти, уполномоченный на осуществление государственного земельного надзора</w:t>
      </w:r>
      <w:r>
        <w:rPr>
          <w:rFonts w:ascii="Times New Roman" w:eastAsia="Calibri" w:hAnsi="Times New Roman"/>
          <w:sz w:val="28"/>
          <w:szCs w:val="28"/>
        </w:rPr>
        <w:t>.»;</w:t>
      </w:r>
    </w:p>
    <w:p w14:paraId="1D5591AE" w14:textId="77777777" w:rsidR="00F44421" w:rsidRDefault="00F44421" w:rsidP="00F4442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7A02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="00417A02">
        <w:rPr>
          <w:rFonts w:ascii="Times New Roman" w:hAnsi="Times New Roman"/>
          <w:sz w:val="28"/>
          <w:szCs w:val="28"/>
        </w:rPr>
        <w:t>. в абзаце втором подпункта 3.2.2 пункта 3.2 слова «Административного отдела» заменить словом «Отдела»;</w:t>
      </w:r>
    </w:p>
    <w:p w14:paraId="0FB00FF5" w14:textId="21AE2121" w:rsidR="00417A02" w:rsidRDefault="00417A02" w:rsidP="00F4442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F444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 пункте 3.4:</w:t>
      </w:r>
    </w:p>
    <w:p w14:paraId="44A0BE02" w14:textId="574758DE" w:rsidR="00F44421" w:rsidRDefault="00417A02" w:rsidP="001D09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</w:t>
      </w:r>
      <w:r w:rsidR="00F444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 </w:t>
      </w:r>
      <w:r w:rsidR="00F44421">
        <w:rPr>
          <w:rFonts w:ascii="Times New Roman" w:hAnsi="Times New Roman"/>
          <w:sz w:val="28"/>
          <w:szCs w:val="28"/>
        </w:rPr>
        <w:t>в абзаце втором пункта 3.4 слова «</w:t>
      </w:r>
      <w:r w:rsidR="00F44421" w:rsidRPr="00F44421">
        <w:rPr>
          <w:rFonts w:ascii="Times New Roman" w:hAnsi="Times New Roman"/>
          <w:sz w:val="28"/>
          <w:szCs w:val="28"/>
        </w:rPr>
        <w:t>Отдел Администрации</w:t>
      </w:r>
      <w:r w:rsidR="00F44421">
        <w:rPr>
          <w:rFonts w:ascii="Times New Roman" w:hAnsi="Times New Roman"/>
          <w:sz w:val="28"/>
          <w:szCs w:val="28"/>
        </w:rPr>
        <w:t>» заменить словом «Администрацию»;</w:t>
      </w:r>
    </w:p>
    <w:p w14:paraId="0AFF7F4A" w14:textId="25BB7361" w:rsidR="00417A02" w:rsidRDefault="00F44421" w:rsidP="001D09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1.11.2. </w:t>
      </w:r>
      <w:r w:rsidR="00184AF0">
        <w:rPr>
          <w:rFonts w:ascii="Times New Roman" w:hAnsi="Times New Roman"/>
          <w:sz w:val="28"/>
          <w:szCs w:val="28"/>
        </w:rPr>
        <w:t xml:space="preserve">абзац первый </w:t>
      </w:r>
      <w:r w:rsidR="00417A02">
        <w:rPr>
          <w:rFonts w:ascii="Times New Roman" w:hAnsi="Times New Roman"/>
          <w:sz w:val="28"/>
          <w:szCs w:val="28"/>
        </w:rPr>
        <w:t>подпункта 3.4.1 изложить в следующей редакции:</w:t>
      </w:r>
    </w:p>
    <w:p w14:paraId="7137574C" w14:textId="6BDAE60F" w:rsidR="00417A02" w:rsidRDefault="00417A02" w:rsidP="001D09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17A02">
        <w:rPr>
          <w:rFonts w:ascii="Times New Roman" w:hAnsi="Times New Roman"/>
          <w:sz w:val="28"/>
          <w:szCs w:val="28"/>
        </w:rPr>
        <w:t>3.4.1. Основанием для начала процедуры является факт обращения заявителя в МФЦ или Администрацию.</w:t>
      </w:r>
      <w:r>
        <w:rPr>
          <w:rFonts w:ascii="Times New Roman" w:hAnsi="Times New Roman"/>
          <w:sz w:val="28"/>
          <w:szCs w:val="28"/>
        </w:rPr>
        <w:t>»;</w:t>
      </w:r>
    </w:p>
    <w:p w14:paraId="7ECB1795" w14:textId="6C9A9F5C" w:rsidR="00417A02" w:rsidRDefault="00417A02" w:rsidP="001D09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F444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F444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</w:t>
      </w:r>
      <w:r w:rsidR="0095392E">
        <w:rPr>
          <w:rFonts w:ascii="Times New Roman" w:hAnsi="Times New Roman"/>
          <w:sz w:val="28"/>
          <w:szCs w:val="28"/>
        </w:rPr>
        <w:t xml:space="preserve"> абзаце первом</w:t>
      </w:r>
      <w:r>
        <w:rPr>
          <w:rFonts w:ascii="Times New Roman" w:hAnsi="Times New Roman"/>
          <w:sz w:val="28"/>
          <w:szCs w:val="28"/>
        </w:rPr>
        <w:t xml:space="preserve"> подпункт</w:t>
      </w:r>
      <w:r w:rsidR="000F32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3.4.2 слова «либо по почте» исключить;</w:t>
      </w:r>
    </w:p>
    <w:p w14:paraId="5558FB0E" w14:textId="27C4E60E" w:rsidR="00DD79A6" w:rsidRDefault="00DD79A6" w:rsidP="001D09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F444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 пункт 3.5:</w:t>
      </w:r>
    </w:p>
    <w:p w14:paraId="42F8996D" w14:textId="5622BE11" w:rsidR="00F44421" w:rsidRDefault="00DD79A6" w:rsidP="001D09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F444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</w:t>
      </w:r>
      <w:r w:rsidR="00F44421">
        <w:rPr>
          <w:rFonts w:ascii="Times New Roman" w:hAnsi="Times New Roman"/>
          <w:sz w:val="28"/>
          <w:szCs w:val="28"/>
        </w:rPr>
        <w:t>подпункт 3.5.2 изложить в следующей редакции:</w:t>
      </w:r>
    </w:p>
    <w:p w14:paraId="49150606" w14:textId="2DD7A6F8" w:rsidR="00DD79A6" w:rsidRDefault="00F44421" w:rsidP="001D09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4421">
        <w:rPr>
          <w:rFonts w:ascii="Times New Roman" w:hAnsi="Times New Roman"/>
          <w:sz w:val="28"/>
          <w:szCs w:val="28"/>
        </w:rPr>
        <w:t>3.5.2. Специалист МФЦ подготавливает реестр принятых документов, в котором указывает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421">
        <w:rPr>
          <w:rFonts w:ascii="Times New Roman" w:hAnsi="Times New Roman"/>
          <w:sz w:val="28"/>
          <w:szCs w:val="28"/>
        </w:rPr>
        <w:t xml:space="preserve">дела, заявителя, количество листов, срок исполнения, дату и время передачи, Ф.И.О. специалиста МФЦ, ставит свою подпись и передает запрос с комплектом документов </w:t>
      </w:r>
      <w:r>
        <w:rPr>
          <w:rFonts w:ascii="Times New Roman" w:hAnsi="Times New Roman"/>
          <w:sz w:val="28"/>
          <w:szCs w:val="28"/>
        </w:rPr>
        <w:t>директору</w:t>
      </w:r>
      <w:r w:rsidRPr="00F44421">
        <w:rPr>
          <w:rFonts w:ascii="Times New Roman" w:hAnsi="Times New Roman"/>
          <w:sz w:val="28"/>
          <w:szCs w:val="28"/>
        </w:rPr>
        <w:t xml:space="preserve"> Отдела (заместителю </w:t>
      </w:r>
      <w:r>
        <w:rPr>
          <w:rFonts w:ascii="Times New Roman" w:hAnsi="Times New Roman"/>
          <w:sz w:val="28"/>
          <w:szCs w:val="28"/>
        </w:rPr>
        <w:t>директора</w:t>
      </w:r>
      <w:r w:rsidRPr="00F44421">
        <w:rPr>
          <w:rFonts w:ascii="Times New Roman" w:hAnsi="Times New Roman"/>
          <w:sz w:val="28"/>
          <w:szCs w:val="28"/>
        </w:rPr>
        <w:t xml:space="preserve"> Отдела).</w:t>
      </w:r>
      <w:r>
        <w:rPr>
          <w:rFonts w:ascii="Times New Roman" w:hAnsi="Times New Roman"/>
          <w:sz w:val="28"/>
          <w:szCs w:val="28"/>
        </w:rPr>
        <w:t>»;</w:t>
      </w:r>
    </w:p>
    <w:p w14:paraId="698F4049" w14:textId="4AC7CEDE" w:rsidR="00F44421" w:rsidRDefault="00D567AB" w:rsidP="00F4442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79A6">
        <w:rPr>
          <w:rFonts w:ascii="Times New Roman" w:hAnsi="Times New Roman"/>
          <w:sz w:val="28"/>
          <w:szCs w:val="28"/>
        </w:rPr>
        <w:t>1.1</w:t>
      </w:r>
      <w:r w:rsidR="00F44421">
        <w:rPr>
          <w:rFonts w:ascii="Times New Roman" w:hAnsi="Times New Roman"/>
          <w:sz w:val="28"/>
          <w:szCs w:val="28"/>
        </w:rPr>
        <w:t>2</w:t>
      </w:r>
      <w:r w:rsidR="00DD79A6">
        <w:rPr>
          <w:rFonts w:ascii="Times New Roman" w:hAnsi="Times New Roman"/>
          <w:sz w:val="28"/>
          <w:szCs w:val="28"/>
        </w:rPr>
        <w:t xml:space="preserve">.2. </w:t>
      </w:r>
      <w:r w:rsidR="00F44421">
        <w:rPr>
          <w:rFonts w:ascii="Times New Roman" w:hAnsi="Times New Roman"/>
          <w:sz w:val="28"/>
          <w:szCs w:val="28"/>
        </w:rPr>
        <w:t>абзац первый подпункта 3.5.3 изложить в следующей редакции:</w:t>
      </w:r>
    </w:p>
    <w:p w14:paraId="2766F16E" w14:textId="3DCCE248" w:rsidR="00DD79A6" w:rsidRDefault="00D567AB" w:rsidP="009E73AE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4421">
        <w:rPr>
          <w:rFonts w:ascii="Times New Roman" w:hAnsi="Times New Roman"/>
          <w:sz w:val="28"/>
          <w:szCs w:val="28"/>
        </w:rPr>
        <w:t>«3.5.3. Директор Отдела (заместитель директора):»;</w:t>
      </w:r>
    </w:p>
    <w:p w14:paraId="676CACD9" w14:textId="6E57EA85" w:rsidR="009E73AE" w:rsidRDefault="00D567AB" w:rsidP="009E73AE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73AE">
        <w:rPr>
          <w:rFonts w:ascii="Times New Roman" w:hAnsi="Times New Roman"/>
          <w:sz w:val="28"/>
          <w:szCs w:val="28"/>
        </w:rPr>
        <w:t>1.12.3. в абзаце первом подпункта 3.5.4 слова «</w:t>
      </w:r>
      <w:r w:rsidR="009E73AE" w:rsidRPr="009E73AE">
        <w:rPr>
          <w:rFonts w:ascii="Times New Roman" w:hAnsi="Times New Roman"/>
          <w:sz w:val="28"/>
          <w:szCs w:val="28"/>
        </w:rPr>
        <w:t>начальник (заместитель начальника)</w:t>
      </w:r>
      <w:r w:rsidR="009E73AE">
        <w:rPr>
          <w:rFonts w:ascii="Times New Roman" w:hAnsi="Times New Roman"/>
          <w:sz w:val="28"/>
          <w:szCs w:val="28"/>
        </w:rPr>
        <w:t>» заменить словами «директор Отдела</w:t>
      </w:r>
      <w:r w:rsidR="009E73AE" w:rsidRPr="009E73AE">
        <w:rPr>
          <w:rFonts w:ascii="Times New Roman" w:hAnsi="Times New Roman"/>
          <w:sz w:val="28"/>
          <w:szCs w:val="28"/>
        </w:rPr>
        <w:t xml:space="preserve"> (заместитель </w:t>
      </w:r>
      <w:r w:rsidR="009E73AE">
        <w:rPr>
          <w:rFonts w:ascii="Times New Roman" w:hAnsi="Times New Roman"/>
          <w:sz w:val="28"/>
          <w:szCs w:val="28"/>
        </w:rPr>
        <w:t>директора</w:t>
      </w:r>
      <w:r w:rsidR="009E73AE" w:rsidRPr="009E73AE">
        <w:rPr>
          <w:rFonts w:ascii="Times New Roman" w:hAnsi="Times New Roman"/>
          <w:sz w:val="28"/>
          <w:szCs w:val="28"/>
        </w:rPr>
        <w:t>)</w:t>
      </w:r>
      <w:r w:rsidR="009E73AE">
        <w:rPr>
          <w:rFonts w:ascii="Times New Roman" w:hAnsi="Times New Roman"/>
          <w:sz w:val="28"/>
          <w:szCs w:val="28"/>
        </w:rPr>
        <w:t>»;</w:t>
      </w:r>
    </w:p>
    <w:p w14:paraId="681A4FAA" w14:textId="7811C8A2" w:rsidR="009E73AE" w:rsidRDefault="00D567AB" w:rsidP="009E73AE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73AE">
        <w:rPr>
          <w:rFonts w:ascii="Times New Roman" w:hAnsi="Times New Roman"/>
          <w:sz w:val="28"/>
          <w:szCs w:val="28"/>
        </w:rPr>
        <w:t>1.13. в пункте 3.6:</w:t>
      </w:r>
    </w:p>
    <w:p w14:paraId="5701E95D" w14:textId="5D4ADEF1" w:rsidR="009E73AE" w:rsidRDefault="00D567AB" w:rsidP="002C614F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73AE">
        <w:rPr>
          <w:rFonts w:ascii="Times New Roman" w:hAnsi="Times New Roman"/>
          <w:sz w:val="28"/>
          <w:szCs w:val="28"/>
        </w:rPr>
        <w:t>1.13.1. в абзаце первом подпункта 3.6.1 слова «</w:t>
      </w:r>
      <w:r w:rsidR="009E73AE" w:rsidRPr="009E73AE">
        <w:rPr>
          <w:rFonts w:ascii="Times New Roman" w:hAnsi="Times New Roman"/>
          <w:sz w:val="28"/>
          <w:szCs w:val="28"/>
        </w:rPr>
        <w:t>начальник (заместитель начальника)</w:t>
      </w:r>
      <w:r w:rsidR="009E73AE">
        <w:rPr>
          <w:rFonts w:ascii="Times New Roman" w:hAnsi="Times New Roman"/>
          <w:sz w:val="28"/>
          <w:szCs w:val="28"/>
        </w:rPr>
        <w:t>» заменить словами «директор Отдела</w:t>
      </w:r>
      <w:r w:rsidR="009E73AE" w:rsidRPr="009E73AE">
        <w:rPr>
          <w:rFonts w:ascii="Times New Roman" w:hAnsi="Times New Roman"/>
          <w:sz w:val="28"/>
          <w:szCs w:val="28"/>
        </w:rPr>
        <w:t xml:space="preserve"> (заместитель </w:t>
      </w:r>
      <w:r w:rsidR="009E73AE">
        <w:rPr>
          <w:rFonts w:ascii="Times New Roman" w:hAnsi="Times New Roman"/>
          <w:sz w:val="28"/>
          <w:szCs w:val="28"/>
        </w:rPr>
        <w:t>директора</w:t>
      </w:r>
      <w:r w:rsidR="009E73AE" w:rsidRPr="009E73AE">
        <w:rPr>
          <w:rFonts w:ascii="Times New Roman" w:hAnsi="Times New Roman"/>
          <w:sz w:val="28"/>
          <w:szCs w:val="28"/>
        </w:rPr>
        <w:t>)</w:t>
      </w:r>
      <w:r w:rsidR="009E73AE">
        <w:rPr>
          <w:rFonts w:ascii="Times New Roman" w:hAnsi="Times New Roman"/>
          <w:sz w:val="28"/>
          <w:szCs w:val="28"/>
        </w:rPr>
        <w:t>»;</w:t>
      </w:r>
    </w:p>
    <w:p w14:paraId="70A35656" w14:textId="1C57B991" w:rsidR="002C614F" w:rsidRDefault="00D567AB" w:rsidP="002C614F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614F">
        <w:rPr>
          <w:rFonts w:ascii="Times New Roman" w:hAnsi="Times New Roman"/>
          <w:sz w:val="28"/>
          <w:szCs w:val="28"/>
        </w:rPr>
        <w:t>1.13.2. абзац пятый подпункта 3.6.2 изложить в следующей редакции:</w:t>
      </w:r>
    </w:p>
    <w:p w14:paraId="7D5AE841" w14:textId="6AF5A809" w:rsidR="002C614F" w:rsidRDefault="002C614F" w:rsidP="002C614F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C614F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не должен превышать </w:t>
      </w:r>
      <w:r>
        <w:rPr>
          <w:rFonts w:ascii="Times New Roman" w:hAnsi="Times New Roman"/>
          <w:sz w:val="28"/>
          <w:szCs w:val="28"/>
        </w:rPr>
        <w:t>10</w:t>
      </w:r>
      <w:r w:rsidR="00885C9D">
        <w:rPr>
          <w:rFonts w:ascii="Times New Roman" w:hAnsi="Times New Roman"/>
          <w:sz w:val="28"/>
          <w:szCs w:val="28"/>
        </w:rPr>
        <w:t xml:space="preserve"> календарных </w:t>
      </w:r>
      <w:r>
        <w:rPr>
          <w:rFonts w:ascii="Times New Roman" w:hAnsi="Times New Roman"/>
          <w:sz w:val="28"/>
          <w:szCs w:val="28"/>
        </w:rPr>
        <w:t>дней</w:t>
      </w:r>
      <w:r w:rsidRPr="002C61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14:paraId="01ED9032" w14:textId="6C76A65F" w:rsidR="00701BD8" w:rsidRDefault="00D567AB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01E3">
        <w:rPr>
          <w:rFonts w:ascii="Times New Roman" w:hAnsi="Times New Roman"/>
          <w:sz w:val="28"/>
          <w:szCs w:val="28"/>
        </w:rPr>
        <w:t xml:space="preserve">1.14. </w:t>
      </w:r>
      <w:r w:rsidR="00701BD8">
        <w:rPr>
          <w:rFonts w:ascii="Times New Roman" w:hAnsi="Times New Roman"/>
          <w:sz w:val="28"/>
          <w:szCs w:val="28"/>
        </w:rPr>
        <w:t>пункт 3.7 изложить в следующей редакции:</w:t>
      </w:r>
    </w:p>
    <w:p w14:paraId="412D6EEC" w14:textId="1ED97B48" w:rsidR="00701BD8" w:rsidRPr="00701BD8" w:rsidRDefault="00D567AB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1BD8">
        <w:rPr>
          <w:rFonts w:ascii="Times New Roman" w:hAnsi="Times New Roman"/>
          <w:sz w:val="28"/>
          <w:szCs w:val="28"/>
        </w:rPr>
        <w:t>«</w:t>
      </w:r>
      <w:r w:rsidR="00701BD8" w:rsidRPr="00701BD8">
        <w:rPr>
          <w:rFonts w:ascii="Times New Roman" w:hAnsi="Times New Roman"/>
          <w:sz w:val="28"/>
          <w:szCs w:val="28"/>
        </w:rPr>
        <w:t>3.7. Подписание и регистрация разрешения на использование земель или земельного участка или сообщения об отказе.</w:t>
      </w:r>
    </w:p>
    <w:p w14:paraId="07052662" w14:textId="185B3ADF" w:rsidR="00701BD8" w:rsidRPr="00701BD8" w:rsidRDefault="00D567AB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1BD8" w:rsidRPr="00701BD8">
        <w:rPr>
          <w:rFonts w:ascii="Times New Roman" w:hAnsi="Times New Roman"/>
          <w:sz w:val="28"/>
          <w:szCs w:val="28"/>
        </w:rPr>
        <w:t>3.7.1. Основанием для начала процедуры является подготовленный специалистом Отдела, ответственным за предоставление муниципальной услуги, проект разрешения на использование земель или земельного участка или сообщения об отказе.</w:t>
      </w:r>
    </w:p>
    <w:p w14:paraId="6B9E3E7D" w14:textId="7EEE3BF3" w:rsidR="00701BD8" w:rsidRPr="00701BD8" w:rsidRDefault="00D567AB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1BD8" w:rsidRPr="00701BD8">
        <w:rPr>
          <w:rFonts w:ascii="Times New Roman" w:hAnsi="Times New Roman"/>
          <w:sz w:val="28"/>
          <w:szCs w:val="28"/>
        </w:rPr>
        <w:t xml:space="preserve">3.7.2. Специалист Отдела, ответственный за предоставление муниципальной услуги, передает проект разрешения на использование земель или земельного участка или сообщения об отказе </w:t>
      </w:r>
      <w:r w:rsidR="00701BD8">
        <w:rPr>
          <w:rFonts w:ascii="Times New Roman" w:hAnsi="Times New Roman"/>
          <w:sz w:val="28"/>
          <w:szCs w:val="28"/>
        </w:rPr>
        <w:t>директору</w:t>
      </w:r>
      <w:r w:rsidR="00701BD8" w:rsidRPr="00701BD8">
        <w:rPr>
          <w:rFonts w:ascii="Times New Roman" w:hAnsi="Times New Roman"/>
          <w:sz w:val="28"/>
          <w:szCs w:val="28"/>
        </w:rPr>
        <w:t xml:space="preserve"> Отдела (лицу, его замещающему).</w:t>
      </w:r>
    </w:p>
    <w:p w14:paraId="30D026CA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не должен превышать 1 рабочий день.</w:t>
      </w:r>
    </w:p>
    <w:p w14:paraId="3C6CE415" w14:textId="6AD2D4FE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 xml:space="preserve">3.7.3. </w:t>
      </w:r>
      <w:r>
        <w:rPr>
          <w:rFonts w:ascii="Times New Roman" w:hAnsi="Times New Roman"/>
          <w:sz w:val="28"/>
          <w:szCs w:val="28"/>
        </w:rPr>
        <w:t>Директор</w:t>
      </w:r>
      <w:r w:rsidRPr="00701BD8">
        <w:rPr>
          <w:rFonts w:ascii="Times New Roman" w:hAnsi="Times New Roman"/>
          <w:sz w:val="28"/>
          <w:szCs w:val="28"/>
        </w:rPr>
        <w:t xml:space="preserve"> Отдела (лицо, его замещающее) рассматривает правильность выполненного разрешения на использование земель или земельного участка или сообщения об отказе и передает на подпись главе администрации (лицу, его замещающему).</w:t>
      </w:r>
    </w:p>
    <w:p w14:paraId="3876C528" w14:textId="7C8C9EDA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 xml:space="preserve">3.7.4. Глава администрации (лицо, его замещающее) подписывает разрешения на использование земель или земельного участка или сообщения об отказе, ставит печать и передает </w:t>
      </w:r>
      <w:r>
        <w:rPr>
          <w:rFonts w:ascii="Times New Roman" w:hAnsi="Times New Roman"/>
          <w:sz w:val="28"/>
          <w:szCs w:val="28"/>
        </w:rPr>
        <w:t>директор</w:t>
      </w:r>
      <w:r w:rsidRPr="00701BD8">
        <w:rPr>
          <w:rFonts w:ascii="Times New Roman" w:hAnsi="Times New Roman"/>
          <w:sz w:val="28"/>
          <w:szCs w:val="28"/>
        </w:rPr>
        <w:t>у Отдела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01BD8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у</w:t>
      </w:r>
      <w:r w:rsidRPr="00701BD8">
        <w:rPr>
          <w:rFonts w:ascii="Times New Roman" w:hAnsi="Times New Roman"/>
          <w:sz w:val="28"/>
          <w:szCs w:val="28"/>
        </w:rPr>
        <w:t>, его замещающе</w:t>
      </w:r>
      <w:r>
        <w:rPr>
          <w:rFonts w:ascii="Times New Roman" w:hAnsi="Times New Roman"/>
          <w:sz w:val="28"/>
          <w:szCs w:val="28"/>
        </w:rPr>
        <w:t>му</w:t>
      </w:r>
      <w:r w:rsidRPr="00701BD8">
        <w:rPr>
          <w:rFonts w:ascii="Times New Roman" w:hAnsi="Times New Roman"/>
          <w:sz w:val="28"/>
          <w:szCs w:val="28"/>
        </w:rPr>
        <w:t>).</w:t>
      </w:r>
    </w:p>
    <w:p w14:paraId="3F766CF8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не должен превышать 20 минут.</w:t>
      </w:r>
    </w:p>
    <w:p w14:paraId="3D3F2CFA" w14:textId="120ECA5D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lastRenderedPageBreak/>
        <w:t xml:space="preserve">3.7.5. </w:t>
      </w:r>
      <w:r>
        <w:rPr>
          <w:rFonts w:ascii="Times New Roman" w:hAnsi="Times New Roman"/>
          <w:sz w:val="28"/>
          <w:szCs w:val="28"/>
        </w:rPr>
        <w:t>Директор</w:t>
      </w:r>
      <w:r w:rsidRPr="00701BD8">
        <w:rPr>
          <w:rFonts w:ascii="Times New Roman" w:hAnsi="Times New Roman"/>
          <w:sz w:val="28"/>
          <w:szCs w:val="28"/>
        </w:rPr>
        <w:t xml:space="preserve"> Отдела передает подписанное разрешение на использование земель или земельного участка, или сообщение об отказе в административный отдел администрации муниципального образования «Светлогорский городской округ» для регистрации в журнале исходящей корреспонденции сообщения об отказе</w:t>
      </w:r>
      <w:r>
        <w:rPr>
          <w:rFonts w:ascii="Times New Roman" w:hAnsi="Times New Roman"/>
          <w:sz w:val="28"/>
          <w:szCs w:val="28"/>
        </w:rPr>
        <w:t>.</w:t>
      </w:r>
    </w:p>
    <w:p w14:paraId="016B8C31" w14:textId="31E90DF5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 xml:space="preserve">3.7.6. Специалист </w:t>
      </w:r>
      <w:r>
        <w:rPr>
          <w:rFonts w:ascii="Times New Roman" w:hAnsi="Times New Roman"/>
          <w:sz w:val="28"/>
          <w:szCs w:val="28"/>
        </w:rPr>
        <w:t>административного отдела Администрации</w:t>
      </w:r>
      <w:r w:rsidRPr="00701BD8">
        <w:rPr>
          <w:rFonts w:ascii="Times New Roman" w:hAnsi="Times New Roman"/>
          <w:sz w:val="28"/>
          <w:szCs w:val="28"/>
        </w:rPr>
        <w:t>, ответственный за регистрацию исходящей корреспонденции, при получении сообщения об отказе:</w:t>
      </w:r>
    </w:p>
    <w:p w14:paraId="15EDEFF9" w14:textId="201D65D0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регистрирует сообщени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701BD8">
        <w:rPr>
          <w:rFonts w:ascii="Times New Roman" w:hAnsi="Times New Roman"/>
          <w:sz w:val="28"/>
          <w:szCs w:val="28"/>
        </w:rPr>
        <w:t>об отказе;</w:t>
      </w:r>
    </w:p>
    <w:p w14:paraId="641BD176" w14:textId="077FA07A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проставляет на двух экземплярах сообщени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701BD8">
        <w:rPr>
          <w:rFonts w:ascii="Times New Roman" w:hAnsi="Times New Roman"/>
          <w:sz w:val="28"/>
          <w:szCs w:val="28"/>
        </w:rPr>
        <w:t>об отказе исходящий номер и дату;</w:t>
      </w:r>
    </w:p>
    <w:p w14:paraId="1A3F9571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подшивает второй экземпляр сообщения об отказе в дело;</w:t>
      </w:r>
    </w:p>
    <w:p w14:paraId="1454CBB2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в случае если в запросе заявителя указан способ отправки почтой, а также в случае неприбытия заявителя в срок, разрешения на использование земель или земельного участка или сообщения об отказе направляет заявителю почтой;</w:t>
      </w:r>
    </w:p>
    <w:p w14:paraId="1417359F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 делает отметку в регистрационной карточке АИС о предоставлении заявителю муниципальной услуги;</w:t>
      </w:r>
    </w:p>
    <w:p w14:paraId="5970D2F3" w14:textId="459D8032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передает сообщени</w:t>
      </w:r>
      <w:r>
        <w:rPr>
          <w:rFonts w:ascii="Times New Roman" w:hAnsi="Times New Roman"/>
          <w:sz w:val="28"/>
          <w:szCs w:val="28"/>
        </w:rPr>
        <w:t>е</w:t>
      </w:r>
      <w:r w:rsidRPr="00701BD8">
        <w:rPr>
          <w:rFonts w:ascii="Times New Roman" w:hAnsi="Times New Roman"/>
          <w:sz w:val="28"/>
          <w:szCs w:val="28"/>
        </w:rPr>
        <w:t xml:space="preserve"> об отказе специалисту Отдела, ответственному за подготовку выполнение муниципальной услуги.</w:t>
      </w:r>
    </w:p>
    <w:p w14:paraId="5859AB56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не должен превышать 30 минут.</w:t>
      </w:r>
    </w:p>
    <w:p w14:paraId="030EF423" w14:textId="69790FB4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>7</w:t>
      </w:r>
      <w:r w:rsidRPr="00701BD8">
        <w:rPr>
          <w:rFonts w:ascii="Times New Roman" w:hAnsi="Times New Roman"/>
          <w:sz w:val="28"/>
          <w:szCs w:val="28"/>
        </w:rPr>
        <w:t xml:space="preserve">. Должностное лицо, ответственное за выполнение административной процедуры, </w:t>
      </w:r>
    </w:p>
    <w:p w14:paraId="6FB899C9" w14:textId="6F87A1A6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директор</w:t>
      </w:r>
      <w:r w:rsidRPr="00701BD8">
        <w:rPr>
          <w:rFonts w:ascii="Times New Roman" w:hAnsi="Times New Roman"/>
          <w:sz w:val="28"/>
          <w:szCs w:val="28"/>
        </w:rPr>
        <w:t xml:space="preserve"> Отдела (лицо, его замещающее) в части подписания документов у главы Администрации;</w:t>
      </w:r>
    </w:p>
    <w:p w14:paraId="17F0A145" w14:textId="7EEF9462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специалист административного отдела Администрации – в части действий, указанных в п.3.7.</w:t>
      </w:r>
      <w:r>
        <w:rPr>
          <w:rFonts w:ascii="Times New Roman" w:hAnsi="Times New Roman"/>
          <w:sz w:val="28"/>
          <w:szCs w:val="28"/>
        </w:rPr>
        <w:t>6</w:t>
      </w:r>
      <w:r w:rsidRPr="00701BD8">
        <w:rPr>
          <w:rFonts w:ascii="Times New Roman" w:hAnsi="Times New Roman"/>
          <w:sz w:val="28"/>
          <w:szCs w:val="28"/>
        </w:rPr>
        <w:t>. регламента.</w:t>
      </w:r>
    </w:p>
    <w:p w14:paraId="0567982E" w14:textId="6A1E0EBB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>8</w:t>
      </w:r>
      <w:r w:rsidRPr="00701BD8">
        <w:rPr>
          <w:rFonts w:ascii="Times New Roman" w:hAnsi="Times New Roman"/>
          <w:sz w:val="28"/>
          <w:szCs w:val="28"/>
        </w:rPr>
        <w:t>. Критерием принятия решения является проект сообщения об отказе.</w:t>
      </w:r>
    </w:p>
    <w:p w14:paraId="7245D474" w14:textId="03B6787D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>9</w:t>
      </w:r>
      <w:r w:rsidRPr="00701BD8">
        <w:rPr>
          <w:rFonts w:ascii="Times New Roman" w:hAnsi="Times New Roman"/>
          <w:sz w:val="28"/>
          <w:szCs w:val="28"/>
        </w:rPr>
        <w:t>. Результатом административной процедуры является:</w:t>
      </w:r>
    </w:p>
    <w:p w14:paraId="7BF46BBC" w14:textId="4E50284D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подписанное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BD8">
        <w:rPr>
          <w:rFonts w:ascii="Times New Roman" w:hAnsi="Times New Roman"/>
          <w:sz w:val="28"/>
          <w:szCs w:val="28"/>
        </w:rPr>
        <w:t xml:space="preserve">главой </w:t>
      </w:r>
      <w:r>
        <w:rPr>
          <w:rFonts w:ascii="Times New Roman" w:hAnsi="Times New Roman"/>
          <w:sz w:val="28"/>
          <w:szCs w:val="28"/>
        </w:rPr>
        <w:t>А</w:t>
      </w:r>
      <w:r w:rsidRPr="00701BD8">
        <w:rPr>
          <w:rFonts w:ascii="Times New Roman" w:hAnsi="Times New Roman"/>
          <w:sz w:val="28"/>
          <w:szCs w:val="28"/>
        </w:rPr>
        <w:t xml:space="preserve">дминистрации (лицом, его замещающим) </w:t>
      </w:r>
      <w:r>
        <w:rPr>
          <w:rFonts w:ascii="Times New Roman" w:hAnsi="Times New Roman"/>
          <w:sz w:val="28"/>
          <w:szCs w:val="28"/>
        </w:rPr>
        <w:t xml:space="preserve">и зарегистрированное </w:t>
      </w:r>
      <w:r w:rsidRPr="00701BD8">
        <w:rPr>
          <w:rFonts w:ascii="Times New Roman" w:hAnsi="Times New Roman"/>
          <w:sz w:val="28"/>
          <w:szCs w:val="28"/>
        </w:rPr>
        <w:t xml:space="preserve">разрешение на использование земель или земельного участка </w:t>
      </w:r>
      <w:r>
        <w:rPr>
          <w:rFonts w:ascii="Times New Roman" w:hAnsi="Times New Roman"/>
          <w:sz w:val="28"/>
          <w:szCs w:val="28"/>
        </w:rPr>
        <w:t xml:space="preserve">либо зарегистрированное </w:t>
      </w:r>
      <w:r w:rsidRPr="00701BD8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701BD8">
        <w:rPr>
          <w:rFonts w:ascii="Times New Roman" w:hAnsi="Times New Roman"/>
          <w:sz w:val="28"/>
          <w:szCs w:val="28"/>
        </w:rPr>
        <w:t>об отказе;</w:t>
      </w:r>
    </w:p>
    <w:p w14:paraId="2FC0880B" w14:textId="4EB62B08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в случае обращения заявителя в администрацию направление заявителю по почте (в случае, если в запросе указан данный способ отправки) разрешения на использование земель или земельного участка или сообщени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701BD8">
        <w:rPr>
          <w:rFonts w:ascii="Times New Roman" w:hAnsi="Times New Roman"/>
          <w:sz w:val="28"/>
          <w:szCs w:val="28"/>
        </w:rPr>
        <w:t>об отказе.</w:t>
      </w:r>
    </w:p>
    <w:p w14:paraId="082FD3C2" w14:textId="65A186BF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3.7.1</w:t>
      </w:r>
      <w:r>
        <w:rPr>
          <w:rFonts w:ascii="Times New Roman" w:hAnsi="Times New Roman"/>
          <w:sz w:val="28"/>
          <w:szCs w:val="28"/>
        </w:rPr>
        <w:t>0</w:t>
      </w:r>
      <w:r w:rsidRPr="00701BD8">
        <w:rPr>
          <w:rFonts w:ascii="Times New Roman" w:hAnsi="Times New Roman"/>
          <w:sz w:val="28"/>
          <w:szCs w:val="28"/>
        </w:rPr>
        <w:t>. Способ фиксации результата выполнения административной процедуры:</w:t>
      </w:r>
    </w:p>
    <w:p w14:paraId="2DDB7113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номер и дата регистрации подписанного главой Администрации разрешения на использование земель или земельного участка или сообщения об отказе;</w:t>
      </w:r>
    </w:p>
    <w:p w14:paraId="141EC4C1" w14:textId="055362C1" w:rsidR="001701E3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отметка в регистрационной карточке АИС о предоставлении заявителю муниципальной услуги.»;</w:t>
      </w:r>
    </w:p>
    <w:p w14:paraId="480E5979" w14:textId="22EA2D3F" w:rsidR="00701BD8" w:rsidRDefault="00701BD8" w:rsidP="00701BD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1.15. пункт 3.9 изложить в следующей редакции:</w:t>
      </w:r>
    </w:p>
    <w:p w14:paraId="22D43E8F" w14:textId="41006ACF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 xml:space="preserve">«3.9. Направление разрешения на использование земель или земельного участка </w:t>
      </w:r>
      <w:r w:rsidRPr="00701BD8">
        <w:rPr>
          <w:rFonts w:ascii="Times New Roman" w:eastAsia="Calibri" w:hAnsi="Times New Roman"/>
          <w:sz w:val="28"/>
          <w:szCs w:val="28"/>
        </w:rPr>
        <w:t xml:space="preserve">в федеральный орган исполнительной власти, уполномоченный на </w:t>
      </w:r>
      <w:r w:rsidRPr="00701BD8">
        <w:rPr>
          <w:rFonts w:ascii="Times New Roman" w:eastAsia="Calibri" w:hAnsi="Times New Roman"/>
          <w:sz w:val="28"/>
          <w:szCs w:val="28"/>
        </w:rPr>
        <w:lastRenderedPageBreak/>
        <w:t>осуществление государственного земельного надзора.</w:t>
      </w:r>
    </w:p>
    <w:p w14:paraId="4370C360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3.9.1. Основанием для начала процедуры является выданное или направленное заявителю разрешение на использование земель или земельного участка или сообщения об отказе.</w:t>
      </w:r>
    </w:p>
    <w:p w14:paraId="58040208" w14:textId="25C5784A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 xml:space="preserve">3.9.2. Специалист Отдела, ответственный за предоставление муниципальной услуги, готовит уведомление в адрес </w:t>
      </w:r>
      <w:r w:rsidRPr="00701BD8">
        <w:rPr>
          <w:rFonts w:ascii="Times New Roman" w:eastAsia="Calibri" w:hAnsi="Times New Roman"/>
          <w:sz w:val="28"/>
          <w:szCs w:val="28"/>
        </w:rPr>
        <w:t xml:space="preserve">федерального органа исполнительной власти, уполномоченного на осуществление государственного земельного надзора, о выдаче разрешения на использование земельного участка и </w:t>
      </w:r>
      <w:r w:rsidRPr="00701BD8">
        <w:rPr>
          <w:rFonts w:ascii="Times New Roman" w:hAnsi="Times New Roman"/>
          <w:sz w:val="28"/>
          <w:szCs w:val="28"/>
        </w:rPr>
        <w:t xml:space="preserve">передает уведомление </w:t>
      </w:r>
      <w:r>
        <w:rPr>
          <w:rFonts w:ascii="Times New Roman" w:hAnsi="Times New Roman"/>
          <w:sz w:val="28"/>
          <w:szCs w:val="28"/>
        </w:rPr>
        <w:t xml:space="preserve">директору </w:t>
      </w:r>
      <w:r w:rsidRPr="00701BD8">
        <w:rPr>
          <w:rFonts w:ascii="Times New Roman" w:hAnsi="Times New Roman"/>
          <w:sz w:val="28"/>
          <w:szCs w:val="28"/>
        </w:rPr>
        <w:t>Отдела (лицу, его замещающему).</w:t>
      </w:r>
    </w:p>
    <w:p w14:paraId="2CCEC3AD" w14:textId="39D474BB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административного действия не должен превышать </w:t>
      </w:r>
      <w:r>
        <w:rPr>
          <w:rFonts w:ascii="Times New Roman" w:hAnsi="Times New Roman"/>
          <w:sz w:val="28"/>
          <w:szCs w:val="28"/>
        </w:rPr>
        <w:t>4</w:t>
      </w:r>
      <w:r w:rsidRPr="00701BD8">
        <w:rPr>
          <w:rFonts w:ascii="Times New Roman" w:hAnsi="Times New Roman"/>
          <w:sz w:val="28"/>
          <w:szCs w:val="28"/>
        </w:rPr>
        <w:t xml:space="preserve"> рабочих д</w:t>
      </w:r>
      <w:r>
        <w:rPr>
          <w:rFonts w:ascii="Times New Roman" w:hAnsi="Times New Roman"/>
          <w:sz w:val="28"/>
          <w:szCs w:val="28"/>
        </w:rPr>
        <w:t>ня</w:t>
      </w:r>
      <w:r w:rsidRPr="00701BD8">
        <w:rPr>
          <w:rFonts w:ascii="Times New Roman" w:hAnsi="Times New Roman"/>
          <w:sz w:val="28"/>
          <w:szCs w:val="28"/>
        </w:rPr>
        <w:t>.</w:t>
      </w:r>
    </w:p>
    <w:p w14:paraId="1335845D" w14:textId="1F901568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 xml:space="preserve">3.9.3. </w:t>
      </w:r>
      <w:r w:rsidR="00E22E41">
        <w:rPr>
          <w:rFonts w:ascii="Times New Roman" w:hAnsi="Times New Roman"/>
          <w:sz w:val="28"/>
          <w:szCs w:val="28"/>
        </w:rPr>
        <w:t>Директор</w:t>
      </w:r>
      <w:r w:rsidRPr="00701BD8">
        <w:rPr>
          <w:rFonts w:ascii="Times New Roman" w:hAnsi="Times New Roman"/>
          <w:sz w:val="28"/>
          <w:szCs w:val="28"/>
        </w:rPr>
        <w:t xml:space="preserve"> Отдела (лицо, его замещающее) рассматривает правильность </w:t>
      </w:r>
      <w:r w:rsidR="00E22E41" w:rsidRPr="00701BD8">
        <w:rPr>
          <w:rFonts w:ascii="Times New Roman" w:hAnsi="Times New Roman"/>
          <w:sz w:val="28"/>
          <w:szCs w:val="28"/>
        </w:rPr>
        <w:t>выполненного уведомления</w:t>
      </w:r>
      <w:r w:rsidRPr="00701BD8">
        <w:rPr>
          <w:rFonts w:ascii="Times New Roman" w:hAnsi="Times New Roman"/>
          <w:sz w:val="28"/>
          <w:szCs w:val="28"/>
        </w:rPr>
        <w:t xml:space="preserve"> и передает на подпись главе администрации (лицу, его замещающему).</w:t>
      </w:r>
    </w:p>
    <w:p w14:paraId="0723A653" w14:textId="4022D5DE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 xml:space="preserve">3.9.4. Глава администрации (лицо, его замещающее) подписывает уведомление и передает </w:t>
      </w:r>
      <w:r w:rsidR="00E22E41">
        <w:rPr>
          <w:rFonts w:ascii="Times New Roman" w:hAnsi="Times New Roman"/>
          <w:sz w:val="28"/>
          <w:szCs w:val="28"/>
        </w:rPr>
        <w:t>директор</w:t>
      </w:r>
      <w:r w:rsidRPr="00701BD8">
        <w:rPr>
          <w:rFonts w:ascii="Times New Roman" w:hAnsi="Times New Roman"/>
          <w:sz w:val="28"/>
          <w:szCs w:val="28"/>
        </w:rPr>
        <w:t>у Отдела</w:t>
      </w:r>
      <w:r w:rsidR="00E22E41">
        <w:rPr>
          <w:rFonts w:ascii="Times New Roman" w:hAnsi="Times New Roman"/>
          <w:sz w:val="28"/>
          <w:szCs w:val="28"/>
        </w:rPr>
        <w:t xml:space="preserve"> (лицу, его замещающему)</w:t>
      </w:r>
      <w:r w:rsidRPr="00701BD8">
        <w:rPr>
          <w:rFonts w:ascii="Times New Roman" w:hAnsi="Times New Roman"/>
          <w:sz w:val="28"/>
          <w:szCs w:val="28"/>
        </w:rPr>
        <w:t>.</w:t>
      </w:r>
    </w:p>
    <w:p w14:paraId="7DB07D04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не должен превышать 20 минут.</w:t>
      </w:r>
    </w:p>
    <w:p w14:paraId="76B8EB80" w14:textId="407610DC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 xml:space="preserve">3.9.5. </w:t>
      </w:r>
      <w:r w:rsidR="00E22E41">
        <w:rPr>
          <w:rFonts w:ascii="Times New Roman" w:hAnsi="Times New Roman"/>
          <w:sz w:val="28"/>
          <w:szCs w:val="28"/>
        </w:rPr>
        <w:t>Директор</w:t>
      </w:r>
      <w:r w:rsidRPr="00701BD8">
        <w:rPr>
          <w:rFonts w:ascii="Times New Roman" w:hAnsi="Times New Roman"/>
          <w:sz w:val="28"/>
          <w:szCs w:val="28"/>
        </w:rPr>
        <w:t xml:space="preserve"> Отдела передает подписанное уведомление в административный отдел </w:t>
      </w:r>
      <w:r w:rsidR="00E22E41">
        <w:rPr>
          <w:rFonts w:ascii="Times New Roman" w:hAnsi="Times New Roman"/>
          <w:sz w:val="28"/>
          <w:szCs w:val="28"/>
        </w:rPr>
        <w:t>Администрации</w:t>
      </w:r>
      <w:r w:rsidRPr="00701BD8">
        <w:rPr>
          <w:rFonts w:ascii="Times New Roman" w:hAnsi="Times New Roman"/>
          <w:sz w:val="28"/>
          <w:szCs w:val="28"/>
        </w:rPr>
        <w:t xml:space="preserve"> для регистрации в журнале исходящей корреспонденции.</w:t>
      </w:r>
    </w:p>
    <w:p w14:paraId="2F2F80D1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3.9.6. Специалист Отдела Администрации, ответственный за регистрацию исходящей корреспонденции:</w:t>
      </w:r>
    </w:p>
    <w:p w14:paraId="4C6D9A62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регистрирует уведомление в журнале учета исходящей корреспонденции;</w:t>
      </w:r>
    </w:p>
    <w:p w14:paraId="23C86DE1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проставляет на двух экземплярах уведомления исходящий номер и дату;</w:t>
      </w:r>
    </w:p>
    <w:p w14:paraId="5B2C2721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подшивает второй экземпляр уведомления в дело;</w:t>
      </w:r>
    </w:p>
    <w:p w14:paraId="47E60763" w14:textId="2CB86858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 xml:space="preserve">-направляет почтой уведомление в адрес </w:t>
      </w:r>
      <w:r w:rsidRPr="00701BD8">
        <w:rPr>
          <w:rFonts w:ascii="Times New Roman" w:eastAsia="Calibri" w:hAnsi="Times New Roman"/>
          <w:sz w:val="28"/>
          <w:szCs w:val="28"/>
        </w:rPr>
        <w:t>федерального органа исполнительной власти, уполномоченного на осуществление государственного земельного надзора</w:t>
      </w:r>
      <w:r w:rsidRPr="00701BD8">
        <w:rPr>
          <w:rFonts w:ascii="Times New Roman" w:hAnsi="Times New Roman"/>
          <w:sz w:val="28"/>
          <w:szCs w:val="28"/>
        </w:rPr>
        <w:t>;</w:t>
      </w:r>
    </w:p>
    <w:p w14:paraId="5EB6381B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не должен превышать 30 минут.</w:t>
      </w:r>
    </w:p>
    <w:p w14:paraId="0F93472B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3.9.7. Должностное лицо, ответственное за выполнение административной процедуры:</w:t>
      </w:r>
    </w:p>
    <w:p w14:paraId="201DEA8E" w14:textId="7BA97836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 xml:space="preserve">- </w:t>
      </w:r>
      <w:r w:rsidR="00E22E41">
        <w:rPr>
          <w:rFonts w:ascii="Times New Roman" w:hAnsi="Times New Roman"/>
          <w:sz w:val="28"/>
          <w:szCs w:val="28"/>
        </w:rPr>
        <w:t>директор</w:t>
      </w:r>
      <w:r w:rsidRPr="00701BD8">
        <w:rPr>
          <w:rFonts w:ascii="Times New Roman" w:hAnsi="Times New Roman"/>
          <w:sz w:val="28"/>
          <w:szCs w:val="28"/>
        </w:rPr>
        <w:t xml:space="preserve"> Отдела (лицо, его замещающее) в части подписания документов у главы Администрации</w:t>
      </w:r>
    </w:p>
    <w:p w14:paraId="36BC0A53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специалист, ответственный за выполнение муниципальной услуги – в части подготовки уведомления;</w:t>
      </w:r>
    </w:p>
    <w:p w14:paraId="66E4E997" w14:textId="52F82C7E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 xml:space="preserve">- специалист </w:t>
      </w:r>
      <w:r w:rsidR="00E22E41">
        <w:rPr>
          <w:rFonts w:ascii="Times New Roman" w:hAnsi="Times New Roman"/>
          <w:sz w:val="28"/>
          <w:szCs w:val="28"/>
        </w:rPr>
        <w:t>административного отдела</w:t>
      </w:r>
      <w:r w:rsidRPr="00701BD8">
        <w:rPr>
          <w:rFonts w:ascii="Times New Roman" w:hAnsi="Times New Roman"/>
          <w:sz w:val="28"/>
          <w:szCs w:val="28"/>
        </w:rPr>
        <w:t xml:space="preserve"> Администрации – в части действий, указанных в п.3.9.6. регламента;</w:t>
      </w:r>
    </w:p>
    <w:p w14:paraId="76E24515" w14:textId="15CFBCA3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 xml:space="preserve">3.9.8. Критерием принятия решения является проект уведомления в адрес </w:t>
      </w:r>
      <w:r w:rsidRPr="00701BD8">
        <w:rPr>
          <w:rFonts w:ascii="Times New Roman" w:eastAsia="Calibri" w:hAnsi="Times New Roman"/>
          <w:sz w:val="28"/>
          <w:szCs w:val="28"/>
        </w:rPr>
        <w:t>федерального органа исполнительной власти, уполномоченного на осуществление государственного земельного надзора, о выдаче разрешения на использование земельного участка</w:t>
      </w:r>
      <w:r w:rsidRPr="00701BD8">
        <w:rPr>
          <w:rFonts w:ascii="Times New Roman" w:hAnsi="Times New Roman"/>
          <w:sz w:val="28"/>
          <w:szCs w:val="28"/>
        </w:rPr>
        <w:t>.</w:t>
      </w:r>
    </w:p>
    <w:p w14:paraId="618120CD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3.9.9. Результатом административной процедуры является:</w:t>
      </w:r>
    </w:p>
    <w:p w14:paraId="31D44126" w14:textId="336F2D34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регистрация в журнале исходящей корреспонденции</w:t>
      </w:r>
      <w:r w:rsidR="00E22E41">
        <w:rPr>
          <w:rFonts w:ascii="Times New Roman" w:hAnsi="Times New Roman"/>
          <w:sz w:val="28"/>
          <w:szCs w:val="28"/>
        </w:rPr>
        <w:t xml:space="preserve"> </w:t>
      </w:r>
      <w:r w:rsidR="00E22E41" w:rsidRPr="00701BD8">
        <w:rPr>
          <w:rFonts w:ascii="Times New Roman" w:hAnsi="Times New Roman"/>
          <w:sz w:val="28"/>
          <w:szCs w:val="28"/>
        </w:rPr>
        <w:t>подписанно</w:t>
      </w:r>
      <w:r w:rsidR="00E22E41">
        <w:rPr>
          <w:rFonts w:ascii="Times New Roman" w:hAnsi="Times New Roman"/>
          <w:sz w:val="28"/>
          <w:szCs w:val="28"/>
        </w:rPr>
        <w:t xml:space="preserve">го </w:t>
      </w:r>
      <w:r w:rsidR="00E22E41" w:rsidRPr="00701BD8">
        <w:rPr>
          <w:rFonts w:ascii="Times New Roman" w:hAnsi="Times New Roman"/>
          <w:sz w:val="28"/>
          <w:szCs w:val="28"/>
        </w:rPr>
        <w:lastRenderedPageBreak/>
        <w:t>главой</w:t>
      </w:r>
      <w:r w:rsidRPr="00701BD8">
        <w:rPr>
          <w:rFonts w:ascii="Times New Roman" w:hAnsi="Times New Roman"/>
          <w:sz w:val="28"/>
          <w:szCs w:val="28"/>
        </w:rPr>
        <w:t xml:space="preserve"> администрации (лицом, его замещающим) уведомлени</w:t>
      </w:r>
      <w:r w:rsidR="00E22E41">
        <w:rPr>
          <w:rFonts w:ascii="Times New Roman" w:hAnsi="Times New Roman"/>
          <w:sz w:val="28"/>
          <w:szCs w:val="28"/>
        </w:rPr>
        <w:t>я</w:t>
      </w:r>
      <w:r w:rsidRPr="00701BD8">
        <w:rPr>
          <w:rFonts w:ascii="Times New Roman" w:hAnsi="Times New Roman"/>
          <w:sz w:val="28"/>
          <w:szCs w:val="28"/>
        </w:rPr>
        <w:t xml:space="preserve"> в адрес </w:t>
      </w:r>
      <w:r w:rsidRPr="00701BD8">
        <w:rPr>
          <w:rFonts w:ascii="Times New Roman" w:eastAsia="Calibri" w:hAnsi="Times New Roman"/>
          <w:sz w:val="28"/>
          <w:szCs w:val="28"/>
        </w:rPr>
        <w:t>федерального органа исполнительной власти, уполномоченного на осуществление государственного земельного надзора, о выдаче разрешения на использование земельного участка</w:t>
      </w:r>
      <w:r w:rsidRPr="00701BD8">
        <w:rPr>
          <w:rFonts w:ascii="Times New Roman" w:hAnsi="Times New Roman"/>
          <w:sz w:val="28"/>
          <w:szCs w:val="28"/>
        </w:rPr>
        <w:t>;</w:t>
      </w:r>
    </w:p>
    <w:p w14:paraId="36D41F21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-  подшивка уведомления в дело;</w:t>
      </w:r>
    </w:p>
    <w:p w14:paraId="02BB040B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 xml:space="preserve">- направление уведомления в адрес </w:t>
      </w:r>
      <w:r w:rsidRPr="00701BD8">
        <w:rPr>
          <w:rFonts w:ascii="Times New Roman" w:eastAsia="Calibri" w:hAnsi="Times New Roman"/>
          <w:sz w:val="28"/>
          <w:szCs w:val="28"/>
        </w:rPr>
        <w:t>федерального органа исполнительной власти, уполномоченного на осуществление государственного земельного надзора</w:t>
      </w:r>
      <w:r w:rsidRPr="00701BD8">
        <w:rPr>
          <w:rFonts w:ascii="Times New Roman" w:hAnsi="Times New Roman"/>
          <w:sz w:val="28"/>
          <w:szCs w:val="28"/>
        </w:rPr>
        <w:t xml:space="preserve"> по почте.</w:t>
      </w:r>
    </w:p>
    <w:p w14:paraId="5B96BF4F" w14:textId="77777777" w:rsidR="00701BD8" w:rsidRPr="00701BD8" w:rsidRDefault="00701BD8" w:rsidP="00701B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3.9.10. Способ фиксации результата выполнения административной процедуры:</w:t>
      </w:r>
    </w:p>
    <w:p w14:paraId="41362513" w14:textId="01875CD1" w:rsidR="00701BD8" w:rsidRPr="00701BD8" w:rsidRDefault="00701BD8" w:rsidP="00701BD8">
      <w:pPr>
        <w:pStyle w:val="ConsPlusNormal0"/>
        <w:numPr>
          <w:ilvl w:val="0"/>
          <w:numId w:val="4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01BD8">
        <w:rPr>
          <w:rFonts w:ascii="Times New Roman" w:hAnsi="Times New Roman"/>
          <w:sz w:val="28"/>
          <w:szCs w:val="28"/>
        </w:rPr>
        <w:t>номер и дата регистрации подписанного главой Администрации уведомления.»;</w:t>
      </w:r>
    </w:p>
    <w:p w14:paraId="47FAF483" w14:textId="4EE541C1" w:rsidR="00AE1B00" w:rsidRDefault="00E22E41" w:rsidP="00E22E4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1.16. </w:t>
      </w:r>
      <w:r w:rsidR="00AE1B00" w:rsidRPr="10E95FFA">
        <w:rPr>
          <w:rFonts w:ascii="Times New Roman" w:hAnsi="Times New Roman"/>
          <w:sz w:val="28"/>
          <w:szCs w:val="28"/>
        </w:rPr>
        <w:t>раздел III дополнить пунктом 3.1</w:t>
      </w:r>
      <w:r>
        <w:rPr>
          <w:rFonts w:ascii="Times New Roman" w:hAnsi="Times New Roman"/>
          <w:sz w:val="28"/>
          <w:szCs w:val="28"/>
        </w:rPr>
        <w:t>2</w:t>
      </w:r>
      <w:r w:rsidR="00AE1B00" w:rsidRPr="10E95FF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018333AA" w14:textId="44F882C1" w:rsidR="00AE1B00" w:rsidRPr="003B0686" w:rsidRDefault="00F24F02" w:rsidP="00AE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B00">
        <w:rPr>
          <w:rFonts w:ascii="Times New Roman" w:hAnsi="Times New Roman"/>
          <w:sz w:val="28"/>
          <w:szCs w:val="28"/>
        </w:rPr>
        <w:t>«</w:t>
      </w:r>
      <w:r w:rsidR="00AE1B00" w:rsidRPr="003B0686">
        <w:rPr>
          <w:rFonts w:ascii="Times New Roman" w:hAnsi="Times New Roman"/>
          <w:sz w:val="28"/>
          <w:szCs w:val="28"/>
        </w:rPr>
        <w:t>3.</w:t>
      </w:r>
      <w:r w:rsidR="00E22E41">
        <w:rPr>
          <w:rFonts w:ascii="Times New Roman" w:hAnsi="Times New Roman"/>
          <w:sz w:val="28"/>
          <w:szCs w:val="28"/>
        </w:rPr>
        <w:t>12</w:t>
      </w:r>
      <w:r w:rsidR="00AE1B00" w:rsidRPr="003B0686">
        <w:rPr>
          <w:rFonts w:ascii="Times New Roman" w:hAnsi="Times New Roman"/>
          <w:sz w:val="28"/>
          <w:szCs w:val="28"/>
        </w:rPr>
        <w:t>. Порядок выдачи дубликата результата предоставления муниципальной услуги.</w:t>
      </w:r>
    </w:p>
    <w:p w14:paraId="2161ADB8" w14:textId="26A590F4" w:rsidR="00AE1B00" w:rsidRPr="003B0686" w:rsidRDefault="005A5995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B00" w:rsidRPr="003B0686">
        <w:rPr>
          <w:rFonts w:ascii="Times New Roman" w:hAnsi="Times New Roman"/>
          <w:sz w:val="28"/>
          <w:szCs w:val="28"/>
        </w:rPr>
        <w:t>3.1</w:t>
      </w:r>
      <w:r w:rsidR="00E22E41">
        <w:rPr>
          <w:rFonts w:ascii="Times New Roman" w:hAnsi="Times New Roman"/>
          <w:sz w:val="28"/>
          <w:szCs w:val="28"/>
        </w:rPr>
        <w:t>2</w:t>
      </w:r>
      <w:r w:rsidR="00AE1B00" w:rsidRPr="003B0686">
        <w:rPr>
          <w:rFonts w:ascii="Times New Roman" w:hAnsi="Times New Roman"/>
          <w:sz w:val="28"/>
          <w:szCs w:val="28"/>
        </w:rPr>
        <w:t xml:space="preserve">.1.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№ </w:t>
      </w:r>
      <w:r w:rsidR="00AE7B77">
        <w:rPr>
          <w:rFonts w:ascii="Times New Roman" w:hAnsi="Times New Roman"/>
          <w:sz w:val="28"/>
          <w:szCs w:val="28"/>
        </w:rPr>
        <w:t>1</w:t>
      </w:r>
      <w:r w:rsidR="00E22E41">
        <w:rPr>
          <w:rFonts w:ascii="Times New Roman" w:hAnsi="Times New Roman"/>
          <w:sz w:val="28"/>
          <w:szCs w:val="28"/>
        </w:rPr>
        <w:t>2</w:t>
      </w:r>
      <w:r w:rsidR="00376658">
        <w:rPr>
          <w:rFonts w:ascii="Times New Roman" w:hAnsi="Times New Roman"/>
          <w:sz w:val="28"/>
          <w:szCs w:val="28"/>
        </w:rPr>
        <w:t xml:space="preserve"> </w:t>
      </w:r>
      <w:r w:rsidR="00AE1B00" w:rsidRPr="003B0686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14:paraId="3B521EB9" w14:textId="20820B31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E22E41">
        <w:rPr>
          <w:rFonts w:ascii="Times New Roman" w:hAnsi="Times New Roman"/>
          <w:sz w:val="28"/>
          <w:szCs w:val="28"/>
        </w:rPr>
        <w:t>2</w:t>
      </w:r>
      <w:r w:rsidRPr="003B0686">
        <w:rPr>
          <w:rFonts w:ascii="Times New Roman" w:hAnsi="Times New Roman"/>
          <w:sz w:val="28"/>
          <w:szCs w:val="28"/>
        </w:rPr>
        <w:t>.2. В случае отсутствия оснований для отказа в выдаче дубликата результата предоставления муниципальной услуги, установленных пунктом 3.1</w:t>
      </w:r>
      <w:r w:rsidR="00E22E41">
        <w:rPr>
          <w:rFonts w:ascii="Times New Roman" w:hAnsi="Times New Roman"/>
          <w:sz w:val="28"/>
          <w:szCs w:val="28"/>
        </w:rPr>
        <w:t>2</w:t>
      </w:r>
      <w:r w:rsidRPr="003B0686">
        <w:rPr>
          <w:rFonts w:ascii="Times New Roman" w:hAnsi="Times New Roman"/>
          <w:sz w:val="28"/>
          <w:szCs w:val="28"/>
        </w:rPr>
        <w:t>.4 настоящего Административного регламента, Отдел оформляет дубликат результата предоставления муниципальной услуги.</w:t>
      </w:r>
    </w:p>
    <w:p w14:paraId="58716AFF" w14:textId="58E4BFE5" w:rsidR="00AE1B00" w:rsidRPr="003B0686" w:rsidRDefault="00AE1B00" w:rsidP="00355B6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E22E41">
        <w:rPr>
          <w:rFonts w:ascii="Times New Roman" w:hAnsi="Times New Roman"/>
          <w:sz w:val="28"/>
          <w:szCs w:val="28"/>
        </w:rPr>
        <w:t>2</w:t>
      </w:r>
      <w:r w:rsidRPr="003B0686">
        <w:rPr>
          <w:rFonts w:ascii="Times New Roman" w:hAnsi="Times New Roman"/>
          <w:sz w:val="28"/>
          <w:szCs w:val="28"/>
        </w:rPr>
        <w:t>.3.</w:t>
      </w:r>
      <w:r w:rsidR="00355B67">
        <w:rPr>
          <w:rFonts w:ascii="Times New Roman" w:hAnsi="Times New Roman"/>
          <w:sz w:val="28"/>
          <w:szCs w:val="28"/>
        </w:rPr>
        <w:t xml:space="preserve"> </w:t>
      </w:r>
      <w:r w:rsidRPr="003B0686">
        <w:rPr>
          <w:rFonts w:ascii="Times New Roman" w:hAnsi="Times New Roman"/>
          <w:sz w:val="28"/>
          <w:szCs w:val="28"/>
        </w:rPr>
        <w:t xml:space="preserve">Срок выдачи дубликата результата предоставления муниципальной услуги не должен превышать 5 (пяти) </w:t>
      </w:r>
      <w:r w:rsidR="00885C9D">
        <w:rPr>
          <w:rFonts w:ascii="Times New Roman" w:hAnsi="Times New Roman"/>
          <w:sz w:val="28"/>
          <w:szCs w:val="28"/>
        </w:rPr>
        <w:t>календарных</w:t>
      </w:r>
      <w:r w:rsidRPr="003B0686">
        <w:rPr>
          <w:rFonts w:ascii="Times New Roman" w:hAnsi="Times New Roman"/>
          <w:sz w:val="28"/>
          <w:szCs w:val="28"/>
        </w:rPr>
        <w:t xml:space="preserve"> дней с даты регистрации заявления.</w:t>
      </w:r>
    </w:p>
    <w:p w14:paraId="12229B3F" w14:textId="77883804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E22E41">
        <w:rPr>
          <w:rFonts w:ascii="Times New Roman" w:hAnsi="Times New Roman"/>
          <w:sz w:val="28"/>
          <w:szCs w:val="28"/>
        </w:rPr>
        <w:t>2</w:t>
      </w:r>
      <w:r w:rsidRPr="003B0686">
        <w:rPr>
          <w:rFonts w:ascii="Times New Roman" w:hAnsi="Times New Roman"/>
          <w:sz w:val="28"/>
          <w:szCs w:val="28"/>
        </w:rPr>
        <w:t>.4. Исчерпывающий перечень оснований для отказа в выдаче дубликата предоставления результата муниципальной услуги:</w:t>
      </w:r>
    </w:p>
    <w:p w14:paraId="3546F49F" w14:textId="3987C6B8" w:rsidR="00AE1B00" w:rsidRPr="00AE1B00" w:rsidRDefault="00AE1B00" w:rsidP="00AE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-</w:t>
      </w:r>
      <w:r w:rsidR="000821FF">
        <w:rPr>
          <w:rFonts w:ascii="Times New Roman" w:hAnsi="Times New Roman"/>
          <w:sz w:val="28"/>
          <w:szCs w:val="28"/>
        </w:rPr>
        <w:t xml:space="preserve"> </w:t>
      </w:r>
      <w:r w:rsidRPr="10E95FFA">
        <w:rPr>
          <w:rFonts w:ascii="Times New Roman" w:hAnsi="Times New Roman"/>
          <w:sz w:val="28"/>
          <w:szCs w:val="28"/>
        </w:rPr>
        <w:t>несоответствие заявителя кругу лиц, указанных в пункте 1.2. настоящего Административного регламента.»;</w:t>
      </w:r>
    </w:p>
    <w:p w14:paraId="6A980300" w14:textId="34A7DA4C" w:rsidR="00B40C5A" w:rsidRDefault="00112E96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</w:t>
      </w:r>
      <w:r w:rsidR="00E22E41">
        <w:rPr>
          <w:rFonts w:ascii="Times New Roman" w:hAnsi="Times New Roman"/>
          <w:sz w:val="28"/>
          <w:szCs w:val="28"/>
        </w:rPr>
        <w:t>17</w:t>
      </w:r>
      <w:r w:rsidRPr="160B2BBD">
        <w:rPr>
          <w:rFonts w:ascii="Times New Roman" w:hAnsi="Times New Roman"/>
          <w:sz w:val="28"/>
          <w:szCs w:val="28"/>
        </w:rPr>
        <w:t>.</w:t>
      </w:r>
      <w:r w:rsidR="00CD0D3C" w:rsidRPr="160B2BBD">
        <w:rPr>
          <w:rFonts w:ascii="Times New Roman" w:hAnsi="Times New Roman"/>
          <w:sz w:val="28"/>
          <w:szCs w:val="28"/>
        </w:rPr>
        <w:t xml:space="preserve"> в пункте 4.1</w:t>
      </w:r>
      <w:r w:rsidR="6DA71276" w:rsidRPr="160B2BBD">
        <w:rPr>
          <w:rFonts w:ascii="Times New Roman" w:hAnsi="Times New Roman"/>
          <w:sz w:val="28"/>
          <w:szCs w:val="28"/>
        </w:rPr>
        <w:t xml:space="preserve"> </w:t>
      </w:r>
      <w:r w:rsidR="00CD0D3C" w:rsidRPr="160B2BBD">
        <w:rPr>
          <w:rFonts w:ascii="Times New Roman" w:hAnsi="Times New Roman"/>
          <w:sz w:val="28"/>
          <w:szCs w:val="28"/>
        </w:rPr>
        <w:t>слова «начальником Отдела, заместителем главы администрации – начальником административного отдела администрации муниципального образования «Светлогорский городской округ» заменить словами «</w:t>
      </w:r>
      <w:r w:rsidR="00A10FAF">
        <w:rPr>
          <w:rFonts w:ascii="Times New Roman" w:hAnsi="Times New Roman"/>
          <w:sz w:val="28"/>
          <w:szCs w:val="28"/>
        </w:rPr>
        <w:t xml:space="preserve">директором Отдела, начальником административного отдела Администрации, </w:t>
      </w:r>
      <w:r w:rsidR="00CD0D3C" w:rsidRPr="160B2BBD">
        <w:rPr>
          <w:rFonts w:ascii="Times New Roman" w:hAnsi="Times New Roman"/>
          <w:sz w:val="28"/>
          <w:szCs w:val="28"/>
        </w:rPr>
        <w:t xml:space="preserve">первым заместителем главы </w:t>
      </w:r>
      <w:r w:rsidR="009E0555">
        <w:rPr>
          <w:rFonts w:ascii="Times New Roman" w:hAnsi="Times New Roman"/>
          <w:sz w:val="28"/>
          <w:szCs w:val="28"/>
        </w:rPr>
        <w:t>А</w:t>
      </w:r>
      <w:r w:rsidR="00CD0D3C" w:rsidRPr="160B2BBD">
        <w:rPr>
          <w:rFonts w:ascii="Times New Roman" w:hAnsi="Times New Roman"/>
          <w:sz w:val="28"/>
          <w:szCs w:val="28"/>
        </w:rPr>
        <w:t>дминистрации</w:t>
      </w:r>
      <w:r w:rsidR="00A10FAF">
        <w:rPr>
          <w:rFonts w:ascii="Times New Roman" w:hAnsi="Times New Roman"/>
          <w:sz w:val="28"/>
          <w:szCs w:val="28"/>
        </w:rPr>
        <w:t>»;</w:t>
      </w:r>
    </w:p>
    <w:p w14:paraId="56F30454" w14:textId="5505936B" w:rsidR="000B5A76" w:rsidRDefault="006F177E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</w:t>
      </w:r>
      <w:r w:rsidR="00E22E41">
        <w:rPr>
          <w:rFonts w:ascii="Times New Roman" w:hAnsi="Times New Roman"/>
          <w:sz w:val="28"/>
          <w:szCs w:val="28"/>
        </w:rPr>
        <w:t>18</w:t>
      </w:r>
      <w:r w:rsidRPr="160B2BBD">
        <w:rPr>
          <w:rFonts w:ascii="Times New Roman" w:hAnsi="Times New Roman"/>
          <w:sz w:val="28"/>
          <w:szCs w:val="28"/>
        </w:rPr>
        <w:t>.</w:t>
      </w:r>
      <w:r w:rsidR="00AE7B77">
        <w:rPr>
          <w:rFonts w:ascii="Times New Roman" w:hAnsi="Times New Roman"/>
          <w:sz w:val="28"/>
          <w:szCs w:val="28"/>
        </w:rPr>
        <w:t xml:space="preserve"> </w:t>
      </w:r>
      <w:r w:rsidR="000B5A76">
        <w:rPr>
          <w:rFonts w:ascii="Times New Roman" w:hAnsi="Times New Roman"/>
          <w:sz w:val="28"/>
          <w:szCs w:val="28"/>
        </w:rPr>
        <w:t>в абзаце пятом пункта 4.3 слово «начальнику» заменить словом «директору»;</w:t>
      </w:r>
    </w:p>
    <w:p w14:paraId="07B98F07" w14:textId="73462EDC" w:rsidR="00CE28CC" w:rsidRDefault="000B5A76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22E41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="006F177E" w:rsidRPr="160B2BBD">
        <w:rPr>
          <w:rFonts w:ascii="Times New Roman" w:hAnsi="Times New Roman"/>
          <w:sz w:val="28"/>
          <w:szCs w:val="28"/>
        </w:rPr>
        <w:t xml:space="preserve"> </w:t>
      </w:r>
      <w:r w:rsidR="00AE1B00">
        <w:rPr>
          <w:rFonts w:ascii="Times New Roman" w:hAnsi="Times New Roman"/>
          <w:sz w:val="28"/>
          <w:szCs w:val="28"/>
        </w:rPr>
        <w:t>пункты 4.4 – 4.6 изложить в следующей редакции:</w:t>
      </w:r>
    </w:p>
    <w:p w14:paraId="14DF75F0" w14:textId="22544960" w:rsidR="00AE1B00" w:rsidRPr="00AE1B00" w:rsidRDefault="00AE1B00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E1B00">
        <w:rPr>
          <w:rFonts w:ascii="Times New Roman" w:hAnsi="Times New Roman"/>
          <w:sz w:val="28"/>
          <w:szCs w:val="28"/>
        </w:rPr>
        <w:t xml:space="preserve">4.4. Специалист Отдела, ответственный за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услуги, </w:t>
      </w:r>
      <w:r w:rsidRPr="00AE1B00">
        <w:rPr>
          <w:rFonts w:ascii="Times New Roman" w:hAnsi="Times New Roman"/>
          <w:sz w:val="28"/>
          <w:szCs w:val="28"/>
        </w:rPr>
        <w:t>несет персональную ответственность за:</w:t>
      </w:r>
    </w:p>
    <w:p w14:paraId="7EABC53E" w14:textId="68814A74" w:rsidR="00E22E41" w:rsidRPr="00701BD8" w:rsidRDefault="008B041D" w:rsidP="00E22E4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- соблюдение сроков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1B00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подготовки и достоверность</w:t>
      </w:r>
      <w:r w:rsidR="00A10FAF">
        <w:rPr>
          <w:rFonts w:ascii="Times New Roman" w:hAnsi="Times New Roman"/>
          <w:sz w:val="28"/>
          <w:szCs w:val="28"/>
        </w:rPr>
        <w:t xml:space="preserve"> </w:t>
      </w:r>
      <w:r w:rsidR="00A10FAF" w:rsidRPr="009C1742">
        <w:rPr>
          <w:rFonts w:ascii="Times New Roman" w:hAnsi="Times New Roman"/>
          <w:sz w:val="28"/>
          <w:szCs w:val="28"/>
        </w:rPr>
        <w:t>подписанно</w:t>
      </w:r>
      <w:r w:rsidR="00A10FAF">
        <w:rPr>
          <w:rFonts w:ascii="Times New Roman" w:hAnsi="Times New Roman"/>
          <w:sz w:val="28"/>
          <w:szCs w:val="28"/>
        </w:rPr>
        <w:t>го</w:t>
      </w:r>
      <w:r w:rsidR="00A10FAF" w:rsidRPr="009C1742">
        <w:rPr>
          <w:rFonts w:ascii="Times New Roman" w:hAnsi="Times New Roman"/>
          <w:sz w:val="28"/>
          <w:szCs w:val="28"/>
        </w:rPr>
        <w:t xml:space="preserve"> со стороны Администрации </w:t>
      </w:r>
      <w:r w:rsidR="00E22E41" w:rsidRPr="00701BD8">
        <w:rPr>
          <w:rFonts w:ascii="Times New Roman" w:hAnsi="Times New Roman"/>
          <w:sz w:val="28"/>
          <w:szCs w:val="28"/>
        </w:rPr>
        <w:t>разрешения на использование земель или земельного участка или сообщения об отказе</w:t>
      </w:r>
      <w:r w:rsidR="00E22E41">
        <w:rPr>
          <w:rFonts w:ascii="Times New Roman" w:hAnsi="Times New Roman"/>
          <w:sz w:val="28"/>
          <w:szCs w:val="28"/>
        </w:rPr>
        <w:t>;</w:t>
      </w:r>
    </w:p>
    <w:p w14:paraId="4312373B" w14:textId="1B19E396" w:rsidR="00E22E41" w:rsidRPr="00701BD8" w:rsidRDefault="008B041D" w:rsidP="00E22E4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 xml:space="preserve">- правильность внесения записи </w:t>
      </w:r>
      <w:proofErr w:type="gramStart"/>
      <w:r w:rsidR="007B39D9" w:rsidRPr="00AE1B00">
        <w:rPr>
          <w:rFonts w:ascii="Times New Roman" w:hAnsi="Times New Roman"/>
          <w:sz w:val="28"/>
          <w:szCs w:val="28"/>
        </w:rPr>
        <w:t>о</w:t>
      </w:r>
      <w:r w:rsidR="000821FF">
        <w:rPr>
          <w:rFonts w:ascii="Times New Roman" w:hAnsi="Times New Roman"/>
          <w:sz w:val="28"/>
          <w:szCs w:val="28"/>
        </w:rPr>
        <w:t xml:space="preserve"> </w:t>
      </w:r>
      <w:r w:rsidR="007B39D9">
        <w:rPr>
          <w:rFonts w:ascii="Times New Roman" w:hAnsi="Times New Roman"/>
          <w:sz w:val="28"/>
          <w:szCs w:val="28"/>
        </w:rPr>
        <w:t>выдаче</w:t>
      </w:r>
      <w:proofErr w:type="gramEnd"/>
      <w:r w:rsidR="00A10FAF">
        <w:rPr>
          <w:rFonts w:ascii="Times New Roman" w:hAnsi="Times New Roman"/>
          <w:sz w:val="28"/>
          <w:szCs w:val="28"/>
        </w:rPr>
        <w:t xml:space="preserve"> подписанного </w:t>
      </w:r>
      <w:r w:rsidR="00A10FAF" w:rsidRPr="009C1742">
        <w:rPr>
          <w:rFonts w:ascii="Times New Roman" w:hAnsi="Times New Roman"/>
          <w:sz w:val="28"/>
          <w:szCs w:val="28"/>
        </w:rPr>
        <w:t xml:space="preserve">со стороны Администрации </w:t>
      </w:r>
      <w:r w:rsidR="00E22E41" w:rsidRPr="00701BD8">
        <w:rPr>
          <w:rFonts w:ascii="Times New Roman" w:hAnsi="Times New Roman"/>
          <w:sz w:val="28"/>
          <w:szCs w:val="28"/>
        </w:rPr>
        <w:t>разрешения на использование земель или земельного участка или сообщения об отказе</w:t>
      </w:r>
      <w:r w:rsidR="00E22E41">
        <w:rPr>
          <w:rFonts w:ascii="Times New Roman" w:hAnsi="Times New Roman"/>
          <w:sz w:val="28"/>
          <w:szCs w:val="28"/>
        </w:rPr>
        <w:t xml:space="preserve"> в АИС;</w:t>
      </w:r>
    </w:p>
    <w:p w14:paraId="53BC413A" w14:textId="7211576C" w:rsidR="00EF7993" w:rsidRPr="00FA6377" w:rsidRDefault="00AE1B00" w:rsidP="00E22E4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lastRenderedPageBreak/>
        <w:t>- соблюдение сроков и порядка выдачи (направлени</w:t>
      </w:r>
      <w:r w:rsidR="00EF7993">
        <w:rPr>
          <w:rFonts w:ascii="Times New Roman" w:hAnsi="Times New Roman"/>
          <w:sz w:val="28"/>
          <w:szCs w:val="28"/>
        </w:rPr>
        <w:t>я</w:t>
      </w:r>
      <w:r w:rsidRPr="00AE1B00">
        <w:rPr>
          <w:rFonts w:ascii="Times New Roman" w:hAnsi="Times New Roman"/>
          <w:sz w:val="28"/>
          <w:szCs w:val="28"/>
        </w:rPr>
        <w:t xml:space="preserve">) </w:t>
      </w:r>
      <w:r w:rsidR="00B367A7" w:rsidRPr="00AE1B00">
        <w:rPr>
          <w:rFonts w:ascii="Times New Roman" w:hAnsi="Times New Roman"/>
          <w:sz w:val="28"/>
          <w:szCs w:val="28"/>
        </w:rPr>
        <w:t>заявителю</w:t>
      </w:r>
      <w:r w:rsidRPr="00AE1B00">
        <w:rPr>
          <w:rFonts w:ascii="Times New Roman" w:hAnsi="Times New Roman"/>
          <w:sz w:val="28"/>
          <w:szCs w:val="28"/>
        </w:rPr>
        <w:t xml:space="preserve"> </w:t>
      </w:r>
      <w:r w:rsidR="00E22E41" w:rsidRPr="00701BD8">
        <w:rPr>
          <w:rFonts w:ascii="Times New Roman" w:hAnsi="Times New Roman"/>
          <w:sz w:val="28"/>
          <w:szCs w:val="28"/>
        </w:rPr>
        <w:t>разрешения на использование земель или земельного участка или сообщения об отказе</w:t>
      </w:r>
      <w:r w:rsidR="00E22E41">
        <w:rPr>
          <w:rFonts w:ascii="Times New Roman" w:hAnsi="Times New Roman"/>
          <w:sz w:val="28"/>
          <w:szCs w:val="28"/>
        </w:rPr>
        <w:t>.</w:t>
      </w:r>
    </w:p>
    <w:p w14:paraId="3053060D" w14:textId="59C466C4" w:rsidR="00A10FAF" w:rsidRDefault="008B041D" w:rsidP="00EF7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B00" w:rsidRPr="00AE1B00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="00A10FAF">
        <w:rPr>
          <w:rFonts w:ascii="Times New Roman" w:hAnsi="Times New Roman"/>
          <w:sz w:val="28"/>
          <w:szCs w:val="28"/>
        </w:rPr>
        <w:t xml:space="preserve">Начальник административного отдела Администрации </w:t>
      </w:r>
      <w:r w:rsidR="00A10FAF" w:rsidRPr="00A10FAF">
        <w:rPr>
          <w:rFonts w:ascii="Times New Roman" w:hAnsi="Times New Roman"/>
          <w:sz w:val="28"/>
          <w:szCs w:val="28"/>
        </w:rPr>
        <w:t>несет персональную ответственность за:</w:t>
      </w:r>
    </w:p>
    <w:p w14:paraId="1E53CF76" w14:textId="758C1AC0" w:rsidR="00E22E41" w:rsidRPr="00701BD8" w:rsidRDefault="00A10FAF" w:rsidP="00E22E4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10FAF">
        <w:t xml:space="preserve"> </w:t>
      </w:r>
      <w:r w:rsidRPr="00A10FAF">
        <w:rPr>
          <w:rFonts w:ascii="Times New Roman" w:hAnsi="Times New Roman"/>
          <w:sz w:val="28"/>
          <w:szCs w:val="28"/>
        </w:rPr>
        <w:t>соблюдение сроков и порядка</w:t>
      </w:r>
      <w:r>
        <w:rPr>
          <w:rFonts w:ascii="Times New Roman" w:hAnsi="Times New Roman"/>
          <w:sz w:val="28"/>
          <w:szCs w:val="28"/>
        </w:rPr>
        <w:t xml:space="preserve"> постановки печати на подписанных </w:t>
      </w:r>
      <w:r w:rsidRPr="009C1742">
        <w:rPr>
          <w:rFonts w:ascii="Times New Roman" w:hAnsi="Times New Roman"/>
          <w:sz w:val="28"/>
          <w:szCs w:val="28"/>
        </w:rPr>
        <w:t>со стороны Администрации</w:t>
      </w:r>
      <w:r>
        <w:rPr>
          <w:rFonts w:ascii="Times New Roman" w:hAnsi="Times New Roman"/>
          <w:sz w:val="28"/>
          <w:szCs w:val="28"/>
        </w:rPr>
        <w:t xml:space="preserve"> экземплярах</w:t>
      </w:r>
      <w:r w:rsidRPr="009C1742">
        <w:rPr>
          <w:rFonts w:ascii="Times New Roman" w:hAnsi="Times New Roman"/>
          <w:sz w:val="28"/>
          <w:szCs w:val="28"/>
        </w:rPr>
        <w:t xml:space="preserve"> </w:t>
      </w:r>
      <w:r w:rsidR="00E22E41" w:rsidRPr="00701BD8">
        <w:rPr>
          <w:rFonts w:ascii="Times New Roman" w:hAnsi="Times New Roman"/>
          <w:sz w:val="28"/>
          <w:szCs w:val="28"/>
        </w:rPr>
        <w:t>разрешения на использование земель или земельного участка</w:t>
      </w:r>
      <w:r w:rsidR="00E22E41">
        <w:rPr>
          <w:rFonts w:ascii="Times New Roman" w:hAnsi="Times New Roman"/>
          <w:sz w:val="28"/>
          <w:szCs w:val="28"/>
        </w:rPr>
        <w:t>.</w:t>
      </w:r>
    </w:p>
    <w:p w14:paraId="4917A474" w14:textId="1AEB2A2B" w:rsidR="00AE1B00" w:rsidRPr="00AE1B00" w:rsidRDefault="00A10FAF" w:rsidP="00A1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F44EC9">
        <w:rPr>
          <w:rFonts w:ascii="Times New Roman" w:hAnsi="Times New Roman"/>
          <w:sz w:val="28"/>
          <w:szCs w:val="28"/>
        </w:rPr>
        <w:t xml:space="preserve"> </w:t>
      </w:r>
      <w:r w:rsidR="00AE1B00" w:rsidRPr="00AE1B00">
        <w:rPr>
          <w:rFonts w:ascii="Times New Roman" w:hAnsi="Times New Roman"/>
          <w:sz w:val="28"/>
          <w:szCs w:val="28"/>
        </w:rPr>
        <w:t xml:space="preserve">Специалист </w:t>
      </w:r>
      <w:r w:rsidR="00AE1B00">
        <w:rPr>
          <w:rFonts w:ascii="Times New Roman" w:hAnsi="Times New Roman"/>
          <w:sz w:val="28"/>
          <w:szCs w:val="28"/>
        </w:rPr>
        <w:t xml:space="preserve">административного отдела </w:t>
      </w:r>
      <w:r w:rsidR="00AE1B00" w:rsidRPr="00AE1B00">
        <w:rPr>
          <w:rFonts w:ascii="Times New Roman" w:hAnsi="Times New Roman"/>
          <w:sz w:val="28"/>
          <w:szCs w:val="28"/>
        </w:rPr>
        <w:t>Администрации, ответственный за регистрацию исходящей корреспонденции, несет персональную ответственность за:</w:t>
      </w:r>
    </w:p>
    <w:p w14:paraId="78BF6AF1" w14:textId="4FBEF337" w:rsidR="00B367A7" w:rsidRDefault="008B041D" w:rsidP="00B367A7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041D">
        <w:rPr>
          <w:rFonts w:ascii="Times New Roman" w:hAnsi="Times New Roman"/>
          <w:sz w:val="28"/>
          <w:szCs w:val="28"/>
        </w:rPr>
        <w:t xml:space="preserve">соблюдение сроков и порядка </w:t>
      </w:r>
      <w:r>
        <w:rPr>
          <w:rFonts w:ascii="Times New Roman" w:hAnsi="Times New Roman"/>
          <w:sz w:val="28"/>
          <w:szCs w:val="28"/>
        </w:rPr>
        <w:t xml:space="preserve">регистрации </w:t>
      </w:r>
      <w:r w:rsidR="00E22E41">
        <w:rPr>
          <w:rFonts w:ascii="Times New Roman" w:hAnsi="Times New Roman"/>
          <w:sz w:val="28"/>
          <w:szCs w:val="28"/>
        </w:rPr>
        <w:t>сообщения</w:t>
      </w:r>
      <w:r w:rsidR="00B367A7">
        <w:rPr>
          <w:rFonts w:ascii="Times New Roman" w:hAnsi="Times New Roman"/>
          <w:sz w:val="28"/>
          <w:szCs w:val="28"/>
        </w:rPr>
        <w:t xml:space="preserve"> об</w:t>
      </w:r>
      <w:r w:rsidR="00E22E41">
        <w:rPr>
          <w:rFonts w:ascii="Times New Roman" w:hAnsi="Times New Roman"/>
          <w:sz w:val="28"/>
          <w:szCs w:val="28"/>
        </w:rPr>
        <w:t xml:space="preserve"> отказе;</w:t>
      </w:r>
    </w:p>
    <w:p w14:paraId="785F5B44" w14:textId="671FADF7" w:rsidR="00E22E41" w:rsidRPr="00FA6377" w:rsidRDefault="00E22E41" w:rsidP="00B367A7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соблюдение сроков и порядка регистрации уведомления </w:t>
      </w:r>
      <w:r w:rsidRPr="00E22E41">
        <w:rPr>
          <w:rFonts w:ascii="Times New Roman" w:hAnsi="Times New Roman"/>
          <w:sz w:val="28"/>
          <w:szCs w:val="28"/>
        </w:rPr>
        <w:t>в адрес федерального органа исполнительной власти, уполномоченного на осуществление государственного земельного надзора, о выдаче разрешения на использование земельного участка</w:t>
      </w:r>
      <w:r>
        <w:rPr>
          <w:rFonts w:ascii="Times New Roman" w:hAnsi="Times New Roman"/>
          <w:sz w:val="28"/>
          <w:szCs w:val="28"/>
        </w:rPr>
        <w:t>.»;</w:t>
      </w:r>
    </w:p>
    <w:p w14:paraId="7F925F3F" w14:textId="5534DC34" w:rsidR="00B367A7" w:rsidRDefault="00B367A7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B2FD8">
        <w:rPr>
          <w:rFonts w:ascii="Times New Roman" w:hAnsi="Times New Roman"/>
          <w:sz w:val="28"/>
          <w:szCs w:val="28"/>
        </w:rPr>
        <w:t>2</w:t>
      </w:r>
      <w:r w:rsidR="00E22E4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в абзаце первом пункта 4.7 слово «Начальник» заменить словом «Директор»;</w:t>
      </w:r>
    </w:p>
    <w:p w14:paraId="2FC907D7" w14:textId="63E4A9B4" w:rsidR="00997752" w:rsidRPr="009C3442" w:rsidRDefault="00997752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0D543F">
        <w:rPr>
          <w:rFonts w:ascii="Times New Roman" w:eastAsia="Times New Roman" w:hAnsi="Times New Roman"/>
          <w:sz w:val="28"/>
          <w:szCs w:val="28"/>
        </w:rPr>
        <w:t>.</w:t>
      </w:r>
      <w:r w:rsidR="006B2FD8">
        <w:rPr>
          <w:rFonts w:ascii="Times New Roman" w:eastAsia="Times New Roman" w:hAnsi="Times New Roman"/>
          <w:sz w:val="28"/>
          <w:szCs w:val="28"/>
        </w:rPr>
        <w:t>2</w:t>
      </w:r>
      <w:r w:rsidR="00E22E41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 в абзаце первом пункта 4.9 слово «начальником» заменить словом «директором»;</w:t>
      </w:r>
    </w:p>
    <w:p w14:paraId="50050346" w14:textId="3B773B37" w:rsidR="00586615" w:rsidRDefault="00997752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77846">
        <w:rPr>
          <w:rFonts w:ascii="Times New Roman" w:hAnsi="Times New Roman"/>
          <w:sz w:val="28"/>
          <w:szCs w:val="28"/>
        </w:rPr>
        <w:t>2</w:t>
      </w:r>
      <w:r w:rsidR="00E22E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F67A44">
        <w:rPr>
          <w:rFonts w:ascii="Times New Roman" w:hAnsi="Times New Roman"/>
          <w:sz w:val="28"/>
          <w:szCs w:val="28"/>
        </w:rPr>
        <w:t>абзац двенадцатый</w:t>
      </w:r>
      <w:r>
        <w:rPr>
          <w:rFonts w:ascii="Times New Roman" w:hAnsi="Times New Roman"/>
          <w:sz w:val="28"/>
          <w:szCs w:val="28"/>
        </w:rPr>
        <w:t xml:space="preserve"> пункта 5.2</w:t>
      </w:r>
      <w:r w:rsidR="00F67A4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EC212E2" w14:textId="1BA360E0" w:rsidR="00F67A44" w:rsidRDefault="00F67A44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7A44">
        <w:rPr>
          <w:rFonts w:ascii="Times New Roman" w:hAnsi="Times New Roman"/>
          <w:sz w:val="28"/>
          <w:szCs w:val="28"/>
        </w:rPr>
        <w:t>В случаях, указанных в подпунктах</w:t>
      </w:r>
      <w:r>
        <w:rPr>
          <w:rFonts w:ascii="Times New Roman" w:hAnsi="Times New Roman"/>
          <w:sz w:val="28"/>
          <w:szCs w:val="28"/>
        </w:rPr>
        <w:t xml:space="preserve">: 1, 5, 7,  9, 10 </w:t>
      </w:r>
      <w:r w:rsidRPr="00F67A44">
        <w:rPr>
          <w:rFonts w:ascii="Times New Roman" w:hAnsi="Times New Roman"/>
          <w:sz w:val="28"/>
          <w:szCs w:val="28"/>
        </w:rPr>
        <w:t>настоящего пункта, досудебное (внесудебное) обжалование заявителем решений и действий (бездействия)  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A44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14:paraId="3639B683" w14:textId="0222EB38" w:rsidR="0007620A" w:rsidRDefault="00FA6377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E22E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EB4F3F">
        <w:rPr>
          <w:rFonts w:ascii="Times New Roman" w:hAnsi="Times New Roman"/>
          <w:sz w:val="28"/>
          <w:szCs w:val="28"/>
        </w:rPr>
        <w:t>приложени</w:t>
      </w:r>
      <w:r w:rsidR="00B77846">
        <w:rPr>
          <w:rFonts w:ascii="Times New Roman" w:hAnsi="Times New Roman"/>
          <w:sz w:val="28"/>
          <w:szCs w:val="28"/>
        </w:rPr>
        <w:t>е</w:t>
      </w:r>
      <w:r w:rsidR="00EB4F3F">
        <w:rPr>
          <w:rFonts w:ascii="Times New Roman" w:hAnsi="Times New Roman"/>
          <w:sz w:val="28"/>
          <w:szCs w:val="28"/>
        </w:rPr>
        <w:t xml:space="preserve"> №</w:t>
      </w:r>
      <w:r w:rsidR="00B0021B">
        <w:rPr>
          <w:rFonts w:ascii="Times New Roman" w:hAnsi="Times New Roman"/>
          <w:sz w:val="28"/>
          <w:szCs w:val="28"/>
        </w:rPr>
        <w:t xml:space="preserve"> </w:t>
      </w:r>
      <w:r w:rsidR="005A2A8B">
        <w:rPr>
          <w:rFonts w:ascii="Times New Roman" w:hAnsi="Times New Roman"/>
          <w:sz w:val="28"/>
          <w:szCs w:val="28"/>
        </w:rPr>
        <w:t>3</w:t>
      </w:r>
      <w:r w:rsidR="00B77846">
        <w:rPr>
          <w:rFonts w:ascii="Times New Roman" w:hAnsi="Times New Roman"/>
          <w:sz w:val="28"/>
          <w:szCs w:val="28"/>
        </w:rPr>
        <w:t xml:space="preserve"> </w:t>
      </w:r>
      <w:r w:rsidR="00EB4F3F">
        <w:rPr>
          <w:rFonts w:ascii="Times New Roman" w:hAnsi="Times New Roman"/>
          <w:sz w:val="28"/>
          <w:szCs w:val="28"/>
        </w:rPr>
        <w:t>административного регламента изложить согласно приложени</w:t>
      </w:r>
      <w:r w:rsidR="00B77846">
        <w:rPr>
          <w:rFonts w:ascii="Times New Roman" w:hAnsi="Times New Roman"/>
          <w:sz w:val="28"/>
          <w:szCs w:val="28"/>
        </w:rPr>
        <w:t xml:space="preserve">ю </w:t>
      </w:r>
      <w:r w:rsidR="00EB4F3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8343C">
        <w:rPr>
          <w:rFonts w:ascii="Times New Roman" w:hAnsi="Times New Roman"/>
          <w:sz w:val="28"/>
          <w:szCs w:val="28"/>
        </w:rPr>
        <w:t xml:space="preserve">1 </w:t>
      </w:r>
      <w:r w:rsidR="00EB4F3F"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09BFB870" w14:textId="60976B01" w:rsidR="005A2A8B" w:rsidRDefault="001E1637" w:rsidP="005A2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134B0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5A2A8B">
        <w:rPr>
          <w:rFonts w:ascii="Times New Roman" w:hAnsi="Times New Roman"/>
          <w:sz w:val="28"/>
          <w:szCs w:val="28"/>
        </w:rPr>
        <w:t>приложение № 4 административного регламента изложить согласно приложению № 2 к настоящему постановлению.</w:t>
      </w:r>
    </w:p>
    <w:p w14:paraId="5ADFEF89" w14:textId="6A4364EC" w:rsidR="001E1637" w:rsidRDefault="00C7433C" w:rsidP="00C74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134B0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1E1637">
        <w:rPr>
          <w:rFonts w:ascii="Times New Roman" w:hAnsi="Times New Roman"/>
          <w:sz w:val="28"/>
          <w:szCs w:val="28"/>
        </w:rPr>
        <w:t xml:space="preserve">дополнить административный регламент приложением № </w:t>
      </w:r>
      <w:r>
        <w:rPr>
          <w:rFonts w:ascii="Times New Roman" w:hAnsi="Times New Roman"/>
          <w:sz w:val="28"/>
          <w:szCs w:val="28"/>
        </w:rPr>
        <w:t>1</w:t>
      </w:r>
      <w:r w:rsidR="00750566">
        <w:rPr>
          <w:rFonts w:ascii="Times New Roman" w:hAnsi="Times New Roman"/>
          <w:sz w:val="28"/>
          <w:szCs w:val="28"/>
        </w:rPr>
        <w:t>2</w:t>
      </w:r>
      <w:r w:rsidR="00134B00">
        <w:rPr>
          <w:rFonts w:ascii="Times New Roman" w:hAnsi="Times New Roman"/>
          <w:sz w:val="28"/>
          <w:szCs w:val="28"/>
        </w:rPr>
        <w:t xml:space="preserve"> </w:t>
      </w:r>
      <w:r w:rsidR="001E1637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="001E163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1E152A54" w14:textId="7C699DA3" w:rsidR="00A523BF" w:rsidRDefault="00A523BF" w:rsidP="00A65B38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10E95FF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</w:t>
      </w:r>
      <w:r w:rsidR="00A65B38">
        <w:rPr>
          <w:rFonts w:ascii="Times New Roman" w:hAnsi="Times New Roman"/>
          <w:sz w:val="28"/>
          <w:szCs w:val="28"/>
        </w:rPr>
        <w:t>, согласно Уставу муниципального образования «Светлогорский городской округ»</w:t>
      </w:r>
      <w:r w:rsidRPr="10E95FFA">
        <w:rPr>
          <w:rFonts w:ascii="Times New Roman" w:hAnsi="Times New Roman"/>
          <w:sz w:val="28"/>
          <w:szCs w:val="28"/>
        </w:rPr>
        <w:t>.</w:t>
      </w:r>
    </w:p>
    <w:p w14:paraId="2D0588C5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485CC682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законную силу после его официального обнародования.</w:t>
      </w:r>
    </w:p>
    <w:p w14:paraId="72A3D3EC" w14:textId="77777777" w:rsidR="006D057D" w:rsidRDefault="006D057D" w:rsidP="00A5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0B940D" w14:textId="77777777" w:rsidR="006D057D" w:rsidRDefault="006D057D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27B00A" w14:textId="77777777" w:rsidR="00456D9B" w:rsidRDefault="00456D9B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6CF989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13FF13B4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DCC79B9" w14:textId="77777777" w:rsidR="006D057D" w:rsidRDefault="006D057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округ»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В.В. Бондаренко</w:t>
      </w:r>
    </w:p>
    <w:p w14:paraId="60061E4C" w14:textId="77777777" w:rsidR="001F73B1" w:rsidRDefault="001F73B1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EAFD9C" w14:textId="77777777" w:rsidR="006D057D" w:rsidRDefault="006D057D" w:rsidP="00D64E8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00C096" w14:textId="77777777" w:rsidR="00A523BF" w:rsidRDefault="00A523BF" w:rsidP="00355B6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E562B3" w14:textId="77777777" w:rsidR="00A523BF" w:rsidRDefault="00A523BF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FF77A99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5486E7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65723A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F81F22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1DB216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2325F6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B82293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E91EBA4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4AC454A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1471A93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BCFCBA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9BBC3B" w14:textId="77777777" w:rsidR="00F8343C" w:rsidRDefault="00F8343C" w:rsidP="00D23AB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1CF3FA" w14:textId="77777777" w:rsidR="00F8343C" w:rsidRDefault="00F8343C" w:rsidP="007103E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1FE1A7" w14:textId="77777777" w:rsidR="005A2A8B" w:rsidRDefault="005A2A8B" w:rsidP="007103E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31307B" w14:textId="77777777" w:rsidR="005A2A8B" w:rsidRDefault="005A2A8B" w:rsidP="007103E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F9F349" w14:textId="77777777" w:rsidR="005A2A8B" w:rsidRDefault="005A2A8B" w:rsidP="007103E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A0D9BD" w14:textId="77777777" w:rsidR="005A2A8B" w:rsidRDefault="005A2A8B" w:rsidP="007103E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7B38E8" w14:textId="77777777" w:rsidR="005A2A8B" w:rsidRDefault="005A2A8B" w:rsidP="007103E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B599CA" w14:textId="77777777" w:rsidR="005A2A8B" w:rsidRDefault="005A2A8B" w:rsidP="007103E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5BF86B" w14:textId="77777777" w:rsidR="005A2A8B" w:rsidRDefault="005A2A8B" w:rsidP="007103E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52175E" w14:textId="77777777" w:rsidR="005A2A8B" w:rsidRDefault="005A2A8B" w:rsidP="007103E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6E6BDE" w14:textId="77777777" w:rsidR="005A2A8B" w:rsidRDefault="005A2A8B" w:rsidP="007103E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D82631" w14:textId="77777777" w:rsidR="005A2A8B" w:rsidRDefault="005A2A8B" w:rsidP="007103E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400B5B" w14:textId="77777777" w:rsidR="005A2A8B" w:rsidRDefault="005A2A8B" w:rsidP="007103E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F1641C" w14:textId="77777777" w:rsidR="005A2A8B" w:rsidRDefault="005A2A8B" w:rsidP="005A2A8B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70ECC5" w14:textId="77777777" w:rsidR="00503ED9" w:rsidRDefault="00503ED9" w:rsidP="005A2A8B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B85FA83" w14:textId="77777777" w:rsidR="00134B00" w:rsidRDefault="00134B00" w:rsidP="005A2A8B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633EC96" w14:textId="77777777" w:rsidR="00134B00" w:rsidRDefault="00134B00" w:rsidP="005A2A8B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A5C619A" w14:textId="77777777" w:rsidR="00134B00" w:rsidRDefault="00134B00" w:rsidP="005A2A8B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C5E19D1" w14:textId="77777777" w:rsidR="00134B00" w:rsidRDefault="00134B00" w:rsidP="005A2A8B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78F2A44" w14:textId="77777777" w:rsidR="00134B00" w:rsidRDefault="00134B00" w:rsidP="005A2A8B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FE444B" w14:textId="77777777" w:rsidR="00134B00" w:rsidRDefault="00134B00" w:rsidP="005A2A8B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FE00FFE" w14:textId="77777777" w:rsidR="00134B00" w:rsidRDefault="00134B00" w:rsidP="00134B0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9A3920" w14:textId="5E7AB4A4" w:rsidR="005A2A8B" w:rsidRDefault="005A2A8B" w:rsidP="005A2A8B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6F8E47E1" w14:textId="77777777" w:rsidR="005A2A8B" w:rsidRDefault="005A2A8B" w:rsidP="005A2A8B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406878FA" w14:textId="77777777" w:rsidR="005A2A8B" w:rsidRDefault="005A2A8B" w:rsidP="005A2A8B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02F5DA94" w14:textId="77777777" w:rsidR="005A2A8B" w:rsidRDefault="005A2A8B" w:rsidP="005A2A8B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51164F7C" w14:textId="0136829D" w:rsidR="005A2A8B" w:rsidRDefault="005A2A8B" w:rsidP="005A2A8B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A655D5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»</w:t>
      </w:r>
      <w:r w:rsidR="00A655D5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2024 №</w:t>
      </w:r>
      <w:r w:rsidR="00A655D5">
        <w:rPr>
          <w:rFonts w:ascii="Times New Roman" w:hAnsi="Times New Roman"/>
          <w:sz w:val="28"/>
          <w:szCs w:val="28"/>
        </w:rPr>
        <w:t>639</w:t>
      </w:r>
    </w:p>
    <w:p w14:paraId="33C7B302" w14:textId="77777777" w:rsidR="005A2A8B" w:rsidRDefault="005A2A8B" w:rsidP="005A2A8B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13F141E1" w14:textId="77777777" w:rsidR="00134B00" w:rsidRDefault="00134B00" w:rsidP="00134B00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14:paraId="29791421" w14:textId="77777777" w:rsidR="00134B00" w:rsidRDefault="00134B00" w:rsidP="00134B00">
      <w:pPr>
        <w:pStyle w:val="ConsPlusNormal0"/>
        <w:jc w:val="right"/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25060317" w14:textId="77777777" w:rsidR="00134B00" w:rsidRDefault="00134B00" w:rsidP="00134B00">
      <w:pPr>
        <w:pStyle w:val="ConsPlusTitle"/>
        <w:jc w:val="center"/>
      </w:pPr>
      <w:bookmarkStart w:id="1" w:name="P752"/>
      <w:bookmarkEnd w:id="1"/>
    </w:p>
    <w:p w14:paraId="72B15FAC" w14:textId="77777777" w:rsidR="00134B00" w:rsidRDefault="00134B00" w:rsidP="00134B00">
      <w:pPr>
        <w:pStyle w:val="ConsPlusTitle"/>
        <w:jc w:val="center"/>
      </w:pPr>
    </w:p>
    <w:p w14:paraId="19B02CEB" w14:textId="77777777" w:rsidR="00134B00" w:rsidRDefault="00134B00" w:rsidP="00134B00">
      <w:pPr>
        <w:pStyle w:val="ConsPlusTitle"/>
        <w:jc w:val="center"/>
      </w:pPr>
    </w:p>
    <w:p w14:paraId="16B7E859" w14:textId="77777777" w:rsidR="00134B00" w:rsidRDefault="00134B00" w:rsidP="00134B0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БЛОК-СХЕМА</w:t>
      </w:r>
    </w:p>
    <w:p w14:paraId="285961EB" w14:textId="77777777" w:rsidR="00134B00" w:rsidRDefault="00134B00" w:rsidP="00134B0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предоставления муниципальной услуги  </w:t>
      </w:r>
    </w:p>
    <w:p w14:paraId="4E89E83D" w14:textId="687D0B54" w:rsidR="00134B00" w:rsidRDefault="00134B00" w:rsidP="00134B00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 выдачи </w:t>
      </w:r>
      <w:r>
        <w:rPr>
          <w:rFonts w:ascii="Times New Roman" w:hAnsi="Times New Roman"/>
          <w:b/>
          <w:sz w:val="24"/>
          <w:szCs w:val="24"/>
        </w:rPr>
        <w:t xml:space="preserve">разрешению на использование земель или земельного участка </w:t>
      </w:r>
    </w:p>
    <w:p w14:paraId="1B9F4208" w14:textId="77777777" w:rsidR="00134B00" w:rsidRDefault="00134B00" w:rsidP="00134B00">
      <w:pPr>
        <w:pStyle w:val="ConsPlusTitle"/>
        <w:jc w:val="center"/>
      </w:pPr>
    </w:p>
    <w:p w14:paraId="47B4E687" w14:textId="77777777" w:rsidR="00134B00" w:rsidRDefault="00134B00" w:rsidP="00134B00">
      <w:pPr>
        <w:pStyle w:val="ConsPlusNormal0"/>
        <w:ind w:firstLine="540"/>
        <w:jc w:val="both"/>
      </w:pPr>
    </w:p>
    <w:p w14:paraId="01FC96AC" w14:textId="7B8796B0" w:rsidR="00134B00" w:rsidRDefault="00134B00" w:rsidP="00134B00">
      <w:pPr>
        <w:pStyle w:val="ConsPlusNormal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031671" wp14:editId="2105EDFC">
                <wp:simplePos x="0" y="0"/>
                <wp:positionH relativeFrom="column">
                  <wp:posOffset>2256790</wp:posOffset>
                </wp:positionH>
                <wp:positionV relativeFrom="paragraph">
                  <wp:posOffset>107950</wp:posOffset>
                </wp:positionV>
                <wp:extent cx="3780790" cy="899795"/>
                <wp:effectExtent l="8890" t="12700" r="10795" b="11430"/>
                <wp:wrapNone/>
                <wp:docPr id="1647712812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111B2" w14:textId="7E93022D" w:rsidR="00134B00" w:rsidRPr="004409D6" w:rsidRDefault="00134B00" w:rsidP="0075056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409D6">
                              <w:rPr>
                                <w:rFonts w:ascii="Times New Roman" w:hAnsi="Times New Roman"/>
                              </w:rPr>
                              <w:t>Рассмотрение запроса начальником Отдела (</w:t>
                            </w:r>
                            <w:r w:rsidR="00750566">
                              <w:rPr>
                                <w:rFonts w:ascii="Times New Roman" w:hAnsi="Times New Roman"/>
                              </w:rPr>
                              <w:t>заместителем директора</w:t>
                            </w:r>
                            <w:r w:rsidRPr="004409D6">
                              <w:rPr>
                                <w:rFonts w:ascii="Times New Roman" w:hAnsi="Times New Roman"/>
                              </w:rPr>
                              <w:t>), назначение ответственного исполнителя и передача запроса ответственному исполнителю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31671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177.7pt;margin-top:8.5pt;width:297.7pt;height:7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" strokeweight=".5pt">
                <v:textbox inset="7.45pt,3.85pt,7.45pt,3.85pt">
                  <w:txbxContent>
                    <w:p w14:paraId="44C111B2" w14:textId="7E93022D" w:rsidR="00134B00" w:rsidRPr="004409D6" w:rsidRDefault="00134B00" w:rsidP="0075056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409D6">
                        <w:rPr>
                          <w:rFonts w:ascii="Times New Roman" w:hAnsi="Times New Roman"/>
                        </w:rPr>
                        <w:t xml:space="preserve">Рассмотрение запроса </w:t>
                      </w:r>
                      <w:r w:rsidRPr="004409D6">
                        <w:rPr>
                          <w:rFonts w:ascii="Times New Roman" w:hAnsi="Times New Roman"/>
                        </w:rPr>
                        <w:t>начальником Отдела</w:t>
                      </w:r>
                      <w:r w:rsidRPr="004409D6">
                        <w:rPr>
                          <w:rFonts w:ascii="Times New Roman" w:hAnsi="Times New Roman"/>
                        </w:rPr>
                        <w:t xml:space="preserve"> (</w:t>
                      </w:r>
                      <w:r w:rsidR="00750566">
                        <w:rPr>
                          <w:rFonts w:ascii="Times New Roman" w:hAnsi="Times New Roman"/>
                        </w:rPr>
                        <w:t>заместителем директора</w:t>
                      </w:r>
                      <w:r w:rsidRPr="004409D6">
                        <w:rPr>
                          <w:rFonts w:ascii="Times New Roman" w:hAnsi="Times New Roman"/>
                        </w:rPr>
                        <w:t>), назначение ответственного исполнителя и передача запроса ответственному исполнителю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780BA61" wp14:editId="7E157501">
                <wp:simplePos x="0" y="0"/>
                <wp:positionH relativeFrom="column">
                  <wp:posOffset>-362585</wp:posOffset>
                </wp:positionH>
                <wp:positionV relativeFrom="paragraph">
                  <wp:posOffset>107950</wp:posOffset>
                </wp:positionV>
                <wp:extent cx="2161540" cy="899795"/>
                <wp:effectExtent l="8890" t="12700" r="10795" b="11430"/>
                <wp:wrapNone/>
                <wp:docPr id="307903246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0B53A" w14:textId="68C77F4B" w:rsidR="00134B00" w:rsidRPr="004409D6" w:rsidRDefault="00134B00" w:rsidP="0075056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409D6">
                              <w:rPr>
                                <w:rFonts w:ascii="Times New Roman" w:hAnsi="Times New Roman"/>
                              </w:rPr>
                              <w:t xml:space="preserve">Прием, регистрация запроса и передача запроса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директору </w:t>
                            </w:r>
                            <w:r w:rsidRPr="004409D6">
                              <w:rPr>
                                <w:rFonts w:ascii="Times New Roman" w:hAnsi="Times New Roman"/>
                              </w:rPr>
                              <w:t>Отдела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="00750566">
                              <w:rPr>
                                <w:rFonts w:ascii="Times New Roman" w:hAnsi="Times New Roman"/>
                              </w:rPr>
                              <w:t>заместителю директора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0BA61" id="Надпись 10" o:spid="_x0000_s1027" type="#_x0000_t202" style="position:absolute;left:0;text-align:left;margin-left:-28.55pt;margin-top:8.5pt;width:170.2pt;height:70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" strokeweight=".5pt">
                <v:textbox inset="7.45pt,3.85pt,7.45pt,3.85pt">
                  <w:txbxContent>
                    <w:p w14:paraId="3DD0B53A" w14:textId="68C77F4B" w:rsidR="00134B00" w:rsidRPr="004409D6" w:rsidRDefault="00134B00" w:rsidP="0075056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409D6">
                        <w:rPr>
                          <w:rFonts w:ascii="Times New Roman" w:hAnsi="Times New Roman"/>
                        </w:rPr>
                        <w:t xml:space="preserve">Прием, регистрация запроса и передача запроса </w:t>
                      </w:r>
                      <w:r>
                        <w:rPr>
                          <w:rFonts w:ascii="Times New Roman" w:hAnsi="Times New Roman"/>
                        </w:rPr>
                        <w:t xml:space="preserve">директору </w:t>
                      </w:r>
                      <w:r w:rsidRPr="004409D6">
                        <w:rPr>
                          <w:rFonts w:ascii="Times New Roman" w:hAnsi="Times New Roman"/>
                        </w:rPr>
                        <w:t>Отдела</w:t>
                      </w:r>
                      <w:r>
                        <w:rPr>
                          <w:rFonts w:ascii="Times New Roman" w:hAnsi="Times New Roman"/>
                        </w:rPr>
                        <w:t xml:space="preserve"> (</w:t>
                      </w:r>
                      <w:r w:rsidR="00750566">
                        <w:rPr>
                          <w:rFonts w:ascii="Times New Roman" w:hAnsi="Times New Roman"/>
                        </w:rPr>
                        <w:t>заместителю директора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22CFEDA" w14:textId="77777777" w:rsidR="00134B00" w:rsidRDefault="00134B00" w:rsidP="00134B00">
      <w:pPr>
        <w:pStyle w:val="ConsPlusNormal0"/>
        <w:ind w:firstLine="540"/>
        <w:jc w:val="both"/>
      </w:pPr>
    </w:p>
    <w:p w14:paraId="2339DE25" w14:textId="032F5C1D" w:rsidR="00134B00" w:rsidRDefault="00134B00" w:rsidP="00134B00">
      <w:pPr>
        <w:pStyle w:val="ConsPlusNormal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AE019" wp14:editId="2DB13AF4">
                <wp:simplePos x="0" y="0"/>
                <wp:positionH relativeFrom="column">
                  <wp:posOffset>1796415</wp:posOffset>
                </wp:positionH>
                <wp:positionV relativeFrom="paragraph">
                  <wp:posOffset>102235</wp:posOffset>
                </wp:positionV>
                <wp:extent cx="470535" cy="4445"/>
                <wp:effectExtent l="5715" t="54610" r="19050" b="55245"/>
                <wp:wrapNone/>
                <wp:docPr id="75136855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" cy="444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413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41.45pt;margin-top:8.05pt;width:37.05pt;height: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" strokeweight=".26mm">
                <v:stroke endarrow="block" joinstyle="miter" endcap="square"/>
              </v:shape>
            </w:pict>
          </mc:Fallback>
        </mc:AlternateContent>
      </w:r>
    </w:p>
    <w:p w14:paraId="7E0BFFF6" w14:textId="77777777" w:rsidR="00134B00" w:rsidRDefault="00134B00" w:rsidP="00134B00">
      <w:pPr>
        <w:pStyle w:val="ConsPlusNormal0"/>
        <w:ind w:firstLine="540"/>
        <w:jc w:val="both"/>
      </w:pPr>
    </w:p>
    <w:p w14:paraId="2D678E5C" w14:textId="77777777" w:rsidR="00134B00" w:rsidRDefault="00134B00" w:rsidP="00134B00">
      <w:pPr>
        <w:pStyle w:val="ConsPlusNormal0"/>
        <w:ind w:firstLine="540"/>
        <w:jc w:val="both"/>
      </w:pPr>
    </w:p>
    <w:p w14:paraId="78CD1AFD" w14:textId="5ECF2E1D" w:rsidR="00134B00" w:rsidRDefault="00134B00" w:rsidP="00134B00">
      <w:pPr>
        <w:pStyle w:val="ConsPlusNormal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3F626" wp14:editId="0D8913F4">
                <wp:simplePos x="0" y="0"/>
                <wp:positionH relativeFrom="column">
                  <wp:posOffset>4110990</wp:posOffset>
                </wp:positionH>
                <wp:positionV relativeFrom="paragraph">
                  <wp:posOffset>153035</wp:posOffset>
                </wp:positionV>
                <wp:extent cx="22860" cy="327025"/>
                <wp:effectExtent l="34290" t="10160" r="57150" b="24765"/>
                <wp:wrapNone/>
                <wp:docPr id="2137065084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32702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87872" id="Прямая со стрелкой 8" o:spid="_x0000_s1026" type="#_x0000_t32" style="position:absolute;margin-left:323.7pt;margin-top:12.05pt;width:1.8pt;height: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" strokeweight=".26mm">
                <v:stroke endarrow="block" joinstyle="miter" endcap="square"/>
              </v:shape>
            </w:pict>
          </mc:Fallback>
        </mc:AlternateContent>
      </w:r>
    </w:p>
    <w:p w14:paraId="6F914542" w14:textId="77777777" w:rsidR="00134B00" w:rsidRDefault="00134B00" w:rsidP="00134B00">
      <w:pPr>
        <w:pStyle w:val="ConsPlusNormal0"/>
        <w:ind w:firstLine="540"/>
        <w:jc w:val="both"/>
      </w:pPr>
    </w:p>
    <w:p w14:paraId="331ADDCD" w14:textId="0634F66F" w:rsidR="00134B00" w:rsidRDefault="00134B00" w:rsidP="00134B00">
      <w:pPr>
        <w:pStyle w:val="ConsPlusNormal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E36EC31" wp14:editId="7667C672">
                <wp:simplePos x="0" y="0"/>
                <wp:positionH relativeFrom="column">
                  <wp:posOffset>-362585</wp:posOffset>
                </wp:positionH>
                <wp:positionV relativeFrom="paragraph">
                  <wp:posOffset>128270</wp:posOffset>
                </wp:positionV>
                <wp:extent cx="6543040" cy="561340"/>
                <wp:effectExtent l="8890" t="13970" r="10795" b="5715"/>
                <wp:wrapNone/>
                <wp:docPr id="11413271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54A90" w14:textId="486B3F54" w:rsidR="00134B00" w:rsidRPr="004409D6" w:rsidRDefault="00134B00" w:rsidP="0075056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409D6">
                              <w:rPr>
                                <w:rFonts w:ascii="Times New Roman" w:hAnsi="Times New Roman"/>
                              </w:rPr>
                              <w:t>Подготовка проекта разрешения на использование земель или земельного участка или сообщения об отказе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6EC31" id="Надпись 7" o:spid="_x0000_s1028" type="#_x0000_t202" style="position:absolute;left:0;text-align:left;margin-left:-28.55pt;margin-top:10.1pt;width:515.2pt;height:44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" strokeweight=".5pt">
                <v:textbox inset="7.45pt,3.85pt,7.45pt,3.85pt">
                  <w:txbxContent>
                    <w:p w14:paraId="0AC54A90" w14:textId="486B3F54" w:rsidR="00134B00" w:rsidRPr="004409D6" w:rsidRDefault="00134B00" w:rsidP="0075056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409D6">
                        <w:rPr>
                          <w:rFonts w:ascii="Times New Roman" w:hAnsi="Times New Roman"/>
                        </w:rPr>
                        <w:t>Подготовка проекта разрешения на использование земель или земельного участка или сообщения об отказе</w:t>
                      </w:r>
                    </w:p>
                  </w:txbxContent>
                </v:textbox>
              </v:shape>
            </w:pict>
          </mc:Fallback>
        </mc:AlternateContent>
      </w:r>
    </w:p>
    <w:p w14:paraId="28BBDFCF" w14:textId="77777777" w:rsidR="00134B00" w:rsidRDefault="00134B00" w:rsidP="00134B00">
      <w:pPr>
        <w:pStyle w:val="ConsPlusNormal0"/>
        <w:ind w:firstLine="540"/>
        <w:jc w:val="both"/>
      </w:pPr>
    </w:p>
    <w:p w14:paraId="4A85D5F9" w14:textId="77777777" w:rsidR="00134B00" w:rsidRDefault="00134B00" w:rsidP="00134B00">
      <w:pPr>
        <w:pStyle w:val="ConsPlusNormal0"/>
        <w:ind w:firstLine="540"/>
        <w:jc w:val="both"/>
      </w:pPr>
    </w:p>
    <w:p w14:paraId="0B6EA021" w14:textId="77777777" w:rsidR="00134B00" w:rsidRDefault="00134B00" w:rsidP="00134B00">
      <w:pPr>
        <w:pStyle w:val="ConsPlusNormal0"/>
        <w:ind w:firstLine="540"/>
        <w:jc w:val="both"/>
      </w:pPr>
    </w:p>
    <w:p w14:paraId="2E01D054" w14:textId="1A623AAE" w:rsidR="00134B00" w:rsidRDefault="00134B00" w:rsidP="00134B00">
      <w:pPr>
        <w:pStyle w:val="ConsPlusNormal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FEC36" wp14:editId="78B38780">
                <wp:simplePos x="0" y="0"/>
                <wp:positionH relativeFrom="column">
                  <wp:posOffset>2596515</wp:posOffset>
                </wp:positionH>
                <wp:positionV relativeFrom="paragraph">
                  <wp:posOffset>5080</wp:posOffset>
                </wp:positionV>
                <wp:extent cx="4445" cy="388620"/>
                <wp:effectExtent l="53340" t="5080" r="56515" b="15875"/>
                <wp:wrapNone/>
                <wp:docPr id="1526755981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8862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91733" id="Прямая со стрелкой 6" o:spid="_x0000_s1026" type="#_x0000_t32" style="position:absolute;margin-left:204.45pt;margin-top:.4pt;width:.35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" strokeweight=".26mm">
                <v:stroke endarrow="block" joinstyle="miter" endcap="square"/>
              </v:shape>
            </w:pict>
          </mc:Fallback>
        </mc:AlternateContent>
      </w:r>
    </w:p>
    <w:p w14:paraId="16A20527" w14:textId="77777777" w:rsidR="00134B00" w:rsidRDefault="00134B00" w:rsidP="00134B00">
      <w:pPr>
        <w:pStyle w:val="ConsPlusNormal0"/>
        <w:ind w:firstLine="540"/>
        <w:jc w:val="both"/>
      </w:pPr>
    </w:p>
    <w:p w14:paraId="60AC6C74" w14:textId="6F0155D3" w:rsidR="00134B00" w:rsidRDefault="00134B00" w:rsidP="00134B00">
      <w:pPr>
        <w:pStyle w:val="ConsPlusNormal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9E5E0B6" wp14:editId="561E99DB">
                <wp:simplePos x="0" y="0"/>
                <wp:positionH relativeFrom="column">
                  <wp:posOffset>-362585</wp:posOffset>
                </wp:positionH>
                <wp:positionV relativeFrom="paragraph">
                  <wp:posOffset>42545</wp:posOffset>
                </wp:positionV>
                <wp:extent cx="6543040" cy="561340"/>
                <wp:effectExtent l="8890" t="13970" r="10795" b="5715"/>
                <wp:wrapNone/>
                <wp:docPr id="1274850071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A3DA5" w14:textId="5569669C" w:rsidR="00134B00" w:rsidRPr="004409D6" w:rsidRDefault="00134B00" w:rsidP="0075056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409D6">
                              <w:rPr>
                                <w:rFonts w:ascii="Times New Roman" w:hAnsi="Times New Roman"/>
                              </w:rPr>
                              <w:t>Подписание и регистрация разрешения на использование земель или земельного участка или сообщения об отказе</w:t>
                            </w:r>
                          </w:p>
                          <w:p w14:paraId="62ABB9C8" w14:textId="77777777" w:rsidR="00134B00" w:rsidRDefault="00134B00" w:rsidP="00134B0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5E0B6" id="Надпись 5" o:spid="_x0000_s1029" type="#_x0000_t202" style="position:absolute;left:0;text-align:left;margin-left:-28.55pt;margin-top:3.35pt;width:515.2pt;height:44.2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" strokeweight=".5pt">
                <v:textbox inset="7.45pt,3.85pt,7.45pt,3.85pt">
                  <w:txbxContent>
                    <w:p w14:paraId="4DCA3DA5" w14:textId="5569669C" w:rsidR="00134B00" w:rsidRPr="004409D6" w:rsidRDefault="00134B00" w:rsidP="0075056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409D6">
                        <w:rPr>
                          <w:rFonts w:ascii="Times New Roman" w:hAnsi="Times New Roman"/>
                        </w:rPr>
                        <w:t>Подписание и регистрация разрешения на использование земель или земельного участка или сообщения об отказе</w:t>
                      </w:r>
                    </w:p>
                    <w:p w14:paraId="62ABB9C8" w14:textId="77777777" w:rsidR="00134B00" w:rsidRDefault="00134B00" w:rsidP="00134B00"/>
                  </w:txbxContent>
                </v:textbox>
              </v:shape>
            </w:pict>
          </mc:Fallback>
        </mc:AlternateContent>
      </w:r>
    </w:p>
    <w:p w14:paraId="51C97C53" w14:textId="77777777" w:rsidR="00134B00" w:rsidRDefault="00134B00" w:rsidP="00134B00">
      <w:pPr>
        <w:pStyle w:val="ConsPlusNormal0"/>
        <w:ind w:firstLine="540"/>
        <w:jc w:val="both"/>
      </w:pPr>
    </w:p>
    <w:p w14:paraId="39B3625B" w14:textId="77777777" w:rsidR="00134B00" w:rsidRDefault="00134B00" w:rsidP="00134B00">
      <w:pPr>
        <w:pStyle w:val="ConsPlusNormal0"/>
        <w:ind w:firstLine="540"/>
        <w:jc w:val="both"/>
      </w:pPr>
    </w:p>
    <w:p w14:paraId="31D10D9C" w14:textId="469F7CEC" w:rsidR="00134B00" w:rsidRDefault="00134B00" w:rsidP="00134B00">
      <w:pPr>
        <w:pStyle w:val="ConsPlusNormal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EA5ACA" wp14:editId="6FEF33B4">
                <wp:simplePos x="0" y="0"/>
                <wp:positionH relativeFrom="column">
                  <wp:posOffset>2596515</wp:posOffset>
                </wp:positionH>
                <wp:positionV relativeFrom="paragraph">
                  <wp:posOffset>89535</wp:posOffset>
                </wp:positionV>
                <wp:extent cx="4445" cy="514350"/>
                <wp:effectExtent l="53340" t="13335" r="56515" b="15240"/>
                <wp:wrapNone/>
                <wp:docPr id="485312707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51435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00F0B" id="Прямая со стрелкой 4" o:spid="_x0000_s1026" type="#_x0000_t32" style="position:absolute;margin-left:204.45pt;margin-top:7.05pt;width:.3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" strokeweight=".26mm">
                <v:stroke endarrow="block" joinstyle="miter" endcap="square"/>
              </v:shape>
            </w:pict>
          </mc:Fallback>
        </mc:AlternateContent>
      </w:r>
    </w:p>
    <w:p w14:paraId="3C03D743" w14:textId="77777777" w:rsidR="00134B00" w:rsidRDefault="00134B00" w:rsidP="00134B00">
      <w:pPr>
        <w:pStyle w:val="ConsPlusNormal0"/>
        <w:ind w:firstLine="540"/>
        <w:jc w:val="both"/>
      </w:pPr>
    </w:p>
    <w:p w14:paraId="7A660B04" w14:textId="77777777" w:rsidR="00134B00" w:rsidRDefault="00134B00" w:rsidP="00134B00">
      <w:pPr>
        <w:pStyle w:val="ConsPlusNormal0"/>
        <w:ind w:firstLine="540"/>
        <w:jc w:val="both"/>
      </w:pPr>
    </w:p>
    <w:p w14:paraId="37C184F3" w14:textId="713C6803" w:rsidR="00134B00" w:rsidRDefault="00134B00" w:rsidP="00134B00">
      <w:pPr>
        <w:pStyle w:val="ConsPlusNormal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3A9EBD3" wp14:editId="7D2AE266">
                <wp:simplePos x="0" y="0"/>
                <wp:positionH relativeFrom="column">
                  <wp:posOffset>-362585</wp:posOffset>
                </wp:positionH>
                <wp:positionV relativeFrom="paragraph">
                  <wp:posOffset>86360</wp:posOffset>
                </wp:positionV>
                <wp:extent cx="6543040" cy="532765"/>
                <wp:effectExtent l="8890" t="10160" r="10795" b="9525"/>
                <wp:wrapNone/>
                <wp:docPr id="636806896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31B80" w14:textId="47925A7E" w:rsidR="00134B00" w:rsidRPr="004409D6" w:rsidRDefault="00134B00" w:rsidP="0075056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409D6">
                              <w:rPr>
                                <w:rFonts w:ascii="Times New Roman" w:hAnsi="Times New Roman"/>
                                <w:bCs/>
                              </w:rPr>
                              <w:t xml:space="preserve">Выдача </w:t>
                            </w:r>
                            <w:r w:rsidRPr="004409D6">
                              <w:rPr>
                                <w:rFonts w:ascii="Times New Roman" w:hAnsi="Times New Roman"/>
                              </w:rPr>
                              <w:t>разрешения на использование земель или земельного участка или сообщения об отказе</w:t>
                            </w:r>
                          </w:p>
                          <w:p w14:paraId="1F42E248" w14:textId="77777777" w:rsidR="00134B00" w:rsidRDefault="00134B00" w:rsidP="00134B0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9EBD3" id="Надпись 3" o:spid="_x0000_s1030" type="#_x0000_t202" style="position:absolute;left:0;text-align:left;margin-left:-28.55pt;margin-top:6.8pt;width:515.2pt;height:41.9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" strokeweight=".5pt">
                <v:textbox inset="7.45pt,3.85pt,7.45pt,3.85pt">
                  <w:txbxContent>
                    <w:p w14:paraId="71031B80" w14:textId="47925A7E" w:rsidR="00134B00" w:rsidRPr="004409D6" w:rsidRDefault="00134B00" w:rsidP="0075056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409D6">
                        <w:rPr>
                          <w:rFonts w:ascii="Times New Roman" w:hAnsi="Times New Roman"/>
                          <w:bCs/>
                        </w:rPr>
                        <w:t xml:space="preserve">Выдача </w:t>
                      </w:r>
                      <w:r w:rsidRPr="004409D6">
                        <w:rPr>
                          <w:rFonts w:ascii="Times New Roman" w:hAnsi="Times New Roman"/>
                        </w:rPr>
                        <w:t>разрешения на использование земель или земельного участка или сообщения об отказе</w:t>
                      </w:r>
                    </w:p>
                    <w:p w14:paraId="1F42E248" w14:textId="77777777" w:rsidR="00134B00" w:rsidRDefault="00134B00" w:rsidP="00134B00"/>
                  </w:txbxContent>
                </v:textbox>
              </v:shape>
            </w:pict>
          </mc:Fallback>
        </mc:AlternateContent>
      </w:r>
    </w:p>
    <w:p w14:paraId="161638B8" w14:textId="77777777" w:rsidR="00134B00" w:rsidRDefault="00134B00" w:rsidP="00134B00">
      <w:pPr>
        <w:pStyle w:val="ConsPlusNormal0"/>
        <w:ind w:firstLine="540"/>
        <w:jc w:val="both"/>
      </w:pPr>
    </w:p>
    <w:p w14:paraId="6D8AA789" w14:textId="77777777" w:rsidR="00134B00" w:rsidRDefault="00134B00" w:rsidP="00134B00">
      <w:pPr>
        <w:pStyle w:val="ConsPlusNormal0"/>
        <w:ind w:firstLine="540"/>
        <w:jc w:val="both"/>
      </w:pPr>
    </w:p>
    <w:p w14:paraId="7B4A118D" w14:textId="5C9A5704" w:rsidR="00134B00" w:rsidRDefault="00134B00" w:rsidP="00134B00">
      <w:pPr>
        <w:pStyle w:val="ConsPlusNormal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C8BB78" wp14:editId="787FDEFC">
                <wp:simplePos x="0" y="0"/>
                <wp:positionH relativeFrom="column">
                  <wp:posOffset>2596515</wp:posOffset>
                </wp:positionH>
                <wp:positionV relativeFrom="paragraph">
                  <wp:posOffset>104775</wp:posOffset>
                </wp:positionV>
                <wp:extent cx="4445" cy="441960"/>
                <wp:effectExtent l="53340" t="9525" r="56515" b="15240"/>
                <wp:wrapNone/>
                <wp:docPr id="68832117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44196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E0D38" id="Прямая со стрелкой 2" o:spid="_x0000_s1026" type="#_x0000_t32" style="position:absolute;margin-left:204.45pt;margin-top:8.25pt;width:.35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" strokeweight=".26mm">
                <v:stroke endarrow="block" joinstyle="miter" endcap="square"/>
              </v:shape>
            </w:pict>
          </mc:Fallback>
        </mc:AlternateContent>
      </w:r>
    </w:p>
    <w:p w14:paraId="639045E2" w14:textId="77777777" w:rsidR="00134B00" w:rsidRDefault="00134B00" w:rsidP="00134B00">
      <w:pPr>
        <w:pStyle w:val="ConsPlusNormal0"/>
        <w:ind w:firstLine="540"/>
        <w:jc w:val="both"/>
      </w:pPr>
    </w:p>
    <w:p w14:paraId="30D5CC17" w14:textId="77777777" w:rsidR="00134B00" w:rsidRDefault="00134B00" w:rsidP="00134B00">
      <w:pPr>
        <w:pStyle w:val="ConsPlusNormal0"/>
        <w:ind w:firstLine="540"/>
        <w:jc w:val="both"/>
      </w:pPr>
    </w:p>
    <w:p w14:paraId="150351CB" w14:textId="173B1C5C" w:rsidR="00134B00" w:rsidRDefault="00134B00" w:rsidP="00134B00">
      <w:pPr>
        <w:pStyle w:val="ConsPlusNormal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7CCBED0" wp14:editId="2E2331D2">
                <wp:simplePos x="0" y="0"/>
                <wp:positionH relativeFrom="column">
                  <wp:posOffset>-362585</wp:posOffset>
                </wp:positionH>
                <wp:positionV relativeFrom="paragraph">
                  <wp:posOffset>24765</wp:posOffset>
                </wp:positionV>
                <wp:extent cx="6543040" cy="532765"/>
                <wp:effectExtent l="8890" t="5715" r="10795" b="13970"/>
                <wp:wrapNone/>
                <wp:docPr id="87450491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FA378" w14:textId="77777777" w:rsidR="00134B00" w:rsidRPr="004409D6" w:rsidRDefault="00134B00" w:rsidP="0075056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409D6">
                              <w:rPr>
                                <w:rFonts w:ascii="Times New Roman" w:hAnsi="Times New Roman"/>
                                <w:bCs/>
                              </w:rPr>
                              <w:t>Направление разрешения на использование земель или земельного участка в федеральный орган исполнительной власти, уполномоченный на осуществление государственного земельного контроля</w:t>
                            </w:r>
                          </w:p>
                          <w:p w14:paraId="7B5F1F16" w14:textId="77777777" w:rsidR="00134B00" w:rsidRDefault="00134B00" w:rsidP="00134B0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CBED0" id="Надпись 1" o:spid="_x0000_s1031" type="#_x0000_t202" style="position:absolute;left:0;text-align:left;margin-left:-28.55pt;margin-top:1.95pt;width:515.2pt;height:41.9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" strokeweight=".5pt">
                <v:textbox inset="7.45pt,3.85pt,7.45pt,3.85pt">
                  <w:txbxContent>
                    <w:p w14:paraId="63EFA378" w14:textId="77777777" w:rsidR="00134B00" w:rsidRPr="004409D6" w:rsidRDefault="00134B00" w:rsidP="0075056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409D6">
                        <w:rPr>
                          <w:rFonts w:ascii="Times New Roman" w:hAnsi="Times New Roman"/>
                          <w:bCs/>
                        </w:rPr>
                        <w:t>Направление разрешения на использование земель или земельного участка в федеральный орган исполнительной власти, уполномоченный на осуществление государственного земельного контроля</w:t>
                      </w:r>
                    </w:p>
                    <w:p w14:paraId="7B5F1F16" w14:textId="77777777" w:rsidR="00134B00" w:rsidRDefault="00134B00" w:rsidP="00134B00"/>
                  </w:txbxContent>
                </v:textbox>
              </v:shape>
            </w:pict>
          </mc:Fallback>
        </mc:AlternateContent>
      </w:r>
    </w:p>
    <w:p w14:paraId="3B659E81" w14:textId="77777777" w:rsidR="00134B00" w:rsidRDefault="00134B00" w:rsidP="00134B00">
      <w:pPr>
        <w:pStyle w:val="ConsPlusNormal0"/>
        <w:ind w:firstLine="540"/>
        <w:jc w:val="both"/>
      </w:pPr>
    </w:p>
    <w:p w14:paraId="447E98D3" w14:textId="77777777" w:rsidR="00134B00" w:rsidRDefault="00134B00" w:rsidP="00134B00">
      <w:pPr>
        <w:pStyle w:val="ConsPlusNormal0"/>
        <w:ind w:firstLine="540"/>
        <w:jc w:val="both"/>
      </w:pPr>
    </w:p>
    <w:p w14:paraId="616D1EFB" w14:textId="77777777" w:rsidR="005A2A8B" w:rsidRDefault="005A2A8B" w:rsidP="005A2A8B">
      <w:pPr>
        <w:pStyle w:val="ConsPlusNormal0"/>
        <w:jc w:val="right"/>
      </w:pPr>
    </w:p>
    <w:p w14:paraId="324A7992" w14:textId="77777777" w:rsidR="005A2A8B" w:rsidRDefault="005A2A8B" w:rsidP="005A2A8B">
      <w:pPr>
        <w:pStyle w:val="ConsPlusNormal0"/>
        <w:jc w:val="right"/>
      </w:pPr>
    </w:p>
    <w:p w14:paraId="08061F89" w14:textId="77777777" w:rsidR="00514369" w:rsidRDefault="00514369" w:rsidP="005A2A8B">
      <w:pPr>
        <w:pStyle w:val="ConsPlusNormal0"/>
        <w:jc w:val="right"/>
      </w:pPr>
    </w:p>
    <w:p w14:paraId="5A848710" w14:textId="77777777" w:rsidR="00514369" w:rsidRDefault="00514369" w:rsidP="005A2A8B">
      <w:pPr>
        <w:pStyle w:val="ConsPlusNormal0"/>
        <w:jc w:val="right"/>
      </w:pPr>
    </w:p>
    <w:p w14:paraId="56B9EF37" w14:textId="77777777" w:rsidR="00514369" w:rsidRDefault="00514369" w:rsidP="005A2A8B">
      <w:pPr>
        <w:pStyle w:val="ConsPlusNormal0"/>
        <w:jc w:val="right"/>
      </w:pPr>
    </w:p>
    <w:p w14:paraId="45FF1A4D" w14:textId="77777777" w:rsidR="00514369" w:rsidRDefault="00514369" w:rsidP="005A2A8B">
      <w:pPr>
        <w:pStyle w:val="ConsPlusNormal0"/>
        <w:jc w:val="right"/>
      </w:pPr>
    </w:p>
    <w:p w14:paraId="41B62F90" w14:textId="77777777" w:rsidR="00514369" w:rsidRDefault="00514369" w:rsidP="005A2A8B">
      <w:pPr>
        <w:pStyle w:val="ConsPlusNormal0"/>
        <w:jc w:val="right"/>
      </w:pPr>
    </w:p>
    <w:p w14:paraId="3B1FA11B" w14:textId="77777777" w:rsidR="00514369" w:rsidRDefault="00514369" w:rsidP="00D14A57">
      <w:pPr>
        <w:pStyle w:val="ConsPlusNormal0"/>
      </w:pPr>
    </w:p>
    <w:p w14:paraId="2845A014" w14:textId="5AE0F3E8" w:rsidR="00C23C44" w:rsidRDefault="00C23C44" w:rsidP="00C23C4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14:paraId="121AD524" w14:textId="77777777" w:rsidR="00C23C44" w:rsidRDefault="00C23C44" w:rsidP="00C23C4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2A6F908F" w14:textId="77777777" w:rsidR="00C23C44" w:rsidRDefault="00C23C44" w:rsidP="00C23C4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1509868F" w14:textId="77777777" w:rsidR="00C23C44" w:rsidRDefault="00C23C44" w:rsidP="00C23C4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1451EDAF" w14:textId="77777777" w:rsidR="00A655D5" w:rsidRDefault="00A655D5" w:rsidP="00A655D5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«19» июня 2024 №639</w:t>
      </w:r>
    </w:p>
    <w:p w14:paraId="6E26AF93" w14:textId="77777777" w:rsidR="005A2A8B" w:rsidRDefault="005A2A8B" w:rsidP="005A2A8B">
      <w:pPr>
        <w:pStyle w:val="ConsPlusNormal0"/>
        <w:jc w:val="right"/>
      </w:pPr>
    </w:p>
    <w:p w14:paraId="66E75B40" w14:textId="77777777" w:rsidR="00D14A57" w:rsidRDefault="00D14A57" w:rsidP="00D14A57">
      <w:pPr>
        <w:pStyle w:val="ConsPlusNormal0"/>
        <w:rPr>
          <w:rFonts w:ascii="Times New Roman" w:hAnsi="Times New Roman"/>
          <w:sz w:val="28"/>
          <w:szCs w:val="28"/>
        </w:rPr>
      </w:pPr>
    </w:p>
    <w:p w14:paraId="54A4A57A" w14:textId="77777777" w:rsidR="00D14A57" w:rsidRPr="00D14A57" w:rsidRDefault="00D14A57" w:rsidP="00D14A57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 w:rsidRPr="00D14A57">
        <w:rPr>
          <w:rFonts w:ascii="Times New Roman" w:hAnsi="Times New Roman"/>
          <w:sz w:val="28"/>
          <w:szCs w:val="28"/>
        </w:rPr>
        <w:t>Приложение № 4</w:t>
      </w:r>
    </w:p>
    <w:p w14:paraId="4B6D237E" w14:textId="77777777" w:rsidR="00D14A57" w:rsidRPr="00D14A57" w:rsidRDefault="00D14A57" w:rsidP="00D14A57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D14A5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34F78160" w14:textId="77777777" w:rsidR="00D14A57" w:rsidRPr="00D14A57" w:rsidRDefault="00D14A57" w:rsidP="00D14A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62B093C" w14:textId="77777777" w:rsidR="00D14A57" w:rsidRPr="00D14A57" w:rsidRDefault="00D14A57" w:rsidP="00D14A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>ПОРЯДОК</w:t>
      </w:r>
    </w:p>
    <w:p w14:paraId="0C0DEF9C" w14:textId="77777777" w:rsidR="00D14A57" w:rsidRPr="00D14A57" w:rsidRDefault="00D14A57" w:rsidP="00D14A57">
      <w:pPr>
        <w:pStyle w:val="ConsPlusTitle"/>
        <w:jc w:val="center"/>
        <w:rPr>
          <w:rFonts w:ascii="Times New Roman" w:hAnsi="Times New Roman" w:cs="Times New Roman"/>
        </w:rPr>
      </w:pPr>
      <w:r w:rsidRPr="00D14A57">
        <w:rPr>
          <w:rFonts w:ascii="Times New Roman" w:hAnsi="Times New Roman" w:cs="Times New Roman"/>
          <w:sz w:val="24"/>
          <w:szCs w:val="24"/>
        </w:rPr>
        <w:t xml:space="preserve">прохождения документов по </w:t>
      </w:r>
      <w:r w:rsidRPr="00D14A57">
        <w:rPr>
          <w:rFonts w:ascii="Times New Roman" w:hAnsi="Times New Roman" w:cs="Times New Roman"/>
        </w:rPr>
        <w:t xml:space="preserve">предоставлению муниципальной услуги </w:t>
      </w:r>
    </w:p>
    <w:p w14:paraId="0DADD89D" w14:textId="77777777" w:rsidR="00D14A57" w:rsidRPr="00D14A57" w:rsidRDefault="00D14A57" w:rsidP="00D14A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4A57">
        <w:rPr>
          <w:rFonts w:ascii="Times New Roman" w:hAnsi="Times New Roman"/>
        </w:rPr>
        <w:t xml:space="preserve"> </w:t>
      </w:r>
      <w:r w:rsidRPr="00D14A57">
        <w:rPr>
          <w:rFonts w:ascii="Times New Roman" w:hAnsi="Times New Roman"/>
          <w:b/>
          <w:color w:val="000000"/>
          <w:sz w:val="24"/>
          <w:szCs w:val="24"/>
        </w:rPr>
        <w:t xml:space="preserve">по выдачи </w:t>
      </w:r>
      <w:r w:rsidRPr="00D14A57">
        <w:rPr>
          <w:rFonts w:ascii="Times New Roman" w:hAnsi="Times New Roman"/>
          <w:b/>
          <w:sz w:val="24"/>
          <w:szCs w:val="24"/>
        </w:rPr>
        <w:t xml:space="preserve">разрешению на использование земель или земельного участка </w:t>
      </w:r>
    </w:p>
    <w:p w14:paraId="615BC790" w14:textId="77777777" w:rsidR="00D14A57" w:rsidRPr="00D14A57" w:rsidRDefault="00D14A57" w:rsidP="00D14A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>(технологическая карта)</w:t>
      </w:r>
    </w:p>
    <w:tbl>
      <w:tblPr>
        <w:tblW w:w="9568" w:type="dxa"/>
        <w:tblInd w:w="-6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3844"/>
        <w:gridCol w:w="2976"/>
        <w:gridCol w:w="2122"/>
        <w:gridCol w:w="25"/>
      </w:tblGrid>
      <w:tr w:rsidR="00D14A57" w:rsidRPr="00D14A57" w14:paraId="66A1DCFD" w14:textId="77777777" w:rsidTr="00D14A57">
        <w:trPr>
          <w:gridAfter w:val="1"/>
          <w:wAfter w:w="25" w:type="dxa"/>
          <w:trHeight w:val="24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03D8EC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A5A801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2B1923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702756" w14:textId="77777777" w:rsidR="00D14A57" w:rsidRPr="00D14A57" w:rsidRDefault="00D14A57" w:rsidP="00D85E45">
            <w:pPr>
              <w:pStyle w:val="ConsPlusNonformat"/>
              <w:jc w:val="center"/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D14A57" w:rsidRPr="00D14A57" w14:paraId="7FD68E4A" w14:textId="77777777" w:rsidTr="00D14A57">
        <w:trPr>
          <w:gridAfter w:val="1"/>
          <w:wAfter w:w="25" w:type="dxa"/>
          <w:trHeight w:val="240"/>
        </w:trPr>
        <w:tc>
          <w:tcPr>
            <w:tcW w:w="6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A7D270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410E8B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D7CE01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06B83B" w14:textId="77777777" w:rsidR="00D14A57" w:rsidRPr="00D14A57" w:rsidRDefault="00D14A57" w:rsidP="00D85E45">
            <w:pPr>
              <w:pStyle w:val="ConsPlusNonformat"/>
              <w:jc w:val="center"/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4A57" w:rsidRPr="00D14A57" w14:paraId="66850E0E" w14:textId="77777777" w:rsidTr="00D14A57">
        <w:trPr>
          <w:gridAfter w:val="1"/>
          <w:wAfter w:w="25" w:type="dxa"/>
          <w:trHeight w:val="240"/>
        </w:trPr>
        <w:tc>
          <w:tcPr>
            <w:tcW w:w="6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1DAB6F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46B996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Прием и регистрация</w:t>
            </w:r>
          </w:p>
          <w:p w14:paraId="3A4A776D" w14:textId="282754B9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 xml:space="preserve">запроса и передача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у Отдела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заместителю директора</w:t>
            </w: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D45275" w14:textId="2B33B230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МФЦ,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</w:p>
          <w:p w14:paraId="4D6C45BE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BC71CC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2 рабочих</w:t>
            </w:r>
          </w:p>
          <w:p w14:paraId="51668EE7" w14:textId="77777777" w:rsidR="00D14A57" w:rsidRPr="00D14A57" w:rsidRDefault="00D14A57" w:rsidP="00D85E45">
            <w:pPr>
              <w:pStyle w:val="ConsPlusNonformat"/>
              <w:jc w:val="center"/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</w:tr>
      <w:tr w:rsidR="00D14A57" w:rsidRPr="00D14A57" w14:paraId="7157E002" w14:textId="77777777" w:rsidTr="00D14A57">
        <w:trPr>
          <w:gridAfter w:val="1"/>
          <w:wAfter w:w="25" w:type="dxa"/>
          <w:trHeight w:val="1508"/>
        </w:trPr>
        <w:tc>
          <w:tcPr>
            <w:tcW w:w="6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791CA2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9D5133" w14:textId="7D80EDB0" w:rsidR="00D14A57" w:rsidRPr="00D14A57" w:rsidRDefault="00D14A57" w:rsidP="00D1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57">
              <w:rPr>
                <w:rFonts w:ascii="Times New Roman" w:hAnsi="Times New Roman"/>
                <w:sz w:val="24"/>
                <w:szCs w:val="24"/>
              </w:rPr>
              <w:t xml:space="preserve">Рассмотрение запроса </w:t>
            </w:r>
            <w:r>
              <w:rPr>
                <w:rFonts w:ascii="Times New Roman" w:hAnsi="Times New Roman"/>
                <w:sz w:val="24"/>
                <w:szCs w:val="24"/>
              </w:rPr>
              <w:t>директором</w:t>
            </w:r>
            <w:r w:rsidRPr="00D14A57">
              <w:rPr>
                <w:rFonts w:ascii="Times New Roman" w:hAnsi="Times New Roman"/>
                <w:sz w:val="24"/>
                <w:szCs w:val="24"/>
              </w:rPr>
              <w:t xml:space="preserve"> Отдела (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заместителю директора</w:t>
            </w:r>
            <w:r w:rsidRPr="00D14A57">
              <w:rPr>
                <w:rFonts w:ascii="Times New Roman" w:hAnsi="Times New Roman"/>
                <w:sz w:val="24"/>
                <w:szCs w:val="24"/>
              </w:rPr>
              <w:t>), назначение ответственного исполнителя и передача запрос ответственному исполнителю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E6054B" w14:textId="77777777" w:rsid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</w:p>
          <w:p w14:paraId="3F40F58F" w14:textId="2E9A016C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19353C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1 рабочий</w:t>
            </w:r>
          </w:p>
          <w:p w14:paraId="741C00CE" w14:textId="77777777" w:rsidR="00D14A57" w:rsidRPr="00D14A57" w:rsidRDefault="00D14A57" w:rsidP="00D85E45">
            <w:pPr>
              <w:pStyle w:val="ConsPlusNonformat"/>
              <w:jc w:val="center"/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D14A57" w:rsidRPr="00D14A57" w14:paraId="6C4F8EAF" w14:textId="77777777" w:rsidTr="00D14A57">
        <w:trPr>
          <w:gridAfter w:val="1"/>
          <w:wAfter w:w="25" w:type="dxa"/>
          <w:trHeight w:val="993"/>
        </w:trPr>
        <w:tc>
          <w:tcPr>
            <w:tcW w:w="6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39B29F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45594E" w14:textId="6D0DB6B2" w:rsidR="00D14A57" w:rsidRPr="00D14A57" w:rsidRDefault="00D14A57" w:rsidP="00D1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57">
              <w:rPr>
                <w:rFonts w:ascii="Times New Roman" w:hAnsi="Times New Roman"/>
                <w:sz w:val="24"/>
                <w:szCs w:val="24"/>
              </w:rPr>
              <w:t>Подготовка проекта разрешения на использование земель или земельного участка или сообщения об отказе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7FC58D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14:paraId="52C4E53D" w14:textId="1828B7F4" w:rsidR="00D14A57" w:rsidRPr="00D14A57" w:rsidRDefault="00D14A57" w:rsidP="00D14A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2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9B3BBC" w14:textId="27E09224" w:rsidR="00D14A57" w:rsidRPr="00D14A57" w:rsidRDefault="00D14A57" w:rsidP="00D85E45">
            <w:pPr>
              <w:pStyle w:val="ConsPlusNonformat"/>
              <w:jc w:val="center"/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D14A57" w:rsidRPr="00D14A57" w14:paraId="08EEF0D1" w14:textId="77777777" w:rsidTr="00D14A57">
        <w:trPr>
          <w:gridAfter w:val="1"/>
          <w:wAfter w:w="25" w:type="dxa"/>
          <w:trHeight w:val="240"/>
        </w:trPr>
        <w:tc>
          <w:tcPr>
            <w:tcW w:w="6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21C549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9A6926" w14:textId="77777777" w:rsidR="00D14A57" w:rsidRPr="00D14A57" w:rsidRDefault="00D14A57" w:rsidP="00D85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57">
              <w:rPr>
                <w:rFonts w:ascii="Times New Roman" w:hAnsi="Times New Roman"/>
                <w:sz w:val="24"/>
                <w:szCs w:val="24"/>
              </w:rPr>
              <w:t>Подписание и регистрация разрешения на использование земель или земельного участка или сообщения об отказе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C0924D" w14:textId="52A0BB59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 xml:space="preserve"> Отдела,</w:t>
            </w:r>
          </w:p>
          <w:p w14:paraId="45B94FFE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административного отдела Администрации</w:t>
            </w:r>
          </w:p>
        </w:tc>
        <w:tc>
          <w:tcPr>
            <w:tcW w:w="21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13E9534" w14:textId="61A60117" w:rsidR="00D14A57" w:rsidRPr="00D14A57" w:rsidRDefault="00D14A57" w:rsidP="00D85E45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</w:tr>
      <w:tr w:rsidR="00D14A57" w:rsidRPr="00D14A57" w14:paraId="26B6520B" w14:textId="77777777" w:rsidTr="00D1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93E64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B7291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 или сообщения об отказе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728A1" w14:textId="7026F92E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МФЦ,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D2CF1" w14:textId="614D7BA9" w:rsidR="00D14A57" w:rsidRPr="00D14A57" w:rsidRDefault="00D14A57" w:rsidP="00D85E45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CA1D006" w14:textId="77777777" w:rsidR="00D14A57" w:rsidRPr="00D14A57" w:rsidRDefault="00D14A57" w:rsidP="00D85E45">
            <w:pPr>
              <w:snapToGrid w:val="0"/>
            </w:pPr>
          </w:p>
        </w:tc>
      </w:tr>
      <w:tr w:rsidR="00D14A57" w:rsidRPr="00D14A57" w14:paraId="03BD85BE" w14:textId="77777777" w:rsidTr="00D1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3DFF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53CD9" w14:textId="77777777" w:rsidR="00D14A57" w:rsidRPr="00D14A57" w:rsidRDefault="00D14A57" w:rsidP="00D14A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57">
              <w:rPr>
                <w:rFonts w:ascii="Times New Roman" w:hAnsi="Times New Roman"/>
                <w:bCs/>
                <w:sz w:val="24"/>
                <w:szCs w:val="24"/>
              </w:rPr>
              <w:t>Направление разрешения на использование земель или земельного участка в федеральный орган исполнительной власти, уполномоченный на осуществление государственного земельного контроля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292D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</w:p>
          <w:p w14:paraId="43745CBE" w14:textId="77777777" w:rsidR="00D14A57" w:rsidRP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74EEA" w14:textId="77777777" w:rsidR="00D14A57" w:rsidRDefault="00D14A57" w:rsidP="00D85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календарных </w:t>
            </w:r>
          </w:p>
          <w:p w14:paraId="6216C41B" w14:textId="4226AB52" w:rsidR="00D14A57" w:rsidRPr="00D14A57" w:rsidRDefault="00D14A57" w:rsidP="00D85E45">
            <w:pPr>
              <w:pStyle w:val="ConsPlusNonformat"/>
              <w:jc w:val="center"/>
            </w:pPr>
            <w:r w:rsidRPr="00D14A57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E6E2CE8" w14:textId="77777777" w:rsidR="00D14A57" w:rsidRPr="00D14A57" w:rsidRDefault="00D14A57" w:rsidP="00D85E45">
            <w:pPr>
              <w:snapToGrid w:val="0"/>
            </w:pPr>
          </w:p>
        </w:tc>
      </w:tr>
    </w:tbl>
    <w:p w14:paraId="18C08C1D" w14:textId="77777777" w:rsidR="00D14A57" w:rsidRPr="00D14A57" w:rsidRDefault="00D14A57" w:rsidP="00D14A57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9802F4C" w14:textId="54A67C39" w:rsidR="00D14A57" w:rsidRPr="00750566" w:rsidRDefault="00D14A57" w:rsidP="00750566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D14A57">
        <w:rPr>
          <w:rFonts w:ascii="Times New Roman" w:hAnsi="Times New Roman"/>
          <w:sz w:val="24"/>
          <w:szCs w:val="24"/>
        </w:rPr>
        <w:t xml:space="preserve">Всего: не более </w:t>
      </w:r>
      <w:r>
        <w:rPr>
          <w:rFonts w:ascii="Times New Roman" w:hAnsi="Times New Roman"/>
          <w:sz w:val="24"/>
          <w:szCs w:val="24"/>
        </w:rPr>
        <w:t>21 календарного дня.</w:t>
      </w:r>
    </w:p>
    <w:p w14:paraId="04DFD24D" w14:textId="0F921D01" w:rsidR="009D26D4" w:rsidRDefault="009D26D4" w:rsidP="009D26D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14:paraId="199387D3" w14:textId="77777777" w:rsidR="009D26D4" w:rsidRDefault="009D26D4" w:rsidP="009D26D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4BCE77CD" w14:textId="77777777" w:rsidR="009D26D4" w:rsidRDefault="009D26D4" w:rsidP="009D26D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AD6DE9F" w14:textId="77777777" w:rsidR="009D26D4" w:rsidRDefault="009D26D4" w:rsidP="009D26D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26180394" w14:textId="77777777" w:rsidR="00A655D5" w:rsidRDefault="00A655D5" w:rsidP="00A655D5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«19» июня 2024 №639</w:t>
      </w:r>
    </w:p>
    <w:p w14:paraId="5DE71364" w14:textId="77777777" w:rsidR="009D26D4" w:rsidRDefault="009D26D4" w:rsidP="00F8343C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1368D30E" w14:textId="1B8C7742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2" w:name="P795"/>
      <w:bookmarkEnd w:id="2"/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C7433C">
        <w:rPr>
          <w:rFonts w:ascii="Times New Roman" w:hAnsi="Times New Roman"/>
          <w:sz w:val="28"/>
          <w:szCs w:val="28"/>
        </w:rPr>
        <w:t>1</w:t>
      </w:r>
      <w:r w:rsidR="00750566">
        <w:rPr>
          <w:rFonts w:ascii="Times New Roman" w:hAnsi="Times New Roman"/>
          <w:sz w:val="28"/>
          <w:szCs w:val="28"/>
        </w:rPr>
        <w:t>2</w:t>
      </w:r>
    </w:p>
    <w:p w14:paraId="37758745" w14:textId="77777777" w:rsidR="00355B67" w:rsidRDefault="00355B67" w:rsidP="00355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</w:t>
      </w:r>
      <w:r w:rsidRPr="006861C6">
        <w:rPr>
          <w:rFonts w:ascii="Times New Roman" w:hAnsi="Times New Roman"/>
          <w:sz w:val="26"/>
          <w:szCs w:val="26"/>
        </w:rPr>
        <w:t>регламенту</w:t>
      </w:r>
    </w:p>
    <w:p w14:paraId="4AD47126" w14:textId="5AF1BE97" w:rsidR="00355B67" w:rsidRP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355B67">
        <w:rPr>
          <w:rFonts w:ascii="Times New Roman" w:hAnsi="Times New Roman" w:cs="Times New Roman"/>
          <w:i/>
          <w:iCs/>
          <w:sz w:val="26"/>
          <w:szCs w:val="26"/>
        </w:rPr>
        <w:t>Примерная форма</w:t>
      </w:r>
    </w:p>
    <w:p w14:paraId="60B361E2" w14:textId="77777777" w:rsid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</w:p>
    <w:p w14:paraId="5DCC9E90" w14:textId="0729912F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 xml:space="preserve">Главе администрации муниципального образования «Светлогорский городской округ», </w:t>
      </w:r>
    </w:p>
    <w:p w14:paraId="0DEBE517" w14:textId="77777777" w:rsidR="00355B67" w:rsidRPr="0092614D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861C6">
        <w:rPr>
          <w:rFonts w:ascii="Times New Roman" w:hAnsi="Times New Roman" w:cs="Times New Roman"/>
          <w:sz w:val="26"/>
          <w:szCs w:val="26"/>
        </w:rPr>
        <w:t xml:space="preserve">от </w:t>
      </w:r>
      <w:r w:rsidRPr="0092614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2DC0509D" w14:textId="77777777" w:rsidR="00355B67" w:rsidRPr="003C2871" w:rsidRDefault="00355B67" w:rsidP="00355B67">
      <w:pPr>
        <w:pStyle w:val="ConsPlusNonformat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Ф.И.О. гражданина (наименование юридического лица),</w:t>
      </w:r>
    </w:p>
    <w:p w14:paraId="45E165C9" w14:textId="77777777" w:rsidR="00355B67" w:rsidRPr="006861C6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730AA62F" w14:textId="77777777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7A9654ED" w14:textId="77777777" w:rsidR="00355B67" w:rsidRPr="003C2871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место жительства гражданина (место нахождения юридического лица),</w:t>
      </w:r>
    </w:p>
    <w:p w14:paraId="7445120A" w14:textId="77777777" w:rsidR="00355B67" w:rsidRPr="006861C6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18D1F2E9" w14:textId="77777777" w:rsidR="00355B67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контактный телефон</w:t>
      </w:r>
    </w:p>
    <w:p w14:paraId="49609010" w14:textId="77777777" w:rsidR="00355B67" w:rsidRPr="00754B7F" w:rsidRDefault="00355B67" w:rsidP="00355B67">
      <w:pPr>
        <w:shd w:val="clear" w:color="auto" w:fill="FFFFFF"/>
        <w:tabs>
          <w:tab w:val="left" w:pos="4260"/>
        </w:tabs>
        <w:rPr>
          <w:rFonts w:ascii="Times New Roman" w:hAnsi="Times New Roman"/>
          <w:b/>
          <w:bCs/>
          <w:color w:val="2C2D2E"/>
          <w:sz w:val="28"/>
          <w:szCs w:val="28"/>
        </w:rPr>
      </w:pPr>
    </w:p>
    <w:p w14:paraId="1883913A" w14:textId="77777777" w:rsidR="00355B67" w:rsidRPr="00754B7F" w:rsidRDefault="00355B67" w:rsidP="00355B67">
      <w:pPr>
        <w:shd w:val="clear" w:color="auto" w:fill="FFFFFF" w:themeFill="background1"/>
        <w:spacing w:after="0"/>
        <w:jc w:val="center"/>
        <w:rPr>
          <w:rFonts w:ascii="Times New Roman" w:hAnsi="Times New Roman"/>
          <w:color w:val="2C2D2E"/>
          <w:sz w:val="24"/>
          <w:szCs w:val="24"/>
        </w:rPr>
      </w:pPr>
      <w:r w:rsidRPr="10E95FFA">
        <w:rPr>
          <w:rFonts w:ascii="Times New Roman" w:hAnsi="Times New Roman"/>
          <w:b/>
          <w:bCs/>
          <w:color w:val="2C2D2E"/>
          <w:sz w:val="24"/>
          <w:szCs w:val="24"/>
        </w:rPr>
        <w:t>Заявление</w:t>
      </w:r>
    </w:p>
    <w:p w14:paraId="0A6728A1" w14:textId="77777777" w:rsidR="00355B67" w:rsidRPr="00754B7F" w:rsidRDefault="00355B67" w:rsidP="00355B67">
      <w:pPr>
        <w:shd w:val="clear" w:color="auto" w:fill="FFFFFF"/>
        <w:jc w:val="center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b/>
          <w:bCs/>
          <w:color w:val="2C2D2E"/>
          <w:sz w:val="24"/>
          <w:szCs w:val="24"/>
        </w:rPr>
        <w:t>о выдаче дубликата результата предоставления муниципальной услуги</w:t>
      </w:r>
    </w:p>
    <w:p w14:paraId="328E51B3" w14:textId="77777777" w:rsidR="00355B67" w:rsidRPr="00754B7F" w:rsidRDefault="00355B67" w:rsidP="00355B67">
      <w:pPr>
        <w:shd w:val="clear" w:color="auto" w:fill="FFFFFF"/>
        <w:ind w:firstLine="540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color w:val="2C2D2E"/>
          <w:sz w:val="24"/>
          <w:szCs w:val="24"/>
        </w:rPr>
        <w:t> </w:t>
      </w:r>
    </w:p>
    <w:p w14:paraId="18E1161F" w14:textId="77777777" w:rsidR="00355B67" w:rsidRPr="00754B7F" w:rsidRDefault="00355B67" w:rsidP="00355B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sz w:val="24"/>
          <w:szCs w:val="24"/>
        </w:rPr>
        <w:t xml:space="preserve">Прошу </w:t>
      </w:r>
      <w:r w:rsidRPr="00754B7F">
        <w:rPr>
          <w:rFonts w:ascii="Times New Roman" w:hAnsi="Times New Roman"/>
          <w:color w:val="2C2D2E"/>
          <w:sz w:val="24"/>
          <w:szCs w:val="24"/>
        </w:rPr>
        <w:t>выдать дубликат результата предоставления муниципальной услуги _____________________________________________________________________________</w:t>
      </w:r>
    </w:p>
    <w:p w14:paraId="0E1A71CA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754B7F">
        <w:rPr>
          <w:rFonts w:ascii="Times New Roman" w:hAnsi="Times New Roman" w:cs="Times New Roman"/>
          <w:color w:val="2C2D2E"/>
          <w:sz w:val="24"/>
          <w:szCs w:val="24"/>
        </w:rPr>
        <w:t>_____________________________________________________________________________</w:t>
      </w:r>
    </w:p>
    <w:p w14:paraId="278C13A6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4"/>
        <w:gridCol w:w="302"/>
        <w:gridCol w:w="1474"/>
        <w:gridCol w:w="336"/>
        <w:gridCol w:w="2891"/>
      </w:tblGrid>
      <w:tr w:rsidR="00355B67" w:rsidRPr="00754B7F" w14:paraId="1F787727" w14:textId="77777777" w:rsidTr="003D38C8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A82CC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</w:tcPr>
          <w:p w14:paraId="30D8AE7E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ADE3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4D1B6734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3087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5B67" w:rsidRPr="00754B7F" w14:paraId="2EFE3603" w14:textId="77777777" w:rsidTr="003D38C8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7FD64D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(должность - для заявителя - юридического лица;</w:t>
            </w:r>
          </w:p>
          <w:p w14:paraId="224D3E9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Ф.И.О. - для заявителя – физического лица или представителя заявителя)</w:t>
            </w:r>
          </w:p>
        </w:tc>
        <w:tc>
          <w:tcPr>
            <w:tcW w:w="302" w:type="dxa"/>
          </w:tcPr>
          <w:p w14:paraId="0866C8A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2C5F1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6" w:type="dxa"/>
          </w:tcPr>
          <w:p w14:paraId="43481C6A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76F76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355B67" w:rsidRPr="00754B7F" w14:paraId="79492BB0" w14:textId="77777777" w:rsidTr="003D38C8">
        <w:tc>
          <w:tcPr>
            <w:tcW w:w="3974" w:type="dxa"/>
            <w:vAlign w:val="bottom"/>
            <w:hideMark/>
          </w:tcPr>
          <w:p w14:paraId="696AD3C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4B461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302" w:type="dxa"/>
          </w:tcPr>
          <w:p w14:paraId="5CCCE78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14:paraId="3BDAF39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59BFE7FB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hideMark/>
          </w:tcPr>
          <w:p w14:paraId="32337940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BF69C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14:paraId="7DF0CA62" w14:textId="53D642C7" w:rsidR="00747360" w:rsidRDefault="00747360" w:rsidP="00355B67"/>
    <w:sectPr w:rsidR="00747360">
      <w:pgSz w:w="11906" w:h="16838"/>
      <w:pgMar w:top="1240" w:right="850" w:bottom="993" w:left="1560" w:header="530" w:footer="2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7E4F5A" w14:textId="77777777" w:rsidR="00C725B5" w:rsidRDefault="00C725B5" w:rsidP="006D057D">
      <w:pPr>
        <w:spacing w:after="0" w:line="240" w:lineRule="auto"/>
      </w:pPr>
      <w:r>
        <w:separator/>
      </w:r>
    </w:p>
  </w:endnote>
  <w:endnote w:type="continuationSeparator" w:id="0">
    <w:p w14:paraId="66A3C60E" w14:textId="77777777" w:rsidR="00C725B5" w:rsidRDefault="00C725B5" w:rsidP="006D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6C1844" w14:textId="77777777" w:rsidR="00C725B5" w:rsidRDefault="00C725B5" w:rsidP="006D057D">
      <w:pPr>
        <w:spacing w:after="0" w:line="240" w:lineRule="auto"/>
      </w:pPr>
      <w:r>
        <w:separator/>
      </w:r>
    </w:p>
  </w:footnote>
  <w:footnote w:type="continuationSeparator" w:id="0">
    <w:p w14:paraId="3C2E022A" w14:textId="77777777" w:rsidR="00C725B5" w:rsidRDefault="00C725B5" w:rsidP="006D057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lang w:val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en-U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lang w:val="en-U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en-U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auto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auto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auto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auto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auto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auto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auto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auto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auto"/>
        <w:lang w:val="en-U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13C34C27"/>
    <w:multiLevelType w:val="multilevel"/>
    <w:tmpl w:val="6B8443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315E243A"/>
    <w:multiLevelType w:val="hybridMultilevel"/>
    <w:tmpl w:val="F0A2135A"/>
    <w:lvl w:ilvl="0" w:tplc="31341B7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F151CA9"/>
    <w:multiLevelType w:val="hybridMultilevel"/>
    <w:tmpl w:val="A05C86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90C70EF"/>
    <w:multiLevelType w:val="hybridMultilevel"/>
    <w:tmpl w:val="C78AA3D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037CAB"/>
    <w:multiLevelType w:val="multilevel"/>
    <w:tmpl w:val="DD9E7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 w16cid:durableId="1271624644">
    <w:abstractNumId w:val="0"/>
  </w:num>
  <w:num w:numId="2" w16cid:durableId="2113432631">
    <w:abstractNumId w:val="1"/>
  </w:num>
  <w:num w:numId="3" w16cid:durableId="1350328722">
    <w:abstractNumId w:val="2"/>
  </w:num>
  <w:num w:numId="4" w16cid:durableId="1574580725">
    <w:abstractNumId w:val="3"/>
  </w:num>
  <w:num w:numId="5" w16cid:durableId="1379622323">
    <w:abstractNumId w:val="4"/>
  </w:num>
  <w:num w:numId="6" w16cid:durableId="1714839917">
    <w:abstractNumId w:val="5"/>
  </w:num>
  <w:num w:numId="7" w16cid:durableId="1669672965">
    <w:abstractNumId w:val="6"/>
  </w:num>
  <w:num w:numId="8" w16cid:durableId="1991247860">
    <w:abstractNumId w:val="7"/>
  </w:num>
  <w:num w:numId="9" w16cid:durableId="1502772552">
    <w:abstractNumId w:val="8"/>
  </w:num>
  <w:num w:numId="10" w16cid:durableId="105738472">
    <w:abstractNumId w:val="9"/>
  </w:num>
  <w:num w:numId="11" w16cid:durableId="885289959">
    <w:abstractNumId w:val="10"/>
  </w:num>
  <w:num w:numId="12" w16cid:durableId="997801477">
    <w:abstractNumId w:val="11"/>
  </w:num>
  <w:num w:numId="13" w16cid:durableId="340931020">
    <w:abstractNumId w:val="12"/>
  </w:num>
  <w:num w:numId="14" w16cid:durableId="239600847">
    <w:abstractNumId w:val="14"/>
  </w:num>
  <w:num w:numId="15" w16cid:durableId="631902868">
    <w:abstractNumId w:val="16"/>
  </w:num>
  <w:num w:numId="16" w16cid:durableId="1502811488">
    <w:abstractNumId w:val="15"/>
  </w:num>
  <w:num w:numId="17" w16cid:durableId="949819913">
    <w:abstractNumId w:val="13"/>
  </w:num>
  <w:num w:numId="18" w16cid:durableId="31256835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EB"/>
    <w:rsid w:val="00014743"/>
    <w:rsid w:val="00017C52"/>
    <w:rsid w:val="000238FA"/>
    <w:rsid w:val="00024379"/>
    <w:rsid w:val="000276D7"/>
    <w:rsid w:val="00030DA1"/>
    <w:rsid w:val="00035C4B"/>
    <w:rsid w:val="00037186"/>
    <w:rsid w:val="000441D0"/>
    <w:rsid w:val="00071F93"/>
    <w:rsid w:val="0007620A"/>
    <w:rsid w:val="00076DC6"/>
    <w:rsid w:val="00076F6F"/>
    <w:rsid w:val="00081075"/>
    <w:rsid w:val="000821FF"/>
    <w:rsid w:val="00086F17"/>
    <w:rsid w:val="00093174"/>
    <w:rsid w:val="00094869"/>
    <w:rsid w:val="00097DC7"/>
    <w:rsid w:val="000A58AF"/>
    <w:rsid w:val="000A7EEF"/>
    <w:rsid w:val="000B281B"/>
    <w:rsid w:val="000B5A76"/>
    <w:rsid w:val="000C2060"/>
    <w:rsid w:val="000C2B01"/>
    <w:rsid w:val="000D06A8"/>
    <w:rsid w:val="000D543F"/>
    <w:rsid w:val="000E6166"/>
    <w:rsid w:val="000F325B"/>
    <w:rsid w:val="00102676"/>
    <w:rsid w:val="00103E29"/>
    <w:rsid w:val="00105A62"/>
    <w:rsid w:val="00112E2B"/>
    <w:rsid w:val="00112E96"/>
    <w:rsid w:val="00115341"/>
    <w:rsid w:val="00121718"/>
    <w:rsid w:val="00126739"/>
    <w:rsid w:val="00131453"/>
    <w:rsid w:val="00134B00"/>
    <w:rsid w:val="00140024"/>
    <w:rsid w:val="00140FC9"/>
    <w:rsid w:val="0016315B"/>
    <w:rsid w:val="0016516E"/>
    <w:rsid w:val="001701E3"/>
    <w:rsid w:val="00182640"/>
    <w:rsid w:val="00182D94"/>
    <w:rsid w:val="00183B58"/>
    <w:rsid w:val="00184AF0"/>
    <w:rsid w:val="001855BC"/>
    <w:rsid w:val="00196815"/>
    <w:rsid w:val="001A34D8"/>
    <w:rsid w:val="001A3883"/>
    <w:rsid w:val="001B1976"/>
    <w:rsid w:val="001B56C8"/>
    <w:rsid w:val="001C7D97"/>
    <w:rsid w:val="001D0967"/>
    <w:rsid w:val="001D1671"/>
    <w:rsid w:val="001D2F5F"/>
    <w:rsid w:val="001D3203"/>
    <w:rsid w:val="001D646B"/>
    <w:rsid w:val="001D7046"/>
    <w:rsid w:val="001E0ADB"/>
    <w:rsid w:val="001E1637"/>
    <w:rsid w:val="001E26C1"/>
    <w:rsid w:val="001E2E32"/>
    <w:rsid w:val="001E7EE5"/>
    <w:rsid w:val="001F19A2"/>
    <w:rsid w:val="001F2B4F"/>
    <w:rsid w:val="001F4F71"/>
    <w:rsid w:val="001F55E2"/>
    <w:rsid w:val="001F5B8D"/>
    <w:rsid w:val="001F73B1"/>
    <w:rsid w:val="00203B91"/>
    <w:rsid w:val="00204DF3"/>
    <w:rsid w:val="00207A9B"/>
    <w:rsid w:val="0021568C"/>
    <w:rsid w:val="00215DB6"/>
    <w:rsid w:val="0022035B"/>
    <w:rsid w:val="00220FBA"/>
    <w:rsid w:val="002227F2"/>
    <w:rsid w:val="002339A2"/>
    <w:rsid w:val="0024293D"/>
    <w:rsid w:val="00243504"/>
    <w:rsid w:val="002506E3"/>
    <w:rsid w:val="00250A04"/>
    <w:rsid w:val="00254A4B"/>
    <w:rsid w:val="00257C13"/>
    <w:rsid w:val="00270A69"/>
    <w:rsid w:val="00281C0C"/>
    <w:rsid w:val="00283561"/>
    <w:rsid w:val="0029300C"/>
    <w:rsid w:val="002A3501"/>
    <w:rsid w:val="002A3938"/>
    <w:rsid w:val="002B75CD"/>
    <w:rsid w:val="002C06DB"/>
    <w:rsid w:val="002C2502"/>
    <w:rsid w:val="002C44DC"/>
    <w:rsid w:val="002C614F"/>
    <w:rsid w:val="002D075F"/>
    <w:rsid w:val="002D1CE2"/>
    <w:rsid w:val="002D3DFA"/>
    <w:rsid w:val="002D6635"/>
    <w:rsid w:val="002D7EA2"/>
    <w:rsid w:val="002E7A4C"/>
    <w:rsid w:val="002F31A1"/>
    <w:rsid w:val="00305F78"/>
    <w:rsid w:val="00310198"/>
    <w:rsid w:val="003117BE"/>
    <w:rsid w:val="00317D33"/>
    <w:rsid w:val="00323882"/>
    <w:rsid w:val="00326631"/>
    <w:rsid w:val="00341D40"/>
    <w:rsid w:val="00346E91"/>
    <w:rsid w:val="00352186"/>
    <w:rsid w:val="00354AFF"/>
    <w:rsid w:val="00355008"/>
    <w:rsid w:val="00355B67"/>
    <w:rsid w:val="00361D38"/>
    <w:rsid w:val="00361D3F"/>
    <w:rsid w:val="00376658"/>
    <w:rsid w:val="00380D5C"/>
    <w:rsid w:val="00387140"/>
    <w:rsid w:val="00387E1F"/>
    <w:rsid w:val="00396F0F"/>
    <w:rsid w:val="00397E67"/>
    <w:rsid w:val="003A457C"/>
    <w:rsid w:val="003A55B3"/>
    <w:rsid w:val="003A6511"/>
    <w:rsid w:val="003A6A97"/>
    <w:rsid w:val="003B000A"/>
    <w:rsid w:val="003B3172"/>
    <w:rsid w:val="003C1CB0"/>
    <w:rsid w:val="003C39C8"/>
    <w:rsid w:val="003D4CB6"/>
    <w:rsid w:val="003D5CEB"/>
    <w:rsid w:val="003E0522"/>
    <w:rsid w:val="003E1389"/>
    <w:rsid w:val="003E2C92"/>
    <w:rsid w:val="003E6D76"/>
    <w:rsid w:val="00400CF7"/>
    <w:rsid w:val="00411513"/>
    <w:rsid w:val="00415B4C"/>
    <w:rsid w:val="00417440"/>
    <w:rsid w:val="00417A02"/>
    <w:rsid w:val="004372E8"/>
    <w:rsid w:val="00446449"/>
    <w:rsid w:val="00451770"/>
    <w:rsid w:val="00456D9B"/>
    <w:rsid w:val="00470415"/>
    <w:rsid w:val="00474980"/>
    <w:rsid w:val="0047673B"/>
    <w:rsid w:val="0049088A"/>
    <w:rsid w:val="004A7E42"/>
    <w:rsid w:val="004B0532"/>
    <w:rsid w:val="004B1DA8"/>
    <w:rsid w:val="004B483E"/>
    <w:rsid w:val="004B5D38"/>
    <w:rsid w:val="004C3E1B"/>
    <w:rsid w:val="004C4603"/>
    <w:rsid w:val="004C6D77"/>
    <w:rsid w:val="004D36A0"/>
    <w:rsid w:val="004F548B"/>
    <w:rsid w:val="00503ED9"/>
    <w:rsid w:val="0050718D"/>
    <w:rsid w:val="005104DB"/>
    <w:rsid w:val="00514369"/>
    <w:rsid w:val="00523EAD"/>
    <w:rsid w:val="00531669"/>
    <w:rsid w:val="00544A35"/>
    <w:rsid w:val="00553E30"/>
    <w:rsid w:val="00562F38"/>
    <w:rsid w:val="005637CB"/>
    <w:rsid w:val="00566AA5"/>
    <w:rsid w:val="005703DC"/>
    <w:rsid w:val="005712F4"/>
    <w:rsid w:val="00571362"/>
    <w:rsid w:val="005734C5"/>
    <w:rsid w:val="00583830"/>
    <w:rsid w:val="00586108"/>
    <w:rsid w:val="00586615"/>
    <w:rsid w:val="00595F4B"/>
    <w:rsid w:val="005A126C"/>
    <w:rsid w:val="005A2A8B"/>
    <w:rsid w:val="005A5995"/>
    <w:rsid w:val="005B0793"/>
    <w:rsid w:val="005B32FF"/>
    <w:rsid w:val="005B6197"/>
    <w:rsid w:val="005B7E09"/>
    <w:rsid w:val="005C24D6"/>
    <w:rsid w:val="005C3DE9"/>
    <w:rsid w:val="005C4170"/>
    <w:rsid w:val="005C5CA4"/>
    <w:rsid w:val="005D3257"/>
    <w:rsid w:val="005D563A"/>
    <w:rsid w:val="005D5BCF"/>
    <w:rsid w:val="005D632B"/>
    <w:rsid w:val="005E1BFB"/>
    <w:rsid w:val="005E5A33"/>
    <w:rsid w:val="005F2230"/>
    <w:rsid w:val="00600EEF"/>
    <w:rsid w:val="00604A33"/>
    <w:rsid w:val="006056D6"/>
    <w:rsid w:val="0061725F"/>
    <w:rsid w:val="00625465"/>
    <w:rsid w:val="00633255"/>
    <w:rsid w:val="00642061"/>
    <w:rsid w:val="006506E8"/>
    <w:rsid w:val="0066785C"/>
    <w:rsid w:val="00676934"/>
    <w:rsid w:val="0068395C"/>
    <w:rsid w:val="00683AAC"/>
    <w:rsid w:val="00694194"/>
    <w:rsid w:val="006B2FD8"/>
    <w:rsid w:val="006B7B73"/>
    <w:rsid w:val="006C0E9B"/>
    <w:rsid w:val="006C1CA7"/>
    <w:rsid w:val="006C28F2"/>
    <w:rsid w:val="006C4DE8"/>
    <w:rsid w:val="006D057D"/>
    <w:rsid w:val="006D12A3"/>
    <w:rsid w:val="006D2FA6"/>
    <w:rsid w:val="006D464E"/>
    <w:rsid w:val="006E25CA"/>
    <w:rsid w:val="006E72E7"/>
    <w:rsid w:val="006F177E"/>
    <w:rsid w:val="00701BD8"/>
    <w:rsid w:val="00704C9F"/>
    <w:rsid w:val="007103E1"/>
    <w:rsid w:val="0071194D"/>
    <w:rsid w:val="00721381"/>
    <w:rsid w:val="00732B30"/>
    <w:rsid w:val="00733D09"/>
    <w:rsid w:val="00747360"/>
    <w:rsid w:val="00750566"/>
    <w:rsid w:val="007758A4"/>
    <w:rsid w:val="00783D52"/>
    <w:rsid w:val="00794BEA"/>
    <w:rsid w:val="00797500"/>
    <w:rsid w:val="007B39D9"/>
    <w:rsid w:val="007B51D7"/>
    <w:rsid w:val="007C43FD"/>
    <w:rsid w:val="007C551F"/>
    <w:rsid w:val="007C7F0E"/>
    <w:rsid w:val="007CF7A6"/>
    <w:rsid w:val="007D3719"/>
    <w:rsid w:val="007E35DB"/>
    <w:rsid w:val="007F4CA4"/>
    <w:rsid w:val="00800BAF"/>
    <w:rsid w:val="008224C3"/>
    <w:rsid w:val="00844CE2"/>
    <w:rsid w:val="008608E5"/>
    <w:rsid w:val="0086433D"/>
    <w:rsid w:val="00873EC8"/>
    <w:rsid w:val="0087542C"/>
    <w:rsid w:val="008769D1"/>
    <w:rsid w:val="00880A03"/>
    <w:rsid w:val="00880DB6"/>
    <w:rsid w:val="00885C9D"/>
    <w:rsid w:val="0088649E"/>
    <w:rsid w:val="0088778E"/>
    <w:rsid w:val="008B041D"/>
    <w:rsid w:val="008B5E9A"/>
    <w:rsid w:val="008D667D"/>
    <w:rsid w:val="008E2CD3"/>
    <w:rsid w:val="008E2D7C"/>
    <w:rsid w:val="008E5093"/>
    <w:rsid w:val="008E52F5"/>
    <w:rsid w:val="008E7509"/>
    <w:rsid w:val="008F66BA"/>
    <w:rsid w:val="009016DC"/>
    <w:rsid w:val="00903660"/>
    <w:rsid w:val="00905F71"/>
    <w:rsid w:val="0092491B"/>
    <w:rsid w:val="009456DF"/>
    <w:rsid w:val="009506B7"/>
    <w:rsid w:val="0095215F"/>
    <w:rsid w:val="0095392E"/>
    <w:rsid w:val="009662B2"/>
    <w:rsid w:val="0097400D"/>
    <w:rsid w:val="00985418"/>
    <w:rsid w:val="00995357"/>
    <w:rsid w:val="00996903"/>
    <w:rsid w:val="00997422"/>
    <w:rsid w:val="00997752"/>
    <w:rsid w:val="009A08D1"/>
    <w:rsid w:val="009A2B12"/>
    <w:rsid w:val="009A6DCE"/>
    <w:rsid w:val="009B0DBC"/>
    <w:rsid w:val="009C5D06"/>
    <w:rsid w:val="009C6651"/>
    <w:rsid w:val="009D26D4"/>
    <w:rsid w:val="009D34C5"/>
    <w:rsid w:val="009E0555"/>
    <w:rsid w:val="009E19F3"/>
    <w:rsid w:val="009E3405"/>
    <w:rsid w:val="009E73AE"/>
    <w:rsid w:val="009E7583"/>
    <w:rsid w:val="00A05AA3"/>
    <w:rsid w:val="00A10FAF"/>
    <w:rsid w:val="00A23D4B"/>
    <w:rsid w:val="00A26C46"/>
    <w:rsid w:val="00A3632B"/>
    <w:rsid w:val="00A511AD"/>
    <w:rsid w:val="00A523BF"/>
    <w:rsid w:val="00A6396D"/>
    <w:rsid w:val="00A655D5"/>
    <w:rsid w:val="00A65B38"/>
    <w:rsid w:val="00A70702"/>
    <w:rsid w:val="00A70F42"/>
    <w:rsid w:val="00A81214"/>
    <w:rsid w:val="00A8152E"/>
    <w:rsid w:val="00A818E3"/>
    <w:rsid w:val="00A83707"/>
    <w:rsid w:val="00AA1F78"/>
    <w:rsid w:val="00AA2BBE"/>
    <w:rsid w:val="00AA6ACD"/>
    <w:rsid w:val="00AB142E"/>
    <w:rsid w:val="00AB159E"/>
    <w:rsid w:val="00AB1A8D"/>
    <w:rsid w:val="00AC21E5"/>
    <w:rsid w:val="00AC443D"/>
    <w:rsid w:val="00AD097B"/>
    <w:rsid w:val="00AE1B00"/>
    <w:rsid w:val="00AE60B4"/>
    <w:rsid w:val="00AE711F"/>
    <w:rsid w:val="00AE7392"/>
    <w:rsid w:val="00AE7B77"/>
    <w:rsid w:val="00AF3546"/>
    <w:rsid w:val="00AF38E5"/>
    <w:rsid w:val="00B0021B"/>
    <w:rsid w:val="00B02AF8"/>
    <w:rsid w:val="00B02AFD"/>
    <w:rsid w:val="00B02E43"/>
    <w:rsid w:val="00B06CAD"/>
    <w:rsid w:val="00B153F5"/>
    <w:rsid w:val="00B16CA5"/>
    <w:rsid w:val="00B171E8"/>
    <w:rsid w:val="00B252CE"/>
    <w:rsid w:val="00B27E63"/>
    <w:rsid w:val="00B33058"/>
    <w:rsid w:val="00B367A7"/>
    <w:rsid w:val="00B40A76"/>
    <w:rsid w:val="00B40C5A"/>
    <w:rsid w:val="00B41DF2"/>
    <w:rsid w:val="00B60216"/>
    <w:rsid w:val="00B612BC"/>
    <w:rsid w:val="00B66F5D"/>
    <w:rsid w:val="00B67AF8"/>
    <w:rsid w:val="00B77846"/>
    <w:rsid w:val="00B808E0"/>
    <w:rsid w:val="00B85724"/>
    <w:rsid w:val="00B874F9"/>
    <w:rsid w:val="00B911F5"/>
    <w:rsid w:val="00BA0A5E"/>
    <w:rsid w:val="00BA12E0"/>
    <w:rsid w:val="00BA7501"/>
    <w:rsid w:val="00BB2D80"/>
    <w:rsid w:val="00BD2596"/>
    <w:rsid w:val="00BE238B"/>
    <w:rsid w:val="00BE4917"/>
    <w:rsid w:val="00BE687E"/>
    <w:rsid w:val="00BE7BDF"/>
    <w:rsid w:val="00C034E9"/>
    <w:rsid w:val="00C04C40"/>
    <w:rsid w:val="00C06482"/>
    <w:rsid w:val="00C06570"/>
    <w:rsid w:val="00C10442"/>
    <w:rsid w:val="00C13185"/>
    <w:rsid w:val="00C23C44"/>
    <w:rsid w:val="00C3618B"/>
    <w:rsid w:val="00C4094B"/>
    <w:rsid w:val="00C469E7"/>
    <w:rsid w:val="00C47A0A"/>
    <w:rsid w:val="00C47A8E"/>
    <w:rsid w:val="00C55EBB"/>
    <w:rsid w:val="00C62A71"/>
    <w:rsid w:val="00C640D6"/>
    <w:rsid w:val="00C66DFB"/>
    <w:rsid w:val="00C713F3"/>
    <w:rsid w:val="00C725B5"/>
    <w:rsid w:val="00C739B5"/>
    <w:rsid w:val="00C7433C"/>
    <w:rsid w:val="00C8134E"/>
    <w:rsid w:val="00C830D9"/>
    <w:rsid w:val="00C83E2B"/>
    <w:rsid w:val="00C8654F"/>
    <w:rsid w:val="00C96719"/>
    <w:rsid w:val="00CA4313"/>
    <w:rsid w:val="00CA76C6"/>
    <w:rsid w:val="00CA783D"/>
    <w:rsid w:val="00CC41B9"/>
    <w:rsid w:val="00CC561A"/>
    <w:rsid w:val="00CC5DEC"/>
    <w:rsid w:val="00CD0D3C"/>
    <w:rsid w:val="00CD0DBC"/>
    <w:rsid w:val="00CD3957"/>
    <w:rsid w:val="00CE1C36"/>
    <w:rsid w:val="00CE28CC"/>
    <w:rsid w:val="00CE33B2"/>
    <w:rsid w:val="00CE721F"/>
    <w:rsid w:val="00CF24B1"/>
    <w:rsid w:val="00CF26F6"/>
    <w:rsid w:val="00D07A65"/>
    <w:rsid w:val="00D1028C"/>
    <w:rsid w:val="00D14A57"/>
    <w:rsid w:val="00D23AB2"/>
    <w:rsid w:val="00D2629E"/>
    <w:rsid w:val="00D2679E"/>
    <w:rsid w:val="00D426BE"/>
    <w:rsid w:val="00D458A2"/>
    <w:rsid w:val="00D4613F"/>
    <w:rsid w:val="00D4697A"/>
    <w:rsid w:val="00D567AB"/>
    <w:rsid w:val="00D64E8D"/>
    <w:rsid w:val="00D66CDF"/>
    <w:rsid w:val="00D66F04"/>
    <w:rsid w:val="00D729B0"/>
    <w:rsid w:val="00D762CF"/>
    <w:rsid w:val="00D84A95"/>
    <w:rsid w:val="00D85605"/>
    <w:rsid w:val="00D9091A"/>
    <w:rsid w:val="00D933AE"/>
    <w:rsid w:val="00D95623"/>
    <w:rsid w:val="00D95D90"/>
    <w:rsid w:val="00D97E7E"/>
    <w:rsid w:val="00DC45A1"/>
    <w:rsid w:val="00DD79A6"/>
    <w:rsid w:val="00DE61BD"/>
    <w:rsid w:val="00DF74A7"/>
    <w:rsid w:val="00E0460C"/>
    <w:rsid w:val="00E06642"/>
    <w:rsid w:val="00E1509A"/>
    <w:rsid w:val="00E22E41"/>
    <w:rsid w:val="00E32EDC"/>
    <w:rsid w:val="00E436B0"/>
    <w:rsid w:val="00E437FF"/>
    <w:rsid w:val="00E53C12"/>
    <w:rsid w:val="00E76979"/>
    <w:rsid w:val="00E87CD0"/>
    <w:rsid w:val="00E939AC"/>
    <w:rsid w:val="00E93E7F"/>
    <w:rsid w:val="00E966B2"/>
    <w:rsid w:val="00EA6274"/>
    <w:rsid w:val="00EB14AD"/>
    <w:rsid w:val="00EB4F3F"/>
    <w:rsid w:val="00EC6AC0"/>
    <w:rsid w:val="00EC6FCD"/>
    <w:rsid w:val="00EC7D27"/>
    <w:rsid w:val="00ED1E26"/>
    <w:rsid w:val="00EE634A"/>
    <w:rsid w:val="00EE7F3C"/>
    <w:rsid w:val="00EF1237"/>
    <w:rsid w:val="00EF7993"/>
    <w:rsid w:val="00F00EFD"/>
    <w:rsid w:val="00F02D06"/>
    <w:rsid w:val="00F02FD7"/>
    <w:rsid w:val="00F11669"/>
    <w:rsid w:val="00F24F02"/>
    <w:rsid w:val="00F27ED4"/>
    <w:rsid w:val="00F3597B"/>
    <w:rsid w:val="00F44421"/>
    <w:rsid w:val="00F44EC9"/>
    <w:rsid w:val="00F44F99"/>
    <w:rsid w:val="00F47EFC"/>
    <w:rsid w:val="00F54A38"/>
    <w:rsid w:val="00F67A44"/>
    <w:rsid w:val="00F71461"/>
    <w:rsid w:val="00F714F0"/>
    <w:rsid w:val="00F8343C"/>
    <w:rsid w:val="00F85042"/>
    <w:rsid w:val="00F9702B"/>
    <w:rsid w:val="00FA1BE2"/>
    <w:rsid w:val="00FA532D"/>
    <w:rsid w:val="00FA6377"/>
    <w:rsid w:val="00FB35D6"/>
    <w:rsid w:val="00FD33A1"/>
    <w:rsid w:val="00FD59A2"/>
    <w:rsid w:val="00FE2289"/>
    <w:rsid w:val="00FE2CCD"/>
    <w:rsid w:val="00FF4F31"/>
    <w:rsid w:val="018B8928"/>
    <w:rsid w:val="01EFA3E9"/>
    <w:rsid w:val="02CA7EB7"/>
    <w:rsid w:val="0356FC4F"/>
    <w:rsid w:val="03590C34"/>
    <w:rsid w:val="037E2B3B"/>
    <w:rsid w:val="03A3055A"/>
    <w:rsid w:val="03F6C49F"/>
    <w:rsid w:val="04BE36B8"/>
    <w:rsid w:val="05699E25"/>
    <w:rsid w:val="05919D21"/>
    <w:rsid w:val="05C2C448"/>
    <w:rsid w:val="05CA8A90"/>
    <w:rsid w:val="07F5B8EA"/>
    <w:rsid w:val="0906E185"/>
    <w:rsid w:val="0937A23F"/>
    <w:rsid w:val="094DFB06"/>
    <w:rsid w:val="0B01080C"/>
    <w:rsid w:val="0B46305F"/>
    <w:rsid w:val="0B620E34"/>
    <w:rsid w:val="0B6D8195"/>
    <w:rsid w:val="0BBD1722"/>
    <w:rsid w:val="0C6399F9"/>
    <w:rsid w:val="0C7C59D8"/>
    <w:rsid w:val="0C8B2BAC"/>
    <w:rsid w:val="0C9CCCCA"/>
    <w:rsid w:val="0CC5A13F"/>
    <w:rsid w:val="0CCB9602"/>
    <w:rsid w:val="0D634DF5"/>
    <w:rsid w:val="0DA470E5"/>
    <w:rsid w:val="0EA52257"/>
    <w:rsid w:val="0F42E655"/>
    <w:rsid w:val="10104722"/>
    <w:rsid w:val="1075DDEF"/>
    <w:rsid w:val="116C1A3E"/>
    <w:rsid w:val="118176E6"/>
    <w:rsid w:val="121D96BB"/>
    <w:rsid w:val="12B5B42A"/>
    <w:rsid w:val="12F81E17"/>
    <w:rsid w:val="1339E64C"/>
    <w:rsid w:val="1347E7E4"/>
    <w:rsid w:val="13A7EEDC"/>
    <w:rsid w:val="13B6C325"/>
    <w:rsid w:val="13CB4C32"/>
    <w:rsid w:val="141F0E4C"/>
    <w:rsid w:val="14FE0215"/>
    <w:rsid w:val="151463DB"/>
    <w:rsid w:val="1555377D"/>
    <w:rsid w:val="15B09A30"/>
    <w:rsid w:val="160B2BBD"/>
    <w:rsid w:val="163FAC24"/>
    <w:rsid w:val="16C13CE6"/>
    <w:rsid w:val="16D3C8B4"/>
    <w:rsid w:val="16FA2359"/>
    <w:rsid w:val="170F2944"/>
    <w:rsid w:val="172EF836"/>
    <w:rsid w:val="1771C416"/>
    <w:rsid w:val="18D98BB4"/>
    <w:rsid w:val="191C4A8E"/>
    <w:rsid w:val="1943218F"/>
    <w:rsid w:val="1A28A8A0"/>
    <w:rsid w:val="1A32DCE0"/>
    <w:rsid w:val="1A82A2E3"/>
    <w:rsid w:val="1B5B99DE"/>
    <w:rsid w:val="1BA2D1A0"/>
    <w:rsid w:val="1DB74571"/>
    <w:rsid w:val="1DF0ACDA"/>
    <w:rsid w:val="1DF15E0C"/>
    <w:rsid w:val="1E82D2BF"/>
    <w:rsid w:val="1EA7B8C0"/>
    <w:rsid w:val="1EDF1D90"/>
    <w:rsid w:val="2021A9E3"/>
    <w:rsid w:val="205401EF"/>
    <w:rsid w:val="2097A223"/>
    <w:rsid w:val="20ABEF50"/>
    <w:rsid w:val="20CA0F79"/>
    <w:rsid w:val="21069A0A"/>
    <w:rsid w:val="22315CA9"/>
    <w:rsid w:val="229D1BF2"/>
    <w:rsid w:val="230B9A95"/>
    <w:rsid w:val="2369732C"/>
    <w:rsid w:val="238D5A41"/>
    <w:rsid w:val="241352E5"/>
    <w:rsid w:val="24D43F3B"/>
    <w:rsid w:val="2510B741"/>
    <w:rsid w:val="25C25756"/>
    <w:rsid w:val="25D476A5"/>
    <w:rsid w:val="2638A171"/>
    <w:rsid w:val="26CE458C"/>
    <w:rsid w:val="27595646"/>
    <w:rsid w:val="2788CE00"/>
    <w:rsid w:val="27CDE04F"/>
    <w:rsid w:val="27F95CD1"/>
    <w:rsid w:val="283A7DC9"/>
    <w:rsid w:val="286A15ED"/>
    <w:rsid w:val="28B9AABD"/>
    <w:rsid w:val="291571C7"/>
    <w:rsid w:val="2921DC71"/>
    <w:rsid w:val="2941FFE9"/>
    <w:rsid w:val="29955E36"/>
    <w:rsid w:val="29A66447"/>
    <w:rsid w:val="29AAAEB9"/>
    <w:rsid w:val="29D9B8A0"/>
    <w:rsid w:val="2A32F703"/>
    <w:rsid w:val="2A995F13"/>
    <w:rsid w:val="2AD43E3B"/>
    <w:rsid w:val="2AFDB4E7"/>
    <w:rsid w:val="2B18A080"/>
    <w:rsid w:val="2C4FC801"/>
    <w:rsid w:val="2CA01D21"/>
    <w:rsid w:val="2D8FBCC7"/>
    <w:rsid w:val="2E235089"/>
    <w:rsid w:val="2F08EAD1"/>
    <w:rsid w:val="3036541C"/>
    <w:rsid w:val="32731D2B"/>
    <w:rsid w:val="33DF8485"/>
    <w:rsid w:val="34A010B5"/>
    <w:rsid w:val="34A5137B"/>
    <w:rsid w:val="34C04946"/>
    <w:rsid w:val="356EC2B1"/>
    <w:rsid w:val="35769296"/>
    <w:rsid w:val="35B40C39"/>
    <w:rsid w:val="369E601D"/>
    <w:rsid w:val="36CD1092"/>
    <w:rsid w:val="36EA8E80"/>
    <w:rsid w:val="370C149B"/>
    <w:rsid w:val="37D1F658"/>
    <w:rsid w:val="37F68942"/>
    <w:rsid w:val="38838823"/>
    <w:rsid w:val="397C1CA4"/>
    <w:rsid w:val="39D621A2"/>
    <w:rsid w:val="3A41698B"/>
    <w:rsid w:val="3A462EE8"/>
    <w:rsid w:val="3A8DCBB8"/>
    <w:rsid w:val="3ACE2F47"/>
    <w:rsid w:val="3B019B74"/>
    <w:rsid w:val="3B310931"/>
    <w:rsid w:val="3B377850"/>
    <w:rsid w:val="3BBAECE2"/>
    <w:rsid w:val="3C362BC2"/>
    <w:rsid w:val="3C5684C0"/>
    <w:rsid w:val="3C9F108A"/>
    <w:rsid w:val="3CDC87EB"/>
    <w:rsid w:val="3D22573A"/>
    <w:rsid w:val="3D43FF68"/>
    <w:rsid w:val="3DABBB8E"/>
    <w:rsid w:val="3DD2F93D"/>
    <w:rsid w:val="3E4C81A6"/>
    <w:rsid w:val="3EFC7C9A"/>
    <w:rsid w:val="3F04CC50"/>
    <w:rsid w:val="406D2B11"/>
    <w:rsid w:val="4073FC7D"/>
    <w:rsid w:val="4157ECB8"/>
    <w:rsid w:val="41B81BE9"/>
    <w:rsid w:val="41BCA7ED"/>
    <w:rsid w:val="4200579A"/>
    <w:rsid w:val="420788E0"/>
    <w:rsid w:val="4353EC4A"/>
    <w:rsid w:val="43A3B80D"/>
    <w:rsid w:val="4493EBC7"/>
    <w:rsid w:val="44A443CF"/>
    <w:rsid w:val="45181DE9"/>
    <w:rsid w:val="46FAE72F"/>
    <w:rsid w:val="4734A477"/>
    <w:rsid w:val="49006FFF"/>
    <w:rsid w:val="49345357"/>
    <w:rsid w:val="4958CCD4"/>
    <w:rsid w:val="49A66C02"/>
    <w:rsid w:val="49D04558"/>
    <w:rsid w:val="4AEE92F9"/>
    <w:rsid w:val="4B32F234"/>
    <w:rsid w:val="4BF1B952"/>
    <w:rsid w:val="4C342449"/>
    <w:rsid w:val="4C3810C1"/>
    <w:rsid w:val="4CC49DEC"/>
    <w:rsid w:val="4CF1761E"/>
    <w:rsid w:val="4D1831F0"/>
    <w:rsid w:val="4E6840A9"/>
    <w:rsid w:val="4E70D4A3"/>
    <w:rsid w:val="4EA0E4EC"/>
    <w:rsid w:val="4EDAD3BC"/>
    <w:rsid w:val="4F222AFE"/>
    <w:rsid w:val="4F63F711"/>
    <w:rsid w:val="501DF5A6"/>
    <w:rsid w:val="50963873"/>
    <w:rsid w:val="514F49E3"/>
    <w:rsid w:val="5246E727"/>
    <w:rsid w:val="52E686BD"/>
    <w:rsid w:val="53866F98"/>
    <w:rsid w:val="5466629D"/>
    <w:rsid w:val="54C4685C"/>
    <w:rsid w:val="55111CBF"/>
    <w:rsid w:val="55C3E47A"/>
    <w:rsid w:val="565BF099"/>
    <w:rsid w:val="56E57E1B"/>
    <w:rsid w:val="57437CD1"/>
    <w:rsid w:val="574972EB"/>
    <w:rsid w:val="57590045"/>
    <w:rsid w:val="577137B3"/>
    <w:rsid w:val="581CC65E"/>
    <w:rsid w:val="584C2986"/>
    <w:rsid w:val="5863CE56"/>
    <w:rsid w:val="58EA3E1D"/>
    <w:rsid w:val="592FCAC2"/>
    <w:rsid w:val="59AA3C9B"/>
    <w:rsid w:val="5A09B3B1"/>
    <w:rsid w:val="5A3BB14E"/>
    <w:rsid w:val="5B4915FE"/>
    <w:rsid w:val="5B6943F7"/>
    <w:rsid w:val="5C2A67F9"/>
    <w:rsid w:val="5CA401AA"/>
    <w:rsid w:val="5E7E061B"/>
    <w:rsid w:val="5EC68F14"/>
    <w:rsid w:val="6002D38E"/>
    <w:rsid w:val="604D9C3E"/>
    <w:rsid w:val="605C836B"/>
    <w:rsid w:val="612B2D92"/>
    <w:rsid w:val="61480BE1"/>
    <w:rsid w:val="617CC4B1"/>
    <w:rsid w:val="6277DD10"/>
    <w:rsid w:val="62A715ED"/>
    <w:rsid w:val="6320DBBB"/>
    <w:rsid w:val="63DF6E34"/>
    <w:rsid w:val="65FE5EE7"/>
    <w:rsid w:val="66334060"/>
    <w:rsid w:val="67E9744A"/>
    <w:rsid w:val="67F23D1A"/>
    <w:rsid w:val="68A8C1C5"/>
    <w:rsid w:val="6A2E064E"/>
    <w:rsid w:val="6A40ADE0"/>
    <w:rsid w:val="6B281C89"/>
    <w:rsid w:val="6B9B6320"/>
    <w:rsid w:val="6BF64C17"/>
    <w:rsid w:val="6D2ABF84"/>
    <w:rsid w:val="6DA71276"/>
    <w:rsid w:val="6DD5A4BF"/>
    <w:rsid w:val="6E087F2F"/>
    <w:rsid w:val="6E099E40"/>
    <w:rsid w:val="6E956657"/>
    <w:rsid w:val="6EC80151"/>
    <w:rsid w:val="6EDBF81D"/>
    <w:rsid w:val="6F3DF0A5"/>
    <w:rsid w:val="6F513FFB"/>
    <w:rsid w:val="6F9D2807"/>
    <w:rsid w:val="70014A3C"/>
    <w:rsid w:val="70974608"/>
    <w:rsid w:val="70D5E0EE"/>
    <w:rsid w:val="70F3913F"/>
    <w:rsid w:val="710D4581"/>
    <w:rsid w:val="710E7F09"/>
    <w:rsid w:val="7138F868"/>
    <w:rsid w:val="719D1A9D"/>
    <w:rsid w:val="71BA6B71"/>
    <w:rsid w:val="71D9D55A"/>
    <w:rsid w:val="7224D78B"/>
    <w:rsid w:val="72A915E2"/>
    <w:rsid w:val="72DD0F63"/>
    <w:rsid w:val="73B2357D"/>
    <w:rsid w:val="740D81B0"/>
    <w:rsid w:val="74A1F762"/>
    <w:rsid w:val="74DFCB14"/>
    <w:rsid w:val="752F00DB"/>
    <w:rsid w:val="761CA24A"/>
    <w:rsid w:val="77452272"/>
    <w:rsid w:val="77BE8997"/>
    <w:rsid w:val="7884FF91"/>
    <w:rsid w:val="792AE1F0"/>
    <w:rsid w:val="793CDFAA"/>
    <w:rsid w:val="79C41045"/>
    <w:rsid w:val="7A278D8D"/>
    <w:rsid w:val="7B2433F3"/>
    <w:rsid w:val="7C1818C3"/>
    <w:rsid w:val="7CDEB140"/>
    <w:rsid w:val="7D202115"/>
    <w:rsid w:val="7E73A1EB"/>
    <w:rsid w:val="7E8EC1C4"/>
    <w:rsid w:val="7F9D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C0A6B"/>
  <w15:chartTrackingRefBased/>
  <w15:docId w15:val="{290E0A80-CB2D-4E03-8E40-2CA10006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pBdr>
        <w:bottom w:val="single" w:sz="4" w:space="1" w:color="000000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4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Cs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sz w:val="28"/>
      <w:lang w:val="en-US"/>
    </w:rPr>
  </w:style>
  <w:style w:type="character" w:customStyle="1" w:styleId="WW8Num7z0">
    <w:name w:val="WW8Num7z0"/>
    <w:rPr>
      <w:rFonts w:ascii="Symbol" w:hAnsi="Symbol" w:cs="Symbol" w:hint="default"/>
      <w:lang w:val="en-US"/>
    </w:rPr>
  </w:style>
  <w:style w:type="character" w:customStyle="1" w:styleId="WW8Num8z0">
    <w:name w:val="WW8Num8z0"/>
    <w:rPr>
      <w:rFonts w:hint="default"/>
      <w:lang w:val="en-US"/>
    </w:rPr>
  </w:style>
  <w:style w:type="character" w:customStyle="1" w:styleId="WW8Num9z0">
    <w:name w:val="WW8Num9z0"/>
    <w:rPr>
      <w:lang w:val="en-US"/>
    </w:rPr>
  </w:style>
  <w:style w:type="character" w:customStyle="1" w:styleId="WW8Num10z0">
    <w:name w:val="WW8Num10z0"/>
    <w:rPr>
      <w:rFonts w:ascii="Courier New" w:hAnsi="Courier New" w:cs="Courier New"/>
      <w:color w:val="auto"/>
      <w:lang w:val="en-US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lang w:val="ru-RU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2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ConsPlusNormal">
    <w:name w:val="ConsPlusNormal Знак"/>
    <w:uiPriority w:val="99"/>
    <w:rPr>
      <w:rFonts w:eastAsia="Times New Roman"/>
      <w:sz w:val="22"/>
      <w:lang w:eastAsia="ar-SA" w:bidi="ar-SA"/>
    </w:rPr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b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</w:rPr>
  </w:style>
  <w:style w:type="character" w:styleId="a8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character" w:customStyle="1" w:styleId="WW8Num16z0">
    <w:name w:val="WW8Num16z0"/>
    <w:rPr>
      <w:rFonts w:ascii="Symbol" w:hAnsi="Symbol" w:cs="OpenSymbol"/>
    </w:rPr>
  </w:style>
  <w:style w:type="character" w:styleId="ab">
    <w:name w:val="FollowedHyperlink"/>
    <w:rPr>
      <w:color w:val="800080"/>
      <w:u w:val="single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e">
    <w:name w:val="List"/>
    <w:basedOn w:val="ad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hAnsi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Название"/>
    <w:basedOn w:val="a"/>
    <w:next w:val="af2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af2">
    <w:name w:val="Subtitle"/>
    <w:basedOn w:val="ac"/>
    <w:next w:val="ad"/>
    <w:qFormat/>
    <w:pPr>
      <w:jc w:val="center"/>
    </w:pPr>
    <w:rPr>
      <w:i/>
      <w:iCs/>
    </w:rPr>
  </w:style>
  <w:style w:type="paragraph" w:styleId="af3">
    <w:name w:val="Body Text Indent"/>
    <w:basedOn w:val="a"/>
    <w:pPr>
      <w:spacing w:after="0" w:line="240" w:lineRule="auto"/>
      <w:ind w:left="78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4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link w:val="af6"/>
    <w:uiPriority w:val="99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7">
    <w:name w:val="Центр"/>
    <w:basedOn w:val="a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d"/>
  </w:style>
  <w:style w:type="paragraph" w:styleId="afb">
    <w:name w:val="No Spacing"/>
    <w:qFormat/>
    <w:rsid w:val="00CE33B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fc">
    <w:name w:val="annotation reference"/>
    <w:uiPriority w:val="99"/>
    <w:semiHidden/>
    <w:unhideWhenUsed/>
    <w:rsid w:val="00E53C1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53C12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E53C12"/>
    <w:rPr>
      <w:rFonts w:ascii="Calibri" w:eastAsia="Calibri" w:hAnsi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53C1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E53C12"/>
    <w:rPr>
      <w:rFonts w:ascii="Calibri" w:eastAsia="Calibri" w:hAnsi="Calibri"/>
      <w:b/>
      <w:bCs/>
      <w:lang w:eastAsia="ar-SA"/>
    </w:rPr>
  </w:style>
  <w:style w:type="paragraph" w:customStyle="1" w:styleId="unformattext">
    <w:name w:val="un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99"/>
    <w:locked/>
    <w:rsid w:val="00CE28CC"/>
    <w:rPr>
      <w:sz w:val="24"/>
      <w:szCs w:val="24"/>
      <w:lang w:eastAsia="ar-SA"/>
    </w:rPr>
  </w:style>
  <w:style w:type="character" w:styleId="aff1">
    <w:name w:val="Unresolved Mention"/>
    <w:basedOn w:val="a0"/>
    <w:uiPriority w:val="99"/>
    <w:semiHidden/>
    <w:unhideWhenUsed/>
    <w:rsid w:val="00E4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E1FE-34C7-4C98-A443-FD374B0E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14</Pages>
  <Words>4153</Words>
  <Characters>23676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Ирина Сергеевна</dc:creator>
  <cp:keywords/>
  <cp:lastModifiedBy>Софья Якушева</cp:lastModifiedBy>
  <cp:revision>292</cp:revision>
  <cp:lastPrinted>2022-01-19T22:28:00Z</cp:lastPrinted>
  <dcterms:created xsi:type="dcterms:W3CDTF">2024-03-25T14:23:00Z</dcterms:created>
  <dcterms:modified xsi:type="dcterms:W3CDTF">2024-06-25T15:06:00Z</dcterms:modified>
</cp:coreProperties>
</file>