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:rsidR="2AD43E3B" w:rsidP="3A41698B" w:rsidRDefault="2AD43E3B" w14:paraId="7EC4DEF7" w14:textId="47238824">
      <w:pPr>
        <w:spacing w:after="0" w:line="240" w:lineRule="auto"/>
        <w:jc w:val="right"/>
        <w:rPr>
          <w:rFonts w:ascii="Georgia" w:hAnsi="Georgia" w:cs="Georgia"/>
          <w:b/>
          <w:bCs/>
          <w:sz w:val="28"/>
          <w:szCs w:val="28"/>
        </w:rPr>
      </w:pPr>
      <w:r w:rsidRPr="3A41698B">
        <w:rPr>
          <w:rFonts w:ascii="Georgia" w:hAnsi="Georgia" w:cs="Georgia"/>
          <w:b/>
          <w:bCs/>
          <w:sz w:val="28"/>
          <w:szCs w:val="28"/>
        </w:rPr>
        <w:t>Проект</w:t>
      </w:r>
    </w:p>
    <w:p w:rsidR="006D057D" w:rsidRDefault="006D057D" w14:paraId="545E616D" w14:textId="77777777">
      <w:pPr>
        <w:spacing w:after="0" w:line="240" w:lineRule="auto"/>
        <w:jc w:val="center"/>
        <w:rPr>
          <w:rFonts w:ascii="Georgia" w:hAnsi="Georgia" w:cs="Georgia"/>
          <w:b/>
          <w:sz w:val="28"/>
          <w:szCs w:val="28"/>
        </w:rPr>
      </w:pPr>
      <w:r>
        <w:rPr>
          <w:rFonts w:ascii="Georgia" w:hAnsi="Georgia" w:cs="Georgia"/>
          <w:b/>
          <w:sz w:val="28"/>
          <w:szCs w:val="28"/>
        </w:rPr>
        <w:t>РОССИЙСКАЯ ФЕДЕРАЦИЯ</w:t>
      </w:r>
    </w:p>
    <w:p w:rsidR="006D057D" w:rsidRDefault="006D057D" w14:paraId="5E087DDA" w14:textId="77777777">
      <w:pPr>
        <w:spacing w:after="0" w:line="240" w:lineRule="auto"/>
        <w:jc w:val="center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b/>
          <w:sz w:val="28"/>
          <w:szCs w:val="28"/>
        </w:rPr>
        <w:t>Калининградская область</w:t>
      </w:r>
    </w:p>
    <w:p w:rsidR="006D057D" w:rsidRDefault="006D057D" w14:paraId="1E679BAC" w14:textId="77777777">
      <w:pPr>
        <w:pStyle w:val="1"/>
        <w:rPr>
          <w:rFonts w:ascii="Georgia" w:hAnsi="Georgia" w:cs="Georgia"/>
          <w:sz w:val="28"/>
          <w:szCs w:val="28"/>
          <w:lang w:val="ru-RU"/>
        </w:rPr>
      </w:pPr>
      <w:r>
        <w:rPr>
          <w:rFonts w:ascii="Georgia" w:hAnsi="Georgia" w:cs="Georgia"/>
          <w:sz w:val="28"/>
          <w:szCs w:val="28"/>
          <w:lang w:val="ru-RU"/>
        </w:rPr>
        <w:t xml:space="preserve">Администрация муниципального образования </w:t>
      </w:r>
    </w:p>
    <w:p w:rsidRPr="00456D9B" w:rsidR="006D057D" w:rsidP="00456D9B" w:rsidRDefault="006D057D" w14:paraId="5BA1D9A8" w14:textId="77777777">
      <w:pPr>
        <w:pStyle w:val="1"/>
        <w:rPr>
          <w:rFonts w:ascii="Georgia" w:hAnsi="Georgia" w:cs="Georgia"/>
          <w:sz w:val="28"/>
          <w:szCs w:val="28"/>
          <w:lang w:val="ru-RU"/>
        </w:rPr>
      </w:pPr>
      <w:r>
        <w:rPr>
          <w:rFonts w:ascii="Georgia" w:hAnsi="Georgia" w:cs="Georgia"/>
          <w:sz w:val="28"/>
          <w:szCs w:val="28"/>
          <w:lang w:val="ru-RU"/>
        </w:rPr>
        <w:t>«Светлогорский городской округ»</w:t>
      </w:r>
    </w:p>
    <w:p w:rsidR="006D057D" w:rsidRDefault="006D057D" w14:paraId="672A6659" w14:textId="77777777"/>
    <w:p w:rsidR="006D057D" w:rsidRDefault="006D057D" w14:paraId="22D2005B" w14:textId="77777777">
      <w:pPr>
        <w:pStyle w:val="1"/>
        <w:rPr>
          <w:sz w:val="28"/>
          <w:szCs w:val="28"/>
        </w:rPr>
      </w:pPr>
      <w:r>
        <w:rPr>
          <w:sz w:val="28"/>
          <w:szCs w:val="28"/>
          <w:lang w:val="ru-RU"/>
        </w:rPr>
        <w:t>П О С Т А Н О В Л Е Н И Е</w:t>
      </w:r>
    </w:p>
    <w:p w:rsidR="006D057D" w:rsidRDefault="006D057D" w14:paraId="0A37501D" w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57D" w:rsidRDefault="006D057D" w14:paraId="5DAB6C7B" w14:textId="7777777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04C40" w:rsidP="00E53C12" w:rsidRDefault="0087542C" w14:paraId="4BE2A545" w14:textId="1D5948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</w:t>
      </w:r>
      <w:r w:rsidRPr="3A41698B" w:rsidR="00456D9B">
        <w:rPr>
          <w:rFonts w:ascii="Times New Roman" w:hAnsi="Times New Roman"/>
          <w:sz w:val="28"/>
          <w:szCs w:val="28"/>
        </w:rPr>
        <w:t>____</w:t>
      </w:r>
      <w:proofErr w:type="gramStart"/>
      <w:r w:rsidRPr="3A41698B" w:rsidR="00456D9B">
        <w:rPr>
          <w:rFonts w:ascii="Times New Roman" w:hAnsi="Times New Roman"/>
          <w:sz w:val="28"/>
          <w:szCs w:val="28"/>
        </w:rPr>
        <w:t>_</w:t>
      </w:r>
      <w:r w:rsidRPr="3A41698B" w:rsidR="006D057D">
        <w:rPr>
          <w:rFonts w:ascii="Times New Roman" w:hAnsi="Times New Roman"/>
          <w:sz w:val="28"/>
          <w:szCs w:val="28"/>
        </w:rPr>
        <w:t>»</w:t>
      </w:r>
      <w:r w:rsidRPr="3A41698B" w:rsidR="00456D9B">
        <w:rPr>
          <w:rFonts w:ascii="Times New Roman" w:hAnsi="Times New Roman"/>
          <w:sz w:val="28"/>
          <w:szCs w:val="28"/>
        </w:rPr>
        <w:t>_</w:t>
      </w:r>
      <w:proofErr w:type="gramEnd"/>
      <w:r w:rsidRPr="3A41698B" w:rsidR="00456D9B">
        <w:rPr>
          <w:rFonts w:ascii="Times New Roman" w:hAnsi="Times New Roman"/>
          <w:sz w:val="28"/>
          <w:szCs w:val="28"/>
        </w:rPr>
        <w:t>_______</w:t>
      </w:r>
      <w:r w:rsidRPr="3A41698B" w:rsidR="00F11669">
        <w:rPr>
          <w:rFonts w:ascii="Times New Roman" w:hAnsi="Times New Roman"/>
          <w:sz w:val="28"/>
          <w:szCs w:val="28"/>
        </w:rPr>
        <w:t>202</w:t>
      </w:r>
      <w:r w:rsidRPr="3A41698B" w:rsidR="1A82A2E3">
        <w:rPr>
          <w:rFonts w:ascii="Times New Roman" w:hAnsi="Times New Roman"/>
          <w:sz w:val="28"/>
          <w:szCs w:val="28"/>
        </w:rPr>
        <w:t>4</w:t>
      </w:r>
      <w:r w:rsidRPr="3A41698B" w:rsidR="006D057D">
        <w:rPr>
          <w:rFonts w:ascii="Times New Roman" w:hAnsi="Times New Roman"/>
          <w:sz w:val="28"/>
          <w:szCs w:val="28"/>
        </w:rPr>
        <w:t xml:space="preserve"> года №</w:t>
      </w:r>
      <w:r w:rsidRPr="3A41698B" w:rsidR="00456D9B">
        <w:rPr>
          <w:rFonts w:ascii="Times New Roman" w:hAnsi="Times New Roman"/>
          <w:sz w:val="28"/>
          <w:szCs w:val="28"/>
        </w:rPr>
        <w:t>_____</w:t>
      </w:r>
    </w:p>
    <w:p w:rsidR="00C04C40" w:rsidRDefault="00C04C40" w14:paraId="02EB378F" w14:textId="7777777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Pr="00E53C12" w:rsidR="00E53C12" w:rsidP="00E53C12" w:rsidRDefault="00E53C12" w14:paraId="124FDBD7" w14:textId="77777777">
      <w:pPr>
        <w:widowControl w:val="0"/>
        <w:autoSpaceDE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E53C12">
        <w:rPr>
          <w:rFonts w:ascii="Times New Roman" w:hAnsi="Times New Roman"/>
          <w:b/>
          <w:bCs/>
          <w:sz w:val="28"/>
          <w:szCs w:val="28"/>
        </w:rPr>
        <w:t>О внесении изменений в административный регламент администрации</w:t>
      </w:r>
    </w:p>
    <w:p w:rsidR="00E53C12" w:rsidP="00E53C12" w:rsidRDefault="00E53C12" w14:paraId="06053777" w14:textId="77777777">
      <w:pPr>
        <w:widowControl w:val="0"/>
        <w:autoSpaceDE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E53C12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«Светлогорский городской округ» </w:t>
      </w:r>
    </w:p>
    <w:p w:rsidR="00E53C12" w:rsidP="7825FAAA" w:rsidRDefault="00E53C12" w14:paraId="5C020052" w14:textId="6FC0DDBF">
      <w:pPr>
        <w:pStyle w:val="ConsPlusTitle"/>
        <w:widowControl w:val="0"/>
        <w:suppressLineNumbers w:val="0"/>
        <w:bidi w:val="0"/>
        <w:spacing w:before="0" w:beforeAutospacing="off" w:after="0" w:afterAutospacing="off" w:line="240" w:lineRule="auto"/>
        <w:ind w:left="0" w:right="0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825FAAA" w:rsidR="00E53C12">
        <w:rPr>
          <w:rFonts w:ascii="Times New Roman" w:hAnsi="Times New Roman"/>
          <w:b w:val="1"/>
          <w:bCs w:val="1"/>
          <w:sz w:val="28"/>
          <w:szCs w:val="28"/>
        </w:rPr>
        <w:t xml:space="preserve">предоставления муниципальной услуги </w:t>
      </w:r>
      <w:bookmarkStart w:name="_Hlk163571646" w:id="0"/>
      <w:r w:rsidRPr="7825FAAA" w:rsidR="00F714F0">
        <w:rPr>
          <w:rFonts w:ascii="Times New Roman" w:hAnsi="Times New Roman"/>
          <w:b w:val="1"/>
          <w:bCs w:val="1"/>
          <w:sz w:val="28"/>
          <w:szCs w:val="28"/>
        </w:rPr>
        <w:t>«</w:t>
      </w:r>
      <w:r w:rsidRPr="7825FAAA" w:rsidR="35E02EB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Внесение изменений в договор социального найма жилого помещения в </w:t>
      </w:r>
      <w:r w:rsidRPr="7825FAAA" w:rsidR="35E02EB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связи с</w:t>
      </w:r>
      <w:r w:rsidRPr="7825FAAA" w:rsidR="35E02EB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вселением в жилое помещение граждан в качестве членов семьи нанимателя жилого </w:t>
      </w:r>
      <w:r w:rsidRPr="7825FAAA" w:rsidR="7E65221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помещения»</w:t>
      </w:r>
      <w:r w:rsidRPr="7825FAAA" w:rsidR="00E53C12">
        <w:rPr>
          <w:rFonts w:ascii="Times New Roman" w:hAnsi="Times New Roman"/>
          <w:b w:val="1"/>
          <w:bCs w:val="1"/>
          <w:sz w:val="28"/>
          <w:szCs w:val="28"/>
        </w:rPr>
        <w:t xml:space="preserve">, утвержденный </w:t>
      </w:r>
      <w:r w:rsidRPr="7825FAAA" w:rsidR="00456D9B">
        <w:rPr>
          <w:rFonts w:ascii="Times New Roman" w:hAnsi="Times New Roman"/>
          <w:b w:val="1"/>
          <w:bCs w:val="1"/>
          <w:sz w:val="28"/>
          <w:szCs w:val="28"/>
        </w:rPr>
        <w:t>постановление</w:t>
      </w:r>
      <w:r w:rsidRPr="7825FAAA" w:rsidR="00E53C12">
        <w:rPr>
          <w:rFonts w:ascii="Times New Roman" w:hAnsi="Times New Roman"/>
          <w:b w:val="1"/>
          <w:bCs w:val="1"/>
          <w:sz w:val="28"/>
          <w:szCs w:val="28"/>
        </w:rPr>
        <w:t>м</w:t>
      </w:r>
      <w:r w:rsidRPr="7825FAAA" w:rsidR="00456D9B">
        <w:rPr>
          <w:rFonts w:ascii="Times New Roman" w:hAnsi="Times New Roman"/>
          <w:b w:val="1"/>
          <w:bCs w:val="1"/>
          <w:sz w:val="28"/>
          <w:szCs w:val="28"/>
        </w:rPr>
        <w:t xml:space="preserve"> администрации муниципального образования</w:t>
      </w:r>
      <w:r w:rsidRPr="7825FAAA" w:rsidR="6F513FFB">
        <w:rPr>
          <w:rFonts w:ascii="Times New Roman" w:hAnsi="Times New Roman"/>
          <w:b w:val="1"/>
          <w:bCs w:val="1"/>
          <w:sz w:val="28"/>
          <w:szCs w:val="28"/>
        </w:rPr>
        <w:t xml:space="preserve"> «Светлогорский городской округ»</w:t>
      </w:r>
      <w:r w:rsidRPr="7825FAAA" w:rsidR="00456D9B">
        <w:rPr>
          <w:rFonts w:ascii="Times New Roman" w:hAnsi="Times New Roman"/>
          <w:b w:val="1"/>
          <w:bCs w:val="1"/>
          <w:sz w:val="28"/>
          <w:szCs w:val="28"/>
        </w:rPr>
        <w:t xml:space="preserve"> от </w:t>
      </w:r>
      <w:r w:rsidRPr="7825FAAA" w:rsidR="4888D8E4">
        <w:rPr>
          <w:rFonts w:ascii="Times New Roman" w:hAnsi="Times New Roman"/>
          <w:b w:val="1"/>
          <w:bCs w:val="1"/>
          <w:sz w:val="28"/>
          <w:szCs w:val="28"/>
        </w:rPr>
        <w:t>31.01</w:t>
      </w:r>
      <w:r w:rsidRPr="7825FAAA" w:rsidR="420788E0">
        <w:rPr>
          <w:rFonts w:ascii="Times New Roman" w:hAnsi="Times New Roman"/>
          <w:b w:val="1"/>
          <w:bCs w:val="1"/>
          <w:sz w:val="28"/>
          <w:szCs w:val="28"/>
        </w:rPr>
        <w:t>.</w:t>
      </w:r>
      <w:r w:rsidRPr="7825FAAA" w:rsidR="00456D9B">
        <w:rPr>
          <w:rFonts w:ascii="Times New Roman" w:hAnsi="Times New Roman"/>
          <w:b w:val="1"/>
          <w:bCs w:val="1"/>
          <w:sz w:val="28"/>
          <w:szCs w:val="28"/>
        </w:rPr>
        <w:t>2022 №</w:t>
      </w:r>
      <w:r w:rsidRPr="7825FAAA" w:rsidR="00F25ADF">
        <w:rPr>
          <w:rFonts w:ascii="Times New Roman" w:hAnsi="Times New Roman"/>
          <w:b w:val="1"/>
          <w:bCs w:val="1"/>
          <w:sz w:val="28"/>
          <w:szCs w:val="28"/>
        </w:rPr>
        <w:t xml:space="preserve"> </w:t>
      </w:r>
      <w:r w:rsidRPr="7825FAAA" w:rsidR="129A8DBC">
        <w:rPr>
          <w:rFonts w:ascii="Times New Roman" w:hAnsi="Times New Roman"/>
          <w:b w:val="1"/>
          <w:bCs w:val="1"/>
          <w:sz w:val="28"/>
          <w:szCs w:val="28"/>
        </w:rPr>
        <w:t>88</w:t>
      </w:r>
    </w:p>
    <w:p w:rsidRPr="00F25ADF" w:rsidR="003D0E05" w:rsidP="00F25ADF" w:rsidRDefault="003D0E05" w14:paraId="79616711" w14:textId="7777777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bookmarkEnd w:id="0"/>
    <w:p w:rsidR="006D057D" w:rsidRDefault="006D057D" w14:paraId="6A05A809" w14:textId="77777777">
      <w:pPr>
        <w:pStyle w:val="ConsNormal"/>
        <w:ind w:righ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D057D" w:rsidP="3A41698B" w:rsidRDefault="00456D9B" w14:paraId="4552E22C" w14:textId="0546A01F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3A41698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3A41698B" w:rsidR="4493EBC7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решением окружного Совета депутатов муниципального образования «Светлогорский  городской округ» от 16.10.2023 № 63 «О внесении изменений в решение окружного Совета депутатов муниципального образования «Светлогорский городской округ» от 24.12.2018 №91 «Об утверждении структуры администрации муниципального образования «Светлогорский городской округ», руководствуясь Уставом муниципального образования «Светлогорский городской округ», администрация муниципального образования «Светлогорский городской округ»,</w:t>
      </w:r>
    </w:p>
    <w:p w:rsidR="006D057D" w:rsidP="3A41698B" w:rsidRDefault="006D057D" w14:paraId="626E312B" w14:textId="101B03D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D057D" w:rsidP="3A41698B" w:rsidRDefault="006D057D" w14:paraId="7A1EE1D5" w14:textId="6250FA7F">
      <w:pPr>
        <w:spacing w:after="0" w:line="240" w:lineRule="auto"/>
        <w:ind w:firstLine="708"/>
        <w:jc w:val="center"/>
        <w:rPr>
          <w:rFonts w:ascii="Times New Roman" w:hAnsi="Times New Roman"/>
          <w:sz w:val="27"/>
          <w:szCs w:val="27"/>
        </w:rPr>
      </w:pPr>
      <w:r w:rsidRPr="3A41698B">
        <w:rPr>
          <w:rFonts w:ascii="Times New Roman" w:hAnsi="Times New Roman"/>
          <w:b/>
          <w:bCs/>
          <w:sz w:val="27"/>
          <w:szCs w:val="27"/>
        </w:rPr>
        <w:t>п о с т а н о в л я е т</w:t>
      </w:r>
      <w:r w:rsidRPr="3A41698B">
        <w:rPr>
          <w:rFonts w:ascii="Times New Roman" w:hAnsi="Times New Roman"/>
          <w:sz w:val="27"/>
          <w:szCs w:val="27"/>
        </w:rPr>
        <w:t>:</w:t>
      </w:r>
    </w:p>
    <w:p w:rsidR="006D057D" w:rsidP="00456D9B" w:rsidRDefault="006D057D" w14:paraId="41C8F396" w14:textId="77777777">
      <w:pPr>
        <w:pStyle w:val="ConsNormal"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Pr="00F25ADF" w:rsidR="00456D9B" w:rsidP="7825FAAA" w:rsidRDefault="00456D9B" w14:paraId="7811C0B4" w14:textId="1B1DF7FE">
      <w:pPr>
        <w:pStyle w:val="af5"/>
        <w:numPr>
          <w:ilvl w:val="0"/>
          <w:numId w:val="3"/>
        </w:numPr>
        <w:tabs>
          <w:tab w:val="clear" w:pos="720"/>
          <w:tab w:val="left" w:pos="1134"/>
        </w:tabs>
        <w:ind w:left="0" w:firstLine="709"/>
        <w:jc w:val="both"/>
        <w:rPr>
          <w:color w:val="000000" w:themeColor="text1"/>
          <w:sz w:val="22"/>
          <w:szCs w:val="22"/>
        </w:rPr>
      </w:pPr>
      <w:r w:rsidRPr="7825FAAA" w:rsidR="00456D9B">
        <w:rPr>
          <w:sz w:val="28"/>
          <w:szCs w:val="28"/>
        </w:rPr>
        <w:t xml:space="preserve">Внести в </w:t>
      </w:r>
      <w:r w:rsidRPr="7825FAAA" w:rsidR="00E53C12">
        <w:rPr>
          <w:sz w:val="28"/>
          <w:szCs w:val="28"/>
        </w:rPr>
        <w:t xml:space="preserve">административный регламент администрации муниципального образования «Светлогорский городской округ» предоставления муниципальной услуги </w:t>
      </w:r>
      <w:r w:rsidRPr="7825FAAA" w:rsidR="00400CF7">
        <w:rPr>
          <w:sz w:val="28"/>
          <w:szCs w:val="28"/>
        </w:rPr>
        <w:t>«</w:t>
      </w:r>
      <w:r w:rsidRPr="7825FAAA" w:rsidR="423A0A65">
        <w:rPr>
          <w:sz w:val="28"/>
          <w:szCs w:val="28"/>
        </w:rPr>
        <w:t xml:space="preserve">Внесение изменений в договор социального найма жилого помещения в связи с вселением в жилое помещение граждан в качестве членов семьи нанимателя жилого </w:t>
      </w:r>
      <w:r w:rsidRPr="7825FAAA" w:rsidR="423A0A65">
        <w:rPr>
          <w:sz w:val="28"/>
          <w:szCs w:val="28"/>
        </w:rPr>
        <w:t>помещения</w:t>
      </w:r>
      <w:r w:rsidRPr="7825FAAA" w:rsidR="00F25ADF">
        <w:rPr>
          <w:color w:val="000000" w:themeColor="text1" w:themeTint="FF" w:themeShade="FF"/>
          <w:sz w:val="28"/>
          <w:szCs w:val="28"/>
        </w:rPr>
        <w:t>»</w:t>
      </w:r>
      <w:r w:rsidRPr="7825FAAA" w:rsidR="00F25ADF">
        <w:rPr>
          <w:color w:val="000000" w:themeColor="text1" w:themeTint="FF" w:themeShade="FF"/>
          <w:sz w:val="28"/>
          <w:szCs w:val="28"/>
        </w:rPr>
        <w:t>,</w:t>
      </w:r>
      <w:r w:rsidRPr="7825FAAA" w:rsidR="68FB8B2B">
        <w:rPr>
          <w:color w:val="000000" w:themeColor="text1" w:themeTint="FF" w:themeShade="FF"/>
          <w:sz w:val="28"/>
          <w:szCs w:val="28"/>
        </w:rPr>
        <w:t xml:space="preserve"> </w:t>
      </w:r>
      <w:r w:rsidRPr="7825FAAA" w:rsidR="00400CF7">
        <w:rPr>
          <w:sz w:val="28"/>
          <w:szCs w:val="28"/>
        </w:rPr>
        <w:t xml:space="preserve">утвержденный постановлением администрации муниципального образования «Светлогорский городской округ» от </w:t>
      </w:r>
      <w:r w:rsidRPr="7825FAAA" w:rsidR="441D1EEE">
        <w:rPr>
          <w:sz w:val="28"/>
          <w:szCs w:val="28"/>
        </w:rPr>
        <w:t>31.01</w:t>
      </w:r>
      <w:r w:rsidRPr="7825FAAA" w:rsidR="00400CF7">
        <w:rPr>
          <w:sz w:val="28"/>
          <w:szCs w:val="28"/>
        </w:rPr>
        <w:t xml:space="preserve">.2022 № </w:t>
      </w:r>
      <w:r w:rsidRPr="7825FAAA" w:rsidR="24181686">
        <w:rPr>
          <w:sz w:val="28"/>
          <w:szCs w:val="28"/>
        </w:rPr>
        <w:t>8</w:t>
      </w:r>
      <w:r w:rsidRPr="7825FAAA" w:rsidR="3F7E72BD">
        <w:rPr>
          <w:sz w:val="28"/>
          <w:szCs w:val="28"/>
        </w:rPr>
        <w:t>8</w:t>
      </w:r>
      <w:r w:rsidRPr="7825FAAA" w:rsidR="1AA1D9A2">
        <w:rPr>
          <w:sz w:val="28"/>
          <w:szCs w:val="28"/>
        </w:rPr>
        <w:t xml:space="preserve"> </w:t>
      </w:r>
      <w:r w:rsidRPr="7825FAAA" w:rsidR="00456D9B">
        <w:rPr>
          <w:sz w:val="28"/>
          <w:szCs w:val="28"/>
        </w:rPr>
        <w:t>следующие изменения:</w:t>
      </w:r>
    </w:p>
    <w:p w:rsidR="00E06F56" w:rsidP="7825FAAA" w:rsidRDefault="793CDFAA" w14:paraId="775FFFB1" w14:textId="5EFAC402">
      <w:pPr>
        <w:numPr>
          <w:ilvl w:val="1"/>
          <w:numId w:val="3"/>
        </w:numPr>
        <w:tabs>
          <w:tab w:val="left" w:leader="none" w:pos="450"/>
          <w:tab w:val="left" w:leader="none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7825FAAA" w:rsidR="22315CA9">
        <w:rPr>
          <w:rFonts w:ascii="Times New Roman" w:hAnsi="Times New Roman"/>
          <w:sz w:val="28"/>
          <w:szCs w:val="28"/>
        </w:rPr>
        <w:t xml:space="preserve"> </w:t>
      </w:r>
      <w:r w:rsidRPr="7825FAAA" w:rsidR="6002D38E">
        <w:rPr>
          <w:rFonts w:ascii="Times New Roman" w:hAnsi="Times New Roman"/>
          <w:sz w:val="28"/>
          <w:szCs w:val="28"/>
        </w:rPr>
        <w:t>в</w:t>
      </w:r>
      <w:r w:rsidRPr="7825FAAA" w:rsidR="22315CA9">
        <w:rPr>
          <w:rFonts w:ascii="Times New Roman" w:hAnsi="Times New Roman"/>
          <w:sz w:val="28"/>
          <w:szCs w:val="28"/>
        </w:rPr>
        <w:t xml:space="preserve"> </w:t>
      </w:r>
      <w:r w:rsidRPr="7825FAAA" w:rsidR="00E53C12">
        <w:rPr>
          <w:rFonts w:ascii="Times New Roman" w:hAnsi="Times New Roman"/>
          <w:sz w:val="28"/>
          <w:szCs w:val="28"/>
        </w:rPr>
        <w:t xml:space="preserve">абзаце втором </w:t>
      </w:r>
      <w:r w:rsidRPr="7825FAAA" w:rsidR="170F2944">
        <w:rPr>
          <w:rFonts w:ascii="Times New Roman" w:hAnsi="Times New Roman"/>
          <w:sz w:val="28"/>
          <w:szCs w:val="28"/>
        </w:rPr>
        <w:t xml:space="preserve">пункта 1.1 </w:t>
      </w:r>
      <w:r w:rsidRPr="7825FAAA" w:rsidR="00E53C12">
        <w:rPr>
          <w:rFonts w:ascii="Times New Roman" w:hAnsi="Times New Roman"/>
          <w:sz w:val="28"/>
          <w:szCs w:val="28"/>
        </w:rPr>
        <w:t>слова «</w:t>
      </w:r>
      <w:r w:rsidRPr="7825FAAA" w:rsidR="0CCB9602">
        <w:rPr>
          <w:rFonts w:ascii="Times New Roman" w:hAnsi="Times New Roman"/>
          <w:sz w:val="28"/>
          <w:szCs w:val="28"/>
        </w:rPr>
        <w:t>административно-юридического отдела»</w:t>
      </w:r>
      <w:r w:rsidRPr="7825FAAA" w:rsidR="00E53C12">
        <w:rPr>
          <w:rFonts w:ascii="Times New Roman" w:hAnsi="Times New Roman"/>
          <w:sz w:val="28"/>
          <w:szCs w:val="28"/>
        </w:rPr>
        <w:t xml:space="preserve"> заменить словами «</w:t>
      </w:r>
      <w:r w:rsidRPr="7825FAAA" w:rsidR="00F41E3D">
        <w:rPr>
          <w:rFonts w:ascii="Times New Roman" w:hAnsi="Times New Roman"/>
          <w:sz w:val="28"/>
          <w:szCs w:val="28"/>
        </w:rPr>
        <w:t>отдела управления муниципальной собственностью</w:t>
      </w:r>
      <w:r w:rsidRPr="7825FAAA" w:rsidR="71D9D55A">
        <w:rPr>
          <w:rFonts w:ascii="Times New Roman" w:hAnsi="Times New Roman"/>
          <w:sz w:val="28"/>
          <w:szCs w:val="28"/>
        </w:rPr>
        <w:t>»;</w:t>
      </w:r>
    </w:p>
    <w:p w:rsidR="00E06F56" w:rsidP="7825FAAA" w:rsidRDefault="793CDFAA" w14:paraId="664731C1" w14:textId="5DF857E6">
      <w:pPr>
        <w:numPr>
          <w:ilvl w:val="1"/>
          <w:numId w:val="3"/>
        </w:numPr>
        <w:tabs>
          <w:tab w:val="left" w:leader="none" w:pos="450"/>
          <w:tab w:val="left" w:leader="none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7825FAAA" w:rsidR="00CC5DEC">
        <w:rPr>
          <w:rFonts w:ascii="Times New Roman" w:hAnsi="Times New Roman"/>
          <w:sz w:val="28"/>
          <w:szCs w:val="28"/>
        </w:rPr>
        <w:t xml:space="preserve"> </w:t>
      </w:r>
      <w:r w:rsidRPr="7825FAAA" w:rsidR="765DAB9B">
        <w:rPr>
          <w:rFonts w:ascii="Times New Roman" w:hAnsi="Times New Roman"/>
          <w:sz w:val="28"/>
          <w:szCs w:val="28"/>
        </w:rPr>
        <w:t>а</w:t>
      </w:r>
      <w:r w:rsidRPr="7825FAAA" w:rsidR="2382DAB9">
        <w:rPr>
          <w:rFonts w:ascii="Times New Roman" w:hAnsi="Times New Roman"/>
          <w:sz w:val="28"/>
          <w:szCs w:val="28"/>
        </w:rPr>
        <w:t>бзац</w:t>
      </w:r>
      <w:r w:rsidRPr="7825FAAA" w:rsidR="343E9026">
        <w:rPr>
          <w:rFonts w:ascii="Times New Roman" w:hAnsi="Times New Roman"/>
          <w:sz w:val="28"/>
          <w:szCs w:val="28"/>
        </w:rPr>
        <w:t>ы</w:t>
      </w:r>
      <w:r w:rsidRPr="7825FAAA" w:rsidR="2382DAB9">
        <w:rPr>
          <w:rFonts w:ascii="Times New Roman" w:hAnsi="Times New Roman"/>
          <w:sz w:val="28"/>
          <w:szCs w:val="28"/>
        </w:rPr>
        <w:t xml:space="preserve"> </w:t>
      </w:r>
      <w:r w:rsidRPr="7825FAAA" w:rsidR="343E9026">
        <w:rPr>
          <w:rFonts w:ascii="Times New Roman" w:hAnsi="Times New Roman"/>
          <w:sz w:val="28"/>
          <w:szCs w:val="28"/>
        </w:rPr>
        <w:t>восьмой, девятый подпункта 1.3.3 пункта 1.3 признать утратившими силу;</w:t>
      </w:r>
    </w:p>
    <w:p w:rsidR="00E06F56" w:rsidP="7825FAAA" w:rsidRDefault="793CDFAA" w14:paraId="0676F076" w14:textId="4BB29B29">
      <w:pPr>
        <w:numPr>
          <w:ilvl w:val="1"/>
          <w:numId w:val="3"/>
        </w:numPr>
        <w:tabs>
          <w:tab w:val="left" w:leader="none" w:pos="450"/>
          <w:tab w:val="left" w:leader="none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7825FAAA" w:rsidR="343E9026">
        <w:rPr>
          <w:rFonts w:ascii="Times New Roman" w:hAnsi="Times New Roman"/>
          <w:sz w:val="28"/>
          <w:szCs w:val="28"/>
        </w:rPr>
        <w:t xml:space="preserve"> </w:t>
      </w:r>
      <w:r w:rsidRPr="7825FAAA" w:rsidR="002F06B4">
        <w:rPr>
          <w:rFonts w:ascii="Times New Roman" w:hAnsi="Times New Roman"/>
          <w:sz w:val="28"/>
          <w:szCs w:val="28"/>
        </w:rPr>
        <w:t xml:space="preserve"> </w:t>
      </w:r>
      <w:r w:rsidRPr="7825FAAA" w:rsidR="00E06F56">
        <w:rPr>
          <w:rFonts w:ascii="Times New Roman" w:hAnsi="Times New Roman"/>
          <w:sz w:val="28"/>
          <w:szCs w:val="28"/>
        </w:rPr>
        <w:t>абзацы</w:t>
      </w:r>
      <w:r w:rsidRPr="7825FAAA" w:rsidR="0E1D1412">
        <w:rPr>
          <w:rFonts w:ascii="Times New Roman" w:hAnsi="Times New Roman"/>
          <w:sz w:val="28"/>
          <w:szCs w:val="28"/>
        </w:rPr>
        <w:t xml:space="preserve"> </w:t>
      </w:r>
      <w:r w:rsidRPr="7825FAAA" w:rsidR="407D84C2">
        <w:rPr>
          <w:rFonts w:ascii="Times New Roman" w:hAnsi="Times New Roman"/>
          <w:sz w:val="28"/>
          <w:szCs w:val="28"/>
        </w:rPr>
        <w:t>восьмой, девятый</w:t>
      </w:r>
      <w:r w:rsidRPr="7825FAAA" w:rsidR="00E06F56">
        <w:rPr>
          <w:rFonts w:ascii="Times New Roman" w:hAnsi="Times New Roman"/>
          <w:sz w:val="28"/>
          <w:szCs w:val="28"/>
        </w:rPr>
        <w:t xml:space="preserve"> </w:t>
      </w:r>
      <w:r w:rsidRPr="7825FAAA" w:rsidR="00E06F56">
        <w:rPr>
          <w:rFonts w:ascii="Times New Roman" w:hAnsi="Times New Roman"/>
          <w:sz w:val="28"/>
          <w:szCs w:val="28"/>
        </w:rPr>
        <w:t xml:space="preserve">пункта </w:t>
      </w:r>
      <w:r w:rsidRPr="7825FAAA" w:rsidR="003D0E05">
        <w:rPr>
          <w:rFonts w:ascii="Times New Roman" w:hAnsi="Times New Roman"/>
          <w:sz w:val="28"/>
          <w:szCs w:val="28"/>
        </w:rPr>
        <w:t>2</w:t>
      </w:r>
      <w:r w:rsidRPr="7825FAAA" w:rsidR="00E06F56">
        <w:rPr>
          <w:rFonts w:ascii="Times New Roman" w:hAnsi="Times New Roman"/>
          <w:sz w:val="28"/>
          <w:szCs w:val="28"/>
        </w:rPr>
        <w:t>.4 изложить в следующей редакции:</w:t>
      </w:r>
    </w:p>
    <w:p w:rsidRPr="004304BB" w:rsidR="00CC5DEC" w:rsidP="00E06F56" w:rsidRDefault="00F41E3D" w14:paraId="566E2ABF" w14:textId="0F45DE89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304BB" w:rsidR="00CC5DEC">
        <w:rPr>
          <w:rFonts w:ascii="Times New Roman" w:hAnsi="Times New Roman"/>
          <w:sz w:val="28"/>
          <w:szCs w:val="28"/>
        </w:rPr>
        <w:t>- выдается (в случае избрания заявителем способа получения результата в виде бумажного документа при личном обращении) в течение рабочего дня, указанного в расписке в графе «дата получения результата»;</w:t>
      </w:r>
    </w:p>
    <w:p w:rsidR="00CC5DEC" w:rsidP="00CC5DEC" w:rsidRDefault="00CC5DEC" w14:paraId="5B6AD4DA" w14:textId="77777777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CE0727">
        <w:rPr>
          <w:rFonts w:ascii="Times New Roman" w:hAnsi="Times New Roman"/>
          <w:sz w:val="28"/>
          <w:szCs w:val="28"/>
        </w:rPr>
        <w:t>- направляется (в случае поступления заявления посредством ЕПГУ) в форме электронного документа</w:t>
      </w:r>
      <w:r>
        <w:rPr>
          <w:rFonts w:ascii="Times New Roman" w:hAnsi="Times New Roman"/>
          <w:sz w:val="28"/>
          <w:szCs w:val="28"/>
        </w:rPr>
        <w:t xml:space="preserve"> в личном кабинете на</w:t>
      </w:r>
      <w:r w:rsidRPr="00CE0727">
        <w:rPr>
          <w:rFonts w:ascii="Times New Roman" w:hAnsi="Times New Roman"/>
          <w:sz w:val="28"/>
          <w:szCs w:val="28"/>
        </w:rPr>
        <w:t xml:space="preserve"> ЕПГУ в день, являющийся днем окончания срока рассмотрения заявления;</w:t>
      </w:r>
    </w:p>
    <w:p w:rsidRPr="00CE0727" w:rsidR="00CC5DEC" w:rsidP="00CC5DEC" w:rsidRDefault="00CC5DEC" w14:paraId="2C748584" w14:textId="4BAAB0DF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7825FAAA" w:rsidR="00CC5DEC">
        <w:rPr>
          <w:rFonts w:ascii="Times New Roman" w:hAnsi="Times New Roman"/>
          <w:sz w:val="28"/>
          <w:szCs w:val="28"/>
        </w:rPr>
        <w:t>- направляется</w:t>
      </w:r>
      <w:r w:rsidRPr="7825FAAA" w:rsidR="00CC5DEC">
        <w:rPr>
          <w:rFonts w:ascii="Times New Roman" w:hAnsi="Times New Roman"/>
          <w:sz w:val="28"/>
          <w:szCs w:val="28"/>
        </w:rPr>
        <w:t xml:space="preserve"> </w:t>
      </w:r>
      <w:r w:rsidRPr="7825FAAA" w:rsidR="00CC5DEC">
        <w:rPr>
          <w:rFonts w:ascii="Times New Roman" w:hAnsi="Times New Roman"/>
          <w:sz w:val="28"/>
          <w:szCs w:val="28"/>
        </w:rPr>
        <w:t xml:space="preserve">в виде бумажного документа почтовым отправлением по адресу, указанному </w:t>
      </w:r>
      <w:r w:rsidRPr="7825FAAA" w:rsidR="505502C5">
        <w:rPr>
          <w:rFonts w:ascii="Times New Roman" w:hAnsi="Times New Roman"/>
          <w:sz w:val="28"/>
          <w:szCs w:val="28"/>
        </w:rPr>
        <w:t>в заявлении, или направляется посредством электронной почты, указанной заявителем</w:t>
      </w:r>
      <w:r w:rsidRPr="7825FAAA" w:rsidR="137E1E62">
        <w:rPr>
          <w:rFonts w:ascii="Times New Roman" w:hAnsi="Times New Roman"/>
          <w:sz w:val="28"/>
          <w:szCs w:val="28"/>
        </w:rPr>
        <w:t>, в течение рабочего дня, являющегося последним днем срока предоставления муниципальной услуги</w:t>
      </w:r>
      <w:r w:rsidRPr="7825FAAA" w:rsidR="00CC5DEC">
        <w:rPr>
          <w:rFonts w:ascii="Times New Roman" w:hAnsi="Times New Roman"/>
          <w:sz w:val="28"/>
          <w:szCs w:val="28"/>
        </w:rPr>
        <w:t>;</w:t>
      </w:r>
    </w:p>
    <w:p w:rsidR="001B1976" w:rsidP="7825FAAA" w:rsidRDefault="53866F98" w14:paraId="2613463E" w14:textId="2AF81522">
      <w:pPr>
        <w:pStyle w:val="ConsPlusNormal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7825FAAA" w:rsidR="00CC5DEC">
        <w:rPr>
          <w:rFonts w:ascii="Times New Roman" w:hAnsi="Times New Roman"/>
          <w:sz w:val="28"/>
          <w:szCs w:val="28"/>
        </w:rPr>
        <w:t>­</w:t>
      </w:r>
      <w:r w:rsidRPr="7825FAAA" w:rsidR="5892784A">
        <w:rPr>
          <w:rFonts w:ascii="Times New Roman" w:hAnsi="Times New Roman"/>
          <w:sz w:val="28"/>
          <w:szCs w:val="28"/>
        </w:rPr>
        <w:t>- направляется заявителю по почте (в случае неявки заявителя) на 11-й рабочий день с даты выдачи результата, указанной в расписке.»;</w:t>
      </w:r>
    </w:p>
    <w:p w:rsidR="001B1976" w:rsidP="7825FAAA" w:rsidRDefault="53866F98" w14:paraId="01C8337C" w14:textId="5FE669C6">
      <w:pPr>
        <w:pStyle w:val="ConsPlusNormal0"/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7825FAAA" w:rsidR="00D2679E">
        <w:rPr>
          <w:rFonts w:ascii="Times New Roman" w:hAnsi="Times New Roman"/>
          <w:sz w:val="28"/>
          <w:szCs w:val="28"/>
        </w:rPr>
        <w:t>1.</w:t>
      </w:r>
      <w:r w:rsidRPr="7825FAAA" w:rsidR="005B6717">
        <w:rPr>
          <w:rFonts w:ascii="Times New Roman" w:hAnsi="Times New Roman"/>
          <w:sz w:val="28"/>
          <w:szCs w:val="28"/>
        </w:rPr>
        <w:t>4</w:t>
      </w:r>
      <w:r w:rsidRPr="7825FAAA" w:rsidR="00D2679E">
        <w:rPr>
          <w:rFonts w:ascii="Times New Roman" w:hAnsi="Times New Roman"/>
          <w:sz w:val="28"/>
          <w:szCs w:val="28"/>
        </w:rPr>
        <w:t xml:space="preserve">. </w:t>
      </w:r>
      <w:r w:rsidRPr="7825FAAA" w:rsidR="19296D54">
        <w:rPr>
          <w:rFonts w:ascii="Times New Roman" w:hAnsi="Times New Roman"/>
          <w:sz w:val="28"/>
          <w:szCs w:val="28"/>
        </w:rPr>
        <w:t>абзац шестой пункта 2.6 изложить в следующей редакции:</w:t>
      </w:r>
    </w:p>
    <w:p w:rsidR="001B1976" w:rsidP="7825FAAA" w:rsidRDefault="53866F98" w14:paraId="6089F637" w14:textId="30B7D39B">
      <w:pPr>
        <w:pStyle w:val="ConsPlusNormal0"/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7825FAAA" w:rsidR="41081DF8">
        <w:rPr>
          <w:rFonts w:ascii="Times New Roman" w:hAnsi="Times New Roman"/>
          <w:sz w:val="28"/>
          <w:szCs w:val="28"/>
        </w:rPr>
        <w:t>«</w:t>
      </w:r>
      <w:r w:rsidRPr="7825FAAA" w:rsidR="41081DF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</w:t>
      </w:r>
      <w:r w:rsidRPr="7825FAAA" w:rsidR="41081DF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фамилия, имя, отчество (последнее - при наличии), реквизиты документа, удостоверяющего личность заявителя;</w:t>
      </w:r>
      <w:r w:rsidRPr="7825FAAA" w:rsidR="41081DF8">
        <w:rPr>
          <w:rFonts w:ascii="Times New Roman" w:hAnsi="Times New Roman"/>
          <w:sz w:val="28"/>
          <w:szCs w:val="28"/>
        </w:rPr>
        <w:t>»</w:t>
      </w:r>
    </w:p>
    <w:p w:rsidR="001B1976" w:rsidP="7825FAAA" w:rsidRDefault="53866F98" w14:paraId="339D606F" w14:textId="67EDA5DB">
      <w:pPr>
        <w:pStyle w:val="ConsPlusNormal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7825FAAA" w:rsidR="23F4EBA6">
        <w:rPr>
          <w:rFonts w:ascii="Times New Roman" w:hAnsi="Times New Roman"/>
          <w:sz w:val="28"/>
          <w:szCs w:val="28"/>
        </w:rPr>
        <w:t>1.5. абзацы девятый, десятый пункта 2.7 изложить в следующей редакции:</w:t>
      </w:r>
    </w:p>
    <w:p w:rsidR="001B1976" w:rsidP="7825FAAA" w:rsidRDefault="53866F98" w14:paraId="44B881E6" w14:textId="095DFD02">
      <w:pPr>
        <w:pStyle w:val="a"/>
        <w:widowControl w:val="0"/>
        <w:suppressLineNumbers w:val="0"/>
        <w:bidi w:val="0"/>
        <w:spacing w:before="0" w:beforeAutospacing="off" w:after="0" w:afterAutospacing="off" w:line="240" w:lineRule="auto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 w:rsidRPr="7825FAAA" w:rsidR="53866F98">
        <w:rPr>
          <w:rFonts w:ascii="Times New Roman" w:hAnsi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пункте 4 части 1 статьи 7 Федерального закона № 210-ФЗ;</w:t>
      </w:r>
    </w:p>
    <w:p w:rsidR="001B1976" w:rsidP="3A41698B" w:rsidRDefault="53866F98" w14:paraId="163BD974" w14:textId="739A65F8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1B1976" w:rsidP="3A41698B" w:rsidRDefault="53866F98" w14:paraId="2A31963E" w14:textId="1AD5E68D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B1976" w:rsidP="3A41698B" w:rsidRDefault="53866F98" w14:paraId="095F0737" w14:textId="3BC649BC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в соответствии с нормативными правовыми актами Российской Федерации, нормативными правовыми актами Калининградской области и муниципальными правовыми актами находятся в распоряжении органов, предоставляющих муниципальную услугу, и (или) подведомственных органам местного самоуправления организаций, участвующих в предоставлении муниципальных услуг, иных государственных органов и (или) подведомственных государственным органам организаций, участвующих в предоставлении государственных или муниципальных услуг, за исключением документов, указанных в ч. 6 ст. 7 Федерального закона от 27.07.2010 № 210-ФЗ;</w:t>
      </w:r>
    </w:p>
    <w:p w:rsidR="001B1976" w:rsidP="3A41698B" w:rsidRDefault="53866F98" w14:paraId="74154F01" w14:textId="441C420A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</w:t>
      </w:r>
      <w:r w:rsidRPr="3A41698B">
        <w:rPr>
          <w:rFonts w:ascii="Times New Roman" w:hAnsi="Times New Roman"/>
          <w:sz w:val="28"/>
          <w:szCs w:val="28"/>
        </w:rPr>
        <w:lastRenderedPageBreak/>
        <w:t>изъятие является необходимым условием предоставления государственной или муниципальной услуги, и иных случаев, установленных федеральными законами.»;</w:t>
      </w:r>
    </w:p>
    <w:p w:rsidR="002D6635" w:rsidP="7825FAAA" w:rsidRDefault="002D6635" w14:paraId="0686E9E0" w14:textId="1CC0F35E">
      <w:pPr>
        <w:pStyle w:val="a"/>
        <w:suppressLineNumbers w:val="0"/>
        <w:tabs>
          <w:tab w:val="left" w:leader="none" w:pos="1080"/>
        </w:tabs>
        <w:bidi w:val="0"/>
        <w:spacing w:before="0" w:beforeAutospacing="off" w:after="0" w:afterAutospacing="off"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7825FAAA" w:rsidR="002D6635">
        <w:rPr>
          <w:rFonts w:ascii="Times New Roman" w:hAnsi="Times New Roman"/>
          <w:sz w:val="28"/>
          <w:szCs w:val="28"/>
        </w:rPr>
        <w:t>1.</w:t>
      </w:r>
      <w:r w:rsidRPr="7825FAAA" w:rsidR="3C9D1E3A">
        <w:rPr>
          <w:rFonts w:ascii="Times New Roman" w:hAnsi="Times New Roman"/>
          <w:sz w:val="28"/>
          <w:szCs w:val="28"/>
        </w:rPr>
        <w:t>6. подпункт 2.15.4 пункта 2.15 изложить в следующей редакции:</w:t>
      </w:r>
    </w:p>
    <w:p w:rsidR="1BEF90D3" w:rsidP="7825FAAA" w:rsidRDefault="1BEF90D3" w14:paraId="3A43725D" w14:textId="55060638">
      <w:pPr>
        <w:pStyle w:val="a"/>
        <w:suppressLineNumbers w:val="0"/>
        <w:tabs>
          <w:tab w:val="left" w:leader="none" w:pos="1080"/>
        </w:tabs>
        <w:bidi w:val="0"/>
        <w:spacing w:before="0" w:beforeAutospacing="off" w:after="0" w:afterAutospacing="off"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7825FAAA" w:rsidR="1BEF90D3">
        <w:rPr>
          <w:rFonts w:ascii="Times New Roman" w:hAnsi="Times New Roman"/>
          <w:sz w:val="28"/>
          <w:szCs w:val="28"/>
        </w:rPr>
        <w:t>«2.15.4. Визуальная и текстовая информация о порядке предоставления муниципальной услуги размещается на информационном стенде, содержащим образцы заполнения заявления и перечень документов, необходимых для предоставления муниципальной услуги, расположенном в месте предоставления муниципальной услуги (в МФЦ).</w:t>
      </w:r>
      <w:r w:rsidRPr="7825FAAA" w:rsidR="6CBFD4EC">
        <w:rPr>
          <w:rFonts w:ascii="Times New Roman" w:hAnsi="Times New Roman"/>
          <w:sz w:val="28"/>
          <w:szCs w:val="28"/>
        </w:rPr>
        <w:t>»;</w:t>
      </w:r>
    </w:p>
    <w:p w:rsidR="0E0B561C" w:rsidP="7825FAAA" w:rsidRDefault="0E0B561C" w14:paraId="715AB51F" w14:textId="7550AD56">
      <w:pPr>
        <w:pStyle w:val="a"/>
        <w:suppressLineNumbers w:val="0"/>
        <w:tabs>
          <w:tab w:val="left" w:leader="none" w:pos="1080"/>
        </w:tabs>
        <w:bidi w:val="0"/>
        <w:spacing w:before="0" w:beforeAutospacing="off" w:after="0" w:afterAutospacing="off"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7825FAAA" w:rsidR="0E0B561C">
        <w:rPr>
          <w:rFonts w:ascii="Times New Roman" w:hAnsi="Times New Roman"/>
          <w:sz w:val="28"/>
          <w:szCs w:val="28"/>
        </w:rPr>
        <w:t xml:space="preserve">1.7. подпункт 2.16.1 пункта 2.16 дополнить частью 6 следующего содержания: </w:t>
      </w:r>
    </w:p>
    <w:p w:rsidR="0E0B561C" w:rsidP="7825FAAA" w:rsidRDefault="0E0B561C" w14:paraId="50BC673C" w14:textId="20753FF5">
      <w:pPr>
        <w:pStyle w:val="a"/>
        <w:tabs>
          <w:tab w:val="left" w:leader="none" w:pos="1080"/>
        </w:tabs>
        <w:bidi w:val="0"/>
        <w:spacing w:before="0" w:beforeAutospacing="off" w:after="0" w:afterAutospacing="off" w:line="240" w:lineRule="auto"/>
        <w:ind w:left="0" w:right="0" w:firstLine="709"/>
        <w:jc w:val="both"/>
      </w:pPr>
      <w:r w:rsidRPr="7825FAAA" w:rsidR="0E0B561C">
        <w:rPr>
          <w:rFonts w:ascii="Times New Roman" w:hAnsi="Times New Roman"/>
          <w:sz w:val="28"/>
          <w:szCs w:val="28"/>
        </w:rPr>
        <w:t>«6) обеспечение беспрепятственного доступа инвалидов к месту предоставления муниципальной услуги, к информационным стендам по оказанию муниципальной услуги с образцами заполнения заявления и перечнем документов, необходимых для предоставления муниципальной услуги.»;</w:t>
      </w:r>
    </w:p>
    <w:p w:rsidR="7196B3CB" w:rsidP="7825FAAA" w:rsidRDefault="7196B3CB" w14:paraId="7CF14B3C" w14:textId="60D7A6EB">
      <w:pPr>
        <w:pStyle w:val="a"/>
        <w:suppressLineNumbers w:val="0"/>
        <w:tabs>
          <w:tab w:val="left" w:leader="none" w:pos="1080"/>
        </w:tabs>
        <w:bidi w:val="0"/>
        <w:spacing w:before="0" w:beforeAutospacing="off" w:after="0" w:afterAutospacing="off"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7825FAAA" w:rsidR="7196B3CB">
        <w:rPr>
          <w:rFonts w:ascii="Times New Roman" w:hAnsi="Times New Roman"/>
          <w:sz w:val="28"/>
          <w:szCs w:val="28"/>
        </w:rPr>
        <w:t>1.8.</w:t>
      </w:r>
      <w:r w:rsidRPr="7825FAAA" w:rsidR="7196B3CB">
        <w:rPr>
          <w:rFonts w:ascii="Times New Roman" w:hAnsi="Times New Roman"/>
          <w:sz w:val="28"/>
          <w:szCs w:val="28"/>
        </w:rPr>
        <w:t xml:space="preserve">  раздел III дополнить пунктом 3.11 следующего содержания:</w:t>
      </w:r>
    </w:p>
    <w:p w:rsidR="7196B3CB" w:rsidP="7825FAAA" w:rsidRDefault="7196B3CB" w14:paraId="0D595976" w14:textId="12B1FC16">
      <w:pPr>
        <w:pStyle w:val="a"/>
        <w:tabs>
          <w:tab w:val="left" w:leader="none" w:pos="1080"/>
        </w:tabs>
        <w:bidi w:val="0"/>
        <w:spacing w:before="0" w:beforeAutospacing="off" w:after="0" w:afterAutospacing="off" w:line="240" w:lineRule="auto"/>
        <w:ind w:left="0" w:right="0" w:firstLine="709"/>
        <w:jc w:val="both"/>
      </w:pPr>
      <w:r w:rsidRPr="7825FAAA" w:rsidR="7196B3CB">
        <w:rPr>
          <w:rFonts w:ascii="Times New Roman" w:hAnsi="Times New Roman"/>
          <w:sz w:val="28"/>
          <w:szCs w:val="28"/>
        </w:rPr>
        <w:t>«3.11. Порядок выдачи дубликата результата предоставления муниципальной услуги.</w:t>
      </w:r>
    </w:p>
    <w:p w:rsidR="7196B3CB" w:rsidP="7825FAAA" w:rsidRDefault="7196B3CB" w14:paraId="191574BB" w14:textId="2E6C84FA">
      <w:pPr>
        <w:pStyle w:val="a"/>
        <w:tabs>
          <w:tab w:val="left" w:leader="none" w:pos="1080"/>
        </w:tabs>
        <w:bidi w:val="0"/>
        <w:spacing w:before="0" w:beforeAutospacing="off" w:after="0" w:afterAutospacing="off" w:line="240" w:lineRule="auto"/>
        <w:ind w:left="0" w:right="0" w:firstLine="709"/>
        <w:jc w:val="both"/>
      </w:pPr>
      <w:r w:rsidRPr="7825FAAA" w:rsidR="7196B3CB">
        <w:rPr>
          <w:rFonts w:ascii="Times New Roman" w:hAnsi="Times New Roman"/>
          <w:sz w:val="28"/>
          <w:szCs w:val="28"/>
        </w:rPr>
        <w:t>3.11.1. Заявитель вправе обратиться в Администрацию с заявлением о выдаче дубликата результата предоставления муниципальной услуги по форме согласно Приложению № 10 к Административному регламенту.</w:t>
      </w:r>
    </w:p>
    <w:p w:rsidR="7196B3CB" w:rsidP="7825FAAA" w:rsidRDefault="7196B3CB" w14:paraId="77BF9670" w14:textId="5880281F">
      <w:pPr>
        <w:pStyle w:val="a"/>
        <w:tabs>
          <w:tab w:val="left" w:leader="none" w:pos="1080"/>
        </w:tabs>
        <w:bidi w:val="0"/>
        <w:spacing w:before="0" w:beforeAutospacing="off" w:after="0" w:afterAutospacing="off" w:line="240" w:lineRule="auto"/>
        <w:ind w:left="0" w:right="0" w:firstLine="709"/>
        <w:jc w:val="both"/>
      </w:pPr>
      <w:r w:rsidRPr="7825FAAA" w:rsidR="7196B3CB">
        <w:rPr>
          <w:rFonts w:ascii="Times New Roman" w:hAnsi="Times New Roman"/>
          <w:sz w:val="28"/>
          <w:szCs w:val="28"/>
        </w:rPr>
        <w:t>3.11.2. В случае отсутствия оснований для отказа в выдаче дубликата результата предоставления муниципальной услуги, установленных пунктом 3.11.4 настоящего Административного регламента, Отдел оформляет дубликат результата предоставления муниципальной услуги.</w:t>
      </w:r>
    </w:p>
    <w:p w:rsidR="7196B3CB" w:rsidP="7825FAAA" w:rsidRDefault="7196B3CB" w14:paraId="76305FE7" w14:textId="1B2B241B">
      <w:pPr>
        <w:pStyle w:val="a"/>
        <w:tabs>
          <w:tab w:val="left" w:leader="none" w:pos="1080"/>
        </w:tabs>
        <w:bidi w:val="0"/>
        <w:spacing w:before="0" w:beforeAutospacing="off" w:after="0" w:afterAutospacing="off" w:line="240" w:lineRule="auto"/>
        <w:ind w:left="0" w:right="0" w:firstLine="709"/>
        <w:jc w:val="both"/>
      </w:pPr>
      <w:r w:rsidRPr="7825FAAA" w:rsidR="7196B3CB">
        <w:rPr>
          <w:rFonts w:ascii="Times New Roman" w:hAnsi="Times New Roman"/>
          <w:sz w:val="28"/>
          <w:szCs w:val="28"/>
        </w:rPr>
        <w:t>3.11.3. Срок выдачи дубликата результата предоставления муниципальной услуги не должен превышать 5 (пяти) рабочих дней с даты регистрации заявления.</w:t>
      </w:r>
    </w:p>
    <w:p w:rsidR="7196B3CB" w:rsidP="7825FAAA" w:rsidRDefault="7196B3CB" w14:paraId="580975F8" w14:textId="3F10B455">
      <w:pPr>
        <w:pStyle w:val="a"/>
        <w:tabs>
          <w:tab w:val="left" w:leader="none" w:pos="1080"/>
        </w:tabs>
        <w:bidi w:val="0"/>
        <w:spacing w:before="0" w:beforeAutospacing="off" w:after="0" w:afterAutospacing="off" w:line="240" w:lineRule="auto"/>
        <w:ind w:left="0" w:right="0" w:firstLine="709"/>
        <w:jc w:val="both"/>
      </w:pPr>
      <w:r w:rsidRPr="7825FAAA" w:rsidR="7196B3CB">
        <w:rPr>
          <w:rFonts w:ascii="Times New Roman" w:hAnsi="Times New Roman"/>
          <w:sz w:val="28"/>
          <w:szCs w:val="28"/>
        </w:rPr>
        <w:t>3.11.4. Исчерпывающий перечень оснований для отказа в выдаче дубликата предоставления результата муниципальной услуги:</w:t>
      </w:r>
    </w:p>
    <w:p w:rsidR="7196B3CB" w:rsidP="7825FAAA" w:rsidRDefault="7196B3CB" w14:paraId="16D02C12" w14:textId="1E4A1FBA">
      <w:pPr>
        <w:pStyle w:val="a"/>
        <w:tabs>
          <w:tab w:val="left" w:leader="none" w:pos="1080"/>
        </w:tabs>
        <w:bidi w:val="0"/>
        <w:spacing w:before="0" w:beforeAutospacing="off" w:after="0" w:afterAutospacing="off" w:line="240" w:lineRule="auto"/>
        <w:ind w:left="0" w:right="0" w:firstLine="709"/>
        <w:jc w:val="both"/>
      </w:pPr>
      <w:r w:rsidRPr="7825FAAA" w:rsidR="7196B3CB">
        <w:rPr>
          <w:rFonts w:ascii="Times New Roman" w:hAnsi="Times New Roman"/>
          <w:sz w:val="28"/>
          <w:szCs w:val="28"/>
        </w:rPr>
        <w:t>-несоответствие заявителя кругу лиц, указанных в пункте 1.2. настоящего Административного регламента.»;</w:t>
      </w:r>
    </w:p>
    <w:p w:rsidR="7196B3CB" w:rsidP="7825FAAA" w:rsidRDefault="7196B3CB" w14:paraId="1E2C70AC" w14:textId="510089FD">
      <w:pPr>
        <w:pStyle w:val="a"/>
        <w:suppressLineNumbers w:val="0"/>
        <w:tabs>
          <w:tab w:val="left" w:leader="none" w:pos="1080"/>
        </w:tabs>
        <w:bidi w:val="0"/>
        <w:spacing w:before="0" w:beforeAutospacing="off" w:after="0" w:afterAutospacing="off"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7825FAAA" w:rsidR="7196B3CB">
        <w:rPr>
          <w:rFonts w:ascii="Times New Roman" w:hAnsi="Times New Roman"/>
          <w:sz w:val="28"/>
          <w:szCs w:val="28"/>
        </w:rPr>
        <w:t>1.9.</w:t>
      </w:r>
      <w:r w:rsidRPr="7825FAAA" w:rsidR="6787A654">
        <w:rPr>
          <w:rFonts w:ascii="Times New Roman" w:hAnsi="Times New Roman"/>
          <w:sz w:val="28"/>
          <w:szCs w:val="28"/>
        </w:rPr>
        <w:t xml:space="preserve"> дополнить административный регламент приложением №9 в редакции согласно приложению № 1 к настоящему постановлению.</w:t>
      </w:r>
    </w:p>
    <w:p w:rsidR="6787A654" w:rsidP="7825FAAA" w:rsidRDefault="6787A654" w14:paraId="08CD8390" w14:textId="1FFED1BE">
      <w:pPr>
        <w:pStyle w:val="a"/>
        <w:suppressLineNumbers w:val="0"/>
        <w:tabs>
          <w:tab w:val="left" w:leader="none" w:pos="1080"/>
        </w:tabs>
        <w:bidi w:val="0"/>
        <w:spacing w:before="0" w:beforeAutospacing="off" w:after="0" w:afterAutospacing="off"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7825FAAA" w:rsidR="6787A654">
        <w:rPr>
          <w:rFonts w:ascii="Times New Roman" w:hAnsi="Times New Roman"/>
          <w:sz w:val="28"/>
          <w:szCs w:val="28"/>
        </w:rPr>
        <w:t>1.10. дополнить административный регламент приложением № 10 в редакции согласно приложению № 2 к настоящему постановлению.</w:t>
      </w:r>
    </w:p>
    <w:p w:rsidR="00A523BF" w:rsidP="00085E8E" w:rsidRDefault="00A523BF" w14:paraId="1E152A54" w14:textId="1D724971">
      <w:pPr>
        <w:tabs>
          <w:tab w:val="left" w:pos="29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10E95FFA">
        <w:rPr>
          <w:rFonts w:ascii="Times New Roman" w:hAnsi="Times New Roman"/>
          <w:sz w:val="28"/>
          <w:szCs w:val="28"/>
        </w:rPr>
        <w:t>Опубликовать настоящее постановление в газете «Вестник Светлогорска», разместить на официальном сайте муниципального образования «Светлогорский городской округ» в информационно-телекоммуникационной сети «Интернет» svetlogorsk39.ru и в местах, доступных для неограниченного круга лиц</w:t>
      </w:r>
      <w:r w:rsidR="00085E8E">
        <w:rPr>
          <w:rFonts w:ascii="Times New Roman" w:hAnsi="Times New Roman"/>
          <w:sz w:val="28"/>
          <w:szCs w:val="28"/>
        </w:rPr>
        <w:t>, согласно Уставу муниципального образования «Светлогорский городской округ».</w:t>
      </w:r>
    </w:p>
    <w:p w:rsidR="00A523BF" w:rsidP="00A523BF" w:rsidRDefault="00A523BF" w14:paraId="2D0588C5" w14:textId="7777777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3. Контроль по исполнению настоящего постановления возложить на первого заместителя главы администрации муниципального образования «Светлогорский городской округ» Туркину О.В.</w:t>
      </w:r>
    </w:p>
    <w:p w:rsidR="00A523BF" w:rsidP="00A523BF" w:rsidRDefault="00A523BF" w14:paraId="485CC682" w14:textId="7777777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lastRenderedPageBreak/>
        <w:t>4. Настоящее постановление вступает в законную силу после его официального обнародования.</w:t>
      </w:r>
    </w:p>
    <w:p w:rsidR="006D057D" w:rsidP="00A523BF" w:rsidRDefault="006D057D" w14:paraId="72A3D3EC" w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57D" w:rsidP="00456D9B" w:rsidRDefault="006D057D" w14:paraId="0D0B940D" w14:textId="3C07D3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br/>
      </w:r>
    </w:p>
    <w:p w:rsidR="00456D9B" w:rsidP="00456D9B" w:rsidRDefault="00456D9B" w14:paraId="0E27B00A" w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57D" w:rsidRDefault="006D057D" w14:paraId="066CF989" w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6D057D" w:rsidRDefault="006D057D" w14:paraId="13FF13B4" w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3668DE6B" w:rsidP="7825FAAA" w:rsidRDefault="3668DE6B" w14:paraId="02C3CADE" w14:textId="4ABD3F3E">
      <w:pPr>
        <w:spacing w:after="0" w:line="240" w:lineRule="auto"/>
        <w:jc w:val="both"/>
      </w:pPr>
      <w:r w:rsidRPr="7825FAAA" w:rsidR="006D057D">
        <w:rPr>
          <w:rFonts w:ascii="Times New Roman" w:hAnsi="Times New Roman"/>
          <w:sz w:val="28"/>
          <w:szCs w:val="28"/>
        </w:rPr>
        <w:t xml:space="preserve">«Светлогорский городской </w:t>
      </w:r>
      <w:r w:rsidRPr="7825FAAA" w:rsidR="006D057D">
        <w:rPr>
          <w:rFonts w:ascii="Times New Roman" w:hAnsi="Times New Roman"/>
          <w:sz w:val="28"/>
          <w:szCs w:val="28"/>
        </w:rPr>
        <w:t xml:space="preserve">округ»   </w:t>
      </w:r>
      <w:r w:rsidRPr="7825FAAA" w:rsidR="006D057D">
        <w:rPr>
          <w:rFonts w:ascii="Times New Roman" w:hAnsi="Times New Roman"/>
          <w:sz w:val="28"/>
          <w:szCs w:val="28"/>
        </w:rPr>
        <w:t xml:space="preserve">                         </w:t>
      </w:r>
      <w:r w:rsidRPr="7825FAAA" w:rsidR="006D057D">
        <w:rPr>
          <w:rFonts w:ascii="Times New Roman" w:hAnsi="Times New Roman"/>
          <w:sz w:val="28"/>
          <w:szCs w:val="28"/>
        </w:rPr>
        <w:t xml:space="preserve">                  </w:t>
      </w:r>
      <w:r w:rsidRPr="7825FAAA" w:rsidR="006D057D">
        <w:rPr>
          <w:rFonts w:ascii="Times New Roman" w:hAnsi="Times New Roman"/>
          <w:sz w:val="28"/>
          <w:szCs w:val="28"/>
        </w:rPr>
        <w:t>В.В.</w:t>
      </w:r>
      <w:r w:rsidRPr="7825FAAA" w:rsidR="006D057D">
        <w:rPr>
          <w:rFonts w:ascii="Times New Roman" w:hAnsi="Times New Roman"/>
          <w:sz w:val="28"/>
          <w:szCs w:val="28"/>
        </w:rPr>
        <w:t xml:space="preserve"> Бондаренко</w:t>
      </w:r>
    </w:p>
    <w:p w:rsidR="7825FAAA" w:rsidP="7825FAAA" w:rsidRDefault="7825FAAA" w14:paraId="0A5CE94E" w14:textId="04710F7C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3F526482" w14:textId="6F021D33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3EF5E137" w14:textId="45FD6223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36F82A17" w14:textId="6B68562E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143D469E" w14:textId="0F1E96B6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634CCFD7" w14:textId="33A41CD9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27AFA825" w14:textId="4B0FE504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133EB261" w14:textId="3F89FE7A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46AB1C42" w14:textId="29DACD8B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0EE86749" w14:textId="384F5033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6981BEE3" w14:textId="0B958DF6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0D18BA77" w14:textId="7E190D09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138CED55" w14:textId="79E0A7D2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0A4EC5E6" w14:textId="183F7D0A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0DBABE45" w14:textId="5B75516B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5E5C806D" w14:textId="3C04BFCF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4083C474" w14:textId="181FC1A3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2893B228" w14:textId="416D04EA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03AA19AA" w14:textId="1FFCF09B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45A3D473" w14:textId="51D2248F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6E6435C0" w:rsidP="7825FAAA" w:rsidRDefault="6E6435C0" w14:paraId="44BFD804" w14:textId="2185F0D0">
      <w:pPr>
        <w:pStyle w:val="a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7825FAAA" w:rsidR="6E6435C0">
        <w:rPr>
          <w:rFonts w:ascii="Times New Roman" w:hAnsi="Times New Roman"/>
          <w:sz w:val="28"/>
          <w:szCs w:val="28"/>
        </w:rPr>
        <w:t>Приложение №1</w:t>
      </w:r>
    </w:p>
    <w:p w:rsidR="6E6435C0" w:rsidP="7825FAAA" w:rsidRDefault="6E6435C0" w14:paraId="1C61BD4F" w14:textId="174A6D59">
      <w:pPr>
        <w:pStyle w:val="a"/>
        <w:spacing w:after="0" w:line="240" w:lineRule="auto"/>
        <w:jc w:val="right"/>
      </w:pPr>
      <w:r w:rsidRPr="7825FAAA" w:rsidR="6E6435C0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6E6435C0" w:rsidP="7825FAAA" w:rsidRDefault="6E6435C0" w14:paraId="1D105D94" w14:textId="5DD631B4">
      <w:pPr>
        <w:pStyle w:val="a"/>
        <w:spacing w:after="0" w:line="240" w:lineRule="auto"/>
        <w:jc w:val="right"/>
      </w:pPr>
      <w:r w:rsidRPr="7825FAAA" w:rsidR="6E6435C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6E6435C0" w:rsidP="7825FAAA" w:rsidRDefault="6E6435C0" w14:paraId="65F70ADA" w14:textId="64243D5B">
      <w:pPr>
        <w:pStyle w:val="a"/>
        <w:spacing w:after="0" w:line="240" w:lineRule="auto"/>
        <w:jc w:val="right"/>
      </w:pPr>
      <w:r w:rsidRPr="7825FAAA" w:rsidR="6E6435C0">
        <w:rPr>
          <w:rFonts w:ascii="Times New Roman" w:hAnsi="Times New Roman"/>
          <w:sz w:val="28"/>
          <w:szCs w:val="28"/>
        </w:rPr>
        <w:t>«Светлогорский городской округ»</w:t>
      </w:r>
    </w:p>
    <w:p w:rsidR="6E6435C0" w:rsidP="7825FAAA" w:rsidRDefault="6E6435C0" w14:paraId="25E741CE" w14:textId="32025A22">
      <w:pPr>
        <w:pStyle w:val="a"/>
        <w:spacing w:after="0" w:line="240" w:lineRule="auto"/>
        <w:jc w:val="right"/>
      </w:pPr>
      <w:r w:rsidRPr="7825FAAA" w:rsidR="6E6435C0">
        <w:rPr>
          <w:rFonts w:ascii="Times New Roman" w:hAnsi="Times New Roman"/>
          <w:sz w:val="28"/>
          <w:szCs w:val="28"/>
        </w:rPr>
        <w:t>от «__</w:t>
      </w:r>
      <w:r w:rsidRPr="7825FAAA" w:rsidR="6E6435C0">
        <w:rPr>
          <w:rFonts w:ascii="Times New Roman" w:hAnsi="Times New Roman"/>
          <w:sz w:val="28"/>
          <w:szCs w:val="28"/>
        </w:rPr>
        <w:t>_»_</w:t>
      </w:r>
      <w:r w:rsidRPr="7825FAAA" w:rsidR="6E6435C0">
        <w:rPr>
          <w:rFonts w:ascii="Times New Roman" w:hAnsi="Times New Roman"/>
          <w:sz w:val="28"/>
          <w:szCs w:val="28"/>
        </w:rPr>
        <w:t>______</w:t>
      </w:r>
      <w:r w:rsidRPr="7825FAAA" w:rsidR="6E6435C0">
        <w:rPr>
          <w:rFonts w:ascii="Times New Roman" w:hAnsi="Times New Roman"/>
          <w:sz w:val="28"/>
          <w:szCs w:val="28"/>
        </w:rPr>
        <w:t>2024  №</w:t>
      </w:r>
      <w:r w:rsidRPr="7825FAAA" w:rsidR="6E6435C0">
        <w:rPr>
          <w:rFonts w:ascii="Times New Roman" w:hAnsi="Times New Roman"/>
          <w:sz w:val="28"/>
          <w:szCs w:val="28"/>
        </w:rPr>
        <w:t>____</w:t>
      </w:r>
    </w:p>
    <w:p w:rsidR="7825FAAA" w:rsidP="7825FAAA" w:rsidRDefault="7825FAAA" w14:paraId="675323DC" w14:textId="7866108C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34327197" w:rsidP="7825FAAA" w:rsidRDefault="34327197" w14:paraId="7C48B32E" w14:textId="438DC719">
      <w:pPr>
        <w:pStyle w:val="afb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825FAAA" w:rsidR="34327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Приложение №   9</w:t>
      </w:r>
    </w:p>
    <w:p w:rsidR="34327197" w:rsidP="7825FAAA" w:rsidRDefault="34327197" w14:paraId="5D836ED8" w14:textId="3693E55B">
      <w:pPr>
        <w:pStyle w:val="afb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825FAAA" w:rsidR="34327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к Административному регламенту</w:t>
      </w:r>
    </w:p>
    <w:p w:rsidR="34327197" w:rsidP="7825FAAA" w:rsidRDefault="34327197" w14:paraId="7C928AF0" w14:textId="19449FFA">
      <w:pPr>
        <w:pStyle w:val="afb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825FAAA" w:rsidR="34327197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Примерная форма</w:t>
      </w:r>
    </w:p>
    <w:p w:rsidR="7825FAAA" w:rsidP="7825FAAA" w:rsidRDefault="7825FAAA" w14:paraId="347CC87B" w14:textId="79C5E3D9">
      <w:pPr>
        <w:widowControl w:val="0"/>
        <w:spacing w:after="0" w:line="240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ru-RU"/>
        </w:rPr>
      </w:pPr>
    </w:p>
    <w:p w:rsidR="7825FAAA" w:rsidP="7825FAAA" w:rsidRDefault="7825FAAA" w14:paraId="723130E8" w14:textId="3E7EE9FC">
      <w:pPr>
        <w:widowControl w:val="0"/>
        <w:spacing w:after="0" w:line="240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ru-RU"/>
        </w:rPr>
      </w:pPr>
    </w:p>
    <w:p w:rsidR="34327197" w:rsidP="7825FAAA" w:rsidRDefault="34327197" w14:paraId="789A3BF5" w14:textId="1660D75F">
      <w:pPr>
        <w:pStyle w:val="ConsPlusNonformat"/>
        <w:widowControl w:val="0"/>
        <w:ind w:left="3119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ru-RU"/>
        </w:rPr>
      </w:pPr>
      <w:r w:rsidRPr="7825FAAA" w:rsidR="34327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ru-RU"/>
        </w:rPr>
        <w:t xml:space="preserve">Главе администрации муниципального образования «Светлогорский городской округ», </w:t>
      </w:r>
    </w:p>
    <w:p w:rsidR="34327197" w:rsidP="7825FAAA" w:rsidRDefault="34327197" w14:paraId="552738FE" w14:textId="32F4E166">
      <w:pPr>
        <w:pStyle w:val="ConsPlusNonformat"/>
        <w:widowControl w:val="0"/>
        <w:ind w:left="311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ru-RU"/>
        </w:rPr>
      </w:pPr>
      <w:r w:rsidRPr="7825FAAA" w:rsidR="34327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ru-RU"/>
        </w:rPr>
        <w:t xml:space="preserve">   от _______________________________________</w:t>
      </w:r>
    </w:p>
    <w:p w:rsidR="34327197" w:rsidP="7825FAAA" w:rsidRDefault="34327197" w14:paraId="31CABD1C" w14:textId="55BA2110">
      <w:pPr>
        <w:pStyle w:val="ConsPlusNonformat"/>
        <w:widowControl w:val="0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ru-RU"/>
        </w:rPr>
      </w:pPr>
      <w:r w:rsidRPr="7825FAAA" w:rsidR="34327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ru-RU"/>
        </w:rPr>
        <w:t>Ф.И.О. гражданина (наименование юридического лица),</w:t>
      </w:r>
    </w:p>
    <w:p w:rsidR="34327197" w:rsidP="7825FAAA" w:rsidRDefault="34327197" w14:paraId="42F6CB7B" w14:textId="41998E56">
      <w:pPr>
        <w:pStyle w:val="ConsPlusNonformat"/>
        <w:widowControl w:val="0"/>
        <w:ind w:left="3402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ru-RU"/>
        </w:rPr>
      </w:pPr>
      <w:r w:rsidRPr="7825FAAA" w:rsidR="34327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ru-RU"/>
        </w:rPr>
        <w:t xml:space="preserve">                                                 </w:t>
      </w:r>
    </w:p>
    <w:p w:rsidR="34327197" w:rsidP="7825FAAA" w:rsidRDefault="34327197" w14:paraId="484D4152" w14:textId="12B920D4">
      <w:pPr>
        <w:pStyle w:val="ConsPlusNonformat"/>
        <w:widowControl w:val="0"/>
        <w:ind w:left="311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ru-RU"/>
        </w:rPr>
      </w:pPr>
      <w:r w:rsidRPr="7825FAAA" w:rsidR="34327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ru-RU"/>
        </w:rPr>
        <w:t xml:space="preserve">         __________________________________________</w:t>
      </w:r>
    </w:p>
    <w:p w:rsidR="34327197" w:rsidP="7825FAAA" w:rsidRDefault="34327197" w14:paraId="4F4AA628" w14:textId="7855DB38">
      <w:pPr>
        <w:pStyle w:val="ConsPlusNonformat"/>
        <w:widowControl w:val="0"/>
        <w:ind w:left="3402" w:hanging="283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ru-RU"/>
        </w:rPr>
      </w:pPr>
      <w:r w:rsidRPr="7825FAAA" w:rsidR="34327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ru-RU"/>
        </w:rPr>
        <w:t>место жительства гражданина (место нахождения юридического лица),</w:t>
      </w:r>
    </w:p>
    <w:p w:rsidR="34327197" w:rsidP="7825FAAA" w:rsidRDefault="34327197" w14:paraId="3CF359B3" w14:textId="07C248B9">
      <w:pPr>
        <w:pStyle w:val="ConsPlusNonformat"/>
        <w:widowControl w:val="0"/>
        <w:ind w:left="3402" w:hanging="283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ru-RU"/>
        </w:rPr>
      </w:pPr>
      <w:r w:rsidRPr="7825FAAA" w:rsidR="34327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ru-RU"/>
        </w:rPr>
        <w:t>__________________________________________</w:t>
      </w:r>
    </w:p>
    <w:p w:rsidR="34327197" w:rsidP="7825FAAA" w:rsidRDefault="34327197" w14:paraId="08FCAF5E" w14:textId="393F0765">
      <w:pPr>
        <w:pStyle w:val="ConsPlusNonformat"/>
        <w:widowControl w:val="0"/>
        <w:ind w:left="3402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ru-RU"/>
        </w:rPr>
      </w:pPr>
      <w:r w:rsidRPr="7825FAAA" w:rsidR="34327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ru-RU"/>
        </w:rPr>
        <w:t xml:space="preserve">                                        контактный телефон</w:t>
      </w:r>
    </w:p>
    <w:p w:rsidR="7825FAAA" w:rsidP="7825FAAA" w:rsidRDefault="7825FAAA" w14:paraId="42C1F305" w14:textId="5B33E86C">
      <w:pPr>
        <w:widowControl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34327197" w:rsidP="7825FAAA" w:rsidRDefault="34327197" w14:paraId="181682C1" w14:textId="15988D8D"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7825FAAA" w:rsidR="34327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Заявление</w:t>
      </w:r>
    </w:p>
    <w:p w:rsidR="34327197" w:rsidP="7825FAAA" w:rsidRDefault="34327197" w14:paraId="0195CA7D" w14:textId="25CEF38B"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7825FAAA" w:rsidR="34327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об исправлении допущенных опечаток и ошибок в выданных</w:t>
      </w:r>
    </w:p>
    <w:p w:rsidR="34327197" w:rsidP="7825FAAA" w:rsidRDefault="34327197" w14:paraId="304F7BFD" w14:textId="40B4DDBC"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7825FAAA" w:rsidR="34327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в результате предоставления муниципальной услуги</w:t>
      </w:r>
    </w:p>
    <w:p w:rsidR="7825FAAA" w:rsidP="7825FAAA" w:rsidRDefault="7825FAAA" w14:paraId="06A5A99A" w14:textId="002B0B5E">
      <w:pPr>
        <w:widowControl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34327197" w:rsidP="7825FAAA" w:rsidRDefault="34327197" w14:paraId="54DF6417" w14:textId="1945B51F">
      <w:pPr>
        <w:widowControl w:val="0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7825FAAA" w:rsidR="34327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Прошу исправить опечатку (ошибку) в ___________________________ (наименование документа, в котором необходимо исправить опечатку (ошибку)) от "__" _______ 20__ г. N _________________________________, выданном _________________________________________________________.(орган, выдавший разрешение)</w:t>
      </w:r>
    </w:p>
    <w:p w:rsidR="7825FAAA" w:rsidP="7825FAAA" w:rsidRDefault="7825FAAA" w14:paraId="1FFF47E9" w14:textId="5581B0C8"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tbl>
      <w:tblPr>
        <w:tblStyle w:val="a1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2681"/>
        <w:gridCol w:w="2621"/>
        <w:gridCol w:w="3594"/>
      </w:tblGrid>
      <w:tr w:rsidR="7825FAAA" w:rsidTr="7825FAAA" w14:paraId="0CA2CD3E">
        <w:trPr>
          <w:trHeight w:val="1965"/>
        </w:trPr>
        <w:tc>
          <w:tcPr>
            <w:tcW w:w="599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top"/>
          </w:tcPr>
          <w:p w:rsidR="7825FAAA" w:rsidP="7825FAAA" w:rsidRDefault="7825FAAA" w14:paraId="4D37D716" w14:textId="11D0BE0E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825FAAA" w:rsidR="7825FAA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N п/п</w:t>
            </w:r>
          </w:p>
        </w:tc>
        <w:tc>
          <w:tcPr>
            <w:tcW w:w="2681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top"/>
          </w:tcPr>
          <w:p w:rsidR="7825FAAA" w:rsidP="7825FAAA" w:rsidRDefault="7825FAAA" w14:paraId="3BD865CD" w14:textId="4FAEE065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825FAAA" w:rsidR="7825FAA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Данные (сведения), указанные в документе, в котором необходимо исправить ошибку (опечатку)</w:t>
            </w:r>
          </w:p>
        </w:tc>
        <w:tc>
          <w:tcPr>
            <w:tcW w:w="2621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top"/>
          </w:tcPr>
          <w:p w:rsidR="7825FAAA" w:rsidP="7825FAAA" w:rsidRDefault="7825FAAA" w14:paraId="39CE0037" w14:textId="4B290A9C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825FAAA" w:rsidR="7825FAA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Данные (сведения), которые необходимо указать в документе, в котором необходимо исправить ошибку (опечатку)</w:t>
            </w:r>
          </w:p>
        </w:tc>
        <w:tc>
          <w:tcPr>
            <w:tcW w:w="359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top"/>
          </w:tcPr>
          <w:p w:rsidR="7825FAAA" w:rsidP="7825FAAA" w:rsidRDefault="7825FAAA" w14:paraId="4D4E0C06" w14:textId="5233BD74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825FAAA" w:rsidR="7825FAA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Обоснование с указанием реквизита(ов) документа(ов), документации, на основании которых принималось решение о выдаче документа, в котором необходимо исправить ошибку (опечатку)</w:t>
            </w:r>
          </w:p>
        </w:tc>
      </w:tr>
      <w:tr w:rsidR="7825FAAA" w:rsidTr="7825FAAA" w14:paraId="4DD41F2A">
        <w:trPr>
          <w:trHeight w:val="270"/>
        </w:trPr>
        <w:tc>
          <w:tcPr>
            <w:tcW w:w="599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top"/>
          </w:tcPr>
          <w:p w:rsidR="7825FAAA" w:rsidP="7825FAAA" w:rsidRDefault="7825FAAA" w14:paraId="08270E28" w14:textId="4AD552AC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top"/>
          </w:tcPr>
          <w:p w:rsidR="7825FAAA" w:rsidP="7825FAAA" w:rsidRDefault="7825FAAA" w14:paraId="159BF50A" w14:textId="3BD98283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top"/>
          </w:tcPr>
          <w:p w:rsidR="7825FAAA" w:rsidP="7825FAAA" w:rsidRDefault="7825FAAA" w14:paraId="374B47EE" w14:textId="22E3CD9B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top"/>
          </w:tcPr>
          <w:p w:rsidR="7825FAAA" w:rsidP="7825FAAA" w:rsidRDefault="7825FAAA" w14:paraId="76515E9F" w14:textId="198E10C0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="7825FAAA" w:rsidP="7825FAAA" w:rsidRDefault="7825FAAA" w14:paraId="4A66031B" w14:textId="2EE6FF69"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34327197" w:rsidP="7825FAAA" w:rsidRDefault="34327197" w14:paraId="12A5E451" w14:textId="3A4A7098">
      <w:pPr>
        <w:widowControl w:val="0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7825FAAA" w:rsidR="34327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Приложения: _________________________________________________________________</w:t>
      </w:r>
    </w:p>
    <w:p w:rsidR="34327197" w:rsidP="7825FAAA" w:rsidRDefault="34327197" w14:paraId="2F5DF3ED" w14:textId="138190FF">
      <w:pPr>
        <w:widowControl w:val="0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7825FAAA" w:rsidR="34327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(перечень документов, которые представил Заявитель)</w:t>
      </w:r>
    </w:p>
    <w:p w:rsidR="34327197" w:rsidP="7825FAAA" w:rsidRDefault="34327197" w14:paraId="61BD8448" w14:textId="55804CEB">
      <w:pPr>
        <w:widowControl w:val="0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7825FAAA" w:rsidR="34327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С обработкой, передачей и хранением персональных данных в соответствии с Федеральным </w:t>
      </w:r>
      <w:hyperlink r:id="Rb196089e2d4c4df4">
        <w:r w:rsidRPr="7825FAAA" w:rsidR="34327197">
          <w:rPr>
            <w:rStyle w:val="a8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ru-RU"/>
          </w:rPr>
          <w:t>законом</w:t>
        </w:r>
      </w:hyperlink>
      <w:r w:rsidRPr="7825FAAA" w:rsidR="34327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от 27.07.2006 N 152-ФЗ "О персональных данных" в целях и объеме, необходимых для получения государственной услуги, согласен.</w:t>
      </w:r>
    </w:p>
    <w:p w:rsidR="7825FAAA" w:rsidP="7825FAAA" w:rsidRDefault="7825FAAA" w14:paraId="2FFE29F1" w14:textId="4796FE98"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tbl>
      <w:tblPr>
        <w:tblStyle w:val="a1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300"/>
        <w:gridCol w:w="1470"/>
        <w:gridCol w:w="330"/>
        <w:gridCol w:w="2880"/>
      </w:tblGrid>
      <w:tr w:rsidR="7825FAAA" w:rsidTr="7825FAAA" w14:paraId="2613996C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single" w:sz="6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top"/>
          </w:tcPr>
          <w:p w:rsidR="7825FAAA" w:rsidP="7825FAAA" w:rsidRDefault="7825FAAA" w14:paraId="793F9EB8" w14:textId="5B4434BC"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00" w:type="dxa"/>
            <w:tcMar>
              <w:top w:w="90" w:type="dxa"/>
              <w:left w:w="60" w:type="dxa"/>
              <w:bottom w:w="90" w:type="dxa"/>
              <w:right w:w="60" w:type="dxa"/>
            </w:tcMar>
            <w:vAlign w:val="top"/>
          </w:tcPr>
          <w:p w:rsidR="7825FAAA" w:rsidP="7825FAAA" w:rsidRDefault="7825FAAA" w14:paraId="27E85023" w14:textId="1145FE31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bottom w:val="single" w:sz="6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top"/>
          </w:tcPr>
          <w:p w:rsidR="7825FAAA" w:rsidP="7825FAAA" w:rsidRDefault="7825FAAA" w14:paraId="36317C15" w14:textId="11E2969E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30" w:type="dxa"/>
            <w:tcMar>
              <w:top w:w="90" w:type="dxa"/>
              <w:left w:w="60" w:type="dxa"/>
              <w:bottom w:w="90" w:type="dxa"/>
              <w:right w:w="60" w:type="dxa"/>
            </w:tcMar>
            <w:vAlign w:val="top"/>
          </w:tcPr>
          <w:p w:rsidR="7825FAAA" w:rsidP="7825FAAA" w:rsidRDefault="7825FAAA" w14:paraId="463FEFAC" w14:textId="75F6E9A0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bottom w:val="single" w:sz="6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top"/>
          </w:tcPr>
          <w:p w:rsidR="7825FAAA" w:rsidP="7825FAAA" w:rsidRDefault="7825FAAA" w14:paraId="31907D2C" w14:textId="6C4D1F9F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7825FAAA" w:rsidTr="7825FAAA" w14:paraId="7DBBBB38">
        <w:trPr>
          <w:trHeight w:val="300"/>
        </w:trPr>
        <w:tc>
          <w:tcPr>
            <w:tcW w:w="3960" w:type="dxa"/>
            <w:tcBorders>
              <w:top w:val="single" w:sz="6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top"/>
          </w:tcPr>
          <w:p w:rsidR="7825FAAA" w:rsidP="7825FAAA" w:rsidRDefault="7825FAAA" w14:paraId="7D636B65" w14:textId="288D3071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825FAAA" w:rsidR="7825FAA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(должность - для заявителя - юридического лица;</w:t>
            </w:r>
          </w:p>
          <w:p w:rsidR="7825FAAA" w:rsidP="7825FAAA" w:rsidRDefault="7825FAAA" w14:paraId="6C69454A" w14:textId="7AF0179B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825FAAA" w:rsidR="7825FAA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Ф.И.О. - для заявителя - индивидуального предпринимателя или представителя заявителя)</w:t>
            </w:r>
          </w:p>
        </w:tc>
        <w:tc>
          <w:tcPr>
            <w:tcW w:w="300" w:type="dxa"/>
            <w:tcMar>
              <w:top w:w="90" w:type="dxa"/>
              <w:left w:w="60" w:type="dxa"/>
              <w:bottom w:w="90" w:type="dxa"/>
              <w:right w:w="60" w:type="dxa"/>
            </w:tcMar>
            <w:vAlign w:val="top"/>
          </w:tcPr>
          <w:p w:rsidR="7825FAAA" w:rsidP="7825FAAA" w:rsidRDefault="7825FAAA" w14:paraId="1CF538CE" w14:textId="5928B879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top"/>
          </w:tcPr>
          <w:p w:rsidR="7825FAAA" w:rsidP="7825FAAA" w:rsidRDefault="7825FAAA" w14:paraId="52B49112" w14:textId="27CF16B2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825FAAA" w:rsidR="7825FAA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(подпись)</w:t>
            </w:r>
          </w:p>
        </w:tc>
        <w:tc>
          <w:tcPr>
            <w:tcW w:w="330" w:type="dxa"/>
            <w:tcMar>
              <w:top w:w="90" w:type="dxa"/>
              <w:left w:w="60" w:type="dxa"/>
              <w:bottom w:w="90" w:type="dxa"/>
              <w:right w:w="60" w:type="dxa"/>
            </w:tcMar>
            <w:vAlign w:val="top"/>
          </w:tcPr>
          <w:p w:rsidR="7825FAAA" w:rsidP="7825FAAA" w:rsidRDefault="7825FAAA" w14:paraId="7027E6D6" w14:textId="2CF05A5B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top"/>
          </w:tcPr>
          <w:p w:rsidR="7825FAAA" w:rsidP="7825FAAA" w:rsidRDefault="7825FAAA" w14:paraId="72636AB9" w14:textId="0E8CCD83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825FAAA" w:rsidR="7825FAA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(расшифровка подписи)</w:t>
            </w:r>
          </w:p>
        </w:tc>
      </w:tr>
      <w:tr w:rsidR="7825FAAA" w:rsidTr="7825FAAA" w14:paraId="108D4397">
        <w:trPr>
          <w:trHeight w:val="300"/>
        </w:trPr>
        <w:tc>
          <w:tcPr>
            <w:tcW w:w="3960" w:type="dxa"/>
            <w:tcMar>
              <w:top w:w="90" w:type="dxa"/>
              <w:left w:w="60" w:type="dxa"/>
              <w:bottom w:w="90" w:type="dxa"/>
              <w:right w:w="60" w:type="dxa"/>
            </w:tcMar>
            <w:vAlign w:val="bottom"/>
          </w:tcPr>
          <w:p w:rsidR="7825FAAA" w:rsidP="7825FAAA" w:rsidRDefault="7825FAAA" w14:paraId="6F4AF857" w14:textId="63010386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825FAAA" w:rsidR="7825FAA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"__" ______________ 20__ г.</w:t>
            </w:r>
          </w:p>
        </w:tc>
        <w:tc>
          <w:tcPr>
            <w:tcW w:w="300" w:type="dxa"/>
            <w:tcMar>
              <w:top w:w="90" w:type="dxa"/>
              <w:left w:w="60" w:type="dxa"/>
              <w:bottom w:w="90" w:type="dxa"/>
              <w:right w:w="60" w:type="dxa"/>
            </w:tcMar>
            <w:vAlign w:val="top"/>
          </w:tcPr>
          <w:p w:rsidR="7825FAAA" w:rsidP="7825FAAA" w:rsidRDefault="7825FAAA" w14:paraId="2890EBD3" w14:textId="052BF07D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470" w:type="dxa"/>
            <w:tcMar>
              <w:top w:w="90" w:type="dxa"/>
              <w:left w:w="60" w:type="dxa"/>
              <w:bottom w:w="90" w:type="dxa"/>
              <w:right w:w="60" w:type="dxa"/>
            </w:tcMar>
            <w:vAlign w:val="top"/>
          </w:tcPr>
          <w:p w:rsidR="7825FAAA" w:rsidP="7825FAAA" w:rsidRDefault="7825FAAA" w14:paraId="5AFDF212" w14:textId="3F3A0909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30" w:type="dxa"/>
            <w:tcMar>
              <w:top w:w="90" w:type="dxa"/>
              <w:left w:w="60" w:type="dxa"/>
              <w:bottom w:w="90" w:type="dxa"/>
              <w:right w:w="60" w:type="dxa"/>
            </w:tcMar>
            <w:vAlign w:val="top"/>
          </w:tcPr>
          <w:p w:rsidR="7825FAAA" w:rsidP="7825FAAA" w:rsidRDefault="7825FAAA" w14:paraId="3DF340D7" w14:textId="4F734669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880" w:type="dxa"/>
            <w:tcMar>
              <w:top w:w="90" w:type="dxa"/>
              <w:left w:w="60" w:type="dxa"/>
              <w:bottom w:w="90" w:type="dxa"/>
              <w:right w:w="60" w:type="dxa"/>
            </w:tcMar>
            <w:vAlign w:val="top"/>
          </w:tcPr>
          <w:p w:rsidR="7825FAAA" w:rsidP="7825FAAA" w:rsidRDefault="7825FAAA" w14:paraId="21D0BACC" w14:textId="6DA10CFA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825FAAA" w:rsidR="7825FAA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М.П. (при наличии)</w:t>
            </w:r>
          </w:p>
        </w:tc>
      </w:tr>
    </w:tbl>
    <w:p w:rsidR="7825FAAA" w:rsidP="7825FAAA" w:rsidRDefault="7825FAAA" w14:paraId="303ADA5A" w14:textId="72CA743B">
      <w:pPr>
        <w:widowControl w:val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</w:p>
    <w:p w:rsidR="7825FAAA" w:rsidP="7825FAAA" w:rsidRDefault="7825FAAA" w14:paraId="27D91B05" w14:textId="55ECA188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38CCD66B" w14:textId="4A571B82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4A89E16D" w14:textId="43279858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19B7EB19" w14:textId="0BC969B1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3A9E405E" w14:textId="4793FAFA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318CD08B" w14:textId="07CAD307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7DDF9A35" w14:textId="1F0DAEAC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5DEBAF85" w14:textId="0E46D4D5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5185C4B6" w14:textId="16638AD9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6D954E1F" w14:textId="6271B555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53325366" w14:textId="3A91631E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0698AC76" w14:textId="53C98965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3A9CE81B" w14:textId="776C37A0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2274E201" w14:textId="635DFF26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65BF1E8B" w14:textId="29AAB065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067B9813" w14:textId="16BF604C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23458C12" w14:textId="0A67F1D7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019DADD0" w14:textId="26E8268D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7574DEDD" w14:textId="1603F8FB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53777988" w14:textId="37DC8F3C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5C2EB401" w14:textId="64CEEB23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236A51EF" w14:textId="36489FA1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1CB371BE" w14:textId="7E56D871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196830E0" w14:textId="52EB930F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4B2E7C56" w14:textId="72F640CC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1FEE3A84" w14:textId="31F8764C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5EB529F8" w14:textId="08BC2305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769ECFA1" w14:textId="4FD67BA5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4BAFAB93" w14:textId="5CE16556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19A3BAE7" w14:textId="4796CD40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328CAA4C" w14:textId="4CA76AD4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6A51703C" w14:textId="5281284F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01273D9A" w14:textId="723C1F8C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7FBEB17C" w14:textId="6D880BF6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05FFC354" w14:textId="36E79176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5F192924" w14:textId="71E449C5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4D40AF51" w:rsidP="7825FAAA" w:rsidRDefault="4D40AF51" w14:paraId="4E9AE688" w14:textId="67DA0C9D">
      <w:pPr>
        <w:pStyle w:val="a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7825FAAA" w:rsidR="4D40AF51">
        <w:rPr>
          <w:rFonts w:ascii="Times New Roman" w:hAnsi="Times New Roman"/>
          <w:sz w:val="28"/>
          <w:szCs w:val="28"/>
        </w:rPr>
        <w:t>Приложение №2</w:t>
      </w:r>
    </w:p>
    <w:p w:rsidR="4D40AF51" w:rsidP="7825FAAA" w:rsidRDefault="4D40AF51" w14:paraId="5DAE1777" w14:textId="174A6D59">
      <w:pPr>
        <w:pStyle w:val="a"/>
        <w:spacing w:after="0" w:line="240" w:lineRule="auto"/>
        <w:jc w:val="right"/>
      </w:pPr>
      <w:r w:rsidRPr="7825FAAA" w:rsidR="4D40AF5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4D40AF51" w:rsidP="7825FAAA" w:rsidRDefault="4D40AF51" w14:paraId="457FAE71" w14:textId="5DD631B4">
      <w:pPr>
        <w:pStyle w:val="a"/>
        <w:spacing w:after="0" w:line="240" w:lineRule="auto"/>
        <w:jc w:val="right"/>
      </w:pPr>
      <w:r w:rsidRPr="7825FAAA" w:rsidR="4D40AF5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4D40AF51" w:rsidP="7825FAAA" w:rsidRDefault="4D40AF51" w14:paraId="2367C072" w14:textId="64243D5B">
      <w:pPr>
        <w:pStyle w:val="a"/>
        <w:spacing w:after="0" w:line="240" w:lineRule="auto"/>
        <w:jc w:val="right"/>
      </w:pPr>
      <w:r w:rsidRPr="7825FAAA" w:rsidR="4D40AF51">
        <w:rPr>
          <w:rFonts w:ascii="Times New Roman" w:hAnsi="Times New Roman"/>
          <w:sz w:val="28"/>
          <w:szCs w:val="28"/>
        </w:rPr>
        <w:t>«Светлогорский городской округ»</w:t>
      </w:r>
    </w:p>
    <w:p w:rsidR="4D40AF51" w:rsidP="7825FAAA" w:rsidRDefault="4D40AF51" w14:paraId="776617D7" w14:textId="29DC960C">
      <w:pPr>
        <w:pStyle w:val="a"/>
        <w:spacing w:after="0" w:line="240" w:lineRule="auto"/>
        <w:jc w:val="right"/>
      </w:pPr>
      <w:r w:rsidRPr="7825FAAA" w:rsidR="4D40AF51">
        <w:rPr>
          <w:rFonts w:ascii="Times New Roman" w:hAnsi="Times New Roman"/>
          <w:sz w:val="28"/>
          <w:szCs w:val="28"/>
        </w:rPr>
        <w:t>от «__</w:t>
      </w:r>
      <w:r w:rsidRPr="7825FAAA" w:rsidR="4D40AF51">
        <w:rPr>
          <w:rFonts w:ascii="Times New Roman" w:hAnsi="Times New Roman"/>
          <w:sz w:val="28"/>
          <w:szCs w:val="28"/>
        </w:rPr>
        <w:t>_»_</w:t>
      </w:r>
      <w:r w:rsidRPr="7825FAAA" w:rsidR="4D40AF51">
        <w:rPr>
          <w:rFonts w:ascii="Times New Roman" w:hAnsi="Times New Roman"/>
          <w:sz w:val="28"/>
          <w:szCs w:val="28"/>
        </w:rPr>
        <w:t>______</w:t>
      </w:r>
      <w:r w:rsidRPr="7825FAAA" w:rsidR="4D40AF51">
        <w:rPr>
          <w:rFonts w:ascii="Times New Roman" w:hAnsi="Times New Roman"/>
          <w:sz w:val="28"/>
          <w:szCs w:val="28"/>
        </w:rPr>
        <w:t>2024  №</w:t>
      </w:r>
      <w:r w:rsidRPr="7825FAAA" w:rsidR="4D40AF51">
        <w:rPr>
          <w:rFonts w:ascii="Times New Roman" w:hAnsi="Times New Roman"/>
          <w:sz w:val="28"/>
          <w:szCs w:val="28"/>
        </w:rPr>
        <w:t>____</w:t>
      </w:r>
    </w:p>
    <w:p w:rsidR="4D40AF51" w:rsidP="7825FAAA" w:rsidRDefault="4D40AF51" w14:paraId="2E402C60" w14:textId="76DB69DA">
      <w:pPr>
        <w:pStyle w:val="a"/>
        <w:spacing w:after="0" w:line="240" w:lineRule="auto"/>
        <w:jc w:val="both"/>
      </w:pPr>
      <w:r w:rsidRPr="7825FAAA" w:rsidR="4D40AF51">
        <w:rPr>
          <w:rFonts w:ascii="Times New Roman" w:hAnsi="Times New Roman"/>
          <w:sz w:val="28"/>
          <w:szCs w:val="28"/>
        </w:rPr>
        <w:t xml:space="preserve"> </w:t>
      </w:r>
    </w:p>
    <w:p w:rsidR="7825FAAA" w:rsidP="7825FAAA" w:rsidRDefault="7825FAAA" w14:paraId="3C18F07C" w14:textId="47F0E6CE">
      <w:pPr>
        <w:pStyle w:val="a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4D40AF51" w:rsidP="7825FAAA" w:rsidRDefault="4D40AF51" w14:paraId="179C0F13" w14:textId="2AB63B7D">
      <w:pPr>
        <w:pStyle w:val="a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7825FAAA" w:rsidR="4D40AF51">
        <w:rPr>
          <w:rFonts w:ascii="Times New Roman" w:hAnsi="Times New Roman"/>
          <w:sz w:val="28"/>
          <w:szCs w:val="28"/>
        </w:rPr>
        <w:t>Приложение № 10</w:t>
      </w:r>
    </w:p>
    <w:p w:rsidR="4D40AF51" w:rsidP="7825FAAA" w:rsidRDefault="4D40AF51" w14:paraId="1B341202" w14:textId="27B12296">
      <w:pPr>
        <w:pStyle w:val="a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7825FAAA" w:rsidR="4D40AF51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4D40AF51" w:rsidP="7825FAAA" w:rsidRDefault="4D40AF51" w14:paraId="168C648C" w14:textId="620BB9A1">
      <w:pPr>
        <w:pStyle w:val="a"/>
        <w:spacing w:after="0" w:line="240" w:lineRule="auto"/>
        <w:jc w:val="right"/>
        <w:rPr>
          <w:rFonts w:ascii="Times New Roman" w:hAnsi="Times New Roman"/>
          <w:i w:val="1"/>
          <w:iCs w:val="1"/>
          <w:sz w:val="24"/>
          <w:szCs w:val="24"/>
        </w:rPr>
      </w:pPr>
      <w:r w:rsidRPr="7825FAAA" w:rsidR="4D40AF51">
        <w:rPr>
          <w:rFonts w:ascii="Times New Roman" w:hAnsi="Times New Roman"/>
          <w:i w:val="1"/>
          <w:iCs w:val="1"/>
          <w:sz w:val="28"/>
          <w:szCs w:val="28"/>
        </w:rPr>
        <w:t>Примерная форма</w:t>
      </w:r>
    </w:p>
    <w:p w:rsidR="4D40AF51" w:rsidP="7825FAAA" w:rsidRDefault="4D40AF51" w14:paraId="570BD9BA" w14:textId="63AE7057">
      <w:pPr>
        <w:pStyle w:val="a"/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  <w:r w:rsidRPr="7825FAAA" w:rsidR="4D40AF51">
        <w:rPr>
          <w:rFonts w:ascii="Times New Roman" w:hAnsi="Times New Roman"/>
          <w:sz w:val="24"/>
          <w:szCs w:val="24"/>
        </w:rPr>
        <w:t xml:space="preserve"> </w:t>
      </w:r>
    </w:p>
    <w:p w:rsidR="4D40AF51" w:rsidP="7825FAAA" w:rsidRDefault="4D40AF51" w14:paraId="0D391965" w14:textId="22A34272">
      <w:pPr>
        <w:pStyle w:val="a"/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  <w:r w:rsidRPr="7825FAAA" w:rsidR="4D40AF51">
        <w:rPr>
          <w:rFonts w:ascii="Times New Roman" w:hAnsi="Times New Roman"/>
          <w:sz w:val="24"/>
          <w:szCs w:val="24"/>
        </w:rPr>
        <w:t xml:space="preserve">Главе администрации </w:t>
      </w:r>
      <w:r w:rsidRPr="7825FAAA" w:rsidR="4D40AF5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4D40AF51" w:rsidP="7825FAAA" w:rsidRDefault="4D40AF51" w14:paraId="56CC3419" w14:textId="57B51F3A">
      <w:pPr>
        <w:pStyle w:val="a"/>
        <w:spacing w:after="0" w:line="240" w:lineRule="auto"/>
        <w:jc w:val="right"/>
      </w:pPr>
      <w:r w:rsidRPr="7825FAAA" w:rsidR="4D40AF51">
        <w:rPr>
          <w:rFonts w:ascii="Times New Roman" w:hAnsi="Times New Roman"/>
          <w:sz w:val="24"/>
          <w:szCs w:val="24"/>
        </w:rPr>
        <w:t>«Светлогорский городской округ»,</w:t>
      </w:r>
      <w:r w:rsidRPr="7825FAAA" w:rsidR="4D40AF51">
        <w:rPr>
          <w:rFonts w:ascii="Times New Roman" w:hAnsi="Times New Roman"/>
          <w:sz w:val="28"/>
          <w:szCs w:val="28"/>
        </w:rPr>
        <w:t xml:space="preserve"> </w:t>
      </w:r>
    </w:p>
    <w:p w:rsidR="4D40AF51" w:rsidP="7825FAAA" w:rsidRDefault="4D40AF51" w14:paraId="3AEBD78E" w14:textId="3A4144C4">
      <w:pPr>
        <w:pStyle w:val="a"/>
        <w:spacing w:after="0" w:line="240" w:lineRule="auto"/>
        <w:jc w:val="right"/>
      </w:pPr>
      <w:r w:rsidRPr="7825FAAA" w:rsidR="4D40AF51">
        <w:rPr>
          <w:rFonts w:ascii="Times New Roman" w:hAnsi="Times New Roman"/>
          <w:sz w:val="28"/>
          <w:szCs w:val="28"/>
        </w:rPr>
        <w:t xml:space="preserve">  </w:t>
      </w:r>
      <w:r w:rsidRPr="7825FAAA" w:rsidR="4D40AF51">
        <w:rPr>
          <w:rFonts w:ascii="Times New Roman" w:hAnsi="Times New Roman"/>
          <w:sz w:val="24"/>
          <w:szCs w:val="24"/>
        </w:rPr>
        <w:t xml:space="preserve"> от</w:t>
      </w:r>
      <w:r w:rsidRPr="7825FAAA" w:rsidR="4D40AF51">
        <w:rPr>
          <w:rFonts w:ascii="Times New Roman" w:hAnsi="Times New Roman"/>
          <w:sz w:val="28"/>
          <w:szCs w:val="28"/>
        </w:rPr>
        <w:t xml:space="preserve"> _______________________________________</w:t>
      </w:r>
    </w:p>
    <w:p w:rsidR="4D40AF51" w:rsidP="7825FAAA" w:rsidRDefault="4D40AF51" w14:paraId="057CCBC9" w14:textId="5C6F2F08">
      <w:pPr>
        <w:pStyle w:val="a"/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  <w:r w:rsidRPr="7825FAAA" w:rsidR="4D40AF51">
        <w:rPr>
          <w:rFonts w:ascii="Times New Roman" w:hAnsi="Times New Roman"/>
          <w:sz w:val="24"/>
          <w:szCs w:val="24"/>
        </w:rPr>
        <w:t>Ф.И.О. гражданина (наименование юридического лица),</w:t>
      </w:r>
    </w:p>
    <w:p w:rsidR="4D40AF51" w:rsidP="7825FAAA" w:rsidRDefault="4D40AF51" w14:paraId="03A314B8" w14:textId="6E1F1094">
      <w:pPr>
        <w:pStyle w:val="a"/>
        <w:spacing w:after="0" w:line="240" w:lineRule="auto"/>
        <w:jc w:val="right"/>
      </w:pPr>
      <w:r w:rsidRPr="7825FAAA" w:rsidR="4D40AF51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4D40AF51" w:rsidP="7825FAAA" w:rsidRDefault="4D40AF51" w14:paraId="140485F6" w14:textId="54091435">
      <w:pPr>
        <w:pStyle w:val="a"/>
        <w:spacing w:after="0" w:line="240" w:lineRule="auto"/>
        <w:jc w:val="right"/>
      </w:pPr>
      <w:r w:rsidRPr="7825FAAA" w:rsidR="4D40AF51">
        <w:rPr>
          <w:rFonts w:ascii="Times New Roman" w:hAnsi="Times New Roman"/>
          <w:sz w:val="28"/>
          <w:szCs w:val="28"/>
        </w:rPr>
        <w:t xml:space="preserve">         __________________________________________</w:t>
      </w:r>
    </w:p>
    <w:p w:rsidR="4D40AF51" w:rsidP="7825FAAA" w:rsidRDefault="4D40AF51" w14:paraId="197A5104" w14:textId="0A5D7831">
      <w:pPr>
        <w:pStyle w:val="a"/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  <w:r w:rsidRPr="7825FAAA" w:rsidR="4D40AF51">
        <w:rPr>
          <w:rFonts w:ascii="Times New Roman" w:hAnsi="Times New Roman"/>
          <w:sz w:val="24"/>
          <w:szCs w:val="24"/>
        </w:rPr>
        <w:t>м</w:t>
      </w:r>
      <w:r w:rsidRPr="7825FAAA" w:rsidR="4D40AF51">
        <w:rPr>
          <w:rFonts w:ascii="Times New Roman" w:hAnsi="Times New Roman"/>
          <w:sz w:val="24"/>
          <w:szCs w:val="24"/>
        </w:rPr>
        <w:t>есто жительства гражданина (место нахождения юридического лица),</w:t>
      </w:r>
    </w:p>
    <w:p w:rsidR="4D40AF51" w:rsidP="7825FAAA" w:rsidRDefault="4D40AF51" w14:paraId="429A8F61" w14:textId="775B0422">
      <w:pPr>
        <w:pStyle w:val="a"/>
        <w:spacing w:after="0" w:line="240" w:lineRule="auto"/>
        <w:jc w:val="right"/>
      </w:pPr>
      <w:r w:rsidRPr="7825FAAA" w:rsidR="4D40AF51">
        <w:rPr>
          <w:rFonts w:ascii="Times New Roman" w:hAnsi="Times New Roman"/>
          <w:sz w:val="28"/>
          <w:szCs w:val="28"/>
        </w:rPr>
        <w:t>__________________________________________</w:t>
      </w:r>
    </w:p>
    <w:p w:rsidR="4D40AF51" w:rsidP="7825FAAA" w:rsidRDefault="4D40AF51" w14:paraId="517C1030" w14:textId="3E321C77">
      <w:pPr>
        <w:pStyle w:val="a"/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  <w:r w:rsidRPr="7825FAAA" w:rsidR="4D40AF51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7825FAAA" w:rsidR="4D40AF51">
        <w:rPr>
          <w:rFonts w:ascii="Times New Roman" w:hAnsi="Times New Roman"/>
          <w:sz w:val="24"/>
          <w:szCs w:val="24"/>
        </w:rPr>
        <w:t>контактный телефон</w:t>
      </w:r>
    </w:p>
    <w:p w:rsidR="4D40AF51" w:rsidP="7825FAAA" w:rsidRDefault="4D40AF51" w14:paraId="4DEBB954" w14:textId="5B34C81D">
      <w:pPr>
        <w:pStyle w:val="a"/>
        <w:spacing w:after="0" w:line="240" w:lineRule="auto"/>
        <w:jc w:val="right"/>
      </w:pPr>
      <w:r w:rsidRPr="7825FAAA" w:rsidR="4D40AF51">
        <w:rPr>
          <w:rFonts w:ascii="Times New Roman" w:hAnsi="Times New Roman"/>
          <w:sz w:val="28"/>
          <w:szCs w:val="28"/>
        </w:rPr>
        <w:t xml:space="preserve"> </w:t>
      </w:r>
    </w:p>
    <w:p w:rsidR="4D40AF51" w:rsidP="7825FAAA" w:rsidRDefault="4D40AF51" w14:paraId="188F4085" w14:textId="2DC8CD28">
      <w:pPr>
        <w:pStyle w:val="a"/>
        <w:spacing w:after="0" w:line="240" w:lineRule="auto"/>
        <w:jc w:val="center"/>
        <w:rPr>
          <w:rFonts w:ascii="Times New Roman" w:hAnsi="Times New Roman"/>
          <w:b w:val="1"/>
          <w:bCs w:val="1"/>
          <w:sz w:val="28"/>
          <w:szCs w:val="28"/>
        </w:rPr>
      </w:pPr>
      <w:r w:rsidRPr="7825FAAA" w:rsidR="4D40AF51">
        <w:rPr>
          <w:rFonts w:ascii="Times New Roman" w:hAnsi="Times New Roman"/>
          <w:b w:val="1"/>
          <w:bCs w:val="1"/>
          <w:sz w:val="28"/>
          <w:szCs w:val="28"/>
        </w:rPr>
        <w:t>З</w:t>
      </w:r>
      <w:r w:rsidRPr="7825FAAA" w:rsidR="4D40AF51">
        <w:rPr>
          <w:rFonts w:ascii="Times New Roman" w:hAnsi="Times New Roman"/>
          <w:b w:val="1"/>
          <w:bCs w:val="1"/>
          <w:sz w:val="28"/>
          <w:szCs w:val="28"/>
        </w:rPr>
        <w:t>а</w:t>
      </w:r>
      <w:r w:rsidRPr="7825FAAA" w:rsidR="4D40AF51">
        <w:rPr>
          <w:rFonts w:ascii="Times New Roman" w:hAnsi="Times New Roman"/>
          <w:b w:val="1"/>
          <w:bCs w:val="1"/>
          <w:sz w:val="28"/>
          <w:szCs w:val="28"/>
        </w:rPr>
        <w:t>явление</w:t>
      </w:r>
    </w:p>
    <w:p w:rsidR="4D40AF51" w:rsidP="7825FAAA" w:rsidRDefault="4D40AF51" w14:paraId="0C4D6419" w14:textId="717BD971">
      <w:pPr>
        <w:pStyle w:val="a"/>
        <w:spacing w:after="0" w:line="240" w:lineRule="auto"/>
        <w:jc w:val="center"/>
        <w:rPr>
          <w:rFonts w:ascii="Times New Roman" w:hAnsi="Times New Roman"/>
          <w:b w:val="1"/>
          <w:bCs w:val="1"/>
          <w:sz w:val="28"/>
          <w:szCs w:val="28"/>
        </w:rPr>
      </w:pPr>
      <w:r w:rsidRPr="7825FAAA" w:rsidR="4D40AF51">
        <w:rPr>
          <w:rFonts w:ascii="Times New Roman" w:hAnsi="Times New Roman"/>
          <w:b w:val="1"/>
          <w:bCs w:val="1"/>
          <w:sz w:val="28"/>
          <w:szCs w:val="28"/>
        </w:rPr>
        <w:t>о выдаче дубликата результата предоставления муниципальной услуги</w:t>
      </w:r>
    </w:p>
    <w:p w:rsidR="4D40AF51" w:rsidP="7825FAAA" w:rsidRDefault="4D40AF51" w14:paraId="7F6D41B9" w14:textId="0E39400B">
      <w:pPr>
        <w:pStyle w:val="a"/>
        <w:spacing w:after="0" w:line="240" w:lineRule="auto"/>
        <w:jc w:val="both"/>
      </w:pPr>
      <w:r w:rsidRPr="7825FAAA" w:rsidR="4D40AF51">
        <w:rPr>
          <w:rFonts w:ascii="Times New Roman" w:hAnsi="Times New Roman"/>
          <w:sz w:val="28"/>
          <w:szCs w:val="28"/>
        </w:rPr>
        <w:t xml:space="preserve"> </w:t>
      </w:r>
    </w:p>
    <w:p w:rsidR="4D40AF51" w:rsidP="7825FAAA" w:rsidRDefault="4D40AF51" w14:paraId="1835F328" w14:textId="7ACFD68B">
      <w:pPr>
        <w:pStyle w:val="a"/>
        <w:spacing w:after="0" w:line="240" w:lineRule="auto"/>
        <w:jc w:val="both"/>
      </w:pPr>
      <w:r w:rsidRPr="7825FAAA" w:rsidR="4D40AF51">
        <w:rPr>
          <w:rFonts w:ascii="Times New Roman" w:hAnsi="Times New Roman"/>
          <w:sz w:val="28"/>
          <w:szCs w:val="28"/>
        </w:rPr>
        <w:t>Прошу выдать дубликат результата предоставления муниципальной услуги ______________________________________________________________________________________________________________________________________</w:t>
      </w:r>
    </w:p>
    <w:p w:rsidR="4D40AF51" w:rsidP="7825FAAA" w:rsidRDefault="4D40AF51" w14:paraId="74173453" w14:textId="56649C1D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825FAAA" w:rsidR="4D40AF51">
        <w:rPr>
          <w:rFonts w:ascii="Times New Roman" w:hAnsi="Times New Roman"/>
          <w:sz w:val="28"/>
          <w:szCs w:val="28"/>
        </w:rPr>
        <w:t>______________________________________________________________________________</w:t>
      </w:r>
      <w:r w:rsidRPr="7825FAAA" w:rsidR="76FCCF9F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4D40AF51" w:rsidP="7825FAAA" w:rsidRDefault="4D40AF51" w14:paraId="38189EF8" w14:textId="3C316C85">
      <w:pPr>
        <w:pStyle w:val="a"/>
        <w:spacing w:after="0" w:line="240" w:lineRule="auto"/>
        <w:jc w:val="both"/>
      </w:pPr>
      <w:r w:rsidRPr="7825FAAA" w:rsidR="4D40AF51">
        <w:rPr>
          <w:rFonts w:ascii="Times New Roman" w:hAnsi="Times New Roman"/>
          <w:sz w:val="28"/>
          <w:szCs w:val="28"/>
        </w:rPr>
        <w:t xml:space="preserve"> </w:t>
      </w:r>
    </w:p>
    <w:p w:rsidR="4D40AF51" w:rsidP="7825FAAA" w:rsidRDefault="4D40AF51" w14:paraId="6012D7CE" w14:textId="45EA8F57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4A75103C" w:rsidP="7825FAAA" w:rsidRDefault="4A75103C" w14:paraId="2C1F5533" w14:textId="42082F13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825FAAA" w:rsidR="4A75103C">
        <w:rPr>
          <w:rFonts w:ascii="Times New Roman" w:hAnsi="Times New Roman"/>
          <w:sz w:val="28"/>
          <w:szCs w:val="28"/>
        </w:rPr>
        <w:t>___________________________________          ________</w:t>
      </w:r>
      <w:r>
        <w:tab/>
      </w:r>
      <w:r w:rsidRPr="7825FAAA" w:rsidR="237655E9">
        <w:rPr>
          <w:rFonts w:ascii="Times New Roman" w:hAnsi="Times New Roman"/>
          <w:sz w:val="28"/>
          <w:szCs w:val="28"/>
        </w:rPr>
        <w:t xml:space="preserve"> _______________  </w:t>
      </w:r>
    </w:p>
    <w:p w:rsidR="49327091" w:rsidP="7825FAAA" w:rsidRDefault="49327091" w14:paraId="28838B83" w14:textId="1D916FA0">
      <w:pPr>
        <w:pStyle w:val="a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7825FAAA" w:rsidR="49327091">
        <w:rPr>
          <w:rFonts w:ascii="Times New Roman" w:hAnsi="Times New Roman"/>
          <w:sz w:val="22"/>
          <w:szCs w:val="22"/>
        </w:rPr>
        <w:t xml:space="preserve">(должность - для заявителя - юридического </w:t>
      </w:r>
      <w:r w:rsidRPr="7825FAAA" w:rsidR="49327091">
        <w:rPr>
          <w:rFonts w:ascii="Times New Roman" w:hAnsi="Times New Roman"/>
          <w:sz w:val="22"/>
          <w:szCs w:val="22"/>
        </w:rPr>
        <w:t>лица;</w:t>
      </w:r>
      <w:r w:rsidRPr="7825FAAA" w:rsidR="78A29AC3">
        <w:rPr>
          <w:rFonts w:ascii="Times New Roman" w:hAnsi="Times New Roman"/>
          <w:sz w:val="22"/>
          <w:szCs w:val="22"/>
        </w:rPr>
        <w:t xml:space="preserve">   </w:t>
      </w:r>
      <w:r w:rsidRPr="7825FAAA" w:rsidR="78A29AC3">
        <w:rPr>
          <w:rFonts w:ascii="Times New Roman" w:hAnsi="Times New Roman"/>
          <w:sz w:val="22"/>
          <w:szCs w:val="22"/>
        </w:rPr>
        <w:t xml:space="preserve">               подпись</w:t>
      </w:r>
      <w:r w:rsidRPr="7825FAAA" w:rsidR="627F7C99">
        <w:rPr>
          <w:rFonts w:ascii="Times New Roman" w:hAnsi="Times New Roman"/>
          <w:sz w:val="22"/>
          <w:szCs w:val="22"/>
        </w:rPr>
        <w:t xml:space="preserve">             расшифровка подписи</w:t>
      </w:r>
    </w:p>
    <w:p w:rsidR="7825FAAA" w:rsidP="7825FAAA" w:rsidRDefault="7825FAAA" w14:paraId="322E0F49" w14:textId="0926077C">
      <w:pPr>
        <w:pStyle w:val="a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49327091" w:rsidP="7825FAAA" w:rsidRDefault="49327091" w14:paraId="769D4DDC" w14:textId="75280287">
      <w:pPr>
        <w:pStyle w:val="a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7825FAAA" w:rsidR="49327091">
        <w:rPr>
          <w:rFonts w:ascii="Times New Roman" w:hAnsi="Times New Roman"/>
          <w:sz w:val="22"/>
          <w:szCs w:val="22"/>
        </w:rPr>
        <w:t xml:space="preserve">Ф.И.О. - для заявителя – физического лица </w:t>
      </w:r>
    </w:p>
    <w:p w:rsidR="49327091" w:rsidP="7825FAAA" w:rsidRDefault="49327091" w14:paraId="4E34233C" w14:textId="40C23928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825FAAA" w:rsidR="49327091">
        <w:rPr>
          <w:rFonts w:ascii="Times New Roman" w:hAnsi="Times New Roman"/>
          <w:sz w:val="22"/>
          <w:szCs w:val="22"/>
        </w:rPr>
        <w:t>или представителя заявителя)</w:t>
      </w:r>
      <w:r>
        <w:tab/>
      </w:r>
      <w:r>
        <w:tab/>
      </w:r>
    </w:p>
    <w:p w:rsidR="7825FAAA" w:rsidP="7825FAAA" w:rsidRDefault="7825FAAA" w14:paraId="2B828D87" w14:textId="6B746A2B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49327091" w:rsidP="7825FAAA" w:rsidRDefault="49327091" w14:paraId="6B40CAB5" w14:textId="6B5348D3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825FAAA" w:rsidR="49327091">
        <w:rPr>
          <w:rFonts w:ascii="Times New Roman" w:hAnsi="Times New Roman"/>
          <w:sz w:val="28"/>
          <w:szCs w:val="28"/>
        </w:rPr>
        <w:t xml:space="preserve"> </w:t>
      </w:r>
    </w:p>
    <w:p w:rsidR="49327091" w:rsidP="7825FAAA" w:rsidRDefault="49327091" w14:paraId="5ED6EE85" w14:textId="3D201CEC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825FAAA" w:rsidR="49327091">
        <w:rPr>
          <w:rFonts w:ascii="Times New Roman" w:hAnsi="Times New Roman"/>
          <w:sz w:val="28"/>
          <w:szCs w:val="28"/>
        </w:rPr>
        <w:t>"__" ______________ 20__ г.</w:t>
      </w:r>
      <w:r>
        <w:tab/>
      </w:r>
      <w:r>
        <w:tab/>
      </w:r>
      <w:r w:rsidRPr="7825FAAA" w:rsidR="43580F75">
        <w:rPr>
          <w:rFonts w:ascii="Times New Roman" w:hAnsi="Times New Roman"/>
          <w:sz w:val="28"/>
          <w:szCs w:val="28"/>
        </w:rPr>
        <w:t xml:space="preserve">                                 М.П. (при наличии)</w:t>
      </w:r>
    </w:p>
    <w:p w:rsidR="43580F75" w:rsidP="7825FAAA" w:rsidRDefault="43580F75" w14:paraId="308E4319" w14:textId="34678196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825FAAA" w:rsidR="43580F75">
        <w:rPr>
          <w:rFonts w:ascii="Times New Roman" w:hAnsi="Times New Roman"/>
          <w:sz w:val="28"/>
          <w:szCs w:val="28"/>
        </w:rPr>
        <w:t xml:space="preserve">               </w:t>
      </w:r>
      <w:r>
        <w:tab/>
      </w:r>
      <w:r>
        <w:tab/>
      </w:r>
    </w:p>
    <w:p w:rsidR="7825FAAA" w:rsidP="7825FAAA" w:rsidRDefault="7825FAAA" w14:paraId="700BB005" w14:textId="205873DA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6C1C5B7E" w14:textId="7171FAEE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47360">
      <w:pgSz w:w="11906" w:h="16838" w:orient="portrait"/>
      <w:pgMar w:top="1240" w:right="850" w:bottom="993" w:left="1560" w:header="530" w:footer="2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F411D2" w:rsidP="006D057D" w:rsidRDefault="00F411D2" w14:paraId="7F24780A" w14:textId="77777777">
      <w:pPr>
        <w:spacing w:after="0" w:line="240" w:lineRule="auto"/>
      </w:pPr>
      <w:r>
        <w:separator/>
      </w:r>
    </w:p>
  </w:endnote>
  <w:endnote w:type="continuationSeparator" w:id="0">
    <w:p w:rsidR="00F411D2" w:rsidP="006D057D" w:rsidRDefault="00F411D2" w14:paraId="5E1243A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F411D2" w:rsidP="006D057D" w:rsidRDefault="00F411D2" w14:paraId="5F3DB0AD" w14:textId="77777777">
      <w:pPr>
        <w:spacing w:after="0" w:line="240" w:lineRule="auto"/>
      </w:pPr>
      <w:r>
        <w:separator/>
      </w:r>
    </w:p>
  </w:footnote>
  <w:footnote w:type="continuationSeparator" w:id="0">
    <w:p w:rsidR="00F411D2" w:rsidP="006D057D" w:rsidRDefault="00F411D2" w14:paraId="5F44C9F9" w14:textId="7777777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 w:ascii="Wingdings" w:hAnsi="Wingdings" w:cs="Wingdings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 w:ascii="Courier New" w:hAnsi="Courier New" w:cs="Courier New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hint="default" w:ascii="Symbol" w:hAnsi="Symbol" w:cs="Symbol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176" w:hanging="21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 w:cs="Times New Roman"/>
        <w:sz w:val="28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hint="default" w:ascii="Symbol" w:hAnsi="Symbol" w:cs="Times New Roman"/>
        <w:sz w:val="28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hint="default" w:ascii="Symbol" w:hAnsi="Symbol" w:cs="Times New Roman"/>
        <w:sz w:val="28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hint="default" w:ascii="Symbol" w:hAnsi="Symbol" w:cs="Times New Roman"/>
        <w:sz w:val="28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hint="default" w:ascii="Symbol" w:hAnsi="Symbol" w:cs="Times New Roman"/>
        <w:sz w:val="28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hint="default" w:ascii="Symbol" w:hAnsi="Symbol" w:cs="Times New Roman"/>
        <w:sz w:val="28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hint="default" w:ascii="Symbol" w:hAnsi="Symbol" w:cs="Times New Roman"/>
        <w:sz w:val="28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hint="default" w:ascii="Symbol" w:hAnsi="Symbol" w:cs="Times New Roman"/>
        <w:sz w:val="28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hint="default" w:ascii="Symbol" w:hAnsi="Symbol" w:cs="Times New Roman"/>
        <w:sz w:val="28"/>
        <w:lang w:val="en-U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hint="default" w:ascii="Symbol" w:hAnsi="Symbol" w:cs="Symbol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hint="default" w:ascii="Symbol" w:hAnsi="Symbol" w:cs="Symbol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hint="default" w:ascii="Symbol" w:hAnsi="Symbol" w:cs="Symbol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hint="default" w:ascii="Symbol" w:hAnsi="Symbol" w:cs="Symbol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hint="default" w:ascii="Symbol" w:hAnsi="Symbol" w:cs="Symbol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hint="default" w:ascii="Symbol" w:hAnsi="Symbol" w:cs="Symbol"/>
        <w:lang w:val="en-U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lang w:val="en-U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lang w:val="en-U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color w:val="auto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color w:val="auto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  <w:color w:val="auto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color w:val="auto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  <w:color w:val="auto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  <w:color w:val="auto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color w:val="auto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  <w:color w:val="auto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  <w:color w:val="auto"/>
        <w:lang w:val="en-US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13C34C27"/>
    <w:multiLevelType w:val="multilevel"/>
    <w:tmpl w:val="6B84432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2BCD14B3"/>
    <w:multiLevelType w:val="hybridMultilevel"/>
    <w:tmpl w:val="F63C1992"/>
    <w:lvl w:ilvl="0" w:tplc="7034E67C">
      <w:start w:val="1"/>
      <w:numFmt w:val="decimal"/>
      <w:lvlText w:val="%1."/>
      <w:lvlJc w:val="left"/>
      <w:pPr>
        <w:ind w:left="720" w:hanging="360"/>
      </w:pPr>
    </w:lvl>
    <w:lvl w:ilvl="1" w:tplc="BBFADF04">
      <w:start w:val="1"/>
      <w:numFmt w:val="lowerLetter"/>
      <w:lvlText w:val="%2."/>
      <w:lvlJc w:val="left"/>
      <w:pPr>
        <w:ind w:left="1440" w:hanging="360"/>
      </w:pPr>
    </w:lvl>
    <w:lvl w:ilvl="2" w:tplc="59CEA15C">
      <w:start w:val="1"/>
      <w:numFmt w:val="lowerRoman"/>
      <w:lvlText w:val="%3."/>
      <w:lvlJc w:val="right"/>
      <w:pPr>
        <w:ind w:left="2160" w:hanging="180"/>
      </w:pPr>
    </w:lvl>
    <w:lvl w:ilvl="3" w:tplc="F440CE12">
      <w:start w:val="1"/>
      <w:numFmt w:val="decimal"/>
      <w:lvlText w:val="%4."/>
      <w:lvlJc w:val="left"/>
      <w:pPr>
        <w:ind w:left="2880" w:hanging="360"/>
      </w:pPr>
    </w:lvl>
    <w:lvl w:ilvl="4" w:tplc="46B86BD8">
      <w:start w:val="1"/>
      <w:numFmt w:val="lowerLetter"/>
      <w:lvlText w:val="%5."/>
      <w:lvlJc w:val="left"/>
      <w:pPr>
        <w:ind w:left="3600" w:hanging="360"/>
      </w:pPr>
    </w:lvl>
    <w:lvl w:ilvl="5" w:tplc="AFE686F4">
      <w:start w:val="1"/>
      <w:numFmt w:val="lowerRoman"/>
      <w:lvlText w:val="%6."/>
      <w:lvlJc w:val="right"/>
      <w:pPr>
        <w:ind w:left="4320" w:hanging="180"/>
      </w:pPr>
    </w:lvl>
    <w:lvl w:ilvl="6" w:tplc="DFCC571E">
      <w:start w:val="1"/>
      <w:numFmt w:val="decimal"/>
      <w:lvlText w:val="%7."/>
      <w:lvlJc w:val="left"/>
      <w:pPr>
        <w:ind w:left="5040" w:hanging="360"/>
      </w:pPr>
    </w:lvl>
    <w:lvl w:ilvl="7" w:tplc="6ED2D7D0">
      <w:start w:val="1"/>
      <w:numFmt w:val="lowerLetter"/>
      <w:lvlText w:val="%8."/>
      <w:lvlJc w:val="left"/>
      <w:pPr>
        <w:ind w:left="5760" w:hanging="360"/>
      </w:pPr>
    </w:lvl>
    <w:lvl w:ilvl="8" w:tplc="E868789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E243A"/>
    <w:multiLevelType w:val="hybridMultilevel"/>
    <w:tmpl w:val="F0A2135A"/>
    <w:lvl w:ilvl="0" w:tplc="31341B76">
      <w:start w:val="1"/>
      <w:numFmt w:val="bullet"/>
      <w:lvlText w:val="­"/>
      <w:lvlJc w:val="left"/>
      <w:pPr>
        <w:ind w:left="1146" w:hanging="360"/>
      </w:pPr>
      <w:rPr>
        <w:rFonts w:hint="default" w:ascii="Courier New" w:hAnsi="Courier New" w:cs="Times New Roman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16" w15:restartNumberingAfterBreak="0">
    <w:nsid w:val="4F151CA9"/>
    <w:multiLevelType w:val="hybridMultilevel"/>
    <w:tmpl w:val="A05C86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90C70EF"/>
    <w:multiLevelType w:val="hybridMultilevel"/>
    <w:tmpl w:val="C78AA3DA"/>
    <w:lvl w:ilvl="0" w:tplc="EFA4F7B0">
      <w:start w:val="1"/>
      <w:numFmt w:val="bullet"/>
      <w:lvlText w:val="­"/>
      <w:lvlJc w:val="left"/>
      <w:pPr>
        <w:ind w:left="1429" w:hanging="360"/>
      </w:pPr>
      <w:rPr>
        <w:rFonts w:hint="default" w:ascii="Courier New" w:hAnsi="Courier New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8" w15:restartNumberingAfterBreak="0">
    <w:nsid w:val="77037CAB"/>
    <w:multiLevelType w:val="multilevel"/>
    <w:tmpl w:val="DD9E75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 w16cid:durableId="1273245245">
    <w:abstractNumId w:val="14"/>
  </w:num>
  <w:num w:numId="2" w16cid:durableId="1271624644">
    <w:abstractNumId w:val="0"/>
  </w:num>
  <w:num w:numId="3" w16cid:durableId="2113432631">
    <w:abstractNumId w:val="1"/>
  </w:num>
  <w:num w:numId="4" w16cid:durableId="1350328722">
    <w:abstractNumId w:val="2"/>
  </w:num>
  <w:num w:numId="5" w16cid:durableId="1574580725">
    <w:abstractNumId w:val="3"/>
  </w:num>
  <w:num w:numId="6" w16cid:durableId="1379622323">
    <w:abstractNumId w:val="4"/>
  </w:num>
  <w:num w:numId="7" w16cid:durableId="1714839917">
    <w:abstractNumId w:val="5"/>
  </w:num>
  <w:num w:numId="8" w16cid:durableId="1669672965">
    <w:abstractNumId w:val="6"/>
  </w:num>
  <w:num w:numId="9" w16cid:durableId="1991247860">
    <w:abstractNumId w:val="7"/>
  </w:num>
  <w:num w:numId="10" w16cid:durableId="1502772552">
    <w:abstractNumId w:val="8"/>
  </w:num>
  <w:num w:numId="11" w16cid:durableId="105738472">
    <w:abstractNumId w:val="9"/>
  </w:num>
  <w:num w:numId="12" w16cid:durableId="885289959">
    <w:abstractNumId w:val="10"/>
  </w:num>
  <w:num w:numId="13" w16cid:durableId="997801477">
    <w:abstractNumId w:val="11"/>
  </w:num>
  <w:num w:numId="14" w16cid:durableId="340931020">
    <w:abstractNumId w:val="12"/>
  </w:num>
  <w:num w:numId="15" w16cid:durableId="239600847">
    <w:abstractNumId w:val="15"/>
  </w:num>
  <w:num w:numId="16" w16cid:durableId="631902868">
    <w:abstractNumId w:val="17"/>
  </w:num>
  <w:num w:numId="17" w16cid:durableId="1502811488">
    <w:abstractNumId w:val="16"/>
  </w:num>
  <w:num w:numId="18" w16cid:durableId="949819913">
    <w:abstractNumId w:val="13"/>
  </w:num>
  <w:num w:numId="19" w16cid:durableId="312568350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EB"/>
    <w:rsid w:val="00014743"/>
    <w:rsid w:val="000238FA"/>
    <w:rsid w:val="00024379"/>
    <w:rsid w:val="000276D7"/>
    <w:rsid w:val="00030DA1"/>
    <w:rsid w:val="00035C4B"/>
    <w:rsid w:val="00037186"/>
    <w:rsid w:val="00071F93"/>
    <w:rsid w:val="0007620A"/>
    <w:rsid w:val="00076DC6"/>
    <w:rsid w:val="00076F6F"/>
    <w:rsid w:val="00081075"/>
    <w:rsid w:val="00085E8E"/>
    <w:rsid w:val="00086420"/>
    <w:rsid w:val="00086F17"/>
    <w:rsid w:val="00093174"/>
    <w:rsid w:val="00094869"/>
    <w:rsid w:val="000A58AF"/>
    <w:rsid w:val="000A7EEF"/>
    <w:rsid w:val="000B281B"/>
    <w:rsid w:val="000C2060"/>
    <w:rsid w:val="000D06A8"/>
    <w:rsid w:val="000E6166"/>
    <w:rsid w:val="00102676"/>
    <w:rsid w:val="00103E29"/>
    <w:rsid w:val="00105A62"/>
    <w:rsid w:val="00112E2B"/>
    <w:rsid w:val="00112E96"/>
    <w:rsid w:val="00115341"/>
    <w:rsid w:val="00126739"/>
    <w:rsid w:val="00131453"/>
    <w:rsid w:val="00137277"/>
    <w:rsid w:val="00140024"/>
    <w:rsid w:val="00140FC9"/>
    <w:rsid w:val="0016315B"/>
    <w:rsid w:val="0016516E"/>
    <w:rsid w:val="00182640"/>
    <w:rsid w:val="00183B58"/>
    <w:rsid w:val="001855BC"/>
    <w:rsid w:val="00196815"/>
    <w:rsid w:val="001A3883"/>
    <w:rsid w:val="001B06EA"/>
    <w:rsid w:val="001B1976"/>
    <w:rsid w:val="001B56C8"/>
    <w:rsid w:val="001C7D97"/>
    <w:rsid w:val="001D1671"/>
    <w:rsid w:val="001D2F5F"/>
    <w:rsid w:val="001D3203"/>
    <w:rsid w:val="001D646B"/>
    <w:rsid w:val="001E0ADB"/>
    <w:rsid w:val="001E0E62"/>
    <w:rsid w:val="001E1637"/>
    <w:rsid w:val="001E26C1"/>
    <w:rsid w:val="001E7EE5"/>
    <w:rsid w:val="001F19A2"/>
    <w:rsid w:val="001F4F71"/>
    <w:rsid w:val="001F55E2"/>
    <w:rsid w:val="001F5B8D"/>
    <w:rsid w:val="001F73B1"/>
    <w:rsid w:val="00203B91"/>
    <w:rsid w:val="00204DF3"/>
    <w:rsid w:val="00207A9B"/>
    <w:rsid w:val="0021568C"/>
    <w:rsid w:val="0022035B"/>
    <w:rsid w:val="00220FBA"/>
    <w:rsid w:val="002227F2"/>
    <w:rsid w:val="002339A2"/>
    <w:rsid w:val="0024293D"/>
    <w:rsid w:val="00243504"/>
    <w:rsid w:val="00250A04"/>
    <w:rsid w:val="0025124F"/>
    <w:rsid w:val="00254A4B"/>
    <w:rsid w:val="00257C13"/>
    <w:rsid w:val="00270A69"/>
    <w:rsid w:val="00281C0C"/>
    <w:rsid w:val="00286473"/>
    <w:rsid w:val="0029300C"/>
    <w:rsid w:val="002A3501"/>
    <w:rsid w:val="002A3938"/>
    <w:rsid w:val="002B75CD"/>
    <w:rsid w:val="002C06DB"/>
    <w:rsid w:val="002C2502"/>
    <w:rsid w:val="002C44DC"/>
    <w:rsid w:val="002C7D9C"/>
    <w:rsid w:val="002D075F"/>
    <w:rsid w:val="002D1CE2"/>
    <w:rsid w:val="002D3DFA"/>
    <w:rsid w:val="002D6635"/>
    <w:rsid w:val="002E7A4C"/>
    <w:rsid w:val="002F06B4"/>
    <w:rsid w:val="002F31A1"/>
    <w:rsid w:val="00305F78"/>
    <w:rsid w:val="003117BE"/>
    <w:rsid w:val="00317D33"/>
    <w:rsid w:val="00323882"/>
    <w:rsid w:val="00331F05"/>
    <w:rsid w:val="00341D40"/>
    <w:rsid w:val="00346E91"/>
    <w:rsid w:val="00352186"/>
    <w:rsid w:val="00355008"/>
    <w:rsid w:val="00355B67"/>
    <w:rsid w:val="00361D38"/>
    <w:rsid w:val="00361D3F"/>
    <w:rsid w:val="00378B92"/>
    <w:rsid w:val="00380D5C"/>
    <w:rsid w:val="00387140"/>
    <w:rsid w:val="00387E1F"/>
    <w:rsid w:val="00393359"/>
    <w:rsid w:val="00396F0F"/>
    <w:rsid w:val="00397E67"/>
    <w:rsid w:val="003A457C"/>
    <w:rsid w:val="003A55B3"/>
    <w:rsid w:val="003A6511"/>
    <w:rsid w:val="003A6A97"/>
    <w:rsid w:val="003B000A"/>
    <w:rsid w:val="003B3172"/>
    <w:rsid w:val="003C1CB0"/>
    <w:rsid w:val="003D0E05"/>
    <w:rsid w:val="003D4CB6"/>
    <w:rsid w:val="003D5CEB"/>
    <w:rsid w:val="003E0522"/>
    <w:rsid w:val="003E1389"/>
    <w:rsid w:val="003E6D76"/>
    <w:rsid w:val="00400CF7"/>
    <w:rsid w:val="00411513"/>
    <w:rsid w:val="00415B4C"/>
    <w:rsid w:val="00417440"/>
    <w:rsid w:val="004372E8"/>
    <w:rsid w:val="00451770"/>
    <w:rsid w:val="00456D9B"/>
    <w:rsid w:val="00474980"/>
    <w:rsid w:val="0047673B"/>
    <w:rsid w:val="0049088A"/>
    <w:rsid w:val="004B0532"/>
    <w:rsid w:val="004B1DA8"/>
    <w:rsid w:val="004B483E"/>
    <w:rsid w:val="004B5D38"/>
    <w:rsid w:val="004C3E1B"/>
    <w:rsid w:val="004C4603"/>
    <w:rsid w:val="004C6D77"/>
    <w:rsid w:val="004D36A0"/>
    <w:rsid w:val="004F548B"/>
    <w:rsid w:val="0050718D"/>
    <w:rsid w:val="005104DB"/>
    <w:rsid w:val="00523EAD"/>
    <w:rsid w:val="00531669"/>
    <w:rsid w:val="00544A35"/>
    <w:rsid w:val="00547EE0"/>
    <w:rsid w:val="00562F38"/>
    <w:rsid w:val="005637CB"/>
    <w:rsid w:val="005703DC"/>
    <w:rsid w:val="005712F4"/>
    <w:rsid w:val="00571362"/>
    <w:rsid w:val="005734C5"/>
    <w:rsid w:val="00583830"/>
    <w:rsid w:val="005851D9"/>
    <w:rsid w:val="00586108"/>
    <w:rsid w:val="00586615"/>
    <w:rsid w:val="00595F4B"/>
    <w:rsid w:val="005A126C"/>
    <w:rsid w:val="005B0793"/>
    <w:rsid w:val="005B6197"/>
    <w:rsid w:val="005B6717"/>
    <w:rsid w:val="005C24D6"/>
    <w:rsid w:val="005C3DE9"/>
    <w:rsid w:val="005C4170"/>
    <w:rsid w:val="005C5CA4"/>
    <w:rsid w:val="005D3257"/>
    <w:rsid w:val="005D563A"/>
    <w:rsid w:val="005D632B"/>
    <w:rsid w:val="005E1BFB"/>
    <w:rsid w:val="005E5A33"/>
    <w:rsid w:val="005F2230"/>
    <w:rsid w:val="00604A33"/>
    <w:rsid w:val="006056D6"/>
    <w:rsid w:val="006169B1"/>
    <w:rsid w:val="0061725F"/>
    <w:rsid w:val="00625465"/>
    <w:rsid w:val="00625B61"/>
    <w:rsid w:val="00633255"/>
    <w:rsid w:val="006506E8"/>
    <w:rsid w:val="0066785C"/>
    <w:rsid w:val="00676934"/>
    <w:rsid w:val="0068395C"/>
    <w:rsid w:val="00683AAC"/>
    <w:rsid w:val="00694194"/>
    <w:rsid w:val="006C0E9B"/>
    <w:rsid w:val="006C1CA7"/>
    <w:rsid w:val="006C28F2"/>
    <w:rsid w:val="006C30D1"/>
    <w:rsid w:val="006C4DE8"/>
    <w:rsid w:val="006D057D"/>
    <w:rsid w:val="006D12A3"/>
    <w:rsid w:val="006D2FA6"/>
    <w:rsid w:val="006D2FAA"/>
    <w:rsid w:val="006E72E7"/>
    <w:rsid w:val="006F177E"/>
    <w:rsid w:val="006F2E87"/>
    <w:rsid w:val="00704C9F"/>
    <w:rsid w:val="0071194D"/>
    <w:rsid w:val="00733D09"/>
    <w:rsid w:val="00746C1F"/>
    <w:rsid w:val="00747360"/>
    <w:rsid w:val="007631ED"/>
    <w:rsid w:val="007758A4"/>
    <w:rsid w:val="00783D52"/>
    <w:rsid w:val="00794BEA"/>
    <w:rsid w:val="00797500"/>
    <w:rsid w:val="007B51D7"/>
    <w:rsid w:val="007C43FD"/>
    <w:rsid w:val="007C7F0E"/>
    <w:rsid w:val="007CF7A6"/>
    <w:rsid w:val="007D3719"/>
    <w:rsid w:val="007E35DB"/>
    <w:rsid w:val="007F4CA4"/>
    <w:rsid w:val="00800BAF"/>
    <w:rsid w:val="00806F10"/>
    <w:rsid w:val="008224C3"/>
    <w:rsid w:val="00844CE2"/>
    <w:rsid w:val="008608E5"/>
    <w:rsid w:val="0086433D"/>
    <w:rsid w:val="00873EC8"/>
    <w:rsid w:val="0087542C"/>
    <w:rsid w:val="008769D1"/>
    <w:rsid w:val="00880A03"/>
    <w:rsid w:val="00880DB6"/>
    <w:rsid w:val="00882114"/>
    <w:rsid w:val="0088649E"/>
    <w:rsid w:val="0088771D"/>
    <w:rsid w:val="0088778E"/>
    <w:rsid w:val="00890E54"/>
    <w:rsid w:val="008B041D"/>
    <w:rsid w:val="008B5E9A"/>
    <w:rsid w:val="008D667D"/>
    <w:rsid w:val="008E2CD3"/>
    <w:rsid w:val="008E2D7C"/>
    <w:rsid w:val="008E5093"/>
    <w:rsid w:val="008E52F5"/>
    <w:rsid w:val="009016DC"/>
    <w:rsid w:val="00905F71"/>
    <w:rsid w:val="0092491B"/>
    <w:rsid w:val="00936578"/>
    <w:rsid w:val="009506B7"/>
    <w:rsid w:val="0097400D"/>
    <w:rsid w:val="00985418"/>
    <w:rsid w:val="00995357"/>
    <w:rsid w:val="00996903"/>
    <w:rsid w:val="00997752"/>
    <w:rsid w:val="009A08D1"/>
    <w:rsid w:val="009A2B12"/>
    <w:rsid w:val="009A3385"/>
    <w:rsid w:val="009A6DCE"/>
    <w:rsid w:val="009B0DBC"/>
    <w:rsid w:val="009C5D06"/>
    <w:rsid w:val="009C6651"/>
    <w:rsid w:val="009C7546"/>
    <w:rsid w:val="009D34C5"/>
    <w:rsid w:val="009E0555"/>
    <w:rsid w:val="009E19F3"/>
    <w:rsid w:val="009E3405"/>
    <w:rsid w:val="009E7583"/>
    <w:rsid w:val="00A04C59"/>
    <w:rsid w:val="00A05AA3"/>
    <w:rsid w:val="00A233EE"/>
    <w:rsid w:val="00A23D4B"/>
    <w:rsid w:val="00A3632B"/>
    <w:rsid w:val="00A4227C"/>
    <w:rsid w:val="00A511AD"/>
    <w:rsid w:val="00A523BF"/>
    <w:rsid w:val="00A6396D"/>
    <w:rsid w:val="00A70F42"/>
    <w:rsid w:val="00A81214"/>
    <w:rsid w:val="00A8152E"/>
    <w:rsid w:val="00A818E3"/>
    <w:rsid w:val="00A83707"/>
    <w:rsid w:val="00AA1F78"/>
    <w:rsid w:val="00AA2BBE"/>
    <w:rsid w:val="00AB142E"/>
    <w:rsid w:val="00AB159E"/>
    <w:rsid w:val="00AB1A8D"/>
    <w:rsid w:val="00AB46B8"/>
    <w:rsid w:val="00AC21E5"/>
    <w:rsid w:val="00AC443D"/>
    <w:rsid w:val="00AD097B"/>
    <w:rsid w:val="00AE1B00"/>
    <w:rsid w:val="00AE60B4"/>
    <w:rsid w:val="00AE7392"/>
    <w:rsid w:val="00AF3546"/>
    <w:rsid w:val="00AF38E5"/>
    <w:rsid w:val="00B0021B"/>
    <w:rsid w:val="00B02E43"/>
    <w:rsid w:val="00B06CAD"/>
    <w:rsid w:val="00B153F5"/>
    <w:rsid w:val="00B16CA5"/>
    <w:rsid w:val="00B33058"/>
    <w:rsid w:val="00B40A76"/>
    <w:rsid w:val="00B40C5A"/>
    <w:rsid w:val="00B41DF2"/>
    <w:rsid w:val="00B60216"/>
    <w:rsid w:val="00B67AF8"/>
    <w:rsid w:val="00B77846"/>
    <w:rsid w:val="00B808E0"/>
    <w:rsid w:val="00B83596"/>
    <w:rsid w:val="00B85724"/>
    <w:rsid w:val="00B874F9"/>
    <w:rsid w:val="00B911F5"/>
    <w:rsid w:val="00BA12E0"/>
    <w:rsid w:val="00BA7501"/>
    <w:rsid w:val="00BD0C4A"/>
    <w:rsid w:val="00BD2596"/>
    <w:rsid w:val="00BE687E"/>
    <w:rsid w:val="00BE721B"/>
    <w:rsid w:val="00BE7BDF"/>
    <w:rsid w:val="00C034E9"/>
    <w:rsid w:val="00C04C40"/>
    <w:rsid w:val="00C06482"/>
    <w:rsid w:val="00C06570"/>
    <w:rsid w:val="00C12B08"/>
    <w:rsid w:val="00C13185"/>
    <w:rsid w:val="00C3618B"/>
    <w:rsid w:val="00C4094B"/>
    <w:rsid w:val="00C469E7"/>
    <w:rsid w:val="00C47A8E"/>
    <w:rsid w:val="00C55EBB"/>
    <w:rsid w:val="00C62A71"/>
    <w:rsid w:val="00C640D6"/>
    <w:rsid w:val="00C713F3"/>
    <w:rsid w:val="00C739B5"/>
    <w:rsid w:val="00C7428D"/>
    <w:rsid w:val="00C8134E"/>
    <w:rsid w:val="00C83E2B"/>
    <w:rsid w:val="00C8654F"/>
    <w:rsid w:val="00C96719"/>
    <w:rsid w:val="00CA4313"/>
    <w:rsid w:val="00CA76C6"/>
    <w:rsid w:val="00CA783D"/>
    <w:rsid w:val="00CC561A"/>
    <w:rsid w:val="00CC5DEC"/>
    <w:rsid w:val="00CD0D3C"/>
    <w:rsid w:val="00CD0DBC"/>
    <w:rsid w:val="00CD3957"/>
    <w:rsid w:val="00CE1C36"/>
    <w:rsid w:val="00CE28CC"/>
    <w:rsid w:val="00CE33B2"/>
    <w:rsid w:val="00CE721F"/>
    <w:rsid w:val="00CF24B1"/>
    <w:rsid w:val="00CF26F6"/>
    <w:rsid w:val="00D07A65"/>
    <w:rsid w:val="00D1028C"/>
    <w:rsid w:val="00D2629E"/>
    <w:rsid w:val="00D2679E"/>
    <w:rsid w:val="00D426BE"/>
    <w:rsid w:val="00D444B4"/>
    <w:rsid w:val="00D4613F"/>
    <w:rsid w:val="00D4697A"/>
    <w:rsid w:val="00D64E8D"/>
    <w:rsid w:val="00D66CDF"/>
    <w:rsid w:val="00D729B0"/>
    <w:rsid w:val="00D762CF"/>
    <w:rsid w:val="00D83744"/>
    <w:rsid w:val="00D84A95"/>
    <w:rsid w:val="00D85605"/>
    <w:rsid w:val="00D9091A"/>
    <w:rsid w:val="00D933AE"/>
    <w:rsid w:val="00D95623"/>
    <w:rsid w:val="00D97E7E"/>
    <w:rsid w:val="00DC45A1"/>
    <w:rsid w:val="00DE61BD"/>
    <w:rsid w:val="00DF74A7"/>
    <w:rsid w:val="00E0460C"/>
    <w:rsid w:val="00E06642"/>
    <w:rsid w:val="00E06F56"/>
    <w:rsid w:val="00E1509A"/>
    <w:rsid w:val="00E32EDC"/>
    <w:rsid w:val="00E437FF"/>
    <w:rsid w:val="00E53C12"/>
    <w:rsid w:val="00E62614"/>
    <w:rsid w:val="00E76979"/>
    <w:rsid w:val="00E87CD0"/>
    <w:rsid w:val="00E939AC"/>
    <w:rsid w:val="00E93E7F"/>
    <w:rsid w:val="00E966B2"/>
    <w:rsid w:val="00EB14AD"/>
    <w:rsid w:val="00EB4F3F"/>
    <w:rsid w:val="00EC6AC0"/>
    <w:rsid w:val="00EC6FCD"/>
    <w:rsid w:val="00EC7D27"/>
    <w:rsid w:val="00ED1E26"/>
    <w:rsid w:val="00EE634A"/>
    <w:rsid w:val="00EE7F3C"/>
    <w:rsid w:val="00EF7993"/>
    <w:rsid w:val="00F00EFD"/>
    <w:rsid w:val="00F02D06"/>
    <w:rsid w:val="00F02FD7"/>
    <w:rsid w:val="00F11669"/>
    <w:rsid w:val="00F24F02"/>
    <w:rsid w:val="00F25ADF"/>
    <w:rsid w:val="00F27ED4"/>
    <w:rsid w:val="00F3597B"/>
    <w:rsid w:val="00F411D2"/>
    <w:rsid w:val="00F41E3D"/>
    <w:rsid w:val="00F44F99"/>
    <w:rsid w:val="00F47EFC"/>
    <w:rsid w:val="00F5286D"/>
    <w:rsid w:val="00F54A38"/>
    <w:rsid w:val="00F602E4"/>
    <w:rsid w:val="00F67A44"/>
    <w:rsid w:val="00F71461"/>
    <w:rsid w:val="00F714F0"/>
    <w:rsid w:val="00F85042"/>
    <w:rsid w:val="00F9702B"/>
    <w:rsid w:val="00FA1BE2"/>
    <w:rsid w:val="00FA532D"/>
    <w:rsid w:val="00FB35D6"/>
    <w:rsid w:val="00FD33A1"/>
    <w:rsid w:val="00FD59A2"/>
    <w:rsid w:val="00FE2CCD"/>
    <w:rsid w:val="018B8928"/>
    <w:rsid w:val="01EFA3E9"/>
    <w:rsid w:val="02013676"/>
    <w:rsid w:val="02CA7EB7"/>
    <w:rsid w:val="0307726B"/>
    <w:rsid w:val="0356FC4F"/>
    <w:rsid w:val="03590C34"/>
    <w:rsid w:val="03684430"/>
    <w:rsid w:val="037E2B3B"/>
    <w:rsid w:val="03A3055A"/>
    <w:rsid w:val="03F6C49F"/>
    <w:rsid w:val="0403CB84"/>
    <w:rsid w:val="04A342CC"/>
    <w:rsid w:val="04BE36B8"/>
    <w:rsid w:val="04F01A79"/>
    <w:rsid w:val="05699E25"/>
    <w:rsid w:val="05919D21"/>
    <w:rsid w:val="05AB0222"/>
    <w:rsid w:val="05C2C448"/>
    <w:rsid w:val="05CA8A90"/>
    <w:rsid w:val="06F5A252"/>
    <w:rsid w:val="07F5B8EA"/>
    <w:rsid w:val="08B3E431"/>
    <w:rsid w:val="0906E185"/>
    <w:rsid w:val="0937A23F"/>
    <w:rsid w:val="094DFB06"/>
    <w:rsid w:val="0A0C485B"/>
    <w:rsid w:val="0A4960FF"/>
    <w:rsid w:val="0A63B611"/>
    <w:rsid w:val="0A88BDB0"/>
    <w:rsid w:val="0B01080C"/>
    <w:rsid w:val="0B2A7CC2"/>
    <w:rsid w:val="0B46305F"/>
    <w:rsid w:val="0B620E34"/>
    <w:rsid w:val="0B6D8195"/>
    <w:rsid w:val="0BA3B806"/>
    <w:rsid w:val="0BBD1722"/>
    <w:rsid w:val="0BDAD8B5"/>
    <w:rsid w:val="0BDEF657"/>
    <w:rsid w:val="0BE22DC8"/>
    <w:rsid w:val="0C43B25A"/>
    <w:rsid w:val="0C6394F1"/>
    <w:rsid w:val="0C6399F9"/>
    <w:rsid w:val="0C7C59D8"/>
    <w:rsid w:val="0C8B2BAC"/>
    <w:rsid w:val="0C9CCCCA"/>
    <w:rsid w:val="0CC5A13F"/>
    <w:rsid w:val="0CCB9602"/>
    <w:rsid w:val="0D102258"/>
    <w:rsid w:val="0D634DF5"/>
    <w:rsid w:val="0D8101C1"/>
    <w:rsid w:val="0D95E93E"/>
    <w:rsid w:val="0DA470E5"/>
    <w:rsid w:val="0E0B561C"/>
    <w:rsid w:val="0E1D1412"/>
    <w:rsid w:val="0EA52257"/>
    <w:rsid w:val="0F42E655"/>
    <w:rsid w:val="0F725AB0"/>
    <w:rsid w:val="100756EC"/>
    <w:rsid w:val="10104722"/>
    <w:rsid w:val="1023E39A"/>
    <w:rsid w:val="102AEC56"/>
    <w:rsid w:val="1075DDEF"/>
    <w:rsid w:val="1136378D"/>
    <w:rsid w:val="116C1A3E"/>
    <w:rsid w:val="118176E6"/>
    <w:rsid w:val="11BC58A3"/>
    <w:rsid w:val="11E57E63"/>
    <w:rsid w:val="120E9EE1"/>
    <w:rsid w:val="121767B5"/>
    <w:rsid w:val="121D96BB"/>
    <w:rsid w:val="12416EB8"/>
    <w:rsid w:val="124D2991"/>
    <w:rsid w:val="129172B0"/>
    <w:rsid w:val="129A8DBC"/>
    <w:rsid w:val="12B5B42A"/>
    <w:rsid w:val="12F81E17"/>
    <w:rsid w:val="1339E64C"/>
    <w:rsid w:val="1347E7E4"/>
    <w:rsid w:val="137E1E62"/>
    <w:rsid w:val="13814EC4"/>
    <w:rsid w:val="13A7EEDC"/>
    <w:rsid w:val="13B6C325"/>
    <w:rsid w:val="13CB4C32"/>
    <w:rsid w:val="141F0E4C"/>
    <w:rsid w:val="149D3AA1"/>
    <w:rsid w:val="14FE0215"/>
    <w:rsid w:val="151463DB"/>
    <w:rsid w:val="1555377D"/>
    <w:rsid w:val="15594DFD"/>
    <w:rsid w:val="15ADED95"/>
    <w:rsid w:val="15B09A30"/>
    <w:rsid w:val="160B2BBD"/>
    <w:rsid w:val="160B44C3"/>
    <w:rsid w:val="163FAC24"/>
    <w:rsid w:val="169691DB"/>
    <w:rsid w:val="16C13CE6"/>
    <w:rsid w:val="16D3C8B4"/>
    <w:rsid w:val="16FA2359"/>
    <w:rsid w:val="170F2944"/>
    <w:rsid w:val="172EB513"/>
    <w:rsid w:val="172EF836"/>
    <w:rsid w:val="1771C416"/>
    <w:rsid w:val="17A57911"/>
    <w:rsid w:val="186F8E9E"/>
    <w:rsid w:val="188E894A"/>
    <w:rsid w:val="18A72129"/>
    <w:rsid w:val="18D98BB4"/>
    <w:rsid w:val="191C4A8E"/>
    <w:rsid w:val="19296D54"/>
    <w:rsid w:val="1930C1B9"/>
    <w:rsid w:val="1943218F"/>
    <w:rsid w:val="19B8E2D7"/>
    <w:rsid w:val="19F9FBA1"/>
    <w:rsid w:val="1A0C44BD"/>
    <w:rsid w:val="1A28A8A0"/>
    <w:rsid w:val="1A32DCE0"/>
    <w:rsid w:val="1A67724F"/>
    <w:rsid w:val="1A82A2E3"/>
    <w:rsid w:val="1AA1D9A2"/>
    <w:rsid w:val="1AF8A605"/>
    <w:rsid w:val="1B5B99DE"/>
    <w:rsid w:val="1BA2D1A0"/>
    <w:rsid w:val="1BEF90D3"/>
    <w:rsid w:val="1BF85192"/>
    <w:rsid w:val="1DB74571"/>
    <w:rsid w:val="1DF0ACDA"/>
    <w:rsid w:val="1DF15E0C"/>
    <w:rsid w:val="1E82D2BF"/>
    <w:rsid w:val="1EA7B8C0"/>
    <w:rsid w:val="1EDF1D90"/>
    <w:rsid w:val="1EE041BB"/>
    <w:rsid w:val="1F2409BA"/>
    <w:rsid w:val="1F9566B3"/>
    <w:rsid w:val="201D3F07"/>
    <w:rsid w:val="2021A9E3"/>
    <w:rsid w:val="205401EF"/>
    <w:rsid w:val="2097A223"/>
    <w:rsid w:val="20ABEF50"/>
    <w:rsid w:val="20CA0F79"/>
    <w:rsid w:val="20D90278"/>
    <w:rsid w:val="21069A0A"/>
    <w:rsid w:val="22315CA9"/>
    <w:rsid w:val="229D1BF2"/>
    <w:rsid w:val="22C450A1"/>
    <w:rsid w:val="230B9A95"/>
    <w:rsid w:val="234526AC"/>
    <w:rsid w:val="2369732C"/>
    <w:rsid w:val="236FB7BD"/>
    <w:rsid w:val="237655E9"/>
    <w:rsid w:val="2382DAB9"/>
    <w:rsid w:val="238D5A41"/>
    <w:rsid w:val="23F4EBA6"/>
    <w:rsid w:val="241352E5"/>
    <w:rsid w:val="24181686"/>
    <w:rsid w:val="24D43F3B"/>
    <w:rsid w:val="24E0F70D"/>
    <w:rsid w:val="2510B741"/>
    <w:rsid w:val="25C25756"/>
    <w:rsid w:val="25D476A5"/>
    <w:rsid w:val="2638A171"/>
    <w:rsid w:val="263B58AC"/>
    <w:rsid w:val="26A51D86"/>
    <w:rsid w:val="26C78D22"/>
    <w:rsid w:val="26CE458C"/>
    <w:rsid w:val="26CF69B7"/>
    <w:rsid w:val="27595646"/>
    <w:rsid w:val="276C29AB"/>
    <w:rsid w:val="2788CE00"/>
    <w:rsid w:val="27CDE04F"/>
    <w:rsid w:val="27D7290D"/>
    <w:rsid w:val="27F95CD1"/>
    <w:rsid w:val="283A7DC9"/>
    <w:rsid w:val="286A15ED"/>
    <w:rsid w:val="28B9AABD"/>
    <w:rsid w:val="28FC3CF5"/>
    <w:rsid w:val="2907FA0C"/>
    <w:rsid w:val="291571C7"/>
    <w:rsid w:val="2921DC71"/>
    <w:rsid w:val="2941FFE9"/>
    <w:rsid w:val="2966506B"/>
    <w:rsid w:val="29955E36"/>
    <w:rsid w:val="29A383C0"/>
    <w:rsid w:val="29A66447"/>
    <w:rsid w:val="29AAAEB9"/>
    <w:rsid w:val="29D9B8A0"/>
    <w:rsid w:val="2A32F703"/>
    <w:rsid w:val="2A3B0A24"/>
    <w:rsid w:val="2A557E4D"/>
    <w:rsid w:val="2A995F13"/>
    <w:rsid w:val="2AD43E3B"/>
    <w:rsid w:val="2AFB2B23"/>
    <w:rsid w:val="2AFDB4E7"/>
    <w:rsid w:val="2B114378"/>
    <w:rsid w:val="2B18A080"/>
    <w:rsid w:val="2C4FC801"/>
    <w:rsid w:val="2CA01D21"/>
    <w:rsid w:val="2CD69782"/>
    <w:rsid w:val="2CF13FC1"/>
    <w:rsid w:val="2D2FD0F1"/>
    <w:rsid w:val="2D708A31"/>
    <w:rsid w:val="2D8FBCC7"/>
    <w:rsid w:val="2DA1EDEC"/>
    <w:rsid w:val="2E235089"/>
    <w:rsid w:val="2E29747E"/>
    <w:rsid w:val="2E57DAF6"/>
    <w:rsid w:val="2F08EAD1"/>
    <w:rsid w:val="2F25DEBA"/>
    <w:rsid w:val="2F84839C"/>
    <w:rsid w:val="2FA7755E"/>
    <w:rsid w:val="3036541C"/>
    <w:rsid w:val="307D51C8"/>
    <w:rsid w:val="310C53D2"/>
    <w:rsid w:val="3155A323"/>
    <w:rsid w:val="32731D2B"/>
    <w:rsid w:val="33148977"/>
    <w:rsid w:val="33DF8485"/>
    <w:rsid w:val="342BA0A9"/>
    <w:rsid w:val="34327197"/>
    <w:rsid w:val="343E9026"/>
    <w:rsid w:val="3444BF56"/>
    <w:rsid w:val="34A010B5"/>
    <w:rsid w:val="34A5137B"/>
    <w:rsid w:val="34B86EDB"/>
    <w:rsid w:val="34C04946"/>
    <w:rsid w:val="34D96A86"/>
    <w:rsid w:val="34DCCF1D"/>
    <w:rsid w:val="356EC2B1"/>
    <w:rsid w:val="35769296"/>
    <w:rsid w:val="35B40C39"/>
    <w:rsid w:val="35E02EB8"/>
    <w:rsid w:val="35E08FB7"/>
    <w:rsid w:val="3668DE6B"/>
    <w:rsid w:val="36805A33"/>
    <w:rsid w:val="369E601D"/>
    <w:rsid w:val="36CD1092"/>
    <w:rsid w:val="36EA8E80"/>
    <w:rsid w:val="36F333BE"/>
    <w:rsid w:val="370C149B"/>
    <w:rsid w:val="37501AE8"/>
    <w:rsid w:val="37BA74DB"/>
    <w:rsid w:val="37D1F658"/>
    <w:rsid w:val="37D44A7E"/>
    <w:rsid w:val="37F68942"/>
    <w:rsid w:val="38838823"/>
    <w:rsid w:val="397C1CA4"/>
    <w:rsid w:val="39890535"/>
    <w:rsid w:val="39D621A2"/>
    <w:rsid w:val="3A41698B"/>
    <w:rsid w:val="3A462EE8"/>
    <w:rsid w:val="3A8DCBB8"/>
    <w:rsid w:val="3ACE2F47"/>
    <w:rsid w:val="3B019B74"/>
    <w:rsid w:val="3B310931"/>
    <w:rsid w:val="3B313BD5"/>
    <w:rsid w:val="3B377850"/>
    <w:rsid w:val="3B7C8F60"/>
    <w:rsid w:val="3B8A3E62"/>
    <w:rsid w:val="3BBAECE2"/>
    <w:rsid w:val="3C362BC2"/>
    <w:rsid w:val="3C5684C0"/>
    <w:rsid w:val="3C9D1E3A"/>
    <w:rsid w:val="3C9F108A"/>
    <w:rsid w:val="3CDC87EB"/>
    <w:rsid w:val="3D0A7DC5"/>
    <w:rsid w:val="3D22573A"/>
    <w:rsid w:val="3D43FF68"/>
    <w:rsid w:val="3DABBB8E"/>
    <w:rsid w:val="3DD2F93D"/>
    <w:rsid w:val="3E372487"/>
    <w:rsid w:val="3E4C81A6"/>
    <w:rsid w:val="3EFC7C9A"/>
    <w:rsid w:val="3F04CC50"/>
    <w:rsid w:val="3F7E72BD"/>
    <w:rsid w:val="3FA20960"/>
    <w:rsid w:val="3FE723E5"/>
    <w:rsid w:val="3FEB849B"/>
    <w:rsid w:val="406D2B11"/>
    <w:rsid w:val="4073FC7D"/>
    <w:rsid w:val="407D84C2"/>
    <w:rsid w:val="41081DF8"/>
    <w:rsid w:val="4138A492"/>
    <w:rsid w:val="414C43D1"/>
    <w:rsid w:val="4157ECB8"/>
    <w:rsid w:val="417D9B19"/>
    <w:rsid w:val="418754FC"/>
    <w:rsid w:val="41B81BE9"/>
    <w:rsid w:val="41BCA7ED"/>
    <w:rsid w:val="4200579A"/>
    <w:rsid w:val="420788E0"/>
    <w:rsid w:val="423A0A65"/>
    <w:rsid w:val="4256932B"/>
    <w:rsid w:val="42E81432"/>
    <w:rsid w:val="4353EC4A"/>
    <w:rsid w:val="43580F75"/>
    <w:rsid w:val="43A3B80D"/>
    <w:rsid w:val="43E0A115"/>
    <w:rsid w:val="441D1EEE"/>
    <w:rsid w:val="44306820"/>
    <w:rsid w:val="4493EBC7"/>
    <w:rsid w:val="44A443CF"/>
    <w:rsid w:val="45181DE9"/>
    <w:rsid w:val="4579A36C"/>
    <w:rsid w:val="45920564"/>
    <w:rsid w:val="46FAE72F"/>
    <w:rsid w:val="471573CD"/>
    <w:rsid w:val="4734A477"/>
    <w:rsid w:val="47757389"/>
    <w:rsid w:val="47DDE790"/>
    <w:rsid w:val="482F1C98"/>
    <w:rsid w:val="48607D9F"/>
    <w:rsid w:val="4888D8E4"/>
    <w:rsid w:val="48DF342B"/>
    <w:rsid w:val="49006FFF"/>
    <w:rsid w:val="49327091"/>
    <w:rsid w:val="49345357"/>
    <w:rsid w:val="4958CCD4"/>
    <w:rsid w:val="4958F3E5"/>
    <w:rsid w:val="498E062B"/>
    <w:rsid w:val="49A66C02"/>
    <w:rsid w:val="49D04558"/>
    <w:rsid w:val="4A006E7E"/>
    <w:rsid w:val="4A301FF2"/>
    <w:rsid w:val="4A75103C"/>
    <w:rsid w:val="4A913D8D"/>
    <w:rsid w:val="4AEE92F9"/>
    <w:rsid w:val="4B32F234"/>
    <w:rsid w:val="4B6A21F1"/>
    <w:rsid w:val="4BF1B952"/>
    <w:rsid w:val="4C342449"/>
    <w:rsid w:val="4C3810C1"/>
    <w:rsid w:val="4C4489B6"/>
    <w:rsid w:val="4C7FA710"/>
    <w:rsid w:val="4CC49DEC"/>
    <w:rsid w:val="4CF1761E"/>
    <w:rsid w:val="4D041CAF"/>
    <w:rsid w:val="4D1831F0"/>
    <w:rsid w:val="4D2012A7"/>
    <w:rsid w:val="4D40AF51"/>
    <w:rsid w:val="4DE05A17"/>
    <w:rsid w:val="4E47C7AF"/>
    <w:rsid w:val="4E6840A9"/>
    <w:rsid w:val="4E70D4A3"/>
    <w:rsid w:val="4E91C7F4"/>
    <w:rsid w:val="4EA0E4EC"/>
    <w:rsid w:val="4EDAD3BC"/>
    <w:rsid w:val="4F222AFE"/>
    <w:rsid w:val="4F3C11E4"/>
    <w:rsid w:val="4F4FE804"/>
    <w:rsid w:val="4F63F711"/>
    <w:rsid w:val="501DF5A6"/>
    <w:rsid w:val="504124AC"/>
    <w:rsid w:val="505502C5"/>
    <w:rsid w:val="50963873"/>
    <w:rsid w:val="50E56FF6"/>
    <w:rsid w:val="50EBB865"/>
    <w:rsid w:val="5117FAD9"/>
    <w:rsid w:val="514F49E3"/>
    <w:rsid w:val="52179136"/>
    <w:rsid w:val="5246E727"/>
    <w:rsid w:val="5280324E"/>
    <w:rsid w:val="528788C6"/>
    <w:rsid w:val="52E686BD"/>
    <w:rsid w:val="532D15CC"/>
    <w:rsid w:val="53866F98"/>
    <w:rsid w:val="5466629D"/>
    <w:rsid w:val="547106EA"/>
    <w:rsid w:val="549B3F2B"/>
    <w:rsid w:val="54C4685C"/>
    <w:rsid w:val="55111CBF"/>
    <w:rsid w:val="55BF2988"/>
    <w:rsid w:val="55C3E47A"/>
    <w:rsid w:val="55E6AFD7"/>
    <w:rsid w:val="565BF099"/>
    <w:rsid w:val="56838A29"/>
    <w:rsid w:val="56E57E1B"/>
    <w:rsid w:val="56EB69A2"/>
    <w:rsid w:val="57437CD1"/>
    <w:rsid w:val="574972EB"/>
    <w:rsid w:val="57590045"/>
    <w:rsid w:val="577137B3"/>
    <w:rsid w:val="581CC65E"/>
    <w:rsid w:val="584C2986"/>
    <w:rsid w:val="5863CE56"/>
    <w:rsid w:val="5889D1AF"/>
    <w:rsid w:val="5892784A"/>
    <w:rsid w:val="58EA3E1D"/>
    <w:rsid w:val="58F6CA4A"/>
    <w:rsid w:val="592FCAC2"/>
    <w:rsid w:val="59AA3C9B"/>
    <w:rsid w:val="59E7C7CE"/>
    <w:rsid w:val="5A09B3B1"/>
    <w:rsid w:val="5A3BB14E"/>
    <w:rsid w:val="5A46960D"/>
    <w:rsid w:val="5A929AAB"/>
    <w:rsid w:val="5ACE6295"/>
    <w:rsid w:val="5B4915FE"/>
    <w:rsid w:val="5B6943F7"/>
    <w:rsid w:val="5C2A67F9"/>
    <w:rsid w:val="5C4B1F3E"/>
    <w:rsid w:val="5CA401AA"/>
    <w:rsid w:val="5E6AC0F7"/>
    <w:rsid w:val="5E7E061B"/>
    <w:rsid w:val="5EC68F14"/>
    <w:rsid w:val="5EF51F98"/>
    <w:rsid w:val="5F660BCE"/>
    <w:rsid w:val="5F876ED0"/>
    <w:rsid w:val="6002D38E"/>
    <w:rsid w:val="604D9C3E"/>
    <w:rsid w:val="605C836B"/>
    <w:rsid w:val="606E40C9"/>
    <w:rsid w:val="612B2D92"/>
    <w:rsid w:val="61480BE1"/>
    <w:rsid w:val="617CC4B1"/>
    <w:rsid w:val="6277DD10"/>
    <w:rsid w:val="627F7C99"/>
    <w:rsid w:val="6291C3F6"/>
    <w:rsid w:val="62A715ED"/>
    <w:rsid w:val="6320DBBB"/>
    <w:rsid w:val="6368A1E2"/>
    <w:rsid w:val="63DF6E34"/>
    <w:rsid w:val="643C8A4D"/>
    <w:rsid w:val="64D66FB6"/>
    <w:rsid w:val="64D952D4"/>
    <w:rsid w:val="64E2B94F"/>
    <w:rsid w:val="65FE5EE7"/>
    <w:rsid w:val="66334060"/>
    <w:rsid w:val="66724017"/>
    <w:rsid w:val="6674ECF8"/>
    <w:rsid w:val="6787A654"/>
    <w:rsid w:val="67A54DAD"/>
    <w:rsid w:val="67BFD6D0"/>
    <w:rsid w:val="67CE11B7"/>
    <w:rsid w:val="67DBC0B9"/>
    <w:rsid w:val="67E9744A"/>
    <w:rsid w:val="67F23D1A"/>
    <w:rsid w:val="688194D8"/>
    <w:rsid w:val="68A8C1C5"/>
    <w:rsid w:val="68DF6855"/>
    <w:rsid w:val="68FB8B2B"/>
    <w:rsid w:val="6A182412"/>
    <w:rsid w:val="6A2E064E"/>
    <w:rsid w:val="6A40ADE0"/>
    <w:rsid w:val="6B281C89"/>
    <w:rsid w:val="6B9B6320"/>
    <w:rsid w:val="6BD42E85"/>
    <w:rsid w:val="6BF64C17"/>
    <w:rsid w:val="6CBFD4EC"/>
    <w:rsid w:val="6CE159D6"/>
    <w:rsid w:val="6D2ABF84"/>
    <w:rsid w:val="6DA71276"/>
    <w:rsid w:val="6DD5A4BF"/>
    <w:rsid w:val="6E087F2F"/>
    <w:rsid w:val="6E099E40"/>
    <w:rsid w:val="6E6435C0"/>
    <w:rsid w:val="6E956657"/>
    <w:rsid w:val="6EB69BA5"/>
    <w:rsid w:val="6EC4ACC0"/>
    <w:rsid w:val="6EC80151"/>
    <w:rsid w:val="6EC83990"/>
    <w:rsid w:val="6EDBF81D"/>
    <w:rsid w:val="6F3DF0A5"/>
    <w:rsid w:val="6F513FFB"/>
    <w:rsid w:val="6F7046FE"/>
    <w:rsid w:val="6F9D2807"/>
    <w:rsid w:val="6FC3836C"/>
    <w:rsid w:val="6FE89463"/>
    <w:rsid w:val="70014A3C"/>
    <w:rsid w:val="7056CA2E"/>
    <w:rsid w:val="70974608"/>
    <w:rsid w:val="70D5E0EE"/>
    <w:rsid w:val="70F3913F"/>
    <w:rsid w:val="7102902C"/>
    <w:rsid w:val="710D4581"/>
    <w:rsid w:val="710E7F09"/>
    <w:rsid w:val="711A6B5D"/>
    <w:rsid w:val="7138F868"/>
    <w:rsid w:val="7196B3CB"/>
    <w:rsid w:val="719D1A9D"/>
    <w:rsid w:val="71A8BFB1"/>
    <w:rsid w:val="71BA6B71"/>
    <w:rsid w:val="71CB25C3"/>
    <w:rsid w:val="71D9D55A"/>
    <w:rsid w:val="71F7ECCC"/>
    <w:rsid w:val="7224D78B"/>
    <w:rsid w:val="72A915E2"/>
    <w:rsid w:val="72DD0F63"/>
    <w:rsid w:val="73B2357D"/>
    <w:rsid w:val="73C5EF76"/>
    <w:rsid w:val="740D81B0"/>
    <w:rsid w:val="74A1F762"/>
    <w:rsid w:val="74DFCB14"/>
    <w:rsid w:val="750C2883"/>
    <w:rsid w:val="751765F3"/>
    <w:rsid w:val="752F00DB"/>
    <w:rsid w:val="755FB6E1"/>
    <w:rsid w:val="761CA24A"/>
    <w:rsid w:val="765DAB9B"/>
    <w:rsid w:val="76FCCF9F"/>
    <w:rsid w:val="77452272"/>
    <w:rsid w:val="77512E5D"/>
    <w:rsid w:val="77BE8997"/>
    <w:rsid w:val="77C20136"/>
    <w:rsid w:val="7825FAAA"/>
    <w:rsid w:val="7884FF91"/>
    <w:rsid w:val="78A29AC3"/>
    <w:rsid w:val="792AE1F0"/>
    <w:rsid w:val="793CDFAA"/>
    <w:rsid w:val="79C41045"/>
    <w:rsid w:val="79CB84EE"/>
    <w:rsid w:val="79D10514"/>
    <w:rsid w:val="7A1A60A6"/>
    <w:rsid w:val="7A278D8D"/>
    <w:rsid w:val="7B2433F3"/>
    <w:rsid w:val="7B720809"/>
    <w:rsid w:val="7C1818C3"/>
    <w:rsid w:val="7C2D9C20"/>
    <w:rsid w:val="7C4382FA"/>
    <w:rsid w:val="7C7969A8"/>
    <w:rsid w:val="7C7F407E"/>
    <w:rsid w:val="7CDE8831"/>
    <w:rsid w:val="7CDEB140"/>
    <w:rsid w:val="7D202115"/>
    <w:rsid w:val="7DF79728"/>
    <w:rsid w:val="7E652216"/>
    <w:rsid w:val="7E73A1EB"/>
    <w:rsid w:val="7E83BF8F"/>
    <w:rsid w:val="7E8EC1C4"/>
    <w:rsid w:val="7EDE5D5A"/>
    <w:rsid w:val="7F3BC09D"/>
    <w:rsid w:val="7F9DD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0C0A6B"/>
  <w15:chartTrackingRefBased/>
  <w15:docId w15:val="{290E0A80-CB2D-4E03-8E40-2CA10006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suppressAutoHyphens/>
      <w:spacing w:after="200" w:line="276" w:lineRule="auto"/>
    </w:pPr>
    <w:rPr>
      <w:rFonts w:ascii="Calibri" w:hAnsi="Calibri" w:eastAsia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2"/>
      </w:numPr>
      <w:spacing w:after="0" w:line="240" w:lineRule="auto"/>
      <w:jc w:val="center"/>
      <w:outlineLvl w:val="0"/>
    </w:pPr>
    <w:rPr>
      <w:rFonts w:ascii="Times New Roman" w:hAnsi="Times New Roman" w:eastAsia="Times New Roman"/>
      <w:b/>
      <w:sz w:val="20"/>
      <w:szCs w:val="20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pacing w:after="0" w:line="240" w:lineRule="auto"/>
      <w:outlineLvl w:val="1"/>
    </w:pPr>
    <w:rPr>
      <w:rFonts w:ascii="Times New Roman" w:hAnsi="Times New Roman" w:eastAsia="Times New Roman"/>
      <w:b/>
      <w:szCs w:val="20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pBdr>
        <w:bottom w:val="single" w:color="000000" w:sz="4" w:space="1"/>
      </w:pBdr>
      <w:spacing w:after="0" w:line="240" w:lineRule="auto"/>
      <w:jc w:val="center"/>
      <w:outlineLvl w:val="2"/>
    </w:pPr>
    <w:rPr>
      <w:rFonts w:ascii="Times New Roman" w:hAnsi="Times New Roman" w:eastAsia="Times New Roman"/>
      <w:b/>
      <w:bCs/>
      <w:sz w:val="24"/>
      <w:szCs w:val="24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after="0" w:line="240" w:lineRule="auto"/>
      <w:jc w:val="center"/>
      <w:outlineLvl w:val="3"/>
    </w:pPr>
    <w:rPr>
      <w:rFonts w:ascii="Times New Roman" w:hAnsi="Times New Roman" w:eastAsia="Times New Roman"/>
      <w:b/>
      <w:szCs w:val="24"/>
      <w:lang w:val="x-none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Times New Roman" w:hAnsi="Times New Roman" w:eastAsia="Times New Roman"/>
      <w:bCs/>
      <w:i/>
      <w:iCs/>
      <w:sz w:val="24"/>
      <w:szCs w:val="24"/>
      <w:lang w:val="x-none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WW8Num1z0" w:customStyle="1">
    <w:name w:val="WW8Num1z0"/>
    <w:rPr>
      <w:rFonts w:hint="default" w:ascii="Wingdings" w:hAnsi="Wingdings" w:cs="Wingdings"/>
    </w:rPr>
  </w:style>
  <w:style w:type="character" w:styleId="WW8Num1z1" w:customStyle="1">
    <w:name w:val="WW8Num1z1"/>
    <w:rPr>
      <w:rFonts w:hint="default" w:ascii="Courier New" w:hAnsi="Courier New" w:cs="Courier New"/>
    </w:rPr>
  </w:style>
  <w:style w:type="character" w:styleId="WW8Num1z2" w:customStyle="1">
    <w:name w:val="WW8Num1z2"/>
  </w:style>
  <w:style w:type="character" w:styleId="WW8Num1z3" w:customStyle="1">
    <w:name w:val="WW8Num1z3"/>
    <w:rPr>
      <w:rFonts w:hint="default" w:ascii="Symbol" w:hAnsi="Symbol" w:cs="Symbol"/>
    </w:rPr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  <w:rPr>
      <w:rFonts w:ascii="Times New Roman" w:hAnsi="Times New Roman" w:cs="Times New Roman"/>
      <w:sz w:val="28"/>
      <w:szCs w:val="28"/>
    </w:rPr>
  </w:style>
  <w:style w:type="character" w:styleId="WW8Num2z1" w:customStyle="1">
    <w:name w:val="WW8Num2z1"/>
    <w:rPr>
      <w:rFonts w:hint="default"/>
    </w:rPr>
  </w:style>
  <w:style w:type="character" w:styleId="WW8Num3z0" w:customStyle="1">
    <w:name w:val="WW8Num3z0"/>
  </w:style>
  <w:style w:type="character" w:styleId="WW8Num4z0" w:customStyle="1">
    <w:name w:val="WW8Num4z0"/>
  </w:style>
  <w:style w:type="character" w:styleId="WW8Num5z0" w:customStyle="1">
    <w:name w:val="WW8Num5z0"/>
    <w:rPr>
      <w:rFonts w:hint="default"/>
    </w:rPr>
  </w:style>
  <w:style w:type="character" w:styleId="WW8Num5z1" w:customStyle="1">
    <w:name w:val="WW8Num5z1"/>
    <w:rPr>
      <w:rFonts w:cs="Times New Roman"/>
    </w:rPr>
  </w:style>
  <w:style w:type="character" w:styleId="WW8Num5z2" w:customStyle="1">
    <w:name w:val="WW8Num5z2"/>
  </w:style>
  <w:style w:type="character" w:styleId="WW8Num5z3" w:customStyle="1">
    <w:name w:val="WW8Num5z3"/>
  </w:style>
  <w:style w:type="character" w:styleId="WW8Num5z4" w:customStyle="1">
    <w:name w:val="WW8Num5z4"/>
  </w:style>
  <w:style w:type="character" w:styleId="WW8Num5z5" w:customStyle="1">
    <w:name w:val="WW8Num5z5"/>
  </w:style>
  <w:style w:type="character" w:styleId="WW8Num5z6" w:customStyle="1">
    <w:name w:val="WW8Num5z6"/>
  </w:style>
  <w:style w:type="character" w:styleId="WW8Num5z7" w:customStyle="1">
    <w:name w:val="WW8Num5z7"/>
  </w:style>
  <w:style w:type="character" w:styleId="WW8Num5z8" w:customStyle="1">
    <w:name w:val="WW8Num5z8"/>
  </w:style>
  <w:style w:type="character" w:styleId="WW8Num6z0" w:customStyle="1">
    <w:name w:val="WW8Num6z0"/>
    <w:rPr>
      <w:rFonts w:hint="default" w:cs="Times New Roman"/>
      <w:sz w:val="28"/>
      <w:lang w:val="en-US"/>
    </w:rPr>
  </w:style>
  <w:style w:type="character" w:styleId="WW8Num7z0" w:customStyle="1">
    <w:name w:val="WW8Num7z0"/>
    <w:rPr>
      <w:rFonts w:hint="default" w:ascii="Symbol" w:hAnsi="Symbol" w:cs="Symbol"/>
      <w:lang w:val="en-US"/>
    </w:rPr>
  </w:style>
  <w:style w:type="character" w:styleId="WW8Num8z0" w:customStyle="1">
    <w:name w:val="WW8Num8z0"/>
    <w:rPr>
      <w:rFonts w:hint="default"/>
      <w:lang w:val="en-US"/>
    </w:rPr>
  </w:style>
  <w:style w:type="character" w:styleId="WW8Num9z0" w:customStyle="1">
    <w:name w:val="WW8Num9z0"/>
    <w:rPr>
      <w:lang w:val="en-US"/>
    </w:rPr>
  </w:style>
  <w:style w:type="character" w:styleId="WW8Num10z0" w:customStyle="1">
    <w:name w:val="WW8Num10z0"/>
    <w:rPr>
      <w:rFonts w:ascii="Courier New" w:hAnsi="Courier New" w:cs="Courier New"/>
      <w:color w:val="auto"/>
      <w:lang w:val="en-US"/>
    </w:rPr>
  </w:style>
  <w:style w:type="character" w:styleId="WW8Num11z0" w:customStyle="1">
    <w:name w:val="WW8Num11z0"/>
    <w:rPr>
      <w:rFonts w:ascii="Symbol" w:hAnsi="Symbol" w:cs="OpenSymbol"/>
    </w:rPr>
  </w:style>
  <w:style w:type="character" w:styleId="WW8Num12z0" w:customStyle="1">
    <w:name w:val="WW8Num12z0"/>
    <w:rPr>
      <w:rFonts w:ascii="Symbol" w:hAnsi="Symbol" w:cs="OpenSymbol"/>
    </w:rPr>
  </w:style>
  <w:style w:type="character" w:styleId="WW8Num13z0" w:customStyle="1">
    <w:name w:val="WW8Num13z0"/>
    <w:rPr>
      <w:rFonts w:ascii="Symbol" w:hAnsi="Symbol" w:cs="OpenSymbol"/>
    </w:rPr>
  </w:style>
  <w:style w:type="character" w:styleId="WW8Num3z1" w:customStyle="1">
    <w:name w:val="WW8Num3z1"/>
  </w:style>
  <w:style w:type="character" w:styleId="WW8Num3z2" w:customStyle="1">
    <w:name w:val="WW8Num3z2"/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WW8Num4z1" w:customStyle="1">
    <w:name w:val="WW8Num4z1"/>
    <w:rPr>
      <w:lang w:val="ru-RU"/>
    </w:rPr>
  </w:style>
  <w:style w:type="character" w:styleId="WW8Num4z2" w:customStyle="1">
    <w:name w:val="WW8Num4z2"/>
  </w:style>
  <w:style w:type="character" w:styleId="WW8Num4z3" w:customStyle="1">
    <w:name w:val="WW8Num4z3"/>
  </w:style>
  <w:style w:type="character" w:styleId="WW8Num4z4" w:customStyle="1">
    <w:name w:val="WW8Num4z4"/>
  </w:style>
  <w:style w:type="character" w:styleId="WW8Num4z5" w:customStyle="1">
    <w:name w:val="WW8Num4z5"/>
  </w:style>
  <w:style w:type="character" w:styleId="WW8Num4z6" w:customStyle="1">
    <w:name w:val="WW8Num4z6"/>
  </w:style>
  <w:style w:type="character" w:styleId="WW8Num4z7" w:customStyle="1">
    <w:name w:val="WW8Num4z7"/>
  </w:style>
  <w:style w:type="character" w:styleId="WW8Num4z8" w:customStyle="1">
    <w:name w:val="WW8Num4z8"/>
  </w:style>
  <w:style w:type="character" w:styleId="WW8Num6z1" w:customStyle="1">
    <w:name w:val="WW8Num6z1"/>
  </w:style>
  <w:style w:type="character" w:styleId="WW8Num6z2" w:customStyle="1">
    <w:name w:val="WW8Num6z2"/>
  </w:style>
  <w:style w:type="character" w:styleId="WW8Num6z3" w:customStyle="1">
    <w:name w:val="WW8Num6z3"/>
  </w:style>
  <w:style w:type="character" w:styleId="WW8Num6z4" w:customStyle="1">
    <w:name w:val="WW8Num6z4"/>
  </w:style>
  <w:style w:type="character" w:styleId="WW8Num6z5" w:customStyle="1">
    <w:name w:val="WW8Num6z5"/>
  </w:style>
  <w:style w:type="character" w:styleId="WW8Num6z6" w:customStyle="1">
    <w:name w:val="WW8Num6z6"/>
  </w:style>
  <w:style w:type="character" w:styleId="WW8Num6z7" w:customStyle="1">
    <w:name w:val="WW8Num6z7"/>
  </w:style>
  <w:style w:type="character" w:styleId="WW8Num6z8" w:customStyle="1">
    <w:name w:val="WW8Num6z8"/>
  </w:style>
  <w:style w:type="character" w:styleId="WW8Num7z1" w:customStyle="1">
    <w:name w:val="WW8Num7z1"/>
    <w:rPr>
      <w:rFonts w:hint="default" w:ascii="Courier New" w:hAnsi="Courier New" w:cs="Courier New"/>
    </w:rPr>
  </w:style>
  <w:style w:type="character" w:styleId="WW8Num7z2" w:customStyle="1">
    <w:name w:val="WW8Num7z2"/>
    <w:rPr>
      <w:rFonts w:hint="default" w:ascii="Wingdings" w:hAnsi="Wingdings" w:cs="Wingdings"/>
    </w:rPr>
  </w:style>
  <w:style w:type="character" w:styleId="WW8Num8z1" w:customStyle="1">
    <w:name w:val="WW8Num8z1"/>
  </w:style>
  <w:style w:type="character" w:styleId="WW8Num8z2" w:customStyle="1">
    <w:name w:val="WW8Num8z2"/>
  </w:style>
  <w:style w:type="character" w:styleId="WW8Num8z3" w:customStyle="1">
    <w:name w:val="WW8Num8z3"/>
  </w:style>
  <w:style w:type="character" w:styleId="WW8Num8z4" w:customStyle="1">
    <w:name w:val="WW8Num8z4"/>
  </w:style>
  <w:style w:type="character" w:styleId="WW8Num8z5" w:customStyle="1">
    <w:name w:val="WW8Num8z5"/>
  </w:style>
  <w:style w:type="character" w:styleId="WW8Num8z6" w:customStyle="1">
    <w:name w:val="WW8Num8z6"/>
  </w:style>
  <w:style w:type="character" w:styleId="WW8Num8z7" w:customStyle="1">
    <w:name w:val="WW8Num8z7"/>
  </w:style>
  <w:style w:type="character" w:styleId="WW8Num8z8" w:customStyle="1">
    <w:name w:val="WW8Num8z8"/>
  </w:style>
  <w:style w:type="character" w:styleId="WW8Num9z1" w:customStyle="1">
    <w:name w:val="WW8Num9z1"/>
  </w:style>
  <w:style w:type="character" w:styleId="WW8Num9z2" w:customStyle="1">
    <w:name w:val="WW8Num9z2"/>
  </w:style>
  <w:style w:type="character" w:styleId="WW8Num9z3" w:customStyle="1">
    <w:name w:val="WW8Num9z3"/>
  </w:style>
  <w:style w:type="character" w:styleId="WW8Num9z4" w:customStyle="1">
    <w:name w:val="WW8Num9z4"/>
  </w:style>
  <w:style w:type="character" w:styleId="WW8Num9z5" w:customStyle="1">
    <w:name w:val="WW8Num9z5"/>
  </w:style>
  <w:style w:type="character" w:styleId="WW8Num9z6" w:customStyle="1">
    <w:name w:val="WW8Num9z6"/>
  </w:style>
  <w:style w:type="character" w:styleId="WW8Num9z7" w:customStyle="1">
    <w:name w:val="WW8Num9z7"/>
  </w:style>
  <w:style w:type="character" w:styleId="WW8Num9z8" w:customStyle="1">
    <w:name w:val="WW8Num9z8"/>
  </w:style>
  <w:style w:type="character" w:styleId="WW8Num10z1" w:customStyle="1">
    <w:name w:val="WW8Num10z1"/>
    <w:rPr>
      <w:rFonts w:cs="Times New Roman"/>
    </w:rPr>
  </w:style>
  <w:style w:type="character" w:styleId="10" w:customStyle="1">
    <w:name w:val="Основной шрифт абзаца1"/>
  </w:style>
  <w:style w:type="character" w:styleId="11" w:customStyle="1">
    <w:name w:val="Заголовок 1 Знак"/>
    <w:rPr>
      <w:rFonts w:ascii="Times New Roman" w:hAnsi="Times New Roman" w:eastAsia="Times New Roman" w:cs="Times New Roman"/>
      <w:b/>
    </w:rPr>
  </w:style>
  <w:style w:type="character" w:styleId="20" w:customStyle="1">
    <w:name w:val="Заголовок 2 Знак"/>
    <w:rPr>
      <w:rFonts w:ascii="Times New Roman" w:hAnsi="Times New Roman" w:eastAsia="Times New Roman" w:cs="Times New Roman"/>
      <w:b/>
      <w:sz w:val="22"/>
    </w:rPr>
  </w:style>
  <w:style w:type="character" w:styleId="30" w:customStyle="1">
    <w:name w:val="Заголовок 3 Знак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40" w:customStyle="1">
    <w:name w:val="Заголовок 4 Знак"/>
    <w:rPr>
      <w:rFonts w:ascii="Times New Roman" w:hAnsi="Times New Roman" w:eastAsia="Times New Roman" w:cs="Times New Roman"/>
      <w:b/>
      <w:sz w:val="22"/>
      <w:szCs w:val="24"/>
    </w:rPr>
  </w:style>
  <w:style w:type="character" w:styleId="50" w:customStyle="1">
    <w:name w:val="Заголовок 5 Знак"/>
    <w:rPr>
      <w:rFonts w:ascii="Times New Roman" w:hAnsi="Times New Roman" w:eastAsia="Times New Roman" w:cs="Times New Roman"/>
      <w:bCs/>
      <w:i/>
      <w:iCs/>
      <w:sz w:val="24"/>
      <w:szCs w:val="24"/>
    </w:rPr>
  </w:style>
  <w:style w:type="character" w:styleId="ConsPlusNormal" w:customStyle="1">
    <w:name w:val="ConsPlusNormal Знак"/>
    <w:uiPriority w:val="99"/>
    <w:rPr>
      <w:rFonts w:eastAsia="Times New Roman"/>
      <w:sz w:val="22"/>
      <w:lang w:eastAsia="ar-SA" w:bidi="ar-SA"/>
    </w:rPr>
  </w:style>
  <w:style w:type="character" w:styleId="a3" w:customStyle="1">
    <w:name w:val="Верхний колонтитул Знак"/>
    <w:rPr>
      <w:sz w:val="22"/>
      <w:szCs w:val="22"/>
    </w:rPr>
  </w:style>
  <w:style w:type="character" w:styleId="a4" w:customStyle="1">
    <w:name w:val="Нижний колонтитул Знак"/>
    <w:rPr>
      <w:sz w:val="22"/>
      <w:szCs w:val="22"/>
    </w:rPr>
  </w:style>
  <w:style w:type="character" w:styleId="a5" w:customStyle="1">
    <w:name w:val="Название Знак"/>
    <w:rPr>
      <w:rFonts w:ascii="Times New Roman" w:hAnsi="Times New Roman" w:eastAsia="Times New Roman" w:cs="Times New Roman"/>
      <w:b/>
    </w:rPr>
  </w:style>
  <w:style w:type="character" w:styleId="a6" w:customStyle="1">
    <w:name w:val="Основной текст с отступом Знак"/>
    <w:rPr>
      <w:rFonts w:ascii="Times New Roman" w:hAnsi="Times New Roman" w:eastAsia="Times New Roman" w:cs="Times New Roman"/>
      <w:sz w:val="24"/>
    </w:rPr>
  </w:style>
  <w:style w:type="character" w:styleId="a7" w:customStyle="1">
    <w:name w:val="Основной текст Знак"/>
    <w:rPr>
      <w:rFonts w:ascii="Times New Roman" w:hAnsi="Times New Roman" w:eastAsia="Times New Roman" w:cs="Times New Roman"/>
    </w:rPr>
  </w:style>
  <w:style w:type="character" w:styleId="a8">
    <w:name w:val="Hyperlink"/>
    <w:rPr>
      <w:color w:val="0000FF"/>
      <w:u w:val="single"/>
    </w:rPr>
  </w:style>
  <w:style w:type="character" w:styleId="apple-converted-space" w:customStyle="1">
    <w:name w:val="apple-converted-space"/>
    <w:basedOn w:val="10"/>
  </w:style>
  <w:style w:type="character" w:styleId="a9" w:customStyle="1">
    <w:name w:val="Маркеры списка"/>
    <w:rPr>
      <w:rFonts w:ascii="OpenSymbol" w:hAnsi="OpenSymbol" w:eastAsia="OpenSymbol" w:cs="OpenSymbol"/>
    </w:rPr>
  </w:style>
  <w:style w:type="character" w:styleId="aa" w:customStyle="1">
    <w:name w:val="Символ нумерации"/>
  </w:style>
  <w:style w:type="character" w:styleId="WW8Num16z0" w:customStyle="1">
    <w:name w:val="WW8Num16z0"/>
    <w:rPr>
      <w:rFonts w:ascii="Symbol" w:hAnsi="Symbol" w:cs="OpenSymbol"/>
    </w:rPr>
  </w:style>
  <w:style w:type="character" w:styleId="ab">
    <w:name w:val="FollowedHyperlink"/>
    <w:rPr>
      <w:color w:val="800080"/>
      <w:u w:val="single"/>
    </w:rPr>
  </w:style>
  <w:style w:type="paragraph" w:styleId="ac">
    <w:name w:val="Title"/>
    <w:basedOn w:val="a"/>
    <w:next w:val="ad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ad">
    <w:name w:val="Body Text"/>
    <w:basedOn w:val="a"/>
    <w:pPr>
      <w:spacing w:after="120" w:line="240" w:lineRule="auto"/>
    </w:pPr>
    <w:rPr>
      <w:rFonts w:ascii="Times New Roman" w:hAnsi="Times New Roman" w:eastAsia="Times New Roman"/>
      <w:sz w:val="20"/>
      <w:szCs w:val="20"/>
    </w:rPr>
  </w:style>
  <w:style w:type="paragraph" w:styleId="ae">
    <w:name w:val="List"/>
    <w:basedOn w:val="ad"/>
    <w:rPr>
      <w:rFonts w:cs="Mangal"/>
    </w:rPr>
  </w:style>
  <w:style w:type="paragraph" w:styleId="12" w:customStyle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3" w:customStyle="1">
    <w:name w:val="Указатель1"/>
    <w:basedOn w:val="a"/>
    <w:pPr>
      <w:suppressLineNumbers/>
    </w:pPr>
    <w:rPr>
      <w:rFonts w:cs="Mangal"/>
    </w:rPr>
  </w:style>
  <w:style w:type="paragraph" w:styleId="ConsPlusNormal0" w:customStyle="1">
    <w:name w:val="ConsPlusNormal"/>
    <w:pPr>
      <w:widowControl w:val="0"/>
      <w:suppressAutoHyphens/>
      <w:autoSpaceDE w:val="0"/>
    </w:pPr>
    <w:rPr>
      <w:rFonts w:ascii="Calibri" w:hAnsi="Calibri"/>
      <w:sz w:val="22"/>
      <w:lang w:eastAsia="ar-SA"/>
    </w:rPr>
  </w:style>
  <w:style w:type="paragraph" w:styleId="ConsPlusNonformat" w:customStyle="1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ConsPlusTitle" w:customStyle="1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ar-SA"/>
    </w:rPr>
  </w:style>
  <w:style w:type="paragraph" w:styleId="ConsPlusCell" w:customStyle="1">
    <w:name w:val="ConsPlusCell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ConsPlusDocList" w:customStyle="1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ConsPlusTitlePage" w:customStyle="1">
    <w:name w:val="ConsPlusTitlePage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styleId="ConsPlusJurTerm" w:customStyle="1">
    <w:name w:val="ConsPlusJurTerm"/>
    <w:pPr>
      <w:widowControl w:val="0"/>
      <w:suppressAutoHyphens/>
      <w:autoSpaceDE w:val="0"/>
    </w:pPr>
    <w:rPr>
      <w:rFonts w:ascii="Tahoma" w:hAnsi="Tahoma" w:cs="Tahoma"/>
      <w:sz w:val="22"/>
      <w:lang w:eastAsia="ar-SA"/>
    </w:rPr>
  </w:style>
  <w:style w:type="paragraph" w:styleId="ConsNormal" w:customStyle="1">
    <w:name w:val="ConsNormal"/>
    <w:pPr>
      <w:widowControl w:val="0"/>
      <w:suppressAutoHyphens/>
      <w:autoSpaceDE w:val="0"/>
      <w:ind w:right="19772" w:firstLine="720"/>
    </w:pPr>
    <w:rPr>
      <w:rFonts w:ascii="Arial" w:hAnsi="Arial" w:eastAsia="Calibri" w:cs="Arial"/>
      <w:lang w:eastAsia="ar-SA"/>
    </w:rPr>
  </w:style>
  <w:style w:type="paragraph" w:styleId="af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1" w:customStyle="1">
    <w:name w:val="Название"/>
    <w:basedOn w:val="a"/>
    <w:next w:val="af2"/>
    <w:qFormat/>
    <w:pPr>
      <w:spacing w:after="0" w:line="240" w:lineRule="auto"/>
      <w:jc w:val="center"/>
    </w:pPr>
    <w:rPr>
      <w:rFonts w:ascii="Times New Roman" w:hAnsi="Times New Roman" w:eastAsia="Times New Roman"/>
      <w:b/>
      <w:sz w:val="20"/>
      <w:szCs w:val="20"/>
    </w:rPr>
  </w:style>
  <w:style w:type="paragraph" w:styleId="af2">
    <w:name w:val="Subtitle"/>
    <w:basedOn w:val="ac"/>
    <w:next w:val="ad"/>
    <w:qFormat/>
    <w:pPr>
      <w:jc w:val="center"/>
    </w:pPr>
    <w:rPr>
      <w:i/>
      <w:iCs/>
    </w:rPr>
  </w:style>
  <w:style w:type="paragraph" w:styleId="af3">
    <w:name w:val="Body Text Indent"/>
    <w:basedOn w:val="a"/>
    <w:pPr>
      <w:spacing w:after="0" w:line="240" w:lineRule="auto"/>
      <w:ind w:left="786"/>
      <w:jc w:val="both"/>
    </w:pPr>
    <w:rPr>
      <w:rFonts w:ascii="Times New Roman" w:hAnsi="Times New Roman" w:eastAsia="Times New Roman"/>
      <w:sz w:val="24"/>
      <w:szCs w:val="20"/>
    </w:rPr>
  </w:style>
  <w:style w:type="paragraph" w:styleId="af4" w:customStyle="1">
    <w:name w:val="Обычный (веб)"/>
    <w:basedOn w:val="a"/>
    <w:pPr>
      <w:spacing w:before="280" w:after="280" w:line="240" w:lineRule="auto"/>
    </w:pPr>
    <w:rPr>
      <w:rFonts w:ascii="Times New Roman" w:hAnsi="Times New Roman" w:eastAsia="Times New Roman"/>
      <w:sz w:val="24"/>
      <w:szCs w:val="24"/>
    </w:rPr>
  </w:style>
  <w:style w:type="paragraph" w:styleId="consplusnormal1" w:customStyle="1">
    <w:name w:val="consplusnormal"/>
    <w:basedOn w:val="a"/>
    <w:pPr>
      <w:spacing w:before="280" w:after="280" w:line="240" w:lineRule="auto"/>
    </w:pPr>
    <w:rPr>
      <w:rFonts w:ascii="Times New Roman" w:hAnsi="Times New Roman" w:eastAsia="Times New Roman"/>
      <w:sz w:val="24"/>
      <w:szCs w:val="24"/>
    </w:rPr>
  </w:style>
  <w:style w:type="paragraph" w:styleId="af5">
    <w:name w:val="List Paragraph"/>
    <w:basedOn w:val="a"/>
    <w:link w:val="af6"/>
    <w:uiPriority w:val="99"/>
    <w:qFormat/>
    <w:pPr>
      <w:spacing w:after="0" w:line="240" w:lineRule="auto"/>
      <w:ind w:left="720"/>
    </w:pPr>
    <w:rPr>
      <w:rFonts w:ascii="Times New Roman" w:hAnsi="Times New Roman" w:eastAsia="Times New Roman"/>
      <w:sz w:val="24"/>
      <w:szCs w:val="24"/>
    </w:rPr>
  </w:style>
  <w:style w:type="paragraph" w:styleId="af7" w:customStyle="1">
    <w:name w:val="Центр"/>
    <w:basedOn w:val="a"/>
    <w:pPr>
      <w:spacing w:after="0" w:line="360" w:lineRule="auto"/>
      <w:jc w:val="center"/>
    </w:pPr>
    <w:rPr>
      <w:rFonts w:ascii="Times New Roman" w:hAnsi="Times New Roman" w:eastAsia="Times New Roman"/>
      <w:sz w:val="24"/>
      <w:szCs w:val="20"/>
    </w:rPr>
  </w:style>
  <w:style w:type="paragraph" w:styleId="af8" w:customStyle="1">
    <w:name w:val="Содержимое таблицы"/>
    <w:basedOn w:val="a"/>
    <w:pPr>
      <w:suppressLineNumbers/>
    </w:pPr>
  </w:style>
  <w:style w:type="paragraph" w:styleId="af9" w:customStyle="1">
    <w:name w:val="Заголовок таблицы"/>
    <w:basedOn w:val="af8"/>
    <w:pPr>
      <w:jc w:val="center"/>
    </w:pPr>
    <w:rPr>
      <w:b/>
      <w:bCs/>
    </w:rPr>
  </w:style>
  <w:style w:type="paragraph" w:styleId="afa" w:customStyle="1">
    <w:name w:val="Содержимое врезки"/>
    <w:basedOn w:val="ad"/>
  </w:style>
  <w:style w:type="paragraph" w:styleId="afb">
    <w:name w:val="No Spacing"/>
    <w:qFormat/>
    <w:rsid w:val="00CE33B2"/>
    <w:pPr>
      <w:suppressAutoHyphens/>
    </w:pPr>
    <w:rPr>
      <w:rFonts w:ascii="Calibri" w:hAnsi="Calibri" w:eastAsia="Calibri"/>
      <w:sz w:val="22"/>
      <w:szCs w:val="22"/>
      <w:lang w:eastAsia="ar-SA"/>
    </w:rPr>
  </w:style>
  <w:style w:type="character" w:styleId="afc">
    <w:name w:val="annotation reference"/>
    <w:uiPriority w:val="99"/>
    <w:semiHidden/>
    <w:unhideWhenUsed/>
    <w:rsid w:val="00E53C12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E53C12"/>
    <w:rPr>
      <w:sz w:val="20"/>
      <w:szCs w:val="20"/>
    </w:rPr>
  </w:style>
  <w:style w:type="character" w:styleId="afe" w:customStyle="1">
    <w:name w:val="Текст примечания Знак"/>
    <w:link w:val="afd"/>
    <w:uiPriority w:val="99"/>
    <w:semiHidden/>
    <w:rsid w:val="00E53C12"/>
    <w:rPr>
      <w:rFonts w:ascii="Calibri" w:hAnsi="Calibri" w:eastAsia="Calibri"/>
      <w:lang w:eastAsia="ar-SA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E53C12"/>
    <w:rPr>
      <w:b/>
      <w:bCs/>
    </w:rPr>
  </w:style>
  <w:style w:type="character" w:styleId="aff0" w:customStyle="1">
    <w:name w:val="Тема примечания Знак"/>
    <w:link w:val="aff"/>
    <w:uiPriority w:val="99"/>
    <w:semiHidden/>
    <w:rsid w:val="00E53C12"/>
    <w:rPr>
      <w:rFonts w:ascii="Calibri" w:hAnsi="Calibri" w:eastAsia="Calibri"/>
      <w:b/>
      <w:bCs/>
      <w:lang w:eastAsia="ar-SA"/>
    </w:rPr>
  </w:style>
  <w:style w:type="paragraph" w:styleId="unformattext" w:customStyle="1">
    <w:name w:val="unformattext"/>
    <w:basedOn w:val="a"/>
    <w:rsid w:val="0007620A"/>
    <w:pPr>
      <w:suppressAutoHyphens w:val="0"/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formattext" w:customStyle="1">
    <w:name w:val="formattext"/>
    <w:basedOn w:val="a"/>
    <w:rsid w:val="0007620A"/>
    <w:pPr>
      <w:suppressAutoHyphens w:val="0"/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headertext" w:customStyle="1">
    <w:name w:val="headertext"/>
    <w:basedOn w:val="a"/>
    <w:rsid w:val="0007620A"/>
    <w:pPr>
      <w:suppressAutoHyphens w:val="0"/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af6" w:customStyle="1">
    <w:name w:val="Абзац списка Знак"/>
    <w:link w:val="af5"/>
    <w:uiPriority w:val="99"/>
    <w:locked/>
    <w:rsid w:val="00CE28CC"/>
    <w:rPr>
      <w:sz w:val="24"/>
      <w:szCs w:val="24"/>
      <w:lang w:eastAsia="ar-SA"/>
    </w:rPr>
  </w:style>
  <w:style w:type="character" w:styleId="aff1">
    <w:name w:val="Unresolved Mention"/>
    <w:basedOn w:val="a0"/>
    <w:uiPriority w:val="99"/>
    <w:semiHidden/>
    <w:unhideWhenUsed/>
    <w:rsid w:val="00E43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11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34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1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8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1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7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7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4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5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7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7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4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0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6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3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8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1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7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8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1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6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6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2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5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8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1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8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2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7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65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7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7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6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0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3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8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2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6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4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0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1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83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6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3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3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4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5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3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0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3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7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0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5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67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7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5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3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1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1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5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6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6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8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0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microsoft.com/office/2020/10/relationships/intelligence" Target="intelligence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hyperlink" Target="http://consultantplus//offline/ref=F6C2E9E5563440A9F98E185E9C798A2D4927DF68D6C680CA479B7976DF22CBC6E050DFF2947D4B59C43AF30F90GBWCK" TargetMode="External" Id="Rb196089e2d4c4df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8E1FE-34C7-4C98-A443-FD374B0E9AB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Рахманова Ирина Сергеевна</dc:creator>
  <keywords/>
  <lastModifiedBy>Софья Смирнова</lastModifiedBy>
  <revision>3</revision>
  <lastPrinted>2022-01-19T22:28:00.0000000Z</lastPrinted>
  <dcterms:created xsi:type="dcterms:W3CDTF">2024-04-27T13:15:00.0000000Z</dcterms:created>
  <dcterms:modified xsi:type="dcterms:W3CDTF">2024-04-28T15:15:07.2248784Z</dcterms:modified>
</coreProperties>
</file>