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45E616D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E087DDA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1E679BAC" w14:textId="77777777" w:rsidR="006D057D" w:rsidRDefault="006D057D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456D9B" w:rsidRDefault="006D057D" w:rsidP="00456D9B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77C5DDFC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115C15">
        <w:rPr>
          <w:rFonts w:ascii="Times New Roman" w:hAnsi="Times New Roman"/>
          <w:sz w:val="28"/>
          <w:szCs w:val="28"/>
        </w:rPr>
        <w:t>19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115C15">
        <w:rPr>
          <w:rFonts w:ascii="Times New Roman" w:hAnsi="Times New Roman"/>
          <w:sz w:val="28"/>
          <w:szCs w:val="28"/>
        </w:rPr>
        <w:t xml:space="preserve"> июня 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115C15">
        <w:rPr>
          <w:rFonts w:ascii="Times New Roman" w:hAnsi="Times New Roman"/>
          <w:sz w:val="28"/>
          <w:szCs w:val="28"/>
        </w:rPr>
        <w:t xml:space="preserve"> 616</w:t>
      </w:r>
    </w:p>
    <w:p w14:paraId="02EB378F" w14:textId="77777777" w:rsidR="00C04C40" w:rsidRDefault="00C04C4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4FDBD7" w14:textId="77777777" w:rsidR="00E53C12" w:rsidRP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14:paraId="06053777" w14:textId="77777777" w:rsid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14:paraId="26132EC0" w14:textId="77777777" w:rsidR="00430309" w:rsidRDefault="00E53C12" w:rsidP="00D539E6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668DE6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bookmarkStart w:id="0" w:name="_Hlk163571646"/>
      <w:r w:rsidR="00F714F0" w:rsidRPr="3668DE6B">
        <w:rPr>
          <w:rFonts w:ascii="Times New Roman" w:hAnsi="Times New Roman"/>
          <w:b/>
          <w:bCs/>
          <w:sz w:val="28"/>
          <w:szCs w:val="28"/>
        </w:rPr>
        <w:t>«</w:t>
      </w:r>
      <w:r w:rsidR="00D539E6" w:rsidRPr="00D539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</w:t>
      </w:r>
      <w:r w:rsidR="00D539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)</w:t>
      </w:r>
      <w:r w:rsidRPr="3668DE6B">
        <w:rPr>
          <w:rFonts w:ascii="Times New Roman" w:hAnsi="Times New Roman"/>
          <w:b/>
          <w:bCs/>
          <w:sz w:val="28"/>
          <w:szCs w:val="28"/>
        </w:rPr>
        <w:t xml:space="preserve">», утвержденный 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3668DE6B">
        <w:rPr>
          <w:rFonts w:ascii="Times New Roman" w:hAnsi="Times New Roman"/>
          <w:b/>
          <w:bCs/>
          <w:sz w:val="28"/>
          <w:szCs w:val="28"/>
        </w:rPr>
        <w:t>м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</w:t>
      </w:r>
      <w:r w:rsidR="6F513FFB" w:rsidRPr="3668DE6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1636785" w14:textId="0D58E343" w:rsidR="3A41698B" w:rsidRDefault="6F513FFB" w:rsidP="00D539E6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668DE6B">
        <w:rPr>
          <w:rFonts w:ascii="Times New Roman" w:hAnsi="Times New Roman"/>
          <w:b/>
          <w:bCs/>
          <w:sz w:val="28"/>
          <w:szCs w:val="28"/>
        </w:rPr>
        <w:t>«Светлогорский городской округ»</w:t>
      </w:r>
      <w:r w:rsidR="00D539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D539E6">
        <w:rPr>
          <w:rFonts w:ascii="Times New Roman" w:hAnsi="Times New Roman"/>
          <w:b/>
          <w:bCs/>
          <w:sz w:val="28"/>
          <w:szCs w:val="28"/>
        </w:rPr>
        <w:t xml:space="preserve">18.05.2022 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>№</w:t>
      </w:r>
      <w:r w:rsidR="00D539E6">
        <w:rPr>
          <w:rFonts w:ascii="Times New Roman" w:hAnsi="Times New Roman"/>
          <w:b/>
          <w:bCs/>
          <w:sz w:val="28"/>
          <w:szCs w:val="28"/>
        </w:rPr>
        <w:t>437</w:t>
      </w:r>
    </w:p>
    <w:bookmarkEnd w:id="0"/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0546A01F" w:rsidR="006D057D" w:rsidRDefault="00456D9B" w:rsidP="3A4169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1EE1D5" w14:textId="6250FA7F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41C8F396" w14:textId="77777777" w:rsidR="006D057D" w:rsidRDefault="006D057D" w:rsidP="00456D9B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811C0B4" w14:textId="5EEE2B42" w:rsidR="00456D9B" w:rsidRPr="00400CF7" w:rsidRDefault="00456D9B" w:rsidP="00400CF7">
      <w:pPr>
        <w:numPr>
          <w:ilvl w:val="0"/>
          <w:numId w:val="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Внести в </w:t>
      </w:r>
      <w:r w:rsidR="00E53C12" w:rsidRPr="3668DE6B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="00400CF7" w:rsidRPr="3668DE6B">
        <w:rPr>
          <w:rFonts w:ascii="Times New Roman" w:hAnsi="Times New Roman"/>
          <w:sz w:val="28"/>
          <w:szCs w:val="28"/>
        </w:rPr>
        <w:t>«</w:t>
      </w:r>
      <w:r w:rsidR="00D539E6" w:rsidRPr="00D539E6">
        <w:rPr>
          <w:rFonts w:ascii="Times New Roman" w:eastAsia="Times New Roman" w:hAnsi="Times New Roman"/>
          <w:color w:val="000000" w:themeColor="text1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400CF7" w:rsidRPr="3668DE6B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муниципального образования «Светлогорский городской округ» от </w:t>
      </w:r>
      <w:r w:rsidR="00D539E6">
        <w:rPr>
          <w:rFonts w:ascii="Times New Roman" w:hAnsi="Times New Roman"/>
          <w:sz w:val="28"/>
          <w:szCs w:val="28"/>
        </w:rPr>
        <w:t>18.05</w:t>
      </w:r>
      <w:r w:rsidR="00400CF7" w:rsidRPr="3668DE6B">
        <w:rPr>
          <w:rFonts w:ascii="Times New Roman" w:hAnsi="Times New Roman"/>
          <w:sz w:val="28"/>
          <w:szCs w:val="28"/>
        </w:rPr>
        <w:t xml:space="preserve">.2022 № </w:t>
      </w:r>
      <w:r w:rsidR="00D539E6">
        <w:rPr>
          <w:rFonts w:ascii="Times New Roman" w:hAnsi="Times New Roman"/>
          <w:sz w:val="28"/>
          <w:szCs w:val="28"/>
        </w:rPr>
        <w:t>437</w:t>
      </w:r>
      <w:r w:rsidR="00430309">
        <w:rPr>
          <w:rFonts w:ascii="Times New Roman" w:hAnsi="Times New Roman"/>
          <w:sz w:val="28"/>
          <w:szCs w:val="28"/>
        </w:rPr>
        <w:t xml:space="preserve">, </w:t>
      </w:r>
      <w:r w:rsidRPr="3668DE6B">
        <w:rPr>
          <w:rFonts w:ascii="Times New Roman" w:hAnsi="Times New Roman"/>
          <w:sz w:val="28"/>
          <w:szCs w:val="28"/>
        </w:rPr>
        <w:t>следующие изменения:</w:t>
      </w:r>
    </w:p>
    <w:p w14:paraId="197E5752" w14:textId="17D1CC85" w:rsidR="00456D9B" w:rsidRPr="003E0522" w:rsidRDefault="22315CA9" w:rsidP="00AE1B00">
      <w:pPr>
        <w:numPr>
          <w:ilvl w:val="1"/>
          <w:numId w:val="3"/>
        </w:numPr>
        <w:tabs>
          <w:tab w:val="left" w:pos="4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</w:t>
      </w:r>
      <w:r w:rsidR="6002D38E" w:rsidRPr="3668DE6B">
        <w:rPr>
          <w:rFonts w:ascii="Times New Roman" w:hAnsi="Times New Roman"/>
          <w:sz w:val="28"/>
          <w:szCs w:val="28"/>
        </w:rPr>
        <w:t>в</w:t>
      </w:r>
      <w:r w:rsidRPr="3668DE6B">
        <w:rPr>
          <w:rFonts w:ascii="Times New Roman" w:hAnsi="Times New Roman"/>
          <w:sz w:val="28"/>
          <w:szCs w:val="28"/>
        </w:rPr>
        <w:t xml:space="preserve"> </w:t>
      </w:r>
      <w:r w:rsidR="00E53C12" w:rsidRPr="3668DE6B">
        <w:rPr>
          <w:rFonts w:ascii="Times New Roman" w:hAnsi="Times New Roman"/>
          <w:sz w:val="28"/>
          <w:szCs w:val="28"/>
        </w:rPr>
        <w:t xml:space="preserve">абзаце втором </w:t>
      </w:r>
      <w:r w:rsidR="170F2944" w:rsidRPr="3668DE6B">
        <w:rPr>
          <w:rFonts w:ascii="Times New Roman" w:hAnsi="Times New Roman"/>
          <w:sz w:val="28"/>
          <w:szCs w:val="28"/>
        </w:rPr>
        <w:t xml:space="preserve">пункта 1.1 </w:t>
      </w:r>
      <w:r w:rsidR="00E53C12" w:rsidRPr="3668DE6B">
        <w:rPr>
          <w:rFonts w:ascii="Times New Roman" w:hAnsi="Times New Roman"/>
          <w:sz w:val="28"/>
          <w:szCs w:val="28"/>
        </w:rPr>
        <w:t>слова «</w:t>
      </w:r>
      <w:r w:rsidR="0CCB9602" w:rsidRPr="3668DE6B">
        <w:rPr>
          <w:rFonts w:ascii="Times New Roman" w:hAnsi="Times New Roman"/>
          <w:sz w:val="28"/>
          <w:szCs w:val="28"/>
        </w:rPr>
        <w:t>административно-юридического отдела»</w:t>
      </w:r>
      <w:r w:rsidR="00E53C12" w:rsidRPr="3668DE6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F41E3D" w:rsidRPr="3668DE6B">
        <w:rPr>
          <w:rFonts w:ascii="Times New Roman" w:hAnsi="Times New Roman"/>
          <w:sz w:val="28"/>
          <w:szCs w:val="28"/>
        </w:rPr>
        <w:t>отдела управления муниципальной собственностью</w:t>
      </w:r>
      <w:r w:rsidR="71D9D55A" w:rsidRPr="3668DE6B">
        <w:rPr>
          <w:rFonts w:ascii="Times New Roman" w:hAnsi="Times New Roman"/>
          <w:sz w:val="28"/>
          <w:szCs w:val="28"/>
        </w:rPr>
        <w:t>»;</w:t>
      </w:r>
    </w:p>
    <w:p w14:paraId="4546C23A" w14:textId="044F9E64" w:rsidR="00456D9B" w:rsidRPr="00571362" w:rsidRDefault="00CC5DEC" w:rsidP="00F41E3D">
      <w:pPr>
        <w:tabs>
          <w:tab w:val="left" w:pos="1080"/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41E3D">
        <w:rPr>
          <w:rFonts w:ascii="Times New Roman" w:hAnsi="Times New Roman"/>
          <w:sz w:val="28"/>
          <w:szCs w:val="28"/>
        </w:rPr>
        <w:t xml:space="preserve">в </w:t>
      </w:r>
      <w:r w:rsidR="1EA7B8C0" w:rsidRPr="00571362">
        <w:rPr>
          <w:rFonts w:ascii="Times New Roman" w:hAnsi="Times New Roman"/>
          <w:sz w:val="28"/>
          <w:szCs w:val="28"/>
        </w:rPr>
        <w:t>пункте 1.</w:t>
      </w:r>
      <w:r>
        <w:rPr>
          <w:rFonts w:ascii="Times New Roman" w:hAnsi="Times New Roman"/>
          <w:sz w:val="28"/>
          <w:szCs w:val="28"/>
        </w:rPr>
        <w:t>3</w:t>
      </w:r>
      <w:r w:rsidR="1EA7B8C0" w:rsidRPr="00571362">
        <w:rPr>
          <w:rFonts w:ascii="Times New Roman" w:hAnsi="Times New Roman"/>
          <w:sz w:val="28"/>
          <w:szCs w:val="28"/>
        </w:rPr>
        <w:t>:</w:t>
      </w:r>
    </w:p>
    <w:p w14:paraId="6B563993" w14:textId="21C5F0CC" w:rsidR="00F41E3D" w:rsidRPr="00D539E6" w:rsidRDefault="0C7C59D8" w:rsidP="3668DE6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lastRenderedPageBreak/>
        <w:t>1.</w:t>
      </w:r>
      <w:r w:rsidR="00F41E3D" w:rsidRPr="3668DE6B">
        <w:rPr>
          <w:rFonts w:ascii="Times New Roman" w:hAnsi="Times New Roman"/>
          <w:sz w:val="28"/>
          <w:szCs w:val="28"/>
        </w:rPr>
        <w:t>2</w:t>
      </w:r>
      <w:r w:rsidRPr="3668DE6B">
        <w:rPr>
          <w:rFonts w:ascii="Times New Roman" w:hAnsi="Times New Roman"/>
          <w:sz w:val="28"/>
          <w:szCs w:val="28"/>
        </w:rPr>
        <w:t xml:space="preserve">.1. </w:t>
      </w:r>
      <w:r w:rsidR="24D43F3B" w:rsidRPr="3668DE6B">
        <w:rPr>
          <w:rFonts w:ascii="Times New Roman" w:hAnsi="Times New Roman"/>
          <w:sz w:val="28"/>
          <w:szCs w:val="28"/>
        </w:rPr>
        <w:t>в</w:t>
      </w:r>
      <w:r w:rsidR="0C8B2BAC" w:rsidRPr="3668DE6B">
        <w:rPr>
          <w:rFonts w:ascii="Times New Roman" w:hAnsi="Times New Roman"/>
          <w:sz w:val="28"/>
          <w:szCs w:val="28"/>
        </w:rPr>
        <w:t xml:space="preserve"> абзаце девятом </w:t>
      </w:r>
      <w:r w:rsidR="13B6C325" w:rsidRPr="3668DE6B">
        <w:rPr>
          <w:rFonts w:ascii="Times New Roman" w:hAnsi="Times New Roman"/>
          <w:sz w:val="28"/>
          <w:szCs w:val="28"/>
        </w:rPr>
        <w:t xml:space="preserve">подпункта </w:t>
      </w:r>
      <w:r w:rsidR="00D539E6">
        <w:rPr>
          <w:rFonts w:ascii="Times New Roman" w:hAnsi="Times New Roman"/>
          <w:sz w:val="28"/>
          <w:szCs w:val="28"/>
        </w:rPr>
        <w:t xml:space="preserve">1.3.1 слова </w:t>
      </w:r>
      <w:r w:rsidR="00D539E6" w:rsidRPr="00D539E6">
        <w:rPr>
          <w:rFonts w:ascii="Times New Roman" w:hAnsi="Times New Roman"/>
          <w:sz w:val="28"/>
          <w:szCs w:val="28"/>
        </w:rPr>
        <w:t>«(кабинеты</w:t>
      </w:r>
      <w:r w:rsidR="00D539E6">
        <w:rPr>
          <w:rFonts w:ascii="Times New Roman" w:hAnsi="Times New Roman"/>
          <w:sz w:val="28"/>
          <w:szCs w:val="28"/>
        </w:rPr>
        <w:t xml:space="preserve"> </w:t>
      </w:r>
      <w:r w:rsidR="00D539E6" w:rsidRPr="00D539E6">
        <w:rPr>
          <w:rFonts w:ascii="Times New Roman" w:hAnsi="Times New Roman"/>
          <w:sz w:val="28"/>
          <w:szCs w:val="28"/>
        </w:rPr>
        <w:t xml:space="preserve">№№ </w:t>
      </w:r>
      <w:r w:rsidR="00D539E6">
        <w:rPr>
          <w:rFonts w:ascii="Times New Roman" w:hAnsi="Times New Roman"/>
          <w:sz w:val="28"/>
          <w:szCs w:val="28"/>
        </w:rPr>
        <w:t xml:space="preserve">12, </w:t>
      </w:r>
      <w:r w:rsidR="00D539E6" w:rsidRPr="00D539E6">
        <w:rPr>
          <w:rFonts w:ascii="Times New Roman" w:hAnsi="Times New Roman"/>
          <w:sz w:val="28"/>
          <w:szCs w:val="28"/>
        </w:rPr>
        <w:t xml:space="preserve">17,18,21,34):» заменить словами «(кабинеты №№ </w:t>
      </w:r>
      <w:r w:rsidR="00D539E6">
        <w:rPr>
          <w:rFonts w:ascii="Times New Roman" w:hAnsi="Times New Roman"/>
          <w:sz w:val="28"/>
          <w:szCs w:val="28"/>
        </w:rPr>
        <w:t>12, 17</w:t>
      </w:r>
      <w:r w:rsidR="00D539E6" w:rsidRPr="00D539E6">
        <w:rPr>
          <w:rFonts w:ascii="Times New Roman" w:hAnsi="Times New Roman"/>
          <w:sz w:val="28"/>
          <w:szCs w:val="28"/>
        </w:rPr>
        <w:t xml:space="preserve"> ,34):»;</w:t>
      </w:r>
    </w:p>
    <w:p w14:paraId="67296BD4" w14:textId="1E31F90B" w:rsidR="00F41E3D" w:rsidRDefault="4CF1761E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9E6">
        <w:rPr>
          <w:rFonts w:ascii="Times New Roman" w:hAnsi="Times New Roman"/>
          <w:sz w:val="28"/>
          <w:szCs w:val="28"/>
        </w:rPr>
        <w:t>1.</w:t>
      </w:r>
      <w:r w:rsidR="00F41E3D" w:rsidRPr="00D539E6">
        <w:rPr>
          <w:rFonts w:ascii="Times New Roman" w:hAnsi="Times New Roman"/>
          <w:sz w:val="28"/>
          <w:szCs w:val="28"/>
        </w:rPr>
        <w:t>2</w:t>
      </w:r>
      <w:r w:rsidR="00076F6F" w:rsidRPr="00D539E6">
        <w:rPr>
          <w:rFonts w:ascii="Times New Roman" w:hAnsi="Times New Roman"/>
          <w:sz w:val="28"/>
          <w:szCs w:val="28"/>
        </w:rPr>
        <w:t>.</w:t>
      </w:r>
      <w:r w:rsidRPr="00D539E6">
        <w:rPr>
          <w:rFonts w:ascii="Times New Roman" w:hAnsi="Times New Roman"/>
          <w:sz w:val="28"/>
          <w:szCs w:val="28"/>
        </w:rPr>
        <w:t xml:space="preserve">2. </w:t>
      </w:r>
      <w:r w:rsidR="003E0522" w:rsidRPr="00D539E6">
        <w:rPr>
          <w:rFonts w:ascii="Times New Roman" w:hAnsi="Times New Roman"/>
          <w:sz w:val="28"/>
          <w:szCs w:val="28"/>
        </w:rPr>
        <w:t>абзац трет</w:t>
      </w:r>
      <w:r w:rsidR="00F41E3D" w:rsidRPr="00D539E6">
        <w:rPr>
          <w:rFonts w:ascii="Times New Roman" w:hAnsi="Times New Roman"/>
          <w:sz w:val="28"/>
          <w:szCs w:val="28"/>
        </w:rPr>
        <w:t>ий</w:t>
      </w:r>
      <w:r w:rsidR="003E0522" w:rsidRPr="00D539E6">
        <w:rPr>
          <w:rFonts w:ascii="Times New Roman" w:hAnsi="Times New Roman"/>
          <w:sz w:val="28"/>
          <w:szCs w:val="28"/>
        </w:rPr>
        <w:t xml:space="preserve"> подпункта 1.</w:t>
      </w:r>
      <w:r w:rsidR="00CC5DEC" w:rsidRPr="00D539E6">
        <w:rPr>
          <w:rFonts w:ascii="Times New Roman" w:hAnsi="Times New Roman"/>
          <w:sz w:val="28"/>
          <w:szCs w:val="28"/>
        </w:rPr>
        <w:t>3</w:t>
      </w:r>
      <w:r w:rsidR="003E0522" w:rsidRPr="00D539E6">
        <w:rPr>
          <w:rFonts w:ascii="Times New Roman" w:hAnsi="Times New Roman"/>
          <w:sz w:val="28"/>
          <w:szCs w:val="28"/>
        </w:rPr>
        <w:t xml:space="preserve">.2 </w:t>
      </w:r>
      <w:r w:rsidR="00F41E3D" w:rsidRPr="00D539E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41E3D" w:rsidRPr="3668DE6B">
        <w:rPr>
          <w:rFonts w:ascii="Times New Roman" w:hAnsi="Times New Roman"/>
          <w:sz w:val="28"/>
          <w:szCs w:val="28"/>
        </w:rPr>
        <w:t>:</w:t>
      </w:r>
    </w:p>
    <w:p w14:paraId="553E9097" w14:textId="5C3DCBAB" w:rsidR="00261773" w:rsidRPr="003E0522" w:rsidRDefault="00F41E3D" w:rsidP="00261773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«- телефоны для справок Отдела о рассмотрении запросов и по вопросам предоставления муниципальной услуги: (40153)333-07, (40153)333-1</w:t>
      </w:r>
      <w:r w:rsidR="04F01A79" w:rsidRPr="3668DE6B">
        <w:rPr>
          <w:rFonts w:ascii="Times New Roman" w:hAnsi="Times New Roman"/>
          <w:sz w:val="28"/>
          <w:szCs w:val="28"/>
        </w:rPr>
        <w:t>5</w:t>
      </w:r>
      <w:r w:rsidRPr="3668DE6B">
        <w:rPr>
          <w:rFonts w:ascii="Times New Roman" w:hAnsi="Times New Roman"/>
          <w:sz w:val="28"/>
          <w:szCs w:val="28"/>
        </w:rPr>
        <w:t>, (40153)333-</w:t>
      </w:r>
      <w:r w:rsidR="310C53D2" w:rsidRPr="3668DE6B">
        <w:rPr>
          <w:rFonts w:ascii="Times New Roman" w:hAnsi="Times New Roman"/>
          <w:sz w:val="28"/>
          <w:szCs w:val="28"/>
        </w:rPr>
        <w:t>5</w:t>
      </w:r>
      <w:r w:rsidR="00D539E6">
        <w:rPr>
          <w:rFonts w:ascii="Times New Roman" w:hAnsi="Times New Roman"/>
          <w:sz w:val="28"/>
          <w:szCs w:val="28"/>
        </w:rPr>
        <w:t>0</w:t>
      </w:r>
      <w:r w:rsidRPr="3668DE6B">
        <w:rPr>
          <w:rFonts w:ascii="Times New Roman" w:hAnsi="Times New Roman"/>
          <w:sz w:val="28"/>
          <w:szCs w:val="28"/>
        </w:rPr>
        <w:t>;»;</w:t>
      </w:r>
    </w:p>
    <w:p w14:paraId="07D97A98" w14:textId="39C3ABFE" w:rsidR="00456D9B" w:rsidRDefault="005C4170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F41E3D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.3. </w:t>
      </w:r>
      <w:r w:rsidR="37D1F658" w:rsidRPr="3A41698B">
        <w:rPr>
          <w:rFonts w:ascii="Times New Roman" w:hAnsi="Times New Roman"/>
          <w:sz w:val="28"/>
          <w:szCs w:val="28"/>
        </w:rPr>
        <w:t>абзацы восьмой, девятый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37D1F658" w:rsidRPr="3A41698B">
        <w:rPr>
          <w:rFonts w:ascii="Times New Roman" w:hAnsi="Times New Roman"/>
          <w:sz w:val="28"/>
          <w:szCs w:val="28"/>
        </w:rPr>
        <w:t>.3 признать утратившими силу;</w:t>
      </w:r>
    </w:p>
    <w:p w14:paraId="7A6C0CE0" w14:textId="5A1B431D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41E3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136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 дополнить подпунктом 1.</w:t>
      </w:r>
      <w:r w:rsidR="00CC5D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.6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55E4D320" w14:textId="31932CC2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.6.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768B18CA" w14:textId="2355D189" w:rsidR="00F41E3D" w:rsidRDefault="793CDFAA" w:rsidP="3668DE6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83744" w:rsidRPr="3668DE6B">
        <w:rPr>
          <w:rFonts w:ascii="Times New Roman" w:hAnsi="Times New Roman"/>
          <w:sz w:val="28"/>
          <w:szCs w:val="28"/>
        </w:rPr>
        <w:t>3</w:t>
      </w:r>
      <w:r w:rsidRPr="3668DE6B">
        <w:rPr>
          <w:rFonts w:ascii="Times New Roman" w:hAnsi="Times New Roman"/>
          <w:sz w:val="28"/>
          <w:szCs w:val="28"/>
        </w:rPr>
        <w:t>.</w:t>
      </w:r>
      <w:r w:rsidR="00CC5DEC" w:rsidRPr="3668DE6B">
        <w:rPr>
          <w:rFonts w:ascii="Times New Roman" w:hAnsi="Times New Roman"/>
          <w:sz w:val="28"/>
          <w:szCs w:val="28"/>
        </w:rPr>
        <w:t xml:space="preserve"> </w:t>
      </w:r>
      <w:r w:rsidR="00C40C23">
        <w:rPr>
          <w:rFonts w:ascii="Times New Roman" w:hAnsi="Times New Roman"/>
          <w:sz w:val="28"/>
          <w:szCs w:val="28"/>
        </w:rPr>
        <w:t>абзац шестой пункта 2.6 изложить в следующей редакции:</w:t>
      </w:r>
    </w:p>
    <w:p w14:paraId="1C84320F" w14:textId="06208B90" w:rsidR="00C40C23" w:rsidRDefault="00C40C23" w:rsidP="00C40C2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40C23">
        <w:rPr>
          <w:rFonts w:ascii="Times New Roman" w:hAnsi="Times New Roman"/>
          <w:sz w:val="28"/>
          <w:szCs w:val="28"/>
        </w:rPr>
        <w:t>- фамилия, имя, отчество (последнее - при наличии) заявителя (в случае перемены фамилии и/или имени и/или отчества указываются все предыдущие и основания перемены)</w:t>
      </w:r>
      <w:r>
        <w:rPr>
          <w:rFonts w:ascii="Times New Roman" w:hAnsi="Times New Roman"/>
          <w:sz w:val="28"/>
          <w:szCs w:val="28"/>
        </w:rPr>
        <w:t>, реквизиты документы удостоверяющего личность заявителя</w:t>
      </w:r>
      <w:r w:rsidRPr="00C40C2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14:paraId="7BF171FE" w14:textId="78AF09EB" w:rsidR="007F3515" w:rsidRDefault="00C40C23" w:rsidP="007F351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абзацы девятый – двенадцатый пункта 2.7 изложить в следующей редакции:</w:t>
      </w:r>
    </w:p>
    <w:p w14:paraId="1C2D0ECE" w14:textId="52CC1FEC" w:rsidR="001B1976" w:rsidRDefault="53866F98" w:rsidP="007F351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«Запрещается требовать от заявителя:</w:t>
      </w:r>
    </w:p>
    <w:p w14:paraId="44B881E6" w14:textId="22A6B890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14:paraId="163BD974" w14:textId="739A65F8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A31963E" w14:textId="1AD5E68D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95F0737" w14:textId="46A03689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</w:t>
      </w:r>
      <w:r w:rsidRPr="3A41698B">
        <w:rPr>
          <w:rFonts w:ascii="Times New Roman" w:hAnsi="Times New Roman"/>
          <w:sz w:val="28"/>
          <w:szCs w:val="28"/>
        </w:rPr>
        <w:lastRenderedPageBreak/>
        <w:t>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210-ФЗ;</w:t>
      </w:r>
    </w:p>
    <w:p w14:paraId="74154F01" w14:textId="441C420A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0366C5F4" w14:textId="1220E100" w:rsidR="00D9091A" w:rsidRDefault="002D6635" w:rsidP="00A04C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7F3515">
        <w:rPr>
          <w:rFonts w:ascii="Times New Roman" w:hAnsi="Times New Roman"/>
          <w:sz w:val="28"/>
          <w:szCs w:val="28"/>
        </w:rPr>
        <w:t>5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00A04C59" w:rsidRPr="3668DE6B">
        <w:rPr>
          <w:rFonts w:ascii="Times New Roman" w:hAnsi="Times New Roman"/>
          <w:sz w:val="28"/>
          <w:szCs w:val="28"/>
        </w:rPr>
        <w:t xml:space="preserve"> </w:t>
      </w:r>
      <w:r w:rsidR="02CA7EB7" w:rsidRPr="3668DE6B">
        <w:rPr>
          <w:rFonts w:ascii="Times New Roman" w:hAnsi="Times New Roman"/>
          <w:sz w:val="28"/>
          <w:szCs w:val="28"/>
        </w:rPr>
        <w:t>в пункте 2.</w:t>
      </w:r>
      <w:r w:rsidR="007F3515">
        <w:rPr>
          <w:rFonts w:ascii="Times New Roman" w:hAnsi="Times New Roman"/>
          <w:sz w:val="28"/>
          <w:szCs w:val="28"/>
        </w:rPr>
        <w:t>15</w:t>
      </w:r>
      <w:r w:rsidR="02CA7EB7" w:rsidRPr="3668DE6B">
        <w:rPr>
          <w:rFonts w:ascii="Times New Roman" w:hAnsi="Times New Roman"/>
          <w:sz w:val="28"/>
          <w:szCs w:val="28"/>
        </w:rPr>
        <w:t>:</w:t>
      </w:r>
    </w:p>
    <w:p w14:paraId="0BB3CD8D" w14:textId="6406336E" w:rsidR="00A6396D" w:rsidRDefault="02CA7EB7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B2027E">
        <w:rPr>
          <w:rFonts w:ascii="Times New Roman" w:hAnsi="Times New Roman"/>
          <w:sz w:val="28"/>
          <w:szCs w:val="28"/>
        </w:rPr>
        <w:t>5</w:t>
      </w:r>
      <w:r w:rsidRPr="3668DE6B">
        <w:rPr>
          <w:rFonts w:ascii="Times New Roman" w:hAnsi="Times New Roman"/>
          <w:sz w:val="28"/>
          <w:szCs w:val="28"/>
        </w:rPr>
        <w:t>.2. в абзац</w:t>
      </w:r>
      <w:r w:rsidR="00B2027E">
        <w:rPr>
          <w:rFonts w:ascii="Times New Roman" w:hAnsi="Times New Roman"/>
          <w:sz w:val="28"/>
          <w:szCs w:val="28"/>
        </w:rPr>
        <w:t xml:space="preserve">ах втором, третьем </w:t>
      </w:r>
      <w:r w:rsidRPr="3668DE6B">
        <w:rPr>
          <w:rFonts w:ascii="Times New Roman" w:hAnsi="Times New Roman"/>
          <w:sz w:val="28"/>
          <w:szCs w:val="28"/>
        </w:rPr>
        <w:t>подпункта 2.1</w:t>
      </w:r>
      <w:r w:rsidR="00B2027E">
        <w:rPr>
          <w:rFonts w:ascii="Times New Roman" w:hAnsi="Times New Roman"/>
          <w:sz w:val="28"/>
          <w:szCs w:val="28"/>
        </w:rPr>
        <w:t>5</w:t>
      </w:r>
      <w:r w:rsidRPr="3668DE6B">
        <w:rPr>
          <w:rFonts w:ascii="Times New Roman" w:hAnsi="Times New Roman"/>
          <w:sz w:val="28"/>
          <w:szCs w:val="28"/>
        </w:rPr>
        <w:t>.3 слово «Администрации,» исключить</w:t>
      </w:r>
      <w:r w:rsidR="00AF38E5" w:rsidRPr="3668DE6B">
        <w:rPr>
          <w:rFonts w:ascii="Times New Roman" w:hAnsi="Times New Roman"/>
          <w:sz w:val="28"/>
          <w:szCs w:val="28"/>
        </w:rPr>
        <w:t>;</w:t>
      </w:r>
    </w:p>
    <w:p w14:paraId="47D7734A" w14:textId="43598647" w:rsidR="000460EC" w:rsidRDefault="000460EC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в абзаце первом подпункта 2.15.4 слово «Управления» исключить;</w:t>
      </w:r>
    </w:p>
    <w:p w14:paraId="7884DB80" w14:textId="0B590083" w:rsidR="00D9091A" w:rsidRDefault="3CDC87EB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0460EC">
        <w:rPr>
          <w:rFonts w:ascii="Times New Roman" w:hAnsi="Times New Roman"/>
          <w:sz w:val="28"/>
          <w:szCs w:val="28"/>
        </w:rPr>
        <w:t>6</w:t>
      </w:r>
      <w:r w:rsidRPr="3668DE6B">
        <w:rPr>
          <w:rFonts w:ascii="Times New Roman" w:hAnsi="Times New Roman"/>
          <w:sz w:val="28"/>
          <w:szCs w:val="28"/>
        </w:rPr>
        <w:t>. подпункт 2.1</w:t>
      </w:r>
      <w:r w:rsidR="000460EC">
        <w:rPr>
          <w:rFonts w:ascii="Times New Roman" w:hAnsi="Times New Roman"/>
          <w:sz w:val="28"/>
          <w:szCs w:val="28"/>
        </w:rPr>
        <w:t>6</w:t>
      </w:r>
      <w:r w:rsidRPr="3668DE6B">
        <w:rPr>
          <w:rFonts w:ascii="Times New Roman" w:hAnsi="Times New Roman"/>
          <w:sz w:val="28"/>
          <w:szCs w:val="28"/>
        </w:rPr>
        <w:t>.1 пункта 2.1</w:t>
      </w:r>
      <w:r w:rsidR="000460EC">
        <w:rPr>
          <w:rFonts w:ascii="Times New Roman" w:hAnsi="Times New Roman"/>
          <w:sz w:val="28"/>
          <w:szCs w:val="28"/>
        </w:rPr>
        <w:t>6</w:t>
      </w:r>
      <w:r w:rsidRPr="3668DE6B">
        <w:rPr>
          <w:rFonts w:ascii="Times New Roman" w:hAnsi="Times New Roman"/>
          <w:sz w:val="28"/>
          <w:szCs w:val="28"/>
        </w:rPr>
        <w:t xml:space="preserve"> дополнить частью 6</w:t>
      </w:r>
      <w:r w:rsidR="00430309">
        <w:rPr>
          <w:rFonts w:ascii="Times New Roman" w:hAnsi="Times New Roman"/>
          <w:sz w:val="28"/>
          <w:szCs w:val="28"/>
        </w:rPr>
        <w:t>)</w:t>
      </w:r>
      <w:r w:rsidRPr="3668DE6B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193E9EA8" w14:textId="77777777" w:rsidR="00013FCE" w:rsidRDefault="3CDC87EB" w:rsidP="00013FC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«6)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50050346" w14:textId="31C9F0D5" w:rsidR="00586615" w:rsidRDefault="00997752" w:rsidP="00013FC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013FCE">
        <w:rPr>
          <w:rFonts w:ascii="Times New Roman" w:hAnsi="Times New Roman"/>
          <w:sz w:val="28"/>
          <w:szCs w:val="28"/>
        </w:rPr>
        <w:t>7</w:t>
      </w:r>
      <w:r w:rsidR="6A182412" w:rsidRPr="3668DE6B">
        <w:rPr>
          <w:rFonts w:ascii="Times New Roman" w:hAnsi="Times New Roman"/>
          <w:sz w:val="28"/>
          <w:szCs w:val="28"/>
        </w:rPr>
        <w:t>.</w:t>
      </w:r>
      <w:r w:rsidRPr="3668DE6B">
        <w:rPr>
          <w:rFonts w:ascii="Times New Roman" w:hAnsi="Times New Roman"/>
          <w:sz w:val="28"/>
          <w:szCs w:val="28"/>
        </w:rPr>
        <w:t xml:space="preserve"> </w:t>
      </w:r>
      <w:r w:rsidR="00F67A44" w:rsidRPr="3668DE6B">
        <w:rPr>
          <w:rFonts w:ascii="Times New Roman" w:hAnsi="Times New Roman"/>
          <w:sz w:val="28"/>
          <w:szCs w:val="28"/>
        </w:rPr>
        <w:t>абзац двенадцатый</w:t>
      </w:r>
      <w:r w:rsidRPr="3668DE6B">
        <w:rPr>
          <w:rFonts w:ascii="Times New Roman" w:hAnsi="Times New Roman"/>
          <w:sz w:val="28"/>
          <w:szCs w:val="28"/>
        </w:rPr>
        <w:t xml:space="preserve"> пункта 5.2</w:t>
      </w:r>
      <w:r w:rsidR="00F67A44" w:rsidRPr="3668DE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C212E2" w14:textId="1BA360E0" w:rsidR="00F67A44" w:rsidRDefault="00F67A44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7A44">
        <w:rPr>
          <w:rFonts w:ascii="Times New Roman" w:hAnsi="Times New Roman"/>
          <w:sz w:val="28"/>
          <w:szCs w:val="28"/>
        </w:rPr>
        <w:t>В случаях, указанных в подпунктах</w:t>
      </w:r>
      <w:r>
        <w:rPr>
          <w:rFonts w:ascii="Times New Roman" w:hAnsi="Times New Roman"/>
          <w:sz w:val="28"/>
          <w:szCs w:val="28"/>
        </w:rPr>
        <w:t xml:space="preserve">: 1, 5, 7,  9, 10 </w:t>
      </w:r>
      <w:r w:rsidRPr="00F67A44">
        <w:rPr>
          <w:rFonts w:ascii="Times New Roman" w:hAnsi="Times New Roman"/>
          <w:sz w:val="28"/>
          <w:szCs w:val="28"/>
        </w:rPr>
        <w:t>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A4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14:paraId="1E152A54" w14:textId="2ACE3A88" w:rsidR="00A523BF" w:rsidRDefault="00A523BF" w:rsidP="002D1CE2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013FCE">
        <w:rPr>
          <w:rFonts w:ascii="Times New Roman" w:hAnsi="Times New Roman"/>
          <w:sz w:val="28"/>
          <w:szCs w:val="28"/>
        </w:rPr>
        <w:t>, согласно Уставу муниципального образования «Светлогорский городской округ»</w:t>
      </w:r>
      <w:r w:rsidRPr="10E95FFA">
        <w:rPr>
          <w:rFonts w:ascii="Times New Roman" w:hAnsi="Times New Roman"/>
          <w:sz w:val="28"/>
          <w:szCs w:val="28"/>
        </w:rPr>
        <w:t>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0D0B940D" w14:textId="6FFF87D4" w:rsidR="006D057D" w:rsidRDefault="00A523BF" w:rsidP="00013FC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обнародования.</w:t>
      </w: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4EDBE322" w14:textId="7675EC19" w:rsidR="00D444B4" w:rsidRPr="00013FCE" w:rsidRDefault="006D057D" w:rsidP="00013FC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«Светлогорский городской округ»                                              В.В. Бондаренко</w:t>
      </w:r>
    </w:p>
    <w:sectPr w:rsidR="00D444B4" w:rsidRPr="00013FCE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EC882" w14:textId="77777777" w:rsidR="006564AB" w:rsidRDefault="006564AB" w:rsidP="006D057D">
      <w:pPr>
        <w:spacing w:after="0" w:line="240" w:lineRule="auto"/>
      </w:pPr>
      <w:r>
        <w:separator/>
      </w:r>
    </w:p>
  </w:endnote>
  <w:endnote w:type="continuationSeparator" w:id="0">
    <w:p w14:paraId="412B21AD" w14:textId="77777777" w:rsidR="006564AB" w:rsidRDefault="006564AB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75CD0" w14:textId="77777777" w:rsidR="006564AB" w:rsidRDefault="006564AB" w:rsidP="006D057D">
      <w:pPr>
        <w:spacing w:after="0" w:line="240" w:lineRule="auto"/>
      </w:pPr>
      <w:r>
        <w:separator/>
      </w:r>
    </w:p>
  </w:footnote>
  <w:footnote w:type="continuationSeparator" w:id="0">
    <w:p w14:paraId="5EB23840" w14:textId="77777777" w:rsidR="006564AB" w:rsidRDefault="006564AB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BCD14B3"/>
    <w:multiLevelType w:val="hybridMultilevel"/>
    <w:tmpl w:val="F63C1992"/>
    <w:lvl w:ilvl="0" w:tplc="7034E67C">
      <w:start w:val="1"/>
      <w:numFmt w:val="decimal"/>
      <w:lvlText w:val="%1."/>
      <w:lvlJc w:val="left"/>
      <w:pPr>
        <w:ind w:left="720" w:hanging="360"/>
      </w:pPr>
    </w:lvl>
    <w:lvl w:ilvl="1" w:tplc="BBFADF04">
      <w:start w:val="1"/>
      <w:numFmt w:val="lowerLetter"/>
      <w:lvlText w:val="%2."/>
      <w:lvlJc w:val="left"/>
      <w:pPr>
        <w:ind w:left="1440" w:hanging="360"/>
      </w:pPr>
    </w:lvl>
    <w:lvl w:ilvl="2" w:tplc="59CEA15C">
      <w:start w:val="1"/>
      <w:numFmt w:val="lowerRoman"/>
      <w:lvlText w:val="%3."/>
      <w:lvlJc w:val="right"/>
      <w:pPr>
        <w:ind w:left="2160" w:hanging="180"/>
      </w:pPr>
    </w:lvl>
    <w:lvl w:ilvl="3" w:tplc="F440CE12">
      <w:start w:val="1"/>
      <w:numFmt w:val="decimal"/>
      <w:lvlText w:val="%4."/>
      <w:lvlJc w:val="left"/>
      <w:pPr>
        <w:ind w:left="2880" w:hanging="360"/>
      </w:pPr>
    </w:lvl>
    <w:lvl w:ilvl="4" w:tplc="46B86BD8">
      <w:start w:val="1"/>
      <w:numFmt w:val="lowerLetter"/>
      <w:lvlText w:val="%5."/>
      <w:lvlJc w:val="left"/>
      <w:pPr>
        <w:ind w:left="3600" w:hanging="360"/>
      </w:pPr>
    </w:lvl>
    <w:lvl w:ilvl="5" w:tplc="AFE686F4">
      <w:start w:val="1"/>
      <w:numFmt w:val="lowerRoman"/>
      <w:lvlText w:val="%6."/>
      <w:lvlJc w:val="right"/>
      <w:pPr>
        <w:ind w:left="4320" w:hanging="180"/>
      </w:pPr>
    </w:lvl>
    <w:lvl w:ilvl="6" w:tplc="DFCC571E">
      <w:start w:val="1"/>
      <w:numFmt w:val="decimal"/>
      <w:lvlText w:val="%7."/>
      <w:lvlJc w:val="left"/>
      <w:pPr>
        <w:ind w:left="5040" w:hanging="360"/>
      </w:pPr>
    </w:lvl>
    <w:lvl w:ilvl="7" w:tplc="6ED2D7D0">
      <w:start w:val="1"/>
      <w:numFmt w:val="lowerLetter"/>
      <w:lvlText w:val="%8."/>
      <w:lvlJc w:val="left"/>
      <w:pPr>
        <w:ind w:left="5760" w:hanging="360"/>
      </w:pPr>
    </w:lvl>
    <w:lvl w:ilvl="8" w:tplc="E86878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3245245">
    <w:abstractNumId w:val="14"/>
  </w:num>
  <w:num w:numId="2" w16cid:durableId="1271624644">
    <w:abstractNumId w:val="0"/>
  </w:num>
  <w:num w:numId="3" w16cid:durableId="2113432631">
    <w:abstractNumId w:val="1"/>
  </w:num>
  <w:num w:numId="4" w16cid:durableId="1350328722">
    <w:abstractNumId w:val="2"/>
  </w:num>
  <w:num w:numId="5" w16cid:durableId="1574580725">
    <w:abstractNumId w:val="3"/>
  </w:num>
  <w:num w:numId="6" w16cid:durableId="1379622323">
    <w:abstractNumId w:val="4"/>
  </w:num>
  <w:num w:numId="7" w16cid:durableId="1714839917">
    <w:abstractNumId w:val="5"/>
  </w:num>
  <w:num w:numId="8" w16cid:durableId="1669672965">
    <w:abstractNumId w:val="6"/>
  </w:num>
  <w:num w:numId="9" w16cid:durableId="1991247860">
    <w:abstractNumId w:val="7"/>
  </w:num>
  <w:num w:numId="10" w16cid:durableId="1502772552">
    <w:abstractNumId w:val="8"/>
  </w:num>
  <w:num w:numId="11" w16cid:durableId="105738472">
    <w:abstractNumId w:val="9"/>
  </w:num>
  <w:num w:numId="12" w16cid:durableId="885289959">
    <w:abstractNumId w:val="10"/>
  </w:num>
  <w:num w:numId="13" w16cid:durableId="997801477">
    <w:abstractNumId w:val="11"/>
  </w:num>
  <w:num w:numId="14" w16cid:durableId="340931020">
    <w:abstractNumId w:val="12"/>
  </w:num>
  <w:num w:numId="15" w16cid:durableId="239600847">
    <w:abstractNumId w:val="15"/>
  </w:num>
  <w:num w:numId="16" w16cid:durableId="631902868">
    <w:abstractNumId w:val="17"/>
  </w:num>
  <w:num w:numId="17" w16cid:durableId="1502811488">
    <w:abstractNumId w:val="16"/>
  </w:num>
  <w:num w:numId="18" w16cid:durableId="949819913">
    <w:abstractNumId w:val="13"/>
  </w:num>
  <w:num w:numId="19" w16cid:durableId="31256835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3FCE"/>
    <w:rsid w:val="00014743"/>
    <w:rsid w:val="000238FA"/>
    <w:rsid w:val="00024379"/>
    <w:rsid w:val="000276D7"/>
    <w:rsid w:val="00030DA1"/>
    <w:rsid w:val="00035C4B"/>
    <w:rsid w:val="00037186"/>
    <w:rsid w:val="000460EC"/>
    <w:rsid w:val="00071F93"/>
    <w:rsid w:val="0007620A"/>
    <w:rsid w:val="00076DC6"/>
    <w:rsid w:val="00076F6F"/>
    <w:rsid w:val="00081075"/>
    <w:rsid w:val="00086F17"/>
    <w:rsid w:val="00093174"/>
    <w:rsid w:val="00094869"/>
    <w:rsid w:val="000A58AF"/>
    <w:rsid w:val="000A7EEF"/>
    <w:rsid w:val="000B281B"/>
    <w:rsid w:val="000B4846"/>
    <w:rsid w:val="000C2060"/>
    <w:rsid w:val="000D06A8"/>
    <w:rsid w:val="000E6166"/>
    <w:rsid w:val="00102676"/>
    <w:rsid w:val="00103E29"/>
    <w:rsid w:val="00105A62"/>
    <w:rsid w:val="00112E2B"/>
    <w:rsid w:val="00112E96"/>
    <w:rsid w:val="00115341"/>
    <w:rsid w:val="00115C15"/>
    <w:rsid w:val="00126739"/>
    <w:rsid w:val="00131453"/>
    <w:rsid w:val="00137277"/>
    <w:rsid w:val="00140024"/>
    <w:rsid w:val="00140FC9"/>
    <w:rsid w:val="0016315B"/>
    <w:rsid w:val="0016516E"/>
    <w:rsid w:val="00182640"/>
    <w:rsid w:val="00183B58"/>
    <w:rsid w:val="001855BC"/>
    <w:rsid w:val="00196815"/>
    <w:rsid w:val="001A3883"/>
    <w:rsid w:val="001B06EA"/>
    <w:rsid w:val="001B1976"/>
    <w:rsid w:val="001B56C8"/>
    <w:rsid w:val="001C7D97"/>
    <w:rsid w:val="001D1671"/>
    <w:rsid w:val="001D2F5F"/>
    <w:rsid w:val="001D3203"/>
    <w:rsid w:val="001D646B"/>
    <w:rsid w:val="001E0ADB"/>
    <w:rsid w:val="001E1637"/>
    <w:rsid w:val="001E26C1"/>
    <w:rsid w:val="001E7EE5"/>
    <w:rsid w:val="001F19A2"/>
    <w:rsid w:val="001F4F71"/>
    <w:rsid w:val="001F55E2"/>
    <w:rsid w:val="001F5B8D"/>
    <w:rsid w:val="001F73B1"/>
    <w:rsid w:val="00203B91"/>
    <w:rsid w:val="00204DF3"/>
    <w:rsid w:val="00207A9B"/>
    <w:rsid w:val="0021568C"/>
    <w:rsid w:val="0022035B"/>
    <w:rsid w:val="00220FBA"/>
    <w:rsid w:val="002227F2"/>
    <w:rsid w:val="002339A2"/>
    <w:rsid w:val="0024293D"/>
    <w:rsid w:val="00243504"/>
    <w:rsid w:val="00250A04"/>
    <w:rsid w:val="00254A4B"/>
    <w:rsid w:val="00257C13"/>
    <w:rsid w:val="00261773"/>
    <w:rsid w:val="00270A69"/>
    <w:rsid w:val="00281C0C"/>
    <w:rsid w:val="00286473"/>
    <w:rsid w:val="0029300C"/>
    <w:rsid w:val="002A3501"/>
    <w:rsid w:val="002A3938"/>
    <w:rsid w:val="002B75CD"/>
    <w:rsid w:val="002C06DB"/>
    <w:rsid w:val="002C2502"/>
    <w:rsid w:val="002C44DC"/>
    <w:rsid w:val="002D075F"/>
    <w:rsid w:val="002D1CE2"/>
    <w:rsid w:val="002D3DFA"/>
    <w:rsid w:val="002D6635"/>
    <w:rsid w:val="002E7A4C"/>
    <w:rsid w:val="002F31A1"/>
    <w:rsid w:val="00305F78"/>
    <w:rsid w:val="003117BE"/>
    <w:rsid w:val="00317D33"/>
    <w:rsid w:val="00323882"/>
    <w:rsid w:val="00341D40"/>
    <w:rsid w:val="00346E91"/>
    <w:rsid w:val="00352186"/>
    <w:rsid w:val="00355008"/>
    <w:rsid w:val="00355B67"/>
    <w:rsid w:val="00361D38"/>
    <w:rsid w:val="00361D3F"/>
    <w:rsid w:val="00365BD0"/>
    <w:rsid w:val="00380D5C"/>
    <w:rsid w:val="00387140"/>
    <w:rsid w:val="00387E1F"/>
    <w:rsid w:val="00393359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D4CB6"/>
    <w:rsid w:val="003D5CEB"/>
    <w:rsid w:val="003E0522"/>
    <w:rsid w:val="003E1389"/>
    <w:rsid w:val="003E6D76"/>
    <w:rsid w:val="00400CF7"/>
    <w:rsid w:val="00411513"/>
    <w:rsid w:val="00415B4C"/>
    <w:rsid w:val="00417440"/>
    <w:rsid w:val="00430309"/>
    <w:rsid w:val="004372E8"/>
    <w:rsid w:val="00451770"/>
    <w:rsid w:val="00456D9B"/>
    <w:rsid w:val="00474980"/>
    <w:rsid w:val="0047673B"/>
    <w:rsid w:val="0049088A"/>
    <w:rsid w:val="004B0532"/>
    <w:rsid w:val="004B1DA8"/>
    <w:rsid w:val="004B483E"/>
    <w:rsid w:val="004B5D38"/>
    <w:rsid w:val="004C3E1B"/>
    <w:rsid w:val="004C4603"/>
    <w:rsid w:val="004C6D77"/>
    <w:rsid w:val="004D36A0"/>
    <w:rsid w:val="004F548B"/>
    <w:rsid w:val="0050718D"/>
    <w:rsid w:val="005104DB"/>
    <w:rsid w:val="00523EAD"/>
    <w:rsid w:val="00531669"/>
    <w:rsid w:val="00544A35"/>
    <w:rsid w:val="00562F38"/>
    <w:rsid w:val="005637CB"/>
    <w:rsid w:val="005703DC"/>
    <w:rsid w:val="005712F4"/>
    <w:rsid w:val="00571362"/>
    <w:rsid w:val="005734C5"/>
    <w:rsid w:val="00583830"/>
    <w:rsid w:val="00586108"/>
    <w:rsid w:val="00586615"/>
    <w:rsid w:val="00595F4B"/>
    <w:rsid w:val="005A126C"/>
    <w:rsid w:val="005B0793"/>
    <w:rsid w:val="005B6197"/>
    <w:rsid w:val="005C24D6"/>
    <w:rsid w:val="005C3DE9"/>
    <w:rsid w:val="005C4170"/>
    <w:rsid w:val="005C5CA4"/>
    <w:rsid w:val="005D3257"/>
    <w:rsid w:val="005D563A"/>
    <w:rsid w:val="005D632B"/>
    <w:rsid w:val="005E1BFB"/>
    <w:rsid w:val="005E5A33"/>
    <w:rsid w:val="005F2230"/>
    <w:rsid w:val="00604A33"/>
    <w:rsid w:val="006056D6"/>
    <w:rsid w:val="0061725F"/>
    <w:rsid w:val="00625465"/>
    <w:rsid w:val="00625B61"/>
    <w:rsid w:val="00633255"/>
    <w:rsid w:val="006506E8"/>
    <w:rsid w:val="006564AB"/>
    <w:rsid w:val="0066785C"/>
    <w:rsid w:val="00676934"/>
    <w:rsid w:val="0068395C"/>
    <w:rsid w:val="00683AAC"/>
    <w:rsid w:val="00694194"/>
    <w:rsid w:val="006C0E9B"/>
    <w:rsid w:val="006C1CA7"/>
    <w:rsid w:val="006C28F2"/>
    <w:rsid w:val="006C30D1"/>
    <w:rsid w:val="006C4DE8"/>
    <w:rsid w:val="006D057D"/>
    <w:rsid w:val="006D12A3"/>
    <w:rsid w:val="006D2FA6"/>
    <w:rsid w:val="006E72E7"/>
    <w:rsid w:val="006F177E"/>
    <w:rsid w:val="00704C9F"/>
    <w:rsid w:val="0071194D"/>
    <w:rsid w:val="00733D09"/>
    <w:rsid w:val="00747360"/>
    <w:rsid w:val="007758A4"/>
    <w:rsid w:val="00783D52"/>
    <w:rsid w:val="00794BEA"/>
    <w:rsid w:val="00797500"/>
    <w:rsid w:val="007B51D7"/>
    <w:rsid w:val="007C43FD"/>
    <w:rsid w:val="007C7F0E"/>
    <w:rsid w:val="007CF7A6"/>
    <w:rsid w:val="007D3719"/>
    <w:rsid w:val="007E35DB"/>
    <w:rsid w:val="007F3515"/>
    <w:rsid w:val="007F4CA4"/>
    <w:rsid w:val="00800BAF"/>
    <w:rsid w:val="008224C3"/>
    <w:rsid w:val="00844CE2"/>
    <w:rsid w:val="008608E5"/>
    <w:rsid w:val="0086433D"/>
    <w:rsid w:val="00873EC8"/>
    <w:rsid w:val="0087542C"/>
    <w:rsid w:val="008769D1"/>
    <w:rsid w:val="00880A03"/>
    <w:rsid w:val="00880DB6"/>
    <w:rsid w:val="00882114"/>
    <w:rsid w:val="0088649E"/>
    <w:rsid w:val="0088778E"/>
    <w:rsid w:val="008B041D"/>
    <w:rsid w:val="008B5E9A"/>
    <w:rsid w:val="008D667D"/>
    <w:rsid w:val="008E2CD3"/>
    <w:rsid w:val="008E2D7C"/>
    <w:rsid w:val="008E5093"/>
    <w:rsid w:val="008E52F5"/>
    <w:rsid w:val="009016DC"/>
    <w:rsid w:val="00905F71"/>
    <w:rsid w:val="0092491B"/>
    <w:rsid w:val="00943DCE"/>
    <w:rsid w:val="009506B7"/>
    <w:rsid w:val="0097400D"/>
    <w:rsid w:val="00985418"/>
    <w:rsid w:val="00995357"/>
    <w:rsid w:val="00996903"/>
    <w:rsid w:val="00997752"/>
    <w:rsid w:val="009A08D1"/>
    <w:rsid w:val="009A2B12"/>
    <w:rsid w:val="009A3385"/>
    <w:rsid w:val="009A6DCE"/>
    <w:rsid w:val="009B0DBC"/>
    <w:rsid w:val="009C5D06"/>
    <w:rsid w:val="009C6651"/>
    <w:rsid w:val="009C7546"/>
    <w:rsid w:val="009D34C5"/>
    <w:rsid w:val="009E0555"/>
    <w:rsid w:val="009E19F3"/>
    <w:rsid w:val="009E3405"/>
    <w:rsid w:val="009E7583"/>
    <w:rsid w:val="00A04C59"/>
    <w:rsid w:val="00A05AA3"/>
    <w:rsid w:val="00A23D4B"/>
    <w:rsid w:val="00A3632B"/>
    <w:rsid w:val="00A511AD"/>
    <w:rsid w:val="00A523BF"/>
    <w:rsid w:val="00A6396D"/>
    <w:rsid w:val="00A70F42"/>
    <w:rsid w:val="00A81214"/>
    <w:rsid w:val="00A8152E"/>
    <w:rsid w:val="00A818E3"/>
    <w:rsid w:val="00A83707"/>
    <w:rsid w:val="00AA1F78"/>
    <w:rsid w:val="00AA2BBE"/>
    <w:rsid w:val="00AB142E"/>
    <w:rsid w:val="00AB159E"/>
    <w:rsid w:val="00AB1A8D"/>
    <w:rsid w:val="00AC21E5"/>
    <w:rsid w:val="00AC443D"/>
    <w:rsid w:val="00AD097B"/>
    <w:rsid w:val="00AE1B00"/>
    <w:rsid w:val="00AE60B4"/>
    <w:rsid w:val="00AE7392"/>
    <w:rsid w:val="00AF3546"/>
    <w:rsid w:val="00AF38E5"/>
    <w:rsid w:val="00B0021B"/>
    <w:rsid w:val="00B02E43"/>
    <w:rsid w:val="00B06CAD"/>
    <w:rsid w:val="00B153F5"/>
    <w:rsid w:val="00B16CA5"/>
    <w:rsid w:val="00B2027E"/>
    <w:rsid w:val="00B33058"/>
    <w:rsid w:val="00B40A76"/>
    <w:rsid w:val="00B40C5A"/>
    <w:rsid w:val="00B41DF2"/>
    <w:rsid w:val="00B60216"/>
    <w:rsid w:val="00B67AF8"/>
    <w:rsid w:val="00B77846"/>
    <w:rsid w:val="00B808E0"/>
    <w:rsid w:val="00B85724"/>
    <w:rsid w:val="00B874F9"/>
    <w:rsid w:val="00B911F5"/>
    <w:rsid w:val="00BA12E0"/>
    <w:rsid w:val="00BA7501"/>
    <w:rsid w:val="00BC5CE4"/>
    <w:rsid w:val="00BD0C4A"/>
    <w:rsid w:val="00BD2596"/>
    <w:rsid w:val="00BE687E"/>
    <w:rsid w:val="00BE7BDF"/>
    <w:rsid w:val="00C034E9"/>
    <w:rsid w:val="00C04C40"/>
    <w:rsid w:val="00C06482"/>
    <w:rsid w:val="00C06570"/>
    <w:rsid w:val="00C13185"/>
    <w:rsid w:val="00C3618B"/>
    <w:rsid w:val="00C37072"/>
    <w:rsid w:val="00C4094B"/>
    <w:rsid w:val="00C40C23"/>
    <w:rsid w:val="00C469E7"/>
    <w:rsid w:val="00C47A8E"/>
    <w:rsid w:val="00C55EBB"/>
    <w:rsid w:val="00C62A71"/>
    <w:rsid w:val="00C640D6"/>
    <w:rsid w:val="00C713F3"/>
    <w:rsid w:val="00C739B5"/>
    <w:rsid w:val="00C8134E"/>
    <w:rsid w:val="00C83E2B"/>
    <w:rsid w:val="00C8654F"/>
    <w:rsid w:val="00C96719"/>
    <w:rsid w:val="00CA4313"/>
    <w:rsid w:val="00CA76C6"/>
    <w:rsid w:val="00CA783D"/>
    <w:rsid w:val="00CB54BF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7A65"/>
    <w:rsid w:val="00D1028C"/>
    <w:rsid w:val="00D2629E"/>
    <w:rsid w:val="00D2679E"/>
    <w:rsid w:val="00D426BE"/>
    <w:rsid w:val="00D444B4"/>
    <w:rsid w:val="00D4613F"/>
    <w:rsid w:val="00D4697A"/>
    <w:rsid w:val="00D539E6"/>
    <w:rsid w:val="00D64E8D"/>
    <w:rsid w:val="00D66CDF"/>
    <w:rsid w:val="00D729B0"/>
    <w:rsid w:val="00D762CF"/>
    <w:rsid w:val="00D83744"/>
    <w:rsid w:val="00D84A95"/>
    <w:rsid w:val="00D85605"/>
    <w:rsid w:val="00D9091A"/>
    <w:rsid w:val="00D933AE"/>
    <w:rsid w:val="00D95623"/>
    <w:rsid w:val="00D97E7E"/>
    <w:rsid w:val="00DC45A1"/>
    <w:rsid w:val="00DE61BD"/>
    <w:rsid w:val="00DF74A7"/>
    <w:rsid w:val="00E0460C"/>
    <w:rsid w:val="00E06642"/>
    <w:rsid w:val="00E1509A"/>
    <w:rsid w:val="00E32EDC"/>
    <w:rsid w:val="00E437FF"/>
    <w:rsid w:val="00E53C12"/>
    <w:rsid w:val="00E76979"/>
    <w:rsid w:val="00E87CD0"/>
    <w:rsid w:val="00E939AC"/>
    <w:rsid w:val="00E93E7F"/>
    <w:rsid w:val="00E966B2"/>
    <w:rsid w:val="00EB14AD"/>
    <w:rsid w:val="00EB4F3F"/>
    <w:rsid w:val="00EC6AC0"/>
    <w:rsid w:val="00EC6FCD"/>
    <w:rsid w:val="00EC7D27"/>
    <w:rsid w:val="00ED1E26"/>
    <w:rsid w:val="00EE634A"/>
    <w:rsid w:val="00EE7F3C"/>
    <w:rsid w:val="00EF7993"/>
    <w:rsid w:val="00F00EFD"/>
    <w:rsid w:val="00F02D06"/>
    <w:rsid w:val="00F02FD7"/>
    <w:rsid w:val="00F11669"/>
    <w:rsid w:val="00F24F02"/>
    <w:rsid w:val="00F27ED4"/>
    <w:rsid w:val="00F3597B"/>
    <w:rsid w:val="00F41E3D"/>
    <w:rsid w:val="00F44F99"/>
    <w:rsid w:val="00F47EFC"/>
    <w:rsid w:val="00F52336"/>
    <w:rsid w:val="00F5286D"/>
    <w:rsid w:val="00F54A38"/>
    <w:rsid w:val="00F602E4"/>
    <w:rsid w:val="00F67A44"/>
    <w:rsid w:val="00F71461"/>
    <w:rsid w:val="00F714F0"/>
    <w:rsid w:val="00F85042"/>
    <w:rsid w:val="00F9702B"/>
    <w:rsid w:val="00FA1BE2"/>
    <w:rsid w:val="00FA532D"/>
    <w:rsid w:val="00FB35D6"/>
    <w:rsid w:val="00FD33A1"/>
    <w:rsid w:val="00FD59A2"/>
    <w:rsid w:val="00FE2CCD"/>
    <w:rsid w:val="018B8928"/>
    <w:rsid w:val="01EFA3E9"/>
    <w:rsid w:val="02013676"/>
    <w:rsid w:val="02CA7EB7"/>
    <w:rsid w:val="0356FC4F"/>
    <w:rsid w:val="03590C34"/>
    <w:rsid w:val="03684430"/>
    <w:rsid w:val="037E2B3B"/>
    <w:rsid w:val="03A3055A"/>
    <w:rsid w:val="03F6C49F"/>
    <w:rsid w:val="0403CB84"/>
    <w:rsid w:val="04BE36B8"/>
    <w:rsid w:val="04F01A79"/>
    <w:rsid w:val="05699E25"/>
    <w:rsid w:val="05919D21"/>
    <w:rsid w:val="05C2C448"/>
    <w:rsid w:val="05CA8A90"/>
    <w:rsid w:val="06F5A252"/>
    <w:rsid w:val="07F5B8EA"/>
    <w:rsid w:val="0906E185"/>
    <w:rsid w:val="0937A23F"/>
    <w:rsid w:val="094DFB06"/>
    <w:rsid w:val="0A0C485B"/>
    <w:rsid w:val="0A63B611"/>
    <w:rsid w:val="0B01080C"/>
    <w:rsid w:val="0B46305F"/>
    <w:rsid w:val="0B620E34"/>
    <w:rsid w:val="0B6D8195"/>
    <w:rsid w:val="0BA3B806"/>
    <w:rsid w:val="0BBD1722"/>
    <w:rsid w:val="0BDAD8B5"/>
    <w:rsid w:val="0BE22DC8"/>
    <w:rsid w:val="0C43B25A"/>
    <w:rsid w:val="0C6394F1"/>
    <w:rsid w:val="0C6399F9"/>
    <w:rsid w:val="0C7C59D8"/>
    <w:rsid w:val="0C8B2BAC"/>
    <w:rsid w:val="0C9CCCCA"/>
    <w:rsid w:val="0CC5A13F"/>
    <w:rsid w:val="0CCB9602"/>
    <w:rsid w:val="0D634DF5"/>
    <w:rsid w:val="0D95E93E"/>
    <w:rsid w:val="0DA470E5"/>
    <w:rsid w:val="0EA52257"/>
    <w:rsid w:val="0F42E655"/>
    <w:rsid w:val="0F725AB0"/>
    <w:rsid w:val="100756EC"/>
    <w:rsid w:val="10104722"/>
    <w:rsid w:val="1023E39A"/>
    <w:rsid w:val="102AEC56"/>
    <w:rsid w:val="1075DDEF"/>
    <w:rsid w:val="116C1A3E"/>
    <w:rsid w:val="118176E6"/>
    <w:rsid w:val="11BC58A3"/>
    <w:rsid w:val="120E9EE1"/>
    <w:rsid w:val="121767B5"/>
    <w:rsid w:val="121D96BB"/>
    <w:rsid w:val="12416EB8"/>
    <w:rsid w:val="124D2991"/>
    <w:rsid w:val="12B5B42A"/>
    <w:rsid w:val="12F81E17"/>
    <w:rsid w:val="1339E64C"/>
    <w:rsid w:val="1347E7E4"/>
    <w:rsid w:val="13A7EEDC"/>
    <w:rsid w:val="13B6C325"/>
    <w:rsid w:val="13CB4C32"/>
    <w:rsid w:val="141F0E4C"/>
    <w:rsid w:val="149D3AA1"/>
    <w:rsid w:val="14FE0215"/>
    <w:rsid w:val="151463DB"/>
    <w:rsid w:val="1555377D"/>
    <w:rsid w:val="15594DFD"/>
    <w:rsid w:val="15ADED95"/>
    <w:rsid w:val="15B09A30"/>
    <w:rsid w:val="160B2BBD"/>
    <w:rsid w:val="160B44C3"/>
    <w:rsid w:val="163FAC24"/>
    <w:rsid w:val="169691DB"/>
    <w:rsid w:val="16C13CE6"/>
    <w:rsid w:val="16D3C8B4"/>
    <w:rsid w:val="16FA2359"/>
    <w:rsid w:val="170F2944"/>
    <w:rsid w:val="172EB513"/>
    <w:rsid w:val="172EF836"/>
    <w:rsid w:val="1771C416"/>
    <w:rsid w:val="186F8E9E"/>
    <w:rsid w:val="188E894A"/>
    <w:rsid w:val="18A72129"/>
    <w:rsid w:val="18D98BB4"/>
    <w:rsid w:val="191C4A8E"/>
    <w:rsid w:val="1930C1B9"/>
    <w:rsid w:val="1943218F"/>
    <w:rsid w:val="19F9FBA1"/>
    <w:rsid w:val="1A0C44BD"/>
    <w:rsid w:val="1A28A8A0"/>
    <w:rsid w:val="1A32DCE0"/>
    <w:rsid w:val="1A82A2E3"/>
    <w:rsid w:val="1AF8A605"/>
    <w:rsid w:val="1B5B99DE"/>
    <w:rsid w:val="1BA2D1A0"/>
    <w:rsid w:val="1BF85192"/>
    <w:rsid w:val="1DB74571"/>
    <w:rsid w:val="1DF0ACDA"/>
    <w:rsid w:val="1DF15E0C"/>
    <w:rsid w:val="1E82D2BF"/>
    <w:rsid w:val="1EA7B8C0"/>
    <w:rsid w:val="1EDF1D90"/>
    <w:rsid w:val="1EE041BB"/>
    <w:rsid w:val="1F2409BA"/>
    <w:rsid w:val="1F9566B3"/>
    <w:rsid w:val="201D3F07"/>
    <w:rsid w:val="2021A9E3"/>
    <w:rsid w:val="205401EF"/>
    <w:rsid w:val="2097A223"/>
    <w:rsid w:val="20ABEF50"/>
    <w:rsid w:val="20CA0F79"/>
    <w:rsid w:val="20D90278"/>
    <w:rsid w:val="21069A0A"/>
    <w:rsid w:val="22315CA9"/>
    <w:rsid w:val="229D1BF2"/>
    <w:rsid w:val="22C450A1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3B58AC"/>
    <w:rsid w:val="26A51D86"/>
    <w:rsid w:val="26CE458C"/>
    <w:rsid w:val="26CF69B7"/>
    <w:rsid w:val="27595646"/>
    <w:rsid w:val="2788CE00"/>
    <w:rsid w:val="27CDE04F"/>
    <w:rsid w:val="27D7290D"/>
    <w:rsid w:val="27F95CD1"/>
    <w:rsid w:val="283A7DC9"/>
    <w:rsid w:val="286A15ED"/>
    <w:rsid w:val="28B9AABD"/>
    <w:rsid w:val="28FC3CF5"/>
    <w:rsid w:val="291571C7"/>
    <w:rsid w:val="2921DC71"/>
    <w:rsid w:val="2941FFE9"/>
    <w:rsid w:val="2966506B"/>
    <w:rsid w:val="29955E36"/>
    <w:rsid w:val="29A383C0"/>
    <w:rsid w:val="29A66447"/>
    <w:rsid w:val="29AAAEB9"/>
    <w:rsid w:val="29D9B8A0"/>
    <w:rsid w:val="2A32F703"/>
    <w:rsid w:val="2A3B0A24"/>
    <w:rsid w:val="2A557E4D"/>
    <w:rsid w:val="2A995F13"/>
    <w:rsid w:val="2AD43E3B"/>
    <w:rsid w:val="2AFDB4E7"/>
    <w:rsid w:val="2B114378"/>
    <w:rsid w:val="2B18A080"/>
    <w:rsid w:val="2C4FC801"/>
    <w:rsid w:val="2CA01D21"/>
    <w:rsid w:val="2CD69782"/>
    <w:rsid w:val="2CF13FC1"/>
    <w:rsid w:val="2D708A31"/>
    <w:rsid w:val="2D8FBCC7"/>
    <w:rsid w:val="2DA1EDEC"/>
    <w:rsid w:val="2E235089"/>
    <w:rsid w:val="2E29747E"/>
    <w:rsid w:val="2E57DAF6"/>
    <w:rsid w:val="2F08EAD1"/>
    <w:rsid w:val="2F25DEBA"/>
    <w:rsid w:val="2F84839C"/>
    <w:rsid w:val="2FA7755E"/>
    <w:rsid w:val="3036541C"/>
    <w:rsid w:val="307D51C8"/>
    <w:rsid w:val="310C53D2"/>
    <w:rsid w:val="3155A323"/>
    <w:rsid w:val="32731D2B"/>
    <w:rsid w:val="33148977"/>
    <w:rsid w:val="33DF8485"/>
    <w:rsid w:val="342BA0A9"/>
    <w:rsid w:val="3444BF56"/>
    <w:rsid w:val="34A010B5"/>
    <w:rsid w:val="34A5137B"/>
    <w:rsid w:val="34C04946"/>
    <w:rsid w:val="356EC2B1"/>
    <w:rsid w:val="35769296"/>
    <w:rsid w:val="35B40C39"/>
    <w:rsid w:val="35E08FB7"/>
    <w:rsid w:val="3668DE6B"/>
    <w:rsid w:val="369E601D"/>
    <w:rsid w:val="36CD1092"/>
    <w:rsid w:val="36EA8E80"/>
    <w:rsid w:val="36F333BE"/>
    <w:rsid w:val="370C149B"/>
    <w:rsid w:val="37501AE8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13BD5"/>
    <w:rsid w:val="3B377850"/>
    <w:rsid w:val="3BBAECE2"/>
    <w:rsid w:val="3C362BC2"/>
    <w:rsid w:val="3C5684C0"/>
    <w:rsid w:val="3C9F108A"/>
    <w:rsid w:val="3CDC87EB"/>
    <w:rsid w:val="3D0A7DC5"/>
    <w:rsid w:val="3D22573A"/>
    <w:rsid w:val="3D43FF68"/>
    <w:rsid w:val="3DABBB8E"/>
    <w:rsid w:val="3DD2F93D"/>
    <w:rsid w:val="3E372487"/>
    <w:rsid w:val="3E4C81A6"/>
    <w:rsid w:val="3EFC7C9A"/>
    <w:rsid w:val="3F04CC50"/>
    <w:rsid w:val="3FE723E5"/>
    <w:rsid w:val="3FEB849B"/>
    <w:rsid w:val="406D2B11"/>
    <w:rsid w:val="4073FC7D"/>
    <w:rsid w:val="414C43D1"/>
    <w:rsid w:val="4157ECB8"/>
    <w:rsid w:val="418754FC"/>
    <w:rsid w:val="41B81BE9"/>
    <w:rsid w:val="41BCA7ED"/>
    <w:rsid w:val="4200579A"/>
    <w:rsid w:val="420788E0"/>
    <w:rsid w:val="4256932B"/>
    <w:rsid w:val="42E81432"/>
    <w:rsid w:val="4353EC4A"/>
    <w:rsid w:val="43A3B80D"/>
    <w:rsid w:val="4493EBC7"/>
    <w:rsid w:val="44A443CF"/>
    <w:rsid w:val="45181DE9"/>
    <w:rsid w:val="45920564"/>
    <w:rsid w:val="46FAE72F"/>
    <w:rsid w:val="4734A477"/>
    <w:rsid w:val="47757389"/>
    <w:rsid w:val="47DDE790"/>
    <w:rsid w:val="48607D9F"/>
    <w:rsid w:val="48DF342B"/>
    <w:rsid w:val="49006FFF"/>
    <w:rsid w:val="49345357"/>
    <w:rsid w:val="4958CCD4"/>
    <w:rsid w:val="4958F3E5"/>
    <w:rsid w:val="498E062B"/>
    <w:rsid w:val="49A66C02"/>
    <w:rsid w:val="49D04558"/>
    <w:rsid w:val="4A301FF2"/>
    <w:rsid w:val="4A913D8D"/>
    <w:rsid w:val="4AEE92F9"/>
    <w:rsid w:val="4B32F234"/>
    <w:rsid w:val="4BF1B952"/>
    <w:rsid w:val="4C342449"/>
    <w:rsid w:val="4C3810C1"/>
    <w:rsid w:val="4C7FA710"/>
    <w:rsid w:val="4CC49DEC"/>
    <w:rsid w:val="4CF1761E"/>
    <w:rsid w:val="4D041CAF"/>
    <w:rsid w:val="4D1831F0"/>
    <w:rsid w:val="4D2012A7"/>
    <w:rsid w:val="4E6840A9"/>
    <w:rsid w:val="4E70D4A3"/>
    <w:rsid w:val="4E91C7F4"/>
    <w:rsid w:val="4EA0E4EC"/>
    <w:rsid w:val="4EDAD3BC"/>
    <w:rsid w:val="4F222AFE"/>
    <w:rsid w:val="4F3C11E4"/>
    <w:rsid w:val="4F4FE804"/>
    <w:rsid w:val="4F63F711"/>
    <w:rsid w:val="501DF5A6"/>
    <w:rsid w:val="504124AC"/>
    <w:rsid w:val="505502C5"/>
    <w:rsid w:val="50963873"/>
    <w:rsid w:val="50E56FF6"/>
    <w:rsid w:val="50EBB865"/>
    <w:rsid w:val="514F49E3"/>
    <w:rsid w:val="5246E727"/>
    <w:rsid w:val="5280324E"/>
    <w:rsid w:val="528788C6"/>
    <w:rsid w:val="52E686BD"/>
    <w:rsid w:val="53866F98"/>
    <w:rsid w:val="5466629D"/>
    <w:rsid w:val="547106EA"/>
    <w:rsid w:val="549B3F2B"/>
    <w:rsid w:val="54C4685C"/>
    <w:rsid w:val="55111CBF"/>
    <w:rsid w:val="55BF2988"/>
    <w:rsid w:val="55C3E47A"/>
    <w:rsid w:val="55E6AFD7"/>
    <w:rsid w:val="565BF099"/>
    <w:rsid w:val="56E57E1B"/>
    <w:rsid w:val="56EB69A2"/>
    <w:rsid w:val="57437CD1"/>
    <w:rsid w:val="574972EB"/>
    <w:rsid w:val="57590045"/>
    <w:rsid w:val="577137B3"/>
    <w:rsid w:val="581CC65E"/>
    <w:rsid w:val="584C2986"/>
    <w:rsid w:val="5863CE56"/>
    <w:rsid w:val="58EA3E1D"/>
    <w:rsid w:val="58F6CA4A"/>
    <w:rsid w:val="592FCAC2"/>
    <w:rsid w:val="59AA3C9B"/>
    <w:rsid w:val="59E7C7CE"/>
    <w:rsid w:val="5A09B3B1"/>
    <w:rsid w:val="5A3BB14E"/>
    <w:rsid w:val="5A46960D"/>
    <w:rsid w:val="5A929AAB"/>
    <w:rsid w:val="5ACE6295"/>
    <w:rsid w:val="5B4915FE"/>
    <w:rsid w:val="5B6943F7"/>
    <w:rsid w:val="5C2A67F9"/>
    <w:rsid w:val="5C4B1F3E"/>
    <w:rsid w:val="5CA401AA"/>
    <w:rsid w:val="5E6AC0F7"/>
    <w:rsid w:val="5E7E061B"/>
    <w:rsid w:val="5EC68F14"/>
    <w:rsid w:val="5EF51F98"/>
    <w:rsid w:val="5F660BCE"/>
    <w:rsid w:val="5F876ED0"/>
    <w:rsid w:val="6002D38E"/>
    <w:rsid w:val="604D9C3E"/>
    <w:rsid w:val="605C836B"/>
    <w:rsid w:val="606E40C9"/>
    <w:rsid w:val="612B2D92"/>
    <w:rsid w:val="61480BE1"/>
    <w:rsid w:val="617CC4B1"/>
    <w:rsid w:val="6277DD10"/>
    <w:rsid w:val="6291C3F6"/>
    <w:rsid w:val="62A715ED"/>
    <w:rsid w:val="6320DBBB"/>
    <w:rsid w:val="63DF6E34"/>
    <w:rsid w:val="64D952D4"/>
    <w:rsid w:val="64E2B94F"/>
    <w:rsid w:val="65FE5EE7"/>
    <w:rsid w:val="66334060"/>
    <w:rsid w:val="6674ECF8"/>
    <w:rsid w:val="67E9744A"/>
    <w:rsid w:val="67F23D1A"/>
    <w:rsid w:val="688194D8"/>
    <w:rsid w:val="68A8C1C5"/>
    <w:rsid w:val="6A182412"/>
    <w:rsid w:val="6A2E064E"/>
    <w:rsid w:val="6A40ADE0"/>
    <w:rsid w:val="6B281C89"/>
    <w:rsid w:val="6B9B6320"/>
    <w:rsid w:val="6BD42E85"/>
    <w:rsid w:val="6BF64C17"/>
    <w:rsid w:val="6CE159D6"/>
    <w:rsid w:val="6D2ABF84"/>
    <w:rsid w:val="6DA71276"/>
    <w:rsid w:val="6DD5A4BF"/>
    <w:rsid w:val="6E087F2F"/>
    <w:rsid w:val="6E099E40"/>
    <w:rsid w:val="6E956657"/>
    <w:rsid w:val="6EB69BA5"/>
    <w:rsid w:val="6EC4ACC0"/>
    <w:rsid w:val="6EC80151"/>
    <w:rsid w:val="6EC83990"/>
    <w:rsid w:val="6EDBF81D"/>
    <w:rsid w:val="6F3DF0A5"/>
    <w:rsid w:val="6F513FFB"/>
    <w:rsid w:val="6F7046FE"/>
    <w:rsid w:val="6F9D2807"/>
    <w:rsid w:val="6FC3836C"/>
    <w:rsid w:val="6FE89463"/>
    <w:rsid w:val="70014A3C"/>
    <w:rsid w:val="7056CA2E"/>
    <w:rsid w:val="70974608"/>
    <w:rsid w:val="70D5E0EE"/>
    <w:rsid w:val="70F3913F"/>
    <w:rsid w:val="7102902C"/>
    <w:rsid w:val="710D4581"/>
    <w:rsid w:val="710E7F09"/>
    <w:rsid w:val="7138F868"/>
    <w:rsid w:val="719D1A9D"/>
    <w:rsid w:val="71A8BFB1"/>
    <w:rsid w:val="71BA6B71"/>
    <w:rsid w:val="71D9D55A"/>
    <w:rsid w:val="71F7ECCC"/>
    <w:rsid w:val="7224D78B"/>
    <w:rsid w:val="72A915E2"/>
    <w:rsid w:val="72DD0F63"/>
    <w:rsid w:val="73B2357D"/>
    <w:rsid w:val="73C5EF76"/>
    <w:rsid w:val="740D81B0"/>
    <w:rsid w:val="74A1F762"/>
    <w:rsid w:val="74DFCB14"/>
    <w:rsid w:val="750C2883"/>
    <w:rsid w:val="752F00DB"/>
    <w:rsid w:val="761CA24A"/>
    <w:rsid w:val="77452272"/>
    <w:rsid w:val="77512E5D"/>
    <w:rsid w:val="77BE8997"/>
    <w:rsid w:val="77C20136"/>
    <w:rsid w:val="7884FF91"/>
    <w:rsid w:val="792AE1F0"/>
    <w:rsid w:val="793CDFAA"/>
    <w:rsid w:val="79C41045"/>
    <w:rsid w:val="79CB84EE"/>
    <w:rsid w:val="7A1A60A6"/>
    <w:rsid w:val="7A278D8D"/>
    <w:rsid w:val="7B2433F3"/>
    <w:rsid w:val="7C1818C3"/>
    <w:rsid w:val="7C4382FA"/>
    <w:rsid w:val="7C7969A8"/>
    <w:rsid w:val="7C7F407E"/>
    <w:rsid w:val="7CDEB140"/>
    <w:rsid w:val="7D202115"/>
    <w:rsid w:val="7DF79728"/>
    <w:rsid w:val="7E73A1EB"/>
    <w:rsid w:val="7E83BF8F"/>
    <w:rsid w:val="7E8EC1C4"/>
    <w:rsid w:val="7EDE5D5A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uiPriority w:val="99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  <w:style w:type="character" w:styleId="aff1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181</cp:revision>
  <cp:lastPrinted>2022-01-19T22:28:00Z</cp:lastPrinted>
  <dcterms:created xsi:type="dcterms:W3CDTF">2024-03-25T14:23:00Z</dcterms:created>
  <dcterms:modified xsi:type="dcterms:W3CDTF">2024-06-25T11:50:00Z</dcterms:modified>
</cp:coreProperties>
</file>