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45E616D" w14:textId="212ED6D5" w:rsidR="006D057D" w:rsidRPr="009266F8" w:rsidRDefault="006D057D" w:rsidP="009266F8">
      <w:pPr>
        <w:spacing w:after="0" w:line="240" w:lineRule="auto"/>
        <w:jc w:val="center"/>
        <w:rPr>
          <w:rFonts w:ascii="Georgia" w:hAnsi="Georgia" w:cs="Georgia"/>
          <w:b/>
          <w:sz w:val="32"/>
          <w:szCs w:val="32"/>
        </w:rPr>
      </w:pPr>
      <w:r w:rsidRPr="009266F8">
        <w:rPr>
          <w:rFonts w:ascii="Georgia" w:hAnsi="Georgia" w:cs="Georgia"/>
          <w:b/>
          <w:sz w:val="32"/>
          <w:szCs w:val="32"/>
        </w:rPr>
        <w:t>РОССИЙСКАЯ ФЕДЕРАЦИЯ</w:t>
      </w:r>
    </w:p>
    <w:p w14:paraId="5E087DDA" w14:textId="77777777" w:rsidR="006D057D" w:rsidRPr="009266F8" w:rsidRDefault="006D057D">
      <w:pPr>
        <w:spacing w:after="0" w:line="240" w:lineRule="auto"/>
        <w:jc w:val="center"/>
        <w:rPr>
          <w:rFonts w:ascii="Georgia" w:hAnsi="Georgia" w:cs="Georgia"/>
          <w:sz w:val="32"/>
          <w:szCs w:val="32"/>
        </w:rPr>
      </w:pPr>
      <w:r w:rsidRPr="009266F8">
        <w:rPr>
          <w:rFonts w:ascii="Georgia" w:hAnsi="Georgia" w:cs="Georgia"/>
          <w:b/>
          <w:sz w:val="32"/>
          <w:szCs w:val="32"/>
        </w:rPr>
        <w:t>Калининградская область</w:t>
      </w:r>
    </w:p>
    <w:p w14:paraId="1E679BAC" w14:textId="77777777" w:rsidR="006D057D" w:rsidRPr="009266F8" w:rsidRDefault="006D057D">
      <w:pPr>
        <w:pStyle w:val="1"/>
        <w:rPr>
          <w:rFonts w:ascii="Georgia" w:hAnsi="Georgia" w:cs="Georgia"/>
          <w:sz w:val="32"/>
          <w:szCs w:val="32"/>
          <w:lang w:val="ru-RU"/>
        </w:rPr>
      </w:pPr>
      <w:r w:rsidRPr="009266F8">
        <w:rPr>
          <w:rFonts w:ascii="Georgia" w:hAnsi="Georgia" w:cs="Georgia"/>
          <w:sz w:val="32"/>
          <w:szCs w:val="32"/>
          <w:lang w:val="ru-RU"/>
        </w:rPr>
        <w:t xml:space="preserve">Администрация муниципального образования </w:t>
      </w:r>
    </w:p>
    <w:p w14:paraId="5BA1D9A8" w14:textId="77777777" w:rsidR="006D057D" w:rsidRPr="009266F8" w:rsidRDefault="006D057D" w:rsidP="00456D9B">
      <w:pPr>
        <w:pStyle w:val="1"/>
        <w:rPr>
          <w:rFonts w:ascii="Georgia" w:hAnsi="Georgia" w:cs="Georgia"/>
          <w:sz w:val="32"/>
          <w:szCs w:val="32"/>
          <w:lang w:val="ru-RU"/>
        </w:rPr>
      </w:pPr>
      <w:r w:rsidRPr="009266F8">
        <w:rPr>
          <w:rFonts w:ascii="Georgia" w:hAnsi="Georgia" w:cs="Georgia"/>
          <w:sz w:val="32"/>
          <w:szCs w:val="32"/>
          <w:lang w:val="ru-RU"/>
        </w:rPr>
        <w:t>«Светлогорский городской округ»</w:t>
      </w:r>
    </w:p>
    <w:p w14:paraId="672A6659" w14:textId="77777777" w:rsidR="006D057D" w:rsidRDefault="006D057D"/>
    <w:p w14:paraId="22D2005B" w14:textId="77777777" w:rsidR="006D057D" w:rsidRDefault="006D057D">
      <w:pPr>
        <w:pStyle w:val="1"/>
        <w:rPr>
          <w:sz w:val="28"/>
          <w:szCs w:val="28"/>
        </w:rPr>
      </w:pPr>
      <w:r>
        <w:rPr>
          <w:sz w:val="28"/>
          <w:szCs w:val="28"/>
          <w:lang w:val="ru-RU"/>
        </w:rPr>
        <w:t>П О С Т А Н О В Л Е Н И Е</w:t>
      </w:r>
    </w:p>
    <w:p w14:paraId="0A37501D" w14:textId="77777777" w:rsidR="006D057D" w:rsidRDefault="006D057D">
      <w:pPr>
        <w:spacing w:after="0" w:line="240" w:lineRule="auto"/>
        <w:rPr>
          <w:rFonts w:ascii="Times New Roman" w:hAnsi="Times New Roman"/>
          <w:sz w:val="28"/>
          <w:szCs w:val="28"/>
        </w:rPr>
      </w:pPr>
    </w:p>
    <w:p w14:paraId="5DAB6C7B" w14:textId="77777777" w:rsidR="006D057D" w:rsidRDefault="006D057D">
      <w:pPr>
        <w:spacing w:after="0" w:line="240" w:lineRule="auto"/>
        <w:rPr>
          <w:rFonts w:ascii="Times New Roman" w:hAnsi="Times New Roman"/>
          <w:sz w:val="16"/>
          <w:szCs w:val="16"/>
        </w:rPr>
      </w:pPr>
    </w:p>
    <w:p w14:paraId="4BE2A545" w14:textId="556165CD" w:rsidR="00C04C40" w:rsidRDefault="0087542C" w:rsidP="00E53C12">
      <w:pPr>
        <w:spacing w:after="0" w:line="240" w:lineRule="auto"/>
        <w:jc w:val="center"/>
        <w:rPr>
          <w:rFonts w:ascii="Times New Roman" w:hAnsi="Times New Roman"/>
          <w:sz w:val="28"/>
          <w:szCs w:val="28"/>
        </w:rPr>
      </w:pPr>
      <w:bookmarkStart w:id="0" w:name="_Hlk170224946"/>
      <w:r w:rsidRPr="3A41698B">
        <w:rPr>
          <w:rFonts w:ascii="Times New Roman" w:hAnsi="Times New Roman"/>
          <w:sz w:val="28"/>
          <w:szCs w:val="28"/>
        </w:rPr>
        <w:t>«</w:t>
      </w:r>
      <w:r w:rsidR="005F6E38">
        <w:rPr>
          <w:rFonts w:ascii="Times New Roman" w:hAnsi="Times New Roman"/>
          <w:sz w:val="28"/>
          <w:szCs w:val="28"/>
        </w:rPr>
        <w:t>19</w:t>
      </w:r>
      <w:r w:rsidR="006D057D" w:rsidRPr="3A41698B">
        <w:rPr>
          <w:rFonts w:ascii="Times New Roman" w:hAnsi="Times New Roman"/>
          <w:sz w:val="28"/>
          <w:szCs w:val="28"/>
        </w:rPr>
        <w:t>»</w:t>
      </w:r>
      <w:r w:rsidR="005F6E38">
        <w:rPr>
          <w:rFonts w:ascii="Times New Roman" w:hAnsi="Times New Roman"/>
          <w:sz w:val="28"/>
          <w:szCs w:val="28"/>
        </w:rPr>
        <w:t xml:space="preserve"> июня </w:t>
      </w:r>
      <w:r w:rsidR="00F11669" w:rsidRPr="3A41698B">
        <w:rPr>
          <w:rFonts w:ascii="Times New Roman" w:hAnsi="Times New Roman"/>
          <w:sz w:val="28"/>
          <w:szCs w:val="28"/>
        </w:rPr>
        <w:t>202</w:t>
      </w:r>
      <w:r w:rsidR="1A82A2E3" w:rsidRPr="3A41698B">
        <w:rPr>
          <w:rFonts w:ascii="Times New Roman" w:hAnsi="Times New Roman"/>
          <w:sz w:val="28"/>
          <w:szCs w:val="28"/>
        </w:rPr>
        <w:t>4</w:t>
      </w:r>
      <w:r w:rsidR="006D057D" w:rsidRPr="3A41698B">
        <w:rPr>
          <w:rFonts w:ascii="Times New Roman" w:hAnsi="Times New Roman"/>
          <w:sz w:val="28"/>
          <w:szCs w:val="28"/>
        </w:rPr>
        <w:t xml:space="preserve"> года №</w:t>
      </w:r>
      <w:r w:rsidR="005F6E38">
        <w:rPr>
          <w:rFonts w:ascii="Times New Roman" w:hAnsi="Times New Roman"/>
          <w:sz w:val="28"/>
          <w:szCs w:val="28"/>
        </w:rPr>
        <w:t>636</w:t>
      </w:r>
    </w:p>
    <w:bookmarkEnd w:id="0"/>
    <w:p w14:paraId="3FB1C066" w14:textId="77777777" w:rsidR="00F8343C" w:rsidRDefault="00F8343C" w:rsidP="005B32FF">
      <w:pPr>
        <w:widowControl w:val="0"/>
        <w:autoSpaceDE w:val="0"/>
        <w:spacing w:after="0" w:line="240" w:lineRule="auto"/>
        <w:rPr>
          <w:rFonts w:ascii="Times New Roman" w:hAnsi="Times New Roman"/>
          <w:b/>
          <w:bCs/>
          <w:sz w:val="28"/>
          <w:szCs w:val="28"/>
        </w:rPr>
      </w:pPr>
    </w:p>
    <w:p w14:paraId="124FDBD7" w14:textId="49042950" w:rsidR="00E53C12" w:rsidRPr="00E53C12" w:rsidRDefault="00E53C12" w:rsidP="00E53C12">
      <w:pPr>
        <w:widowControl w:val="0"/>
        <w:autoSpaceDE w:val="0"/>
        <w:spacing w:after="0" w:line="240" w:lineRule="auto"/>
        <w:ind w:firstLine="284"/>
        <w:jc w:val="center"/>
        <w:rPr>
          <w:rFonts w:ascii="Times New Roman" w:hAnsi="Times New Roman"/>
          <w:b/>
          <w:bCs/>
          <w:sz w:val="28"/>
          <w:szCs w:val="28"/>
        </w:rPr>
      </w:pPr>
      <w:r w:rsidRPr="00E53C12">
        <w:rPr>
          <w:rFonts w:ascii="Times New Roman" w:hAnsi="Times New Roman"/>
          <w:b/>
          <w:bCs/>
          <w:sz w:val="28"/>
          <w:szCs w:val="28"/>
        </w:rPr>
        <w:t>О внесении изменений в административный регламент администрации</w:t>
      </w:r>
    </w:p>
    <w:p w14:paraId="06053777" w14:textId="77777777" w:rsidR="00E53C12" w:rsidRDefault="00E53C12" w:rsidP="00E53C12">
      <w:pPr>
        <w:widowControl w:val="0"/>
        <w:autoSpaceDE w:val="0"/>
        <w:spacing w:after="0" w:line="240" w:lineRule="auto"/>
        <w:ind w:firstLine="284"/>
        <w:jc w:val="center"/>
        <w:rPr>
          <w:rFonts w:ascii="Times New Roman" w:hAnsi="Times New Roman"/>
          <w:b/>
          <w:bCs/>
          <w:sz w:val="28"/>
          <w:szCs w:val="28"/>
        </w:rPr>
      </w:pPr>
      <w:r w:rsidRPr="00E53C12">
        <w:rPr>
          <w:rFonts w:ascii="Times New Roman" w:hAnsi="Times New Roman"/>
          <w:b/>
          <w:bCs/>
          <w:sz w:val="28"/>
          <w:szCs w:val="28"/>
        </w:rPr>
        <w:t xml:space="preserve">муниципального образования «Светлогорский городской округ» </w:t>
      </w:r>
    </w:p>
    <w:p w14:paraId="01636785" w14:textId="589E9574" w:rsidR="3A41698B" w:rsidRDefault="00E53C12" w:rsidP="00C66DFB">
      <w:pPr>
        <w:widowControl w:val="0"/>
        <w:autoSpaceDE w:val="0"/>
        <w:spacing w:after="0" w:line="240" w:lineRule="auto"/>
        <w:ind w:firstLine="284"/>
        <w:jc w:val="center"/>
        <w:rPr>
          <w:rFonts w:ascii="Times New Roman" w:hAnsi="Times New Roman"/>
          <w:b/>
          <w:bCs/>
          <w:sz w:val="28"/>
          <w:szCs w:val="28"/>
        </w:rPr>
      </w:pPr>
      <w:r w:rsidRPr="3A41698B">
        <w:rPr>
          <w:rFonts w:ascii="Times New Roman" w:hAnsi="Times New Roman"/>
          <w:b/>
          <w:bCs/>
          <w:sz w:val="28"/>
          <w:szCs w:val="28"/>
        </w:rPr>
        <w:t xml:space="preserve">предоставления муниципальной услуги </w:t>
      </w:r>
      <w:bookmarkStart w:id="1" w:name="_Hlk163571646"/>
      <w:r w:rsidR="00F714F0" w:rsidRPr="00C64B37">
        <w:rPr>
          <w:rFonts w:ascii="Times New Roman" w:hAnsi="Times New Roman"/>
          <w:b/>
          <w:bCs/>
          <w:sz w:val="28"/>
          <w:szCs w:val="28"/>
        </w:rPr>
        <w:t>«</w:t>
      </w:r>
      <w:r w:rsidR="00C66DFB">
        <w:rPr>
          <w:rFonts w:ascii="Times New Roman" w:hAnsi="Times New Roman"/>
          <w:b/>
          <w:bCs/>
          <w:sz w:val="28"/>
          <w:szCs w:val="28"/>
        </w:rPr>
        <w:t>Предоставление земельного участка, образованного из земельного участка, предоставленного в аренду для комплексного освоения территории</w:t>
      </w:r>
      <w:r w:rsidRPr="3A41698B">
        <w:rPr>
          <w:rFonts w:ascii="Times New Roman" w:hAnsi="Times New Roman"/>
          <w:b/>
          <w:bCs/>
          <w:sz w:val="28"/>
          <w:szCs w:val="28"/>
        </w:rPr>
        <w:t xml:space="preserve">», утвержденный </w:t>
      </w:r>
      <w:r w:rsidR="00456D9B" w:rsidRPr="3A41698B">
        <w:rPr>
          <w:rFonts w:ascii="Times New Roman" w:hAnsi="Times New Roman"/>
          <w:b/>
          <w:bCs/>
          <w:sz w:val="28"/>
          <w:szCs w:val="28"/>
        </w:rPr>
        <w:t>постановление</w:t>
      </w:r>
      <w:r w:rsidRPr="3A41698B">
        <w:rPr>
          <w:rFonts w:ascii="Times New Roman" w:hAnsi="Times New Roman"/>
          <w:b/>
          <w:bCs/>
          <w:sz w:val="28"/>
          <w:szCs w:val="28"/>
        </w:rPr>
        <w:t>м</w:t>
      </w:r>
      <w:r w:rsidR="00456D9B" w:rsidRPr="3A41698B">
        <w:rPr>
          <w:rFonts w:ascii="Times New Roman" w:hAnsi="Times New Roman"/>
          <w:b/>
          <w:bCs/>
          <w:sz w:val="28"/>
          <w:szCs w:val="28"/>
        </w:rPr>
        <w:t xml:space="preserve"> администрации муниципального образования</w:t>
      </w:r>
      <w:r w:rsidR="6F513FFB" w:rsidRPr="3A41698B">
        <w:rPr>
          <w:rFonts w:ascii="Times New Roman" w:hAnsi="Times New Roman"/>
          <w:b/>
          <w:bCs/>
          <w:sz w:val="28"/>
          <w:szCs w:val="28"/>
        </w:rPr>
        <w:t xml:space="preserve"> «Светлогорский городской округ»</w:t>
      </w:r>
      <w:r w:rsidR="00456D9B" w:rsidRPr="3A41698B">
        <w:rPr>
          <w:rFonts w:ascii="Times New Roman" w:hAnsi="Times New Roman"/>
          <w:b/>
          <w:bCs/>
          <w:sz w:val="28"/>
          <w:szCs w:val="28"/>
        </w:rPr>
        <w:t xml:space="preserve"> от </w:t>
      </w:r>
      <w:r w:rsidR="420788E0" w:rsidRPr="3A41698B">
        <w:rPr>
          <w:rFonts w:ascii="Times New Roman" w:hAnsi="Times New Roman"/>
          <w:b/>
          <w:bCs/>
          <w:sz w:val="28"/>
          <w:szCs w:val="28"/>
        </w:rPr>
        <w:t>24.01.</w:t>
      </w:r>
      <w:r w:rsidR="00456D9B" w:rsidRPr="3A41698B">
        <w:rPr>
          <w:rFonts w:ascii="Times New Roman" w:hAnsi="Times New Roman"/>
          <w:b/>
          <w:bCs/>
          <w:sz w:val="28"/>
          <w:szCs w:val="28"/>
        </w:rPr>
        <w:t>2022 №</w:t>
      </w:r>
      <w:r w:rsidR="0095215F">
        <w:rPr>
          <w:rFonts w:ascii="Times New Roman" w:hAnsi="Times New Roman"/>
          <w:b/>
          <w:bCs/>
          <w:sz w:val="28"/>
          <w:szCs w:val="28"/>
        </w:rPr>
        <w:t xml:space="preserve"> </w:t>
      </w:r>
      <w:r w:rsidR="00C66DFB">
        <w:rPr>
          <w:rFonts w:ascii="Times New Roman" w:hAnsi="Times New Roman"/>
          <w:b/>
          <w:bCs/>
          <w:sz w:val="28"/>
          <w:szCs w:val="28"/>
        </w:rPr>
        <w:t>63</w:t>
      </w:r>
    </w:p>
    <w:bookmarkEnd w:id="1"/>
    <w:p w14:paraId="6A05A809" w14:textId="77777777" w:rsidR="006D057D" w:rsidRDefault="006D057D">
      <w:pPr>
        <w:pStyle w:val="ConsNormal"/>
        <w:ind w:right="0" w:firstLine="709"/>
        <w:jc w:val="both"/>
        <w:rPr>
          <w:rFonts w:ascii="Times New Roman" w:hAnsi="Times New Roman" w:cs="Times New Roman"/>
          <w:sz w:val="16"/>
          <w:szCs w:val="16"/>
        </w:rPr>
      </w:pPr>
    </w:p>
    <w:p w14:paraId="4552E22C" w14:textId="0546A01F" w:rsidR="006D057D" w:rsidRDefault="00456D9B" w:rsidP="3A41698B">
      <w:pPr>
        <w:spacing w:after="0" w:line="240" w:lineRule="auto"/>
        <w:ind w:firstLine="708"/>
        <w:jc w:val="both"/>
        <w:rPr>
          <w:rFonts w:ascii="Times New Roman" w:hAnsi="Times New Roman"/>
          <w:sz w:val="27"/>
          <w:szCs w:val="27"/>
        </w:rPr>
      </w:pPr>
      <w:r w:rsidRPr="3A41698B">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4493EBC7" w:rsidRPr="3A41698B">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 решением окружного Совета депутатов муниципального образования «Светлогорский  городской округ» от 16.10.2023 № 63 «О внесении изменений в решение окружного Совета депутатов муниципального образования «Светлогорский городской округ» от 24.12.2018 №91 «Об утверждении структуры администрации муниципального образования «Светлогорский городской округ», руководствуясь Уставом муниципального образования «Светлогорский городской округ», администрация муниципального образования «Светлогорский городской округ»,</w:t>
      </w:r>
    </w:p>
    <w:p w14:paraId="626E312B" w14:textId="101B03D4" w:rsidR="006D057D" w:rsidRDefault="006D057D" w:rsidP="3A41698B">
      <w:pPr>
        <w:spacing w:after="0" w:line="240" w:lineRule="auto"/>
        <w:ind w:firstLine="708"/>
        <w:jc w:val="center"/>
        <w:rPr>
          <w:rFonts w:ascii="Times New Roman" w:hAnsi="Times New Roman"/>
          <w:sz w:val="28"/>
          <w:szCs w:val="28"/>
        </w:rPr>
      </w:pPr>
    </w:p>
    <w:p w14:paraId="41C8F396" w14:textId="54F9CCEE" w:rsidR="006D057D" w:rsidRDefault="006D057D" w:rsidP="005B32FF">
      <w:pPr>
        <w:spacing w:after="0" w:line="240" w:lineRule="auto"/>
        <w:ind w:firstLine="708"/>
        <w:jc w:val="center"/>
        <w:rPr>
          <w:rFonts w:ascii="Times New Roman" w:hAnsi="Times New Roman"/>
          <w:sz w:val="27"/>
          <w:szCs w:val="27"/>
        </w:rPr>
      </w:pPr>
      <w:r w:rsidRPr="3A41698B">
        <w:rPr>
          <w:rFonts w:ascii="Times New Roman" w:hAnsi="Times New Roman"/>
          <w:b/>
          <w:bCs/>
          <w:sz w:val="27"/>
          <w:szCs w:val="27"/>
        </w:rPr>
        <w:t>п о с т а н о в л я е т</w:t>
      </w:r>
      <w:r w:rsidRPr="3A41698B">
        <w:rPr>
          <w:rFonts w:ascii="Times New Roman" w:hAnsi="Times New Roman"/>
          <w:sz w:val="27"/>
          <w:szCs w:val="27"/>
        </w:rPr>
        <w:t>:</w:t>
      </w:r>
    </w:p>
    <w:p w14:paraId="09DC1B51" w14:textId="77777777" w:rsidR="005B32FF" w:rsidRDefault="005B32FF" w:rsidP="005B32FF">
      <w:pPr>
        <w:spacing w:after="0" w:line="240" w:lineRule="auto"/>
        <w:ind w:firstLine="708"/>
        <w:jc w:val="center"/>
        <w:rPr>
          <w:rFonts w:ascii="Times New Roman" w:hAnsi="Times New Roman"/>
          <w:sz w:val="27"/>
          <w:szCs w:val="27"/>
        </w:rPr>
      </w:pPr>
    </w:p>
    <w:p w14:paraId="7811C0B4" w14:textId="3C8FB527" w:rsidR="00456D9B" w:rsidRPr="00400CF7" w:rsidRDefault="00456D9B" w:rsidP="00400CF7">
      <w:pPr>
        <w:numPr>
          <w:ilvl w:val="0"/>
          <w:numId w:val="2"/>
        </w:numPr>
        <w:tabs>
          <w:tab w:val="clear" w:pos="720"/>
          <w:tab w:val="left" w:pos="1134"/>
        </w:tabs>
        <w:spacing w:after="0" w:line="240" w:lineRule="auto"/>
        <w:ind w:left="0" w:firstLine="709"/>
        <w:jc w:val="both"/>
        <w:rPr>
          <w:rFonts w:ascii="Times New Roman" w:hAnsi="Times New Roman"/>
          <w:sz w:val="28"/>
          <w:szCs w:val="28"/>
        </w:rPr>
      </w:pPr>
      <w:r w:rsidRPr="3A41698B">
        <w:rPr>
          <w:rFonts w:ascii="Times New Roman" w:hAnsi="Times New Roman"/>
          <w:sz w:val="28"/>
          <w:szCs w:val="28"/>
        </w:rPr>
        <w:t xml:space="preserve">Внести в </w:t>
      </w:r>
      <w:r w:rsidR="00E53C12" w:rsidRPr="3A41698B">
        <w:rPr>
          <w:rFonts w:ascii="Times New Roman" w:hAnsi="Times New Roman"/>
          <w:sz w:val="28"/>
          <w:szCs w:val="28"/>
        </w:rPr>
        <w:t xml:space="preserve">административный регламент администрации муниципального образования «Светлогорский городской округ» предоставления муниципальной услуги </w:t>
      </w:r>
      <w:r w:rsidR="00400CF7" w:rsidRPr="005B32FF">
        <w:rPr>
          <w:rFonts w:ascii="Times New Roman" w:hAnsi="Times New Roman"/>
          <w:sz w:val="28"/>
          <w:szCs w:val="28"/>
        </w:rPr>
        <w:t>«</w:t>
      </w:r>
      <w:r w:rsidR="00C66DFB" w:rsidRPr="00C66DFB">
        <w:rPr>
          <w:rFonts w:ascii="Times New Roman" w:hAnsi="Times New Roman"/>
          <w:sz w:val="28"/>
          <w:szCs w:val="28"/>
        </w:rPr>
        <w:t>Предоставление земельного участка, образованного из земельного участка, предоставленного в аренду для комплексного освоения территории</w:t>
      </w:r>
      <w:r w:rsidR="00400CF7" w:rsidRPr="005B32FF">
        <w:rPr>
          <w:rFonts w:ascii="Times New Roman" w:hAnsi="Times New Roman"/>
          <w:sz w:val="28"/>
          <w:szCs w:val="28"/>
        </w:rPr>
        <w:t>», утвержденный постановлением администрации муниципального образования</w:t>
      </w:r>
      <w:r w:rsidR="00400CF7" w:rsidRPr="00400CF7">
        <w:rPr>
          <w:rFonts w:ascii="Times New Roman" w:hAnsi="Times New Roman"/>
          <w:sz w:val="28"/>
          <w:szCs w:val="28"/>
        </w:rPr>
        <w:t xml:space="preserve"> «Светлогорский городской округ»</w:t>
      </w:r>
      <w:r w:rsidR="00400CF7">
        <w:rPr>
          <w:rFonts w:ascii="Times New Roman" w:hAnsi="Times New Roman"/>
          <w:sz w:val="28"/>
          <w:szCs w:val="28"/>
        </w:rPr>
        <w:t xml:space="preserve"> </w:t>
      </w:r>
      <w:r w:rsidR="00400CF7" w:rsidRPr="00400CF7">
        <w:rPr>
          <w:rFonts w:ascii="Times New Roman" w:hAnsi="Times New Roman"/>
          <w:sz w:val="28"/>
          <w:szCs w:val="28"/>
        </w:rPr>
        <w:t>от 24.01.2022 №</w:t>
      </w:r>
      <w:r w:rsidR="005B32FF">
        <w:rPr>
          <w:rFonts w:ascii="Times New Roman" w:hAnsi="Times New Roman"/>
          <w:sz w:val="28"/>
          <w:szCs w:val="28"/>
        </w:rPr>
        <w:t xml:space="preserve"> </w:t>
      </w:r>
      <w:r w:rsidR="00C66DFB">
        <w:rPr>
          <w:rFonts w:ascii="Times New Roman" w:hAnsi="Times New Roman"/>
          <w:sz w:val="28"/>
          <w:szCs w:val="28"/>
        </w:rPr>
        <w:t>63</w:t>
      </w:r>
      <w:r w:rsidR="009266F8">
        <w:rPr>
          <w:rFonts w:ascii="Times New Roman" w:hAnsi="Times New Roman"/>
          <w:sz w:val="28"/>
          <w:szCs w:val="28"/>
        </w:rPr>
        <w:t>,</w:t>
      </w:r>
      <w:r w:rsidR="00C66DFB">
        <w:rPr>
          <w:rFonts w:ascii="Times New Roman" w:hAnsi="Times New Roman"/>
          <w:sz w:val="28"/>
          <w:szCs w:val="28"/>
        </w:rPr>
        <w:t xml:space="preserve"> </w:t>
      </w:r>
      <w:r w:rsidRPr="00400CF7">
        <w:rPr>
          <w:rFonts w:ascii="Times New Roman" w:hAnsi="Times New Roman"/>
          <w:sz w:val="28"/>
          <w:szCs w:val="28"/>
        </w:rPr>
        <w:t>следующие изменения:</w:t>
      </w:r>
    </w:p>
    <w:p w14:paraId="197E5752" w14:textId="3B0A4DEA" w:rsidR="00456D9B" w:rsidRPr="003E0522" w:rsidRDefault="22315CA9" w:rsidP="00AE1B00">
      <w:pPr>
        <w:numPr>
          <w:ilvl w:val="1"/>
          <w:numId w:val="2"/>
        </w:numPr>
        <w:tabs>
          <w:tab w:val="left" w:pos="450"/>
          <w:tab w:val="left" w:pos="993"/>
        </w:tabs>
        <w:spacing w:after="0" w:line="240" w:lineRule="auto"/>
        <w:ind w:left="0" w:firstLine="567"/>
        <w:jc w:val="both"/>
        <w:rPr>
          <w:rFonts w:ascii="Times New Roman" w:hAnsi="Times New Roman"/>
          <w:sz w:val="28"/>
          <w:szCs w:val="28"/>
        </w:rPr>
      </w:pPr>
      <w:r w:rsidRPr="3A41698B">
        <w:rPr>
          <w:rFonts w:ascii="Times New Roman" w:hAnsi="Times New Roman"/>
          <w:sz w:val="28"/>
          <w:szCs w:val="28"/>
        </w:rPr>
        <w:t xml:space="preserve"> </w:t>
      </w:r>
      <w:r w:rsidR="6002D38E" w:rsidRPr="3A41698B">
        <w:rPr>
          <w:rFonts w:ascii="Times New Roman" w:hAnsi="Times New Roman"/>
          <w:sz w:val="28"/>
          <w:szCs w:val="28"/>
        </w:rPr>
        <w:t>в</w:t>
      </w:r>
      <w:r w:rsidRPr="3A41698B">
        <w:rPr>
          <w:rFonts w:ascii="Times New Roman" w:hAnsi="Times New Roman"/>
          <w:sz w:val="28"/>
          <w:szCs w:val="28"/>
        </w:rPr>
        <w:t xml:space="preserve"> </w:t>
      </w:r>
      <w:r w:rsidR="00E53C12" w:rsidRPr="3A41698B">
        <w:rPr>
          <w:rFonts w:ascii="Times New Roman" w:hAnsi="Times New Roman"/>
          <w:sz w:val="28"/>
          <w:szCs w:val="28"/>
        </w:rPr>
        <w:t xml:space="preserve">абзаце втором </w:t>
      </w:r>
      <w:r w:rsidR="170F2944" w:rsidRPr="3A41698B">
        <w:rPr>
          <w:rFonts w:ascii="Times New Roman" w:hAnsi="Times New Roman"/>
          <w:sz w:val="28"/>
          <w:szCs w:val="28"/>
        </w:rPr>
        <w:t xml:space="preserve">пункта 1.1 </w:t>
      </w:r>
      <w:r w:rsidR="00E53C12" w:rsidRPr="3A41698B">
        <w:rPr>
          <w:rFonts w:ascii="Times New Roman" w:hAnsi="Times New Roman"/>
          <w:sz w:val="28"/>
          <w:szCs w:val="28"/>
        </w:rPr>
        <w:t>слова «</w:t>
      </w:r>
      <w:r w:rsidR="0CCB9602" w:rsidRPr="3A41698B">
        <w:rPr>
          <w:rFonts w:ascii="Times New Roman" w:hAnsi="Times New Roman"/>
          <w:sz w:val="28"/>
          <w:szCs w:val="28"/>
        </w:rPr>
        <w:t>административно-юридического отдела администрации муниципального образования «Светлогорский городской округ»</w:t>
      </w:r>
      <w:r w:rsidR="00E53C12" w:rsidRPr="3A41698B">
        <w:rPr>
          <w:rFonts w:ascii="Times New Roman" w:hAnsi="Times New Roman"/>
          <w:sz w:val="28"/>
          <w:szCs w:val="28"/>
        </w:rPr>
        <w:t xml:space="preserve"> заменить словами «</w:t>
      </w:r>
      <w:r w:rsidR="71D9D55A" w:rsidRPr="3A41698B">
        <w:rPr>
          <w:rFonts w:ascii="Times New Roman" w:hAnsi="Times New Roman"/>
          <w:sz w:val="28"/>
          <w:szCs w:val="28"/>
        </w:rPr>
        <w:t>МКУ «Отдел муниципального имущества и земельных ресурсов Светлогорского городского округа»;</w:t>
      </w:r>
    </w:p>
    <w:p w14:paraId="4546C23A" w14:textId="73E2C8B3" w:rsidR="00456D9B" w:rsidRPr="00571362" w:rsidRDefault="002506E3" w:rsidP="00CC5DEC">
      <w:pPr>
        <w:tabs>
          <w:tab w:val="left" w:pos="1080"/>
        </w:tabs>
        <w:spacing w:after="0" w:line="240" w:lineRule="auto"/>
        <w:ind w:left="540"/>
        <w:jc w:val="both"/>
        <w:rPr>
          <w:rFonts w:ascii="Times New Roman" w:hAnsi="Times New Roman"/>
          <w:sz w:val="28"/>
          <w:szCs w:val="28"/>
        </w:rPr>
      </w:pPr>
      <w:r>
        <w:rPr>
          <w:rFonts w:ascii="Times New Roman" w:hAnsi="Times New Roman"/>
          <w:sz w:val="28"/>
          <w:szCs w:val="28"/>
        </w:rPr>
        <w:t>1</w:t>
      </w:r>
      <w:r w:rsidR="00E436B0">
        <w:rPr>
          <w:rFonts w:ascii="Times New Roman" w:hAnsi="Times New Roman"/>
          <w:sz w:val="28"/>
          <w:szCs w:val="28"/>
        </w:rPr>
        <w:t>.2</w:t>
      </w:r>
      <w:r>
        <w:rPr>
          <w:rFonts w:ascii="Times New Roman" w:hAnsi="Times New Roman"/>
          <w:sz w:val="28"/>
          <w:szCs w:val="28"/>
        </w:rPr>
        <w:t xml:space="preserve">. </w:t>
      </w:r>
      <w:r w:rsidR="1EA7B8C0" w:rsidRPr="00571362">
        <w:rPr>
          <w:rFonts w:ascii="Times New Roman" w:hAnsi="Times New Roman"/>
          <w:sz w:val="28"/>
          <w:szCs w:val="28"/>
        </w:rPr>
        <w:t>в пункте 1.</w:t>
      </w:r>
      <w:r w:rsidR="00CC5DEC">
        <w:rPr>
          <w:rFonts w:ascii="Times New Roman" w:hAnsi="Times New Roman"/>
          <w:sz w:val="28"/>
          <w:szCs w:val="28"/>
        </w:rPr>
        <w:t>3</w:t>
      </w:r>
      <w:r w:rsidR="1EA7B8C0" w:rsidRPr="00571362">
        <w:rPr>
          <w:rFonts w:ascii="Times New Roman" w:hAnsi="Times New Roman"/>
          <w:sz w:val="28"/>
          <w:szCs w:val="28"/>
        </w:rPr>
        <w:t>:</w:t>
      </w:r>
    </w:p>
    <w:p w14:paraId="4DF5FE24" w14:textId="041ABDAC" w:rsidR="00456D9B" w:rsidRPr="003E0522" w:rsidRDefault="0C7C59D8" w:rsidP="3A41698B">
      <w:pPr>
        <w:tabs>
          <w:tab w:val="left" w:pos="1080"/>
        </w:tabs>
        <w:spacing w:after="0" w:line="240" w:lineRule="auto"/>
        <w:ind w:firstLine="540"/>
        <w:jc w:val="both"/>
        <w:rPr>
          <w:rFonts w:ascii="Times New Roman" w:hAnsi="Times New Roman"/>
          <w:sz w:val="28"/>
          <w:szCs w:val="28"/>
        </w:rPr>
      </w:pPr>
      <w:r w:rsidRPr="3A41698B">
        <w:rPr>
          <w:rFonts w:ascii="Times New Roman" w:hAnsi="Times New Roman"/>
          <w:sz w:val="28"/>
          <w:szCs w:val="28"/>
        </w:rPr>
        <w:lastRenderedPageBreak/>
        <w:t>1.</w:t>
      </w:r>
      <w:r w:rsidR="00E436B0">
        <w:rPr>
          <w:rFonts w:ascii="Times New Roman" w:hAnsi="Times New Roman"/>
          <w:sz w:val="28"/>
          <w:szCs w:val="28"/>
        </w:rPr>
        <w:t>2</w:t>
      </w:r>
      <w:r w:rsidRPr="3A41698B">
        <w:rPr>
          <w:rFonts w:ascii="Times New Roman" w:hAnsi="Times New Roman"/>
          <w:sz w:val="28"/>
          <w:szCs w:val="28"/>
        </w:rPr>
        <w:t xml:space="preserve">.1. </w:t>
      </w:r>
      <w:r w:rsidR="71D9D55A" w:rsidRPr="3A41698B">
        <w:rPr>
          <w:rFonts w:ascii="Times New Roman" w:hAnsi="Times New Roman"/>
          <w:sz w:val="28"/>
          <w:szCs w:val="28"/>
        </w:rPr>
        <w:t xml:space="preserve"> </w:t>
      </w:r>
      <w:r w:rsidR="24D43F3B" w:rsidRPr="3A41698B">
        <w:rPr>
          <w:rFonts w:ascii="Times New Roman" w:hAnsi="Times New Roman"/>
          <w:sz w:val="28"/>
          <w:szCs w:val="28"/>
        </w:rPr>
        <w:t>в</w:t>
      </w:r>
      <w:r w:rsidR="0C8B2BAC" w:rsidRPr="3A41698B">
        <w:rPr>
          <w:rFonts w:ascii="Times New Roman" w:hAnsi="Times New Roman"/>
          <w:sz w:val="28"/>
          <w:szCs w:val="28"/>
        </w:rPr>
        <w:t xml:space="preserve"> абзаце девятом </w:t>
      </w:r>
      <w:r w:rsidR="13B6C325" w:rsidRPr="3A41698B">
        <w:rPr>
          <w:rFonts w:ascii="Times New Roman" w:hAnsi="Times New Roman"/>
          <w:sz w:val="28"/>
          <w:szCs w:val="28"/>
        </w:rPr>
        <w:t>подпункта 1.</w:t>
      </w:r>
      <w:r w:rsidR="00CC5DEC">
        <w:rPr>
          <w:rFonts w:ascii="Times New Roman" w:hAnsi="Times New Roman"/>
          <w:sz w:val="28"/>
          <w:szCs w:val="28"/>
        </w:rPr>
        <w:t>3</w:t>
      </w:r>
      <w:r w:rsidR="13B6C325" w:rsidRPr="3A41698B">
        <w:rPr>
          <w:rFonts w:ascii="Times New Roman" w:hAnsi="Times New Roman"/>
          <w:sz w:val="28"/>
          <w:szCs w:val="28"/>
        </w:rPr>
        <w:t>.1 цифры «17,»</w:t>
      </w:r>
      <w:r w:rsidR="29AAAEB9" w:rsidRPr="3A41698B">
        <w:rPr>
          <w:rFonts w:ascii="Times New Roman" w:hAnsi="Times New Roman"/>
          <w:sz w:val="28"/>
          <w:szCs w:val="28"/>
        </w:rPr>
        <w:t xml:space="preserve"> исключить;</w:t>
      </w:r>
    </w:p>
    <w:p w14:paraId="599F78BC" w14:textId="25674309" w:rsidR="00456D9B" w:rsidRPr="003E0522" w:rsidRDefault="4CF1761E" w:rsidP="3A41698B">
      <w:pPr>
        <w:tabs>
          <w:tab w:val="left" w:pos="1080"/>
        </w:tabs>
        <w:spacing w:after="0" w:line="240" w:lineRule="auto"/>
        <w:ind w:firstLine="540"/>
        <w:jc w:val="both"/>
        <w:rPr>
          <w:rFonts w:ascii="Times New Roman" w:hAnsi="Times New Roman"/>
          <w:sz w:val="28"/>
          <w:szCs w:val="28"/>
        </w:rPr>
      </w:pPr>
      <w:r w:rsidRPr="3A41698B">
        <w:rPr>
          <w:rFonts w:ascii="Times New Roman" w:hAnsi="Times New Roman"/>
          <w:sz w:val="28"/>
          <w:szCs w:val="28"/>
        </w:rPr>
        <w:t>1.</w:t>
      </w:r>
      <w:r w:rsidR="00E436B0">
        <w:rPr>
          <w:rFonts w:ascii="Times New Roman" w:hAnsi="Times New Roman"/>
          <w:sz w:val="28"/>
          <w:szCs w:val="28"/>
        </w:rPr>
        <w:t>2</w:t>
      </w:r>
      <w:r w:rsidR="00076F6F">
        <w:rPr>
          <w:rFonts w:ascii="Times New Roman" w:hAnsi="Times New Roman"/>
          <w:sz w:val="28"/>
          <w:szCs w:val="28"/>
        </w:rPr>
        <w:t>.</w:t>
      </w:r>
      <w:r w:rsidRPr="3A41698B">
        <w:rPr>
          <w:rFonts w:ascii="Times New Roman" w:hAnsi="Times New Roman"/>
          <w:sz w:val="28"/>
          <w:szCs w:val="28"/>
        </w:rPr>
        <w:t xml:space="preserve">2. </w:t>
      </w:r>
      <w:r w:rsidR="003E0522" w:rsidRPr="3A41698B">
        <w:rPr>
          <w:rFonts w:ascii="Times New Roman" w:hAnsi="Times New Roman"/>
          <w:sz w:val="28"/>
          <w:szCs w:val="28"/>
        </w:rPr>
        <w:t>в абзаце третьем подпункта 1.</w:t>
      </w:r>
      <w:r w:rsidR="00CC5DEC">
        <w:rPr>
          <w:rFonts w:ascii="Times New Roman" w:hAnsi="Times New Roman"/>
          <w:sz w:val="28"/>
          <w:szCs w:val="28"/>
        </w:rPr>
        <w:t>3</w:t>
      </w:r>
      <w:r w:rsidR="003E0522" w:rsidRPr="3A41698B">
        <w:rPr>
          <w:rFonts w:ascii="Times New Roman" w:hAnsi="Times New Roman"/>
          <w:sz w:val="28"/>
          <w:szCs w:val="28"/>
        </w:rPr>
        <w:t xml:space="preserve">.2 цифры </w:t>
      </w:r>
      <w:r w:rsidR="003E0522" w:rsidRPr="3A41698B">
        <w:rPr>
          <w:rFonts w:ascii="Times New Roman" w:hAnsi="Times New Roman"/>
          <w:sz w:val="24"/>
          <w:szCs w:val="24"/>
        </w:rPr>
        <w:t>«(</w:t>
      </w:r>
      <w:r w:rsidR="003E0522" w:rsidRPr="3A41698B">
        <w:rPr>
          <w:rFonts w:ascii="Times New Roman" w:hAnsi="Times New Roman"/>
          <w:sz w:val="28"/>
          <w:szCs w:val="28"/>
        </w:rPr>
        <w:t>40153)333-15» заменить цифрами «</w:t>
      </w:r>
      <w:r w:rsidR="283A7DC9" w:rsidRPr="3A41698B">
        <w:rPr>
          <w:rFonts w:ascii="Times New Roman" w:hAnsi="Times New Roman"/>
          <w:sz w:val="24"/>
          <w:szCs w:val="24"/>
        </w:rPr>
        <w:t>(</w:t>
      </w:r>
      <w:r w:rsidR="283A7DC9" w:rsidRPr="3A41698B">
        <w:rPr>
          <w:rFonts w:ascii="Times New Roman" w:hAnsi="Times New Roman"/>
          <w:sz w:val="28"/>
          <w:szCs w:val="28"/>
        </w:rPr>
        <w:t>40153)333-55»;</w:t>
      </w:r>
    </w:p>
    <w:p w14:paraId="07D97A98" w14:textId="1FEC21A7" w:rsidR="00456D9B" w:rsidRDefault="005C4170" w:rsidP="3A41698B">
      <w:pPr>
        <w:tabs>
          <w:tab w:val="left" w:pos="1080"/>
        </w:tabs>
        <w:spacing w:after="0" w:line="240" w:lineRule="auto"/>
        <w:ind w:left="567"/>
        <w:jc w:val="both"/>
        <w:rPr>
          <w:rFonts w:ascii="Times New Roman" w:hAnsi="Times New Roman"/>
          <w:sz w:val="28"/>
          <w:szCs w:val="28"/>
        </w:rPr>
      </w:pPr>
      <w:r w:rsidRPr="3A41698B">
        <w:rPr>
          <w:rFonts w:ascii="Times New Roman" w:hAnsi="Times New Roman"/>
          <w:sz w:val="28"/>
          <w:szCs w:val="28"/>
        </w:rPr>
        <w:t>1.</w:t>
      </w:r>
      <w:r w:rsidR="00E436B0">
        <w:rPr>
          <w:rFonts w:ascii="Times New Roman" w:hAnsi="Times New Roman"/>
          <w:sz w:val="28"/>
          <w:szCs w:val="28"/>
        </w:rPr>
        <w:t>2</w:t>
      </w:r>
      <w:r w:rsidRPr="3A41698B">
        <w:rPr>
          <w:rFonts w:ascii="Times New Roman" w:hAnsi="Times New Roman"/>
          <w:sz w:val="28"/>
          <w:szCs w:val="28"/>
        </w:rPr>
        <w:t xml:space="preserve">.3. </w:t>
      </w:r>
      <w:r w:rsidR="37D1F658" w:rsidRPr="3A41698B">
        <w:rPr>
          <w:rFonts w:ascii="Times New Roman" w:hAnsi="Times New Roman"/>
          <w:sz w:val="28"/>
          <w:szCs w:val="28"/>
        </w:rPr>
        <w:t>абзацы восьмой, девятый подпункта 1.</w:t>
      </w:r>
      <w:r w:rsidR="00CC5DEC">
        <w:rPr>
          <w:rFonts w:ascii="Times New Roman" w:hAnsi="Times New Roman"/>
          <w:sz w:val="28"/>
          <w:szCs w:val="28"/>
        </w:rPr>
        <w:t>3</w:t>
      </w:r>
      <w:r w:rsidR="37D1F658" w:rsidRPr="3A41698B">
        <w:rPr>
          <w:rFonts w:ascii="Times New Roman" w:hAnsi="Times New Roman"/>
          <w:sz w:val="28"/>
          <w:szCs w:val="28"/>
        </w:rPr>
        <w:t>.3 признать утратившими силу;</w:t>
      </w:r>
    </w:p>
    <w:p w14:paraId="7A6C0CE0" w14:textId="15A1728E" w:rsidR="793CDFAA" w:rsidRDefault="793CDFAA" w:rsidP="3A41698B">
      <w:pPr>
        <w:tabs>
          <w:tab w:val="left" w:pos="1080"/>
        </w:tabs>
        <w:spacing w:after="0" w:line="240" w:lineRule="auto"/>
        <w:ind w:firstLine="567"/>
        <w:jc w:val="both"/>
        <w:rPr>
          <w:rFonts w:ascii="Times New Roman" w:hAnsi="Times New Roman"/>
          <w:color w:val="000000" w:themeColor="text1"/>
          <w:sz w:val="28"/>
          <w:szCs w:val="28"/>
        </w:rPr>
      </w:pPr>
      <w:r w:rsidRPr="3A41698B">
        <w:rPr>
          <w:rFonts w:ascii="Times New Roman" w:hAnsi="Times New Roman"/>
          <w:color w:val="000000" w:themeColor="text1"/>
          <w:sz w:val="28"/>
          <w:szCs w:val="28"/>
        </w:rPr>
        <w:t>1.</w:t>
      </w:r>
      <w:r w:rsidR="00E436B0">
        <w:rPr>
          <w:rFonts w:ascii="Times New Roman" w:hAnsi="Times New Roman"/>
          <w:color w:val="000000" w:themeColor="text1"/>
          <w:sz w:val="28"/>
          <w:szCs w:val="28"/>
        </w:rPr>
        <w:t>2</w:t>
      </w:r>
      <w:r w:rsidRPr="3A41698B">
        <w:rPr>
          <w:rFonts w:ascii="Times New Roman" w:hAnsi="Times New Roman"/>
          <w:color w:val="000000" w:themeColor="text1"/>
          <w:sz w:val="28"/>
          <w:szCs w:val="28"/>
        </w:rPr>
        <w:t>.</w:t>
      </w:r>
      <w:r w:rsidR="00571362">
        <w:rPr>
          <w:rFonts w:ascii="Times New Roman" w:hAnsi="Times New Roman"/>
          <w:color w:val="000000" w:themeColor="text1"/>
          <w:sz w:val="28"/>
          <w:szCs w:val="28"/>
        </w:rPr>
        <w:t>4</w:t>
      </w:r>
      <w:r w:rsidRPr="3A41698B">
        <w:rPr>
          <w:rFonts w:ascii="Times New Roman" w:hAnsi="Times New Roman"/>
          <w:color w:val="000000" w:themeColor="text1"/>
          <w:sz w:val="28"/>
          <w:szCs w:val="28"/>
        </w:rPr>
        <w:t>. дополнить подпунктом 1.</w:t>
      </w:r>
      <w:r w:rsidR="00CC5DEC">
        <w:rPr>
          <w:rFonts w:ascii="Times New Roman" w:hAnsi="Times New Roman"/>
          <w:color w:val="000000" w:themeColor="text1"/>
          <w:sz w:val="28"/>
          <w:szCs w:val="28"/>
        </w:rPr>
        <w:t>3</w:t>
      </w:r>
      <w:r w:rsidR="007B51D7">
        <w:rPr>
          <w:rFonts w:ascii="Times New Roman" w:hAnsi="Times New Roman"/>
          <w:color w:val="000000" w:themeColor="text1"/>
          <w:sz w:val="28"/>
          <w:szCs w:val="28"/>
        </w:rPr>
        <w:t>.6</w:t>
      </w:r>
      <w:r w:rsidRPr="3A41698B">
        <w:rPr>
          <w:rFonts w:ascii="Times New Roman" w:hAnsi="Times New Roman"/>
          <w:color w:val="000000" w:themeColor="text1"/>
          <w:sz w:val="28"/>
          <w:szCs w:val="28"/>
        </w:rPr>
        <w:t xml:space="preserve"> следующего содержания:</w:t>
      </w:r>
    </w:p>
    <w:p w14:paraId="55E4D320" w14:textId="18BEF328" w:rsidR="793CDFAA" w:rsidRDefault="793CDFAA" w:rsidP="3A41698B">
      <w:pPr>
        <w:tabs>
          <w:tab w:val="left" w:pos="1080"/>
        </w:tabs>
        <w:spacing w:after="0" w:line="240" w:lineRule="auto"/>
        <w:ind w:firstLine="567"/>
        <w:jc w:val="both"/>
        <w:rPr>
          <w:rFonts w:ascii="Times New Roman" w:hAnsi="Times New Roman"/>
          <w:color w:val="000000" w:themeColor="text1"/>
          <w:sz w:val="28"/>
          <w:szCs w:val="28"/>
        </w:rPr>
      </w:pPr>
      <w:r w:rsidRPr="3A41698B">
        <w:rPr>
          <w:rFonts w:ascii="Times New Roman" w:hAnsi="Times New Roman"/>
          <w:sz w:val="28"/>
          <w:szCs w:val="28"/>
        </w:rPr>
        <w:t>«</w:t>
      </w:r>
      <w:r w:rsidRPr="3A41698B">
        <w:rPr>
          <w:rFonts w:ascii="Times New Roman" w:hAnsi="Times New Roman"/>
          <w:color w:val="000000" w:themeColor="text1"/>
          <w:sz w:val="28"/>
          <w:szCs w:val="28"/>
        </w:rPr>
        <w:t>1.</w:t>
      </w:r>
      <w:r w:rsidR="009266F8">
        <w:rPr>
          <w:rFonts w:ascii="Times New Roman" w:hAnsi="Times New Roman"/>
          <w:color w:val="000000" w:themeColor="text1"/>
          <w:sz w:val="28"/>
          <w:szCs w:val="28"/>
        </w:rPr>
        <w:t>3.</w:t>
      </w:r>
      <w:r w:rsidRPr="3A41698B">
        <w:rPr>
          <w:rFonts w:ascii="Times New Roman" w:hAnsi="Times New Roman"/>
          <w:color w:val="000000" w:themeColor="text1"/>
          <w:sz w:val="28"/>
          <w:szCs w:val="28"/>
        </w:rPr>
        <w:t>6. Визуальная и текстовая информация о порядке предоставления муниципальной услуги размещается на информационном стенде, содержащим образцы заполнения заявления и перечень документов, необходимых для предоставления муниципальной услуги, расположенном в месте предоставления муниципальной услуги (в МФЦ).»;</w:t>
      </w:r>
    </w:p>
    <w:p w14:paraId="31175340" w14:textId="66E197A3" w:rsidR="00E436B0" w:rsidRDefault="00E436B0" w:rsidP="00E436B0">
      <w:pPr>
        <w:tabs>
          <w:tab w:val="left" w:pos="1080"/>
        </w:tabs>
        <w:spacing w:after="0" w:line="240" w:lineRule="auto"/>
        <w:ind w:firstLine="567"/>
        <w:jc w:val="both"/>
        <w:rPr>
          <w:rFonts w:ascii="Times New Roman" w:hAnsi="Times New Roman"/>
          <w:sz w:val="28"/>
          <w:szCs w:val="28"/>
        </w:rPr>
      </w:pPr>
      <w:r>
        <w:rPr>
          <w:rFonts w:ascii="Times New Roman" w:hAnsi="Times New Roman"/>
          <w:sz w:val="28"/>
          <w:szCs w:val="28"/>
        </w:rPr>
        <w:t>1.3. пункт 2.3 изложить в следующей редакции:</w:t>
      </w:r>
    </w:p>
    <w:p w14:paraId="53D00FDE" w14:textId="08FEC6A5" w:rsidR="00E436B0" w:rsidRPr="00E436B0" w:rsidRDefault="00E436B0" w:rsidP="00E436B0">
      <w:pPr>
        <w:tabs>
          <w:tab w:val="left" w:pos="1080"/>
        </w:tabs>
        <w:spacing w:after="0" w:line="240" w:lineRule="auto"/>
        <w:ind w:firstLine="567"/>
        <w:jc w:val="both"/>
        <w:rPr>
          <w:rFonts w:ascii="Times New Roman" w:hAnsi="Times New Roman"/>
          <w:sz w:val="28"/>
          <w:szCs w:val="28"/>
        </w:rPr>
      </w:pPr>
      <w:r>
        <w:rPr>
          <w:rFonts w:ascii="Times New Roman" w:hAnsi="Times New Roman"/>
          <w:sz w:val="28"/>
          <w:szCs w:val="28"/>
        </w:rPr>
        <w:t>«</w:t>
      </w:r>
      <w:r w:rsidRPr="00E436B0">
        <w:rPr>
          <w:rFonts w:ascii="Times New Roman" w:hAnsi="Times New Roman"/>
          <w:sz w:val="28"/>
          <w:szCs w:val="28"/>
        </w:rPr>
        <w:t>2.3. Описание результата предоставления муниципальной услуги.</w:t>
      </w:r>
    </w:p>
    <w:p w14:paraId="6E757210" w14:textId="72924AE8" w:rsidR="00E436B0" w:rsidRPr="00E436B0" w:rsidRDefault="00E436B0" w:rsidP="00E436B0">
      <w:pPr>
        <w:tabs>
          <w:tab w:val="left" w:pos="1080"/>
        </w:tabs>
        <w:spacing w:after="0" w:line="240" w:lineRule="auto"/>
        <w:ind w:firstLine="567"/>
        <w:jc w:val="both"/>
        <w:rPr>
          <w:rFonts w:ascii="Times New Roman" w:hAnsi="Times New Roman"/>
          <w:sz w:val="28"/>
          <w:szCs w:val="28"/>
        </w:rPr>
      </w:pPr>
      <w:r w:rsidRPr="00E436B0">
        <w:rPr>
          <w:rFonts w:ascii="Times New Roman" w:hAnsi="Times New Roman"/>
          <w:sz w:val="28"/>
          <w:szCs w:val="28"/>
        </w:rPr>
        <w:t>Результатом предоставления муниципальной услуги является выдача заявителю:</w:t>
      </w:r>
    </w:p>
    <w:p w14:paraId="2AA5B63E" w14:textId="6B3E4487" w:rsidR="00E436B0" w:rsidRPr="00E436B0" w:rsidRDefault="00E436B0" w:rsidP="00E436B0">
      <w:pPr>
        <w:tabs>
          <w:tab w:val="left" w:pos="1080"/>
        </w:tabs>
        <w:spacing w:after="0" w:line="240" w:lineRule="auto"/>
        <w:ind w:firstLine="567"/>
        <w:jc w:val="both"/>
        <w:rPr>
          <w:rFonts w:ascii="Times New Roman" w:hAnsi="Times New Roman"/>
          <w:sz w:val="28"/>
          <w:szCs w:val="28"/>
        </w:rPr>
      </w:pPr>
      <w:r w:rsidRPr="00E436B0">
        <w:rPr>
          <w:rFonts w:ascii="Times New Roman" w:hAnsi="Times New Roman"/>
          <w:sz w:val="28"/>
          <w:szCs w:val="28"/>
        </w:rPr>
        <w:t xml:space="preserve">- </w:t>
      </w:r>
      <w:r w:rsidR="00F44EC9">
        <w:rPr>
          <w:rFonts w:ascii="Times New Roman" w:hAnsi="Times New Roman"/>
          <w:sz w:val="28"/>
          <w:szCs w:val="28"/>
        </w:rPr>
        <w:t xml:space="preserve">подписанного </w:t>
      </w:r>
      <w:r w:rsidRPr="00E436B0">
        <w:rPr>
          <w:rFonts w:ascii="Times New Roman" w:hAnsi="Times New Roman"/>
          <w:sz w:val="28"/>
          <w:szCs w:val="28"/>
        </w:rPr>
        <w:t>договора аренды в случае предоставления земельного участка в аренду;</w:t>
      </w:r>
    </w:p>
    <w:p w14:paraId="3EA1F7BC" w14:textId="7D45DCFC" w:rsidR="00E436B0" w:rsidRDefault="00E436B0" w:rsidP="00E436B0">
      <w:pPr>
        <w:tabs>
          <w:tab w:val="left" w:pos="1080"/>
        </w:tabs>
        <w:spacing w:after="0" w:line="240" w:lineRule="auto"/>
        <w:ind w:firstLine="567"/>
        <w:jc w:val="both"/>
        <w:rPr>
          <w:rFonts w:ascii="Times New Roman" w:hAnsi="Times New Roman"/>
          <w:sz w:val="28"/>
          <w:szCs w:val="28"/>
        </w:rPr>
      </w:pPr>
      <w:r w:rsidRPr="00E436B0">
        <w:rPr>
          <w:rFonts w:ascii="Times New Roman" w:hAnsi="Times New Roman"/>
          <w:sz w:val="28"/>
          <w:szCs w:val="28"/>
        </w:rPr>
        <w:t xml:space="preserve">- </w:t>
      </w:r>
      <w:r>
        <w:rPr>
          <w:rFonts w:ascii="Times New Roman" w:hAnsi="Times New Roman"/>
          <w:sz w:val="28"/>
          <w:szCs w:val="28"/>
        </w:rPr>
        <w:t>уведомлени</w:t>
      </w:r>
      <w:r w:rsidR="00F44EC9">
        <w:rPr>
          <w:rFonts w:ascii="Times New Roman" w:hAnsi="Times New Roman"/>
          <w:sz w:val="28"/>
          <w:szCs w:val="28"/>
        </w:rPr>
        <w:t>я</w:t>
      </w:r>
      <w:r w:rsidRPr="00E436B0">
        <w:rPr>
          <w:rFonts w:ascii="Times New Roman" w:hAnsi="Times New Roman"/>
          <w:sz w:val="28"/>
          <w:szCs w:val="28"/>
        </w:rPr>
        <w:t xml:space="preserve"> об отказе в предоставлении </w:t>
      </w:r>
      <w:r w:rsidR="00F44EC9">
        <w:rPr>
          <w:rFonts w:ascii="Times New Roman" w:hAnsi="Times New Roman"/>
          <w:sz w:val="28"/>
          <w:szCs w:val="28"/>
        </w:rPr>
        <w:t>муниципальной услуги</w:t>
      </w:r>
      <w:r>
        <w:rPr>
          <w:rFonts w:ascii="Times New Roman" w:hAnsi="Times New Roman"/>
          <w:sz w:val="28"/>
          <w:szCs w:val="28"/>
        </w:rPr>
        <w:t>.»;</w:t>
      </w:r>
    </w:p>
    <w:p w14:paraId="12895F44" w14:textId="658F1EEB" w:rsidR="00C66DFB" w:rsidRDefault="793CDFAA" w:rsidP="00E436B0">
      <w:pPr>
        <w:tabs>
          <w:tab w:val="left" w:pos="1080"/>
        </w:tabs>
        <w:spacing w:after="0" w:line="240" w:lineRule="auto"/>
        <w:ind w:firstLine="567"/>
        <w:jc w:val="both"/>
        <w:rPr>
          <w:rFonts w:ascii="Times New Roman" w:hAnsi="Times New Roman"/>
          <w:sz w:val="28"/>
          <w:szCs w:val="28"/>
        </w:rPr>
      </w:pPr>
      <w:r w:rsidRPr="3A41698B">
        <w:rPr>
          <w:rFonts w:ascii="Times New Roman" w:hAnsi="Times New Roman"/>
          <w:sz w:val="28"/>
          <w:szCs w:val="28"/>
        </w:rPr>
        <w:t>1.</w:t>
      </w:r>
      <w:r w:rsidR="002506E3">
        <w:rPr>
          <w:rFonts w:ascii="Times New Roman" w:hAnsi="Times New Roman"/>
          <w:sz w:val="28"/>
          <w:szCs w:val="28"/>
        </w:rPr>
        <w:t>4.</w:t>
      </w:r>
      <w:r w:rsidR="00CC5DEC">
        <w:rPr>
          <w:rFonts w:ascii="Times New Roman" w:hAnsi="Times New Roman"/>
          <w:sz w:val="28"/>
          <w:szCs w:val="28"/>
        </w:rPr>
        <w:t xml:space="preserve"> </w:t>
      </w:r>
      <w:r w:rsidR="00A70702">
        <w:rPr>
          <w:rFonts w:ascii="Times New Roman" w:hAnsi="Times New Roman"/>
          <w:sz w:val="28"/>
          <w:szCs w:val="28"/>
        </w:rPr>
        <w:t>пункт</w:t>
      </w:r>
      <w:r w:rsidR="00C66DFB">
        <w:rPr>
          <w:rFonts w:ascii="Times New Roman" w:hAnsi="Times New Roman"/>
          <w:sz w:val="28"/>
          <w:szCs w:val="28"/>
        </w:rPr>
        <w:t xml:space="preserve"> </w:t>
      </w:r>
      <w:r w:rsidR="00CC5DEC">
        <w:rPr>
          <w:rFonts w:ascii="Times New Roman" w:hAnsi="Times New Roman"/>
          <w:sz w:val="28"/>
          <w:szCs w:val="28"/>
        </w:rPr>
        <w:t>2.4</w:t>
      </w:r>
      <w:r w:rsidR="00C66DFB">
        <w:rPr>
          <w:rFonts w:ascii="Times New Roman" w:hAnsi="Times New Roman"/>
          <w:sz w:val="28"/>
          <w:szCs w:val="28"/>
        </w:rPr>
        <w:t xml:space="preserve"> изложить в следующей редакции:</w:t>
      </w:r>
    </w:p>
    <w:p w14:paraId="0DCCEF6A" w14:textId="77777777" w:rsidR="00C66DFB" w:rsidRPr="00C66DFB" w:rsidRDefault="00CC5DEC" w:rsidP="00C66DFB">
      <w:pPr>
        <w:tabs>
          <w:tab w:val="left" w:pos="1080"/>
        </w:tabs>
        <w:spacing w:after="0" w:line="240" w:lineRule="auto"/>
        <w:ind w:firstLine="567"/>
        <w:jc w:val="both"/>
        <w:rPr>
          <w:rFonts w:ascii="Times New Roman" w:hAnsi="Times New Roman"/>
          <w:sz w:val="28"/>
          <w:szCs w:val="28"/>
        </w:rPr>
      </w:pPr>
      <w:r w:rsidRPr="00EF1237">
        <w:rPr>
          <w:rFonts w:ascii="Times New Roman" w:hAnsi="Times New Roman"/>
          <w:sz w:val="28"/>
          <w:szCs w:val="28"/>
        </w:rPr>
        <w:t>«</w:t>
      </w:r>
      <w:r w:rsidR="00C66DFB" w:rsidRPr="00C66DFB">
        <w:rPr>
          <w:rFonts w:ascii="Times New Roman" w:hAnsi="Times New Roman"/>
          <w:sz w:val="28"/>
          <w:szCs w:val="28"/>
        </w:rPr>
        <w:t>2.4. 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0A0976D9" w14:textId="4D487B82" w:rsidR="00C66DFB" w:rsidRPr="00C66DFB" w:rsidRDefault="00C66DFB" w:rsidP="00C66DFB">
      <w:pPr>
        <w:tabs>
          <w:tab w:val="left" w:pos="1080"/>
        </w:tabs>
        <w:spacing w:after="0" w:line="240" w:lineRule="auto"/>
        <w:ind w:firstLine="567"/>
        <w:jc w:val="both"/>
        <w:rPr>
          <w:rFonts w:ascii="Times New Roman" w:hAnsi="Times New Roman"/>
          <w:sz w:val="28"/>
          <w:szCs w:val="28"/>
        </w:rPr>
      </w:pPr>
      <w:r w:rsidRPr="00C66DFB">
        <w:rPr>
          <w:rFonts w:ascii="Times New Roman" w:hAnsi="Times New Roman"/>
          <w:sz w:val="28"/>
          <w:szCs w:val="28"/>
        </w:rPr>
        <w:t xml:space="preserve">Срок предоставления муниципальной услуги составляет не более </w:t>
      </w:r>
      <w:r>
        <w:rPr>
          <w:rFonts w:ascii="Times New Roman" w:hAnsi="Times New Roman"/>
          <w:sz w:val="28"/>
          <w:szCs w:val="28"/>
        </w:rPr>
        <w:t xml:space="preserve">14 </w:t>
      </w:r>
      <w:r w:rsidRPr="00C66DFB">
        <w:rPr>
          <w:rFonts w:ascii="Times New Roman" w:hAnsi="Times New Roman"/>
          <w:sz w:val="28"/>
          <w:szCs w:val="28"/>
        </w:rPr>
        <w:t>календарных дней со дня регистрации запроса.</w:t>
      </w:r>
    </w:p>
    <w:p w14:paraId="2821254C" w14:textId="77777777" w:rsidR="00C66DFB" w:rsidRPr="00C66DFB" w:rsidRDefault="00C66DFB" w:rsidP="00C66DFB">
      <w:pPr>
        <w:tabs>
          <w:tab w:val="left" w:pos="1080"/>
        </w:tabs>
        <w:spacing w:after="0" w:line="240" w:lineRule="auto"/>
        <w:ind w:firstLine="567"/>
        <w:jc w:val="both"/>
        <w:rPr>
          <w:rFonts w:ascii="Times New Roman" w:hAnsi="Times New Roman"/>
          <w:sz w:val="28"/>
          <w:szCs w:val="28"/>
        </w:rPr>
      </w:pPr>
      <w:r w:rsidRPr="00C66DFB">
        <w:rPr>
          <w:rFonts w:ascii="Times New Roman" w:hAnsi="Times New Roman"/>
          <w:sz w:val="28"/>
          <w:szCs w:val="28"/>
        </w:rPr>
        <w:t>Приостановление срока предоставления муниципальной услуги не предусмотрено.</w:t>
      </w:r>
    </w:p>
    <w:p w14:paraId="26FE2A5A" w14:textId="77777777" w:rsidR="00A70702" w:rsidRPr="00A70702" w:rsidRDefault="00A70702" w:rsidP="00A70702">
      <w:pPr>
        <w:tabs>
          <w:tab w:val="left" w:pos="1080"/>
        </w:tabs>
        <w:spacing w:after="0" w:line="240" w:lineRule="auto"/>
        <w:ind w:firstLine="567"/>
        <w:jc w:val="both"/>
        <w:rPr>
          <w:rFonts w:ascii="Times New Roman" w:hAnsi="Times New Roman"/>
          <w:sz w:val="28"/>
          <w:szCs w:val="28"/>
        </w:rPr>
      </w:pPr>
      <w:r w:rsidRPr="00A70702">
        <w:rPr>
          <w:rFonts w:ascii="Times New Roman" w:hAnsi="Times New Roman"/>
          <w:sz w:val="28"/>
          <w:szCs w:val="28"/>
        </w:rPr>
        <w:t>Результат предоставления муниципальной услуги:</w:t>
      </w:r>
    </w:p>
    <w:p w14:paraId="1E94F6CE" w14:textId="4CE05A93" w:rsidR="009662B2" w:rsidRPr="00571362" w:rsidRDefault="009662B2" w:rsidP="009662B2">
      <w:pPr>
        <w:tabs>
          <w:tab w:val="left" w:pos="1080"/>
        </w:tabs>
        <w:spacing w:after="0" w:line="240" w:lineRule="auto"/>
        <w:ind w:firstLine="567"/>
        <w:jc w:val="both"/>
        <w:rPr>
          <w:rFonts w:ascii="Times New Roman" w:hAnsi="Times New Roman"/>
          <w:color w:val="000000" w:themeColor="text1"/>
          <w:sz w:val="28"/>
          <w:szCs w:val="28"/>
        </w:rPr>
      </w:pPr>
      <w:r w:rsidRPr="3A41698B">
        <w:rPr>
          <w:rFonts w:ascii="Times New Roman" w:hAnsi="Times New Roman"/>
          <w:sz w:val="28"/>
          <w:szCs w:val="28"/>
        </w:rPr>
        <w:t>- выдается (в случае избрания заявителем способа получения результата в виде бумажного документа при личном обращении в МФЦ или Администрацию) в течение рабочего дня, указанного в расписке в графе «дата получения результата»;</w:t>
      </w:r>
    </w:p>
    <w:p w14:paraId="53CCFEEC" w14:textId="77777777" w:rsidR="009662B2" w:rsidRDefault="009662B2" w:rsidP="009662B2">
      <w:pPr>
        <w:tabs>
          <w:tab w:val="left" w:pos="1080"/>
        </w:tabs>
        <w:spacing w:after="0" w:line="240" w:lineRule="auto"/>
        <w:ind w:firstLine="567"/>
        <w:jc w:val="both"/>
      </w:pPr>
      <w:r w:rsidRPr="3A41698B">
        <w:rPr>
          <w:rFonts w:ascii="Times New Roman" w:hAnsi="Times New Roman"/>
          <w:sz w:val="28"/>
          <w:szCs w:val="28"/>
        </w:rPr>
        <w:t>-направляется (в случае поступления запроса посредством ЕПГУ) в форме электронного документа посредством ЕПГУ в день, являющийся днем окончания срока рассмотрения запроса;</w:t>
      </w:r>
    </w:p>
    <w:p w14:paraId="7A5C8583" w14:textId="77777777" w:rsidR="009662B2" w:rsidRDefault="009662B2" w:rsidP="009662B2">
      <w:pPr>
        <w:tabs>
          <w:tab w:val="left" w:pos="1080"/>
        </w:tabs>
        <w:spacing w:after="0" w:line="240" w:lineRule="auto"/>
        <w:ind w:firstLine="567"/>
        <w:jc w:val="both"/>
        <w:rPr>
          <w:rFonts w:ascii="Times New Roman" w:hAnsi="Times New Roman"/>
          <w:sz w:val="28"/>
          <w:szCs w:val="28"/>
        </w:rPr>
      </w:pPr>
      <w:r w:rsidRPr="3A41698B">
        <w:rPr>
          <w:rFonts w:ascii="Times New Roman" w:hAnsi="Times New Roman"/>
          <w:sz w:val="28"/>
          <w:szCs w:val="28"/>
        </w:rPr>
        <w:t>-направляется (в случае избрания заявителем способа получения результата по почте, электронной почте) в течение рабочего дня, указанного в расписке в графе «дата получения результата»;</w:t>
      </w:r>
    </w:p>
    <w:p w14:paraId="241AD8EA" w14:textId="263CAFD4" w:rsidR="009662B2" w:rsidRDefault="009662B2" w:rsidP="009662B2">
      <w:pPr>
        <w:tabs>
          <w:tab w:val="left" w:pos="1080"/>
        </w:tabs>
        <w:spacing w:after="0" w:line="240" w:lineRule="auto"/>
        <w:ind w:firstLine="567"/>
        <w:jc w:val="both"/>
        <w:rPr>
          <w:rFonts w:ascii="Times New Roman" w:hAnsi="Times New Roman"/>
          <w:sz w:val="28"/>
          <w:szCs w:val="28"/>
        </w:rPr>
      </w:pPr>
      <w:r w:rsidRPr="00A70702">
        <w:rPr>
          <w:rFonts w:ascii="Times New Roman" w:hAnsi="Times New Roman"/>
          <w:sz w:val="28"/>
          <w:szCs w:val="28"/>
        </w:rPr>
        <w:t xml:space="preserve">­в случае неявки заявителя за результатом предоставления услуги на 30-й календарный день после наступления даты выдачи результата, указанной в расписке, возвращается в Администрацию. </w:t>
      </w:r>
    </w:p>
    <w:p w14:paraId="6A221E44" w14:textId="7F6B21E2" w:rsidR="00C66DFB" w:rsidRDefault="00C66DFB" w:rsidP="00097DC7">
      <w:pPr>
        <w:spacing w:after="0" w:line="240" w:lineRule="auto"/>
        <w:ind w:firstLine="540"/>
        <w:jc w:val="both"/>
        <w:rPr>
          <w:rFonts w:ascii="Times New Roman" w:hAnsi="Times New Roman"/>
          <w:sz w:val="28"/>
          <w:szCs w:val="28"/>
        </w:rPr>
      </w:pPr>
      <w:r w:rsidRPr="00C66DFB">
        <w:rPr>
          <w:rFonts w:ascii="Times New Roman" w:hAnsi="Times New Roman"/>
          <w:sz w:val="28"/>
          <w:szCs w:val="28"/>
        </w:rPr>
        <w:t xml:space="preserve">    Администрацией, в случае возврата пакета документов из МФЦ, направляется уведомление заявителю о готовности к подписанию проекта </w:t>
      </w:r>
      <w:r w:rsidRPr="00C66DFB">
        <w:rPr>
          <w:rFonts w:ascii="Times New Roman" w:hAnsi="Times New Roman"/>
          <w:sz w:val="28"/>
          <w:szCs w:val="28"/>
        </w:rPr>
        <w:lastRenderedPageBreak/>
        <w:t>договора аренды земельного участка при положительном результате, по форме согласно приложению № 8 к административному регламенту.</w:t>
      </w:r>
    </w:p>
    <w:p w14:paraId="3F3D52EF" w14:textId="4F5D25C7" w:rsidR="009662B2" w:rsidRPr="00097DC7" w:rsidRDefault="009662B2" w:rsidP="00097DC7">
      <w:pPr>
        <w:spacing w:after="0" w:line="240" w:lineRule="auto"/>
        <w:ind w:firstLine="540"/>
        <w:jc w:val="both"/>
        <w:rPr>
          <w:rFonts w:ascii="Times New Roman" w:hAnsi="Times New Roman"/>
          <w:sz w:val="28"/>
          <w:szCs w:val="28"/>
        </w:rPr>
      </w:pPr>
      <w:r>
        <w:rPr>
          <w:rFonts w:ascii="Times New Roman" w:hAnsi="Times New Roman"/>
          <w:sz w:val="28"/>
          <w:szCs w:val="28"/>
        </w:rPr>
        <w:t xml:space="preserve">В случае, если результатом предоставления муниципальной услуги является </w:t>
      </w:r>
      <w:r w:rsidR="00C66DFB">
        <w:rPr>
          <w:rFonts w:ascii="Times New Roman" w:hAnsi="Times New Roman"/>
          <w:sz w:val="28"/>
          <w:szCs w:val="28"/>
        </w:rPr>
        <w:t>д</w:t>
      </w:r>
      <w:r>
        <w:rPr>
          <w:rFonts w:ascii="Times New Roman" w:hAnsi="Times New Roman"/>
          <w:sz w:val="28"/>
          <w:szCs w:val="28"/>
        </w:rPr>
        <w:t>оговор</w:t>
      </w:r>
      <w:r w:rsidR="00C66DFB">
        <w:rPr>
          <w:rFonts w:ascii="Times New Roman" w:hAnsi="Times New Roman"/>
          <w:sz w:val="28"/>
          <w:szCs w:val="28"/>
        </w:rPr>
        <w:t xml:space="preserve"> </w:t>
      </w:r>
      <w:r>
        <w:rPr>
          <w:rFonts w:ascii="Times New Roman" w:hAnsi="Times New Roman"/>
          <w:sz w:val="28"/>
          <w:szCs w:val="28"/>
        </w:rPr>
        <w:t>аренды</w:t>
      </w:r>
      <w:r w:rsidR="00C66DFB">
        <w:rPr>
          <w:rFonts w:ascii="Times New Roman" w:hAnsi="Times New Roman"/>
          <w:sz w:val="28"/>
          <w:szCs w:val="28"/>
        </w:rPr>
        <w:t xml:space="preserve"> </w:t>
      </w:r>
      <w:r>
        <w:rPr>
          <w:rFonts w:ascii="Times New Roman" w:hAnsi="Times New Roman"/>
          <w:sz w:val="28"/>
          <w:szCs w:val="28"/>
        </w:rPr>
        <w:t xml:space="preserve">земельного участка, то независимо от выбранного заявителем способа получения результата предоставления муниципальной услуги </w:t>
      </w:r>
      <w:r w:rsidR="003C39C8">
        <w:rPr>
          <w:rFonts w:ascii="Times New Roman" w:hAnsi="Times New Roman"/>
          <w:sz w:val="28"/>
          <w:szCs w:val="28"/>
        </w:rPr>
        <w:t>указанный договор</w:t>
      </w:r>
      <w:r>
        <w:rPr>
          <w:rFonts w:ascii="Times New Roman" w:hAnsi="Times New Roman"/>
          <w:sz w:val="28"/>
          <w:szCs w:val="28"/>
        </w:rPr>
        <w:t xml:space="preserve"> получается заявителем лично в том числе на бумажном носителе в МФЦ или Администрации, или направляется почтовым отправлением (в случае подачи заявления через ЕПГУ или посредством электронной почты или почтовой связи). После получения </w:t>
      </w:r>
      <w:r w:rsidR="00C66DFB">
        <w:rPr>
          <w:rFonts w:ascii="Times New Roman" w:hAnsi="Times New Roman"/>
          <w:sz w:val="28"/>
          <w:szCs w:val="28"/>
        </w:rPr>
        <w:t xml:space="preserve">договор </w:t>
      </w:r>
      <w:r>
        <w:rPr>
          <w:rFonts w:ascii="Times New Roman" w:hAnsi="Times New Roman"/>
          <w:sz w:val="28"/>
          <w:szCs w:val="28"/>
        </w:rPr>
        <w:t>подписывается заявителем и возвращается в Администрацию.»;</w:t>
      </w:r>
    </w:p>
    <w:p w14:paraId="57F7AE81" w14:textId="1A7D092B" w:rsidR="006B7B73" w:rsidRDefault="00566AA5" w:rsidP="006B7B73">
      <w:pPr>
        <w:pStyle w:val="ConsPlusNormal0"/>
        <w:widowControl/>
        <w:tabs>
          <w:tab w:val="left" w:pos="851"/>
          <w:tab w:val="left" w:pos="993"/>
        </w:tabs>
        <w:suppressAutoHyphens w:val="0"/>
        <w:autoSpaceDN w:val="0"/>
        <w:adjustRightInd w:val="0"/>
        <w:ind w:firstLine="567"/>
        <w:jc w:val="both"/>
        <w:outlineLvl w:val="2"/>
        <w:rPr>
          <w:rFonts w:ascii="Times New Roman" w:hAnsi="Times New Roman"/>
          <w:sz w:val="28"/>
          <w:szCs w:val="28"/>
        </w:rPr>
      </w:pPr>
      <w:r>
        <w:rPr>
          <w:rFonts w:ascii="Times New Roman" w:hAnsi="Times New Roman"/>
          <w:sz w:val="28"/>
          <w:szCs w:val="28"/>
        </w:rPr>
        <w:t xml:space="preserve"> </w:t>
      </w:r>
      <w:r w:rsidR="00D2679E">
        <w:rPr>
          <w:rFonts w:ascii="Times New Roman" w:hAnsi="Times New Roman"/>
          <w:sz w:val="28"/>
          <w:szCs w:val="28"/>
        </w:rPr>
        <w:t>1.</w:t>
      </w:r>
      <w:r w:rsidR="002506E3">
        <w:rPr>
          <w:rFonts w:ascii="Times New Roman" w:hAnsi="Times New Roman"/>
          <w:sz w:val="28"/>
          <w:szCs w:val="28"/>
        </w:rPr>
        <w:t>5</w:t>
      </w:r>
      <w:r w:rsidR="00D2679E">
        <w:rPr>
          <w:rFonts w:ascii="Times New Roman" w:hAnsi="Times New Roman"/>
          <w:sz w:val="28"/>
          <w:szCs w:val="28"/>
        </w:rPr>
        <w:t xml:space="preserve">. </w:t>
      </w:r>
      <w:r w:rsidR="005A126C">
        <w:rPr>
          <w:rFonts w:ascii="Times New Roman" w:hAnsi="Times New Roman"/>
          <w:sz w:val="28"/>
          <w:szCs w:val="28"/>
        </w:rPr>
        <w:t>абзац</w:t>
      </w:r>
      <w:r w:rsidR="00BB2D80">
        <w:rPr>
          <w:rFonts w:ascii="Times New Roman" w:hAnsi="Times New Roman"/>
          <w:sz w:val="28"/>
          <w:szCs w:val="28"/>
        </w:rPr>
        <w:t>ы</w:t>
      </w:r>
      <w:r w:rsidR="005A126C">
        <w:rPr>
          <w:rFonts w:ascii="Times New Roman" w:hAnsi="Times New Roman"/>
          <w:sz w:val="28"/>
          <w:szCs w:val="28"/>
        </w:rPr>
        <w:t xml:space="preserve"> </w:t>
      </w:r>
      <w:r w:rsidR="00BB2D80">
        <w:rPr>
          <w:rFonts w:ascii="Times New Roman" w:hAnsi="Times New Roman"/>
          <w:sz w:val="28"/>
          <w:szCs w:val="28"/>
        </w:rPr>
        <w:t xml:space="preserve">девятый, десятый </w:t>
      </w:r>
      <w:r w:rsidR="006B7B73">
        <w:rPr>
          <w:rFonts w:ascii="Times New Roman" w:hAnsi="Times New Roman"/>
          <w:sz w:val="28"/>
          <w:szCs w:val="28"/>
        </w:rPr>
        <w:t xml:space="preserve">пункта 2.5 изложить в следующей редакции: </w:t>
      </w:r>
    </w:p>
    <w:p w14:paraId="486D4CBD" w14:textId="2B0BA30A" w:rsidR="006B7B73" w:rsidRDefault="006B7B73" w:rsidP="006B7B73">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6B7B73">
        <w:rPr>
          <w:rFonts w:ascii="Times New Roman" w:hAnsi="Times New Roman"/>
          <w:sz w:val="28"/>
          <w:szCs w:val="28"/>
        </w:rPr>
        <w:t xml:space="preserve">- </w:t>
      </w:r>
      <w:r w:rsidR="00BB2D80" w:rsidRPr="00BB2D80">
        <w:rPr>
          <w:rFonts w:ascii="Times New Roman" w:hAnsi="Times New Roman"/>
          <w:sz w:val="28"/>
          <w:szCs w:val="28"/>
        </w:rPr>
        <w:t xml:space="preserve">Приказ Росреестра от 02.09.2020 </w:t>
      </w:r>
      <w:r w:rsidR="00BB2D80">
        <w:rPr>
          <w:rFonts w:ascii="Times New Roman" w:hAnsi="Times New Roman"/>
          <w:sz w:val="28"/>
          <w:szCs w:val="28"/>
        </w:rPr>
        <w:t>№</w:t>
      </w:r>
      <w:r w:rsidR="00BB2D80" w:rsidRPr="00BB2D80">
        <w:rPr>
          <w:rFonts w:ascii="Times New Roman" w:hAnsi="Times New Roman"/>
          <w:sz w:val="28"/>
          <w:szCs w:val="28"/>
        </w:rPr>
        <w:t xml:space="preserve"> П/0321 </w:t>
      </w:r>
      <w:r w:rsidR="00BB2D80">
        <w:rPr>
          <w:rFonts w:ascii="Times New Roman" w:hAnsi="Times New Roman"/>
          <w:sz w:val="28"/>
          <w:szCs w:val="28"/>
        </w:rPr>
        <w:t>«</w:t>
      </w:r>
      <w:r w:rsidR="00BB2D80" w:rsidRPr="00BB2D80">
        <w:rPr>
          <w:rFonts w:ascii="Times New Roman" w:hAnsi="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BB2D80">
        <w:rPr>
          <w:rFonts w:ascii="Times New Roman" w:hAnsi="Times New Roman"/>
          <w:sz w:val="28"/>
          <w:szCs w:val="28"/>
        </w:rPr>
        <w:t>»</w:t>
      </w:r>
      <w:r w:rsidR="00BB2D80" w:rsidRPr="00BB2D80">
        <w:rPr>
          <w:rFonts w:ascii="Times New Roman" w:hAnsi="Times New Roman"/>
          <w:sz w:val="28"/>
          <w:szCs w:val="28"/>
        </w:rPr>
        <w:t xml:space="preserve"> (</w:t>
      </w:r>
      <w:r w:rsidR="009266F8">
        <w:rPr>
          <w:rFonts w:ascii="Times New Roman" w:hAnsi="Times New Roman"/>
          <w:sz w:val="28"/>
          <w:szCs w:val="28"/>
        </w:rPr>
        <w:t>з</w:t>
      </w:r>
      <w:r w:rsidR="00BB2D80" w:rsidRPr="00BB2D80">
        <w:rPr>
          <w:rFonts w:ascii="Times New Roman" w:hAnsi="Times New Roman"/>
          <w:sz w:val="28"/>
          <w:szCs w:val="28"/>
        </w:rPr>
        <w:t xml:space="preserve">арегистрирован в Минюсте России 01.10.2020 </w:t>
      </w:r>
      <w:r w:rsidR="00BB2D80">
        <w:rPr>
          <w:rFonts w:ascii="Times New Roman" w:hAnsi="Times New Roman"/>
          <w:sz w:val="28"/>
          <w:szCs w:val="28"/>
        </w:rPr>
        <w:t>№</w:t>
      </w:r>
      <w:r w:rsidR="00BB2D80" w:rsidRPr="00BB2D80">
        <w:rPr>
          <w:rFonts w:ascii="Times New Roman" w:hAnsi="Times New Roman"/>
          <w:sz w:val="28"/>
          <w:szCs w:val="28"/>
        </w:rPr>
        <w:t xml:space="preserve"> 60174)</w:t>
      </w:r>
      <w:r w:rsidR="00BB2D80">
        <w:rPr>
          <w:rFonts w:ascii="Times New Roman" w:hAnsi="Times New Roman"/>
          <w:sz w:val="28"/>
          <w:szCs w:val="28"/>
        </w:rPr>
        <w:t>;</w:t>
      </w:r>
    </w:p>
    <w:p w14:paraId="5DCA8D9C" w14:textId="562E2B87" w:rsidR="00BB2D80" w:rsidRPr="00566AA5" w:rsidRDefault="00BB2D80" w:rsidP="00566AA5">
      <w:pPr>
        <w:tabs>
          <w:tab w:val="left" w:pos="1080"/>
        </w:tabs>
        <w:spacing w:after="0" w:line="240" w:lineRule="auto"/>
        <w:ind w:firstLine="709"/>
        <w:jc w:val="both"/>
        <w:rPr>
          <w:rFonts w:ascii="Times New Roman" w:hAnsi="Times New Roman"/>
          <w:sz w:val="28"/>
          <w:szCs w:val="28"/>
          <w:lang w:val="x-none"/>
        </w:rPr>
      </w:pPr>
      <w:r>
        <w:rPr>
          <w:rFonts w:ascii="Times New Roman" w:hAnsi="Times New Roman"/>
          <w:sz w:val="28"/>
          <w:szCs w:val="28"/>
        </w:rPr>
        <w:t>-</w:t>
      </w:r>
      <w:r w:rsidRPr="00BB2D80">
        <w:t xml:space="preserve"> </w:t>
      </w:r>
      <w:r w:rsidRPr="00BB2D80">
        <w:rPr>
          <w:rFonts w:ascii="Times New Roman" w:hAnsi="Times New Roman"/>
          <w:sz w:val="28"/>
          <w:szCs w:val="28"/>
        </w:rPr>
        <w:t xml:space="preserve">Приказ Росреестра от 19.04.2022 </w:t>
      </w:r>
      <w:r>
        <w:rPr>
          <w:rFonts w:ascii="Times New Roman" w:hAnsi="Times New Roman"/>
          <w:sz w:val="28"/>
          <w:szCs w:val="28"/>
        </w:rPr>
        <w:t>№</w:t>
      </w:r>
      <w:r w:rsidRPr="00BB2D80">
        <w:rPr>
          <w:rFonts w:ascii="Times New Roman" w:hAnsi="Times New Roman"/>
          <w:sz w:val="28"/>
          <w:szCs w:val="28"/>
        </w:rPr>
        <w:t xml:space="preserve"> П/0148 </w:t>
      </w:r>
      <w:r>
        <w:rPr>
          <w:rFonts w:ascii="Times New Roman" w:hAnsi="Times New Roman"/>
          <w:sz w:val="28"/>
          <w:szCs w:val="28"/>
        </w:rPr>
        <w:t>«</w:t>
      </w:r>
      <w:r w:rsidRPr="00BB2D80">
        <w:rPr>
          <w:rFonts w:ascii="Times New Roman" w:hAnsi="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9266F8">
        <w:rPr>
          <w:rFonts w:ascii="Times New Roman" w:hAnsi="Times New Roman"/>
          <w:sz w:val="28"/>
          <w:szCs w:val="28"/>
        </w:rPr>
        <w:t xml:space="preserve">» </w:t>
      </w:r>
      <w:r w:rsidRPr="00BB2D80">
        <w:rPr>
          <w:rFonts w:ascii="Times New Roman" w:hAnsi="Times New Roman"/>
          <w:sz w:val="28"/>
          <w:szCs w:val="28"/>
        </w:rPr>
        <w:t>(</w:t>
      </w:r>
      <w:r w:rsidR="009266F8">
        <w:rPr>
          <w:rFonts w:ascii="Times New Roman" w:hAnsi="Times New Roman"/>
          <w:sz w:val="28"/>
          <w:szCs w:val="28"/>
        </w:rPr>
        <w:t>з</w:t>
      </w:r>
      <w:r w:rsidRPr="00BB2D80">
        <w:rPr>
          <w:rFonts w:ascii="Times New Roman" w:hAnsi="Times New Roman"/>
          <w:sz w:val="28"/>
          <w:szCs w:val="28"/>
        </w:rPr>
        <w:t xml:space="preserve">арегистрирован в Минюсте России 01.06.2022 </w:t>
      </w:r>
      <w:r>
        <w:rPr>
          <w:rFonts w:ascii="Times New Roman" w:hAnsi="Times New Roman"/>
          <w:sz w:val="28"/>
          <w:szCs w:val="28"/>
        </w:rPr>
        <w:t>№</w:t>
      </w:r>
      <w:r w:rsidRPr="00BB2D80">
        <w:rPr>
          <w:rFonts w:ascii="Times New Roman" w:hAnsi="Times New Roman"/>
          <w:sz w:val="28"/>
          <w:szCs w:val="28"/>
        </w:rPr>
        <w:t xml:space="preserve"> 68695)</w:t>
      </w:r>
      <w:r>
        <w:rPr>
          <w:rFonts w:ascii="Times New Roman" w:hAnsi="Times New Roman"/>
          <w:sz w:val="28"/>
          <w:szCs w:val="28"/>
        </w:rPr>
        <w:t>.»;</w:t>
      </w:r>
    </w:p>
    <w:p w14:paraId="7C67E925" w14:textId="28121B42" w:rsidR="00B612BC" w:rsidRDefault="005E1BFB" w:rsidP="006B7B73">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1.</w:t>
      </w:r>
      <w:r w:rsidR="002506E3">
        <w:rPr>
          <w:rFonts w:ascii="Times New Roman" w:hAnsi="Times New Roman"/>
          <w:sz w:val="28"/>
          <w:szCs w:val="28"/>
        </w:rPr>
        <w:t>6</w:t>
      </w:r>
      <w:r w:rsidR="009506B7">
        <w:rPr>
          <w:rFonts w:ascii="Times New Roman" w:hAnsi="Times New Roman"/>
          <w:sz w:val="28"/>
          <w:szCs w:val="28"/>
        </w:rPr>
        <w:t>.</w:t>
      </w:r>
      <w:r w:rsidRPr="3A41698B">
        <w:rPr>
          <w:rFonts w:ascii="Times New Roman" w:hAnsi="Times New Roman"/>
          <w:sz w:val="28"/>
          <w:szCs w:val="28"/>
        </w:rPr>
        <w:t xml:space="preserve"> </w:t>
      </w:r>
      <w:r w:rsidR="00B612BC">
        <w:rPr>
          <w:rFonts w:ascii="Times New Roman" w:hAnsi="Times New Roman"/>
          <w:sz w:val="28"/>
          <w:szCs w:val="28"/>
        </w:rPr>
        <w:t>в пункте 2.6:</w:t>
      </w:r>
    </w:p>
    <w:p w14:paraId="7BDFB17C" w14:textId="4448B9BA" w:rsidR="00B02AF8" w:rsidRDefault="00B612BC" w:rsidP="00B02AF8">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w:t>
      </w:r>
      <w:r w:rsidR="002506E3">
        <w:rPr>
          <w:rFonts w:ascii="Times New Roman" w:hAnsi="Times New Roman"/>
          <w:sz w:val="28"/>
          <w:szCs w:val="28"/>
        </w:rPr>
        <w:t>6</w:t>
      </w:r>
      <w:r>
        <w:rPr>
          <w:rFonts w:ascii="Times New Roman" w:hAnsi="Times New Roman"/>
          <w:sz w:val="28"/>
          <w:szCs w:val="28"/>
        </w:rPr>
        <w:t xml:space="preserve">.1. </w:t>
      </w:r>
      <w:r w:rsidR="00B02AF8">
        <w:rPr>
          <w:rFonts w:ascii="Times New Roman" w:hAnsi="Times New Roman"/>
          <w:sz w:val="28"/>
          <w:szCs w:val="28"/>
        </w:rPr>
        <w:t>часть 2</w:t>
      </w:r>
      <w:r w:rsidR="009266F8">
        <w:rPr>
          <w:rFonts w:ascii="Times New Roman" w:hAnsi="Times New Roman"/>
          <w:sz w:val="28"/>
          <w:szCs w:val="28"/>
        </w:rPr>
        <w:t>)</w:t>
      </w:r>
      <w:r w:rsidR="00B02AF8">
        <w:rPr>
          <w:rFonts w:ascii="Times New Roman" w:hAnsi="Times New Roman"/>
          <w:sz w:val="28"/>
          <w:szCs w:val="28"/>
        </w:rPr>
        <w:t xml:space="preserve"> подпункта 2.6.1 изложить в следующей редакции:</w:t>
      </w:r>
    </w:p>
    <w:p w14:paraId="27BAE585" w14:textId="41412971" w:rsidR="00097DC7" w:rsidRDefault="00B02AF8" w:rsidP="00B02AF8">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B02AF8">
        <w:rPr>
          <w:rFonts w:ascii="Times New Roman" w:hAnsi="Times New Roman"/>
          <w:sz w:val="28"/>
          <w:szCs w:val="28"/>
        </w:rPr>
        <w:t>2) документы, подтверждающие право заявителя на приобретение земельного участка без проведения торгов</w:t>
      </w:r>
      <w:r>
        <w:rPr>
          <w:rFonts w:ascii="Times New Roman" w:hAnsi="Times New Roman"/>
          <w:sz w:val="28"/>
          <w:szCs w:val="28"/>
        </w:rPr>
        <w:t>:»;</w:t>
      </w:r>
    </w:p>
    <w:p w14:paraId="3DCC1642" w14:textId="58C9E6CA" w:rsidR="00AA6ACD" w:rsidRDefault="00B612BC" w:rsidP="006B7B73">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w:t>
      </w:r>
      <w:r w:rsidR="002506E3">
        <w:rPr>
          <w:rFonts w:ascii="Times New Roman" w:hAnsi="Times New Roman"/>
          <w:sz w:val="28"/>
          <w:szCs w:val="28"/>
        </w:rPr>
        <w:t>6</w:t>
      </w:r>
      <w:r>
        <w:rPr>
          <w:rFonts w:ascii="Times New Roman" w:hAnsi="Times New Roman"/>
          <w:sz w:val="28"/>
          <w:szCs w:val="28"/>
        </w:rPr>
        <w:t xml:space="preserve">.2. </w:t>
      </w:r>
      <w:r w:rsidR="00AA6ACD">
        <w:rPr>
          <w:rFonts w:ascii="Times New Roman" w:hAnsi="Times New Roman"/>
          <w:sz w:val="28"/>
          <w:szCs w:val="28"/>
        </w:rPr>
        <w:t>часть 5</w:t>
      </w:r>
      <w:r w:rsidR="009266F8">
        <w:rPr>
          <w:rFonts w:ascii="Times New Roman" w:hAnsi="Times New Roman"/>
          <w:sz w:val="28"/>
          <w:szCs w:val="28"/>
        </w:rPr>
        <w:t>)</w:t>
      </w:r>
      <w:r w:rsidR="00AA6ACD">
        <w:rPr>
          <w:rFonts w:ascii="Times New Roman" w:hAnsi="Times New Roman"/>
          <w:sz w:val="28"/>
          <w:szCs w:val="28"/>
        </w:rPr>
        <w:t xml:space="preserve"> подпункта 2.6.3 изложит</w:t>
      </w:r>
      <w:r w:rsidR="009266F8">
        <w:rPr>
          <w:rFonts w:ascii="Times New Roman" w:hAnsi="Times New Roman"/>
          <w:sz w:val="28"/>
          <w:szCs w:val="28"/>
        </w:rPr>
        <w:t>ь</w:t>
      </w:r>
      <w:r w:rsidR="00AA6ACD">
        <w:rPr>
          <w:rFonts w:ascii="Times New Roman" w:hAnsi="Times New Roman"/>
          <w:sz w:val="28"/>
          <w:szCs w:val="28"/>
        </w:rPr>
        <w:t xml:space="preserve"> в следующей редакции:</w:t>
      </w:r>
    </w:p>
    <w:p w14:paraId="03C95C6C" w14:textId="6F42A3B9" w:rsidR="00AA6ACD" w:rsidRDefault="00AA6ACD" w:rsidP="00AA6ACD">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eastAsia="Times New Roman" w:hAnsi="Times New Roman"/>
          <w:sz w:val="28"/>
          <w:szCs w:val="28"/>
        </w:rPr>
        <w:t>вид права, на котором заявитель желает приобрести земельный участок;»</w:t>
      </w:r>
    </w:p>
    <w:p w14:paraId="2977F7AB" w14:textId="336D610C" w:rsidR="001B1976" w:rsidRDefault="00BE687E" w:rsidP="00BE687E">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w:t>
      </w:r>
      <w:r w:rsidR="002506E3">
        <w:rPr>
          <w:rFonts w:ascii="Times New Roman" w:hAnsi="Times New Roman"/>
          <w:sz w:val="28"/>
          <w:szCs w:val="28"/>
        </w:rPr>
        <w:t>7</w:t>
      </w:r>
      <w:r>
        <w:rPr>
          <w:rFonts w:ascii="Times New Roman" w:hAnsi="Times New Roman"/>
          <w:sz w:val="28"/>
          <w:szCs w:val="28"/>
        </w:rPr>
        <w:t xml:space="preserve">. </w:t>
      </w:r>
      <w:r w:rsidR="00BE238B">
        <w:rPr>
          <w:rFonts w:ascii="Times New Roman" w:hAnsi="Times New Roman"/>
          <w:sz w:val="28"/>
          <w:szCs w:val="28"/>
        </w:rPr>
        <w:t>абзацы восьмой – десятый пункта 2.7 изложить в следующей редакции:</w:t>
      </w:r>
    </w:p>
    <w:p w14:paraId="1C2D0ECE" w14:textId="26CC1F8B" w:rsidR="001B1976" w:rsidRDefault="00BE238B" w:rsidP="3A41698B">
      <w:pPr>
        <w:tabs>
          <w:tab w:val="left" w:pos="1080"/>
        </w:tabs>
        <w:spacing w:after="0" w:line="240" w:lineRule="auto"/>
        <w:ind w:firstLine="709"/>
        <w:jc w:val="both"/>
      </w:pPr>
      <w:r>
        <w:rPr>
          <w:rFonts w:ascii="Times New Roman" w:hAnsi="Times New Roman"/>
          <w:sz w:val="28"/>
          <w:szCs w:val="28"/>
        </w:rPr>
        <w:t>«</w:t>
      </w:r>
      <w:r w:rsidR="53866F98" w:rsidRPr="3A41698B">
        <w:rPr>
          <w:rFonts w:ascii="Times New Roman" w:hAnsi="Times New Roman"/>
          <w:sz w:val="28"/>
          <w:szCs w:val="28"/>
        </w:rPr>
        <w:t>Запрещается требовать от заявителя:</w:t>
      </w:r>
    </w:p>
    <w:p w14:paraId="44B881E6" w14:textId="22A6B890" w:rsidR="001B1976" w:rsidRDefault="53866F98" w:rsidP="3A41698B">
      <w:pPr>
        <w:tabs>
          <w:tab w:val="left" w:pos="1080"/>
        </w:tabs>
        <w:spacing w:after="0" w:line="240" w:lineRule="auto"/>
        <w:ind w:firstLine="709"/>
        <w:jc w:val="both"/>
      </w:pPr>
      <w:r w:rsidRPr="3A41698B">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14:paraId="163BD974" w14:textId="739A65F8" w:rsidR="001B1976" w:rsidRDefault="53866F98" w:rsidP="3A41698B">
      <w:pPr>
        <w:tabs>
          <w:tab w:val="left" w:pos="1080"/>
        </w:tabs>
        <w:spacing w:after="0" w:line="240" w:lineRule="auto"/>
        <w:ind w:firstLine="709"/>
        <w:jc w:val="both"/>
      </w:pPr>
      <w:r w:rsidRPr="3A41698B">
        <w:rPr>
          <w:rFonts w:ascii="Times New Roman"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3A41698B">
        <w:rPr>
          <w:rFonts w:ascii="Times New Roman" w:hAnsi="Times New Roman"/>
          <w:sz w:val="28"/>
          <w:szCs w:val="28"/>
        </w:rPr>
        <w:lastRenderedPageBreak/>
        <w:t>предоставляемых в результате предоставления таких услуг, включенных в перечни, указанные в части 1 статьи 9 Федерального закона № 210-ФЗ;</w:t>
      </w:r>
    </w:p>
    <w:p w14:paraId="2A31963E" w14:textId="1AD5E68D" w:rsidR="001B1976" w:rsidRDefault="53866F98" w:rsidP="3A41698B">
      <w:pPr>
        <w:tabs>
          <w:tab w:val="left" w:pos="1080"/>
        </w:tabs>
        <w:spacing w:after="0" w:line="240" w:lineRule="auto"/>
        <w:ind w:firstLine="709"/>
        <w:jc w:val="both"/>
      </w:pPr>
      <w:r w:rsidRPr="3A41698B">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95F0737" w14:textId="4250B6FD" w:rsidR="001B1976" w:rsidRDefault="53866F98" w:rsidP="3A41698B">
      <w:pPr>
        <w:tabs>
          <w:tab w:val="left" w:pos="1080"/>
        </w:tabs>
        <w:spacing w:after="0" w:line="240" w:lineRule="auto"/>
        <w:ind w:firstLine="709"/>
        <w:jc w:val="both"/>
      </w:pPr>
      <w:r w:rsidRPr="3A41698B">
        <w:rPr>
          <w:rFonts w:ascii="Times New Roman"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 указанных в ч. 6 ст. 7 Федерального закона от 27.07.2010 № 210-ФЗ;</w:t>
      </w:r>
    </w:p>
    <w:p w14:paraId="74154F01" w14:textId="441C420A" w:rsidR="001B1976" w:rsidRDefault="53866F98"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F294ADA" w14:textId="0C55DCF6" w:rsidR="00BE238B" w:rsidRDefault="00B252CE" w:rsidP="00BE238B">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w:t>
      </w:r>
      <w:r w:rsidR="002506E3">
        <w:rPr>
          <w:rFonts w:ascii="Times New Roman" w:hAnsi="Times New Roman"/>
          <w:sz w:val="28"/>
          <w:szCs w:val="28"/>
        </w:rPr>
        <w:t>8</w:t>
      </w:r>
      <w:r>
        <w:rPr>
          <w:rFonts w:ascii="Times New Roman" w:hAnsi="Times New Roman"/>
          <w:sz w:val="28"/>
          <w:szCs w:val="28"/>
        </w:rPr>
        <w:t xml:space="preserve">. </w:t>
      </w:r>
      <w:r w:rsidR="00BE238B">
        <w:rPr>
          <w:rFonts w:ascii="Times New Roman" w:hAnsi="Times New Roman"/>
          <w:sz w:val="28"/>
          <w:szCs w:val="28"/>
        </w:rPr>
        <w:t>подпункт 2.9.2 пункта 2.9 изложить в следующей редакции:</w:t>
      </w:r>
    </w:p>
    <w:p w14:paraId="46CA88A9" w14:textId="33D00A56" w:rsidR="00BE238B" w:rsidRPr="00BE238B" w:rsidRDefault="00BE238B" w:rsidP="00BE238B">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BE238B">
        <w:rPr>
          <w:rFonts w:ascii="Times New Roman" w:hAnsi="Times New Roman"/>
          <w:sz w:val="28"/>
          <w:szCs w:val="28"/>
        </w:rPr>
        <w:t>2.9.2. Исчерпывающий перечень оснований для отказа в предоставлении муниципальной услуги:</w:t>
      </w:r>
    </w:p>
    <w:p w14:paraId="303D37B3" w14:textId="0DD7FA38" w:rsidR="00BE238B" w:rsidRPr="00BE238B" w:rsidRDefault="00BE238B" w:rsidP="00BE238B">
      <w:pPr>
        <w:tabs>
          <w:tab w:val="left" w:pos="1080"/>
        </w:tabs>
        <w:spacing w:after="0" w:line="240" w:lineRule="auto"/>
        <w:ind w:firstLine="709"/>
        <w:jc w:val="both"/>
        <w:rPr>
          <w:rFonts w:ascii="Times New Roman" w:hAnsi="Times New Roman"/>
          <w:sz w:val="28"/>
          <w:szCs w:val="28"/>
        </w:rPr>
      </w:pPr>
      <w:r w:rsidRPr="00BE238B">
        <w:rPr>
          <w:rFonts w:ascii="Times New Roman" w:hAnsi="Times New Roman"/>
          <w:sz w:val="28"/>
          <w:szCs w:val="28"/>
        </w:rPr>
        <w:t>1) с запросом обратилось лицо, не входящее в круг заявителей, предусмотренный п. 1.2 настоящего Административного регламента;</w:t>
      </w:r>
    </w:p>
    <w:p w14:paraId="378EACAA" w14:textId="4D7FEDBD" w:rsidR="00BE238B" w:rsidRPr="00BE238B" w:rsidRDefault="00BE238B" w:rsidP="00BE238B">
      <w:pPr>
        <w:tabs>
          <w:tab w:val="left" w:pos="1080"/>
        </w:tabs>
        <w:spacing w:after="0" w:line="240" w:lineRule="auto"/>
        <w:ind w:firstLine="709"/>
        <w:jc w:val="both"/>
        <w:rPr>
          <w:rFonts w:ascii="Times New Roman" w:hAnsi="Times New Roman"/>
          <w:sz w:val="28"/>
          <w:szCs w:val="28"/>
        </w:rPr>
      </w:pPr>
      <w:r w:rsidRPr="00BE238B">
        <w:rPr>
          <w:rFonts w:ascii="Times New Roman" w:hAnsi="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r>
        <w:rPr>
          <w:rFonts w:ascii="Times New Roman" w:hAnsi="Times New Roman"/>
          <w:sz w:val="28"/>
          <w:szCs w:val="28"/>
        </w:rPr>
        <w:t>;</w:t>
      </w:r>
    </w:p>
    <w:p w14:paraId="7782B90A" w14:textId="77777777" w:rsidR="00BE238B" w:rsidRPr="00BE238B" w:rsidRDefault="00BE238B" w:rsidP="00BE238B">
      <w:pPr>
        <w:tabs>
          <w:tab w:val="left" w:pos="1080"/>
        </w:tabs>
        <w:spacing w:after="0" w:line="240" w:lineRule="auto"/>
        <w:ind w:firstLine="709"/>
        <w:jc w:val="both"/>
        <w:rPr>
          <w:rFonts w:ascii="Times New Roman" w:hAnsi="Times New Roman"/>
          <w:sz w:val="28"/>
          <w:szCs w:val="28"/>
        </w:rPr>
      </w:pPr>
      <w:r w:rsidRPr="00BE238B">
        <w:rPr>
          <w:rFonts w:ascii="Times New Roman" w:hAnsi="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444E6480" w14:textId="7A552AFA" w:rsidR="00BE238B" w:rsidRPr="00BE238B" w:rsidRDefault="00BE238B" w:rsidP="00BE238B">
      <w:pPr>
        <w:tabs>
          <w:tab w:val="left" w:pos="1080"/>
        </w:tabs>
        <w:spacing w:after="0" w:line="240" w:lineRule="auto"/>
        <w:ind w:firstLine="709"/>
        <w:jc w:val="both"/>
        <w:rPr>
          <w:rFonts w:ascii="Times New Roman" w:hAnsi="Times New Roman"/>
          <w:sz w:val="28"/>
          <w:szCs w:val="28"/>
        </w:rPr>
      </w:pPr>
      <w:r w:rsidRPr="00BE238B">
        <w:rPr>
          <w:rFonts w:ascii="Times New Roman" w:hAnsi="Times New Roman"/>
          <w:sz w:val="28"/>
          <w:szCs w:val="28"/>
        </w:rPr>
        <w:lastRenderedPageBreak/>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rFonts w:ascii="Times New Roman" w:hAnsi="Times New Roman"/>
          <w:sz w:val="28"/>
          <w:szCs w:val="28"/>
        </w:rPr>
        <w:t xml:space="preserve">Земельного кодекса Российской Федерации, </w:t>
      </w:r>
      <w:r w:rsidRPr="00BE238B">
        <w:rPr>
          <w:rFonts w:ascii="Times New Roman" w:hAnsi="Times New Roman"/>
          <w:sz w:val="28"/>
          <w:szCs w:val="28"/>
        </w:rPr>
        <w:t>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564170C6" w14:textId="7A3F10E8" w:rsidR="00BE238B" w:rsidRPr="00BE238B" w:rsidRDefault="00BE238B" w:rsidP="00BE238B">
      <w:pPr>
        <w:tabs>
          <w:tab w:val="left" w:pos="1080"/>
        </w:tabs>
        <w:spacing w:after="0" w:line="240" w:lineRule="auto"/>
        <w:ind w:firstLine="709"/>
        <w:jc w:val="both"/>
        <w:rPr>
          <w:rFonts w:ascii="Times New Roman" w:hAnsi="Times New Roman"/>
          <w:sz w:val="28"/>
          <w:szCs w:val="28"/>
        </w:rPr>
      </w:pPr>
      <w:r w:rsidRPr="00BE238B">
        <w:rPr>
          <w:rFonts w:ascii="Times New Roman" w:hAnsi="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rFonts w:ascii="Times New Roman" w:hAnsi="Times New Roman"/>
          <w:sz w:val="28"/>
          <w:szCs w:val="28"/>
        </w:rPr>
        <w:t>Земельного кодекса Российской Федерации</w:t>
      </w:r>
      <w:r w:rsidRPr="00BE238B">
        <w:rPr>
          <w:rFonts w:ascii="Times New Roman" w:hAnsi="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64208494" w14:textId="77777777" w:rsidR="00BE238B" w:rsidRPr="00BE238B" w:rsidRDefault="00BE238B" w:rsidP="00BE238B">
      <w:pPr>
        <w:tabs>
          <w:tab w:val="left" w:pos="1080"/>
        </w:tabs>
        <w:spacing w:after="0" w:line="240" w:lineRule="auto"/>
        <w:ind w:firstLine="709"/>
        <w:jc w:val="both"/>
        <w:rPr>
          <w:rFonts w:ascii="Times New Roman" w:hAnsi="Times New Roman"/>
          <w:sz w:val="28"/>
          <w:szCs w:val="28"/>
        </w:rPr>
      </w:pPr>
      <w:r w:rsidRPr="00BE238B">
        <w:rPr>
          <w:rFonts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4E8B14EE" w14:textId="644D0382" w:rsidR="00BE238B" w:rsidRPr="00BE238B" w:rsidRDefault="00BE238B" w:rsidP="00BE238B">
      <w:pPr>
        <w:tabs>
          <w:tab w:val="left" w:pos="1080"/>
        </w:tabs>
        <w:spacing w:after="0" w:line="240" w:lineRule="auto"/>
        <w:ind w:firstLine="709"/>
        <w:jc w:val="both"/>
        <w:rPr>
          <w:rFonts w:ascii="Times New Roman" w:hAnsi="Times New Roman"/>
          <w:sz w:val="28"/>
          <w:szCs w:val="28"/>
        </w:rPr>
      </w:pPr>
      <w:r w:rsidRPr="00BE238B">
        <w:rPr>
          <w:rFonts w:ascii="Times New Roman" w:hAnsi="Times New Roman"/>
          <w:sz w:val="28"/>
          <w:szCs w:val="28"/>
        </w:rPr>
        <w:t>7)</w:t>
      </w:r>
      <w:r w:rsidR="001D7046">
        <w:rPr>
          <w:rFonts w:ascii="Times New Roman" w:hAnsi="Times New Roman"/>
          <w:sz w:val="28"/>
          <w:szCs w:val="28"/>
        </w:rPr>
        <w:t xml:space="preserve"> </w:t>
      </w:r>
      <w:r w:rsidRPr="00BE238B">
        <w:rPr>
          <w:rFonts w:ascii="Times New Roman" w:hAnsi="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48AECF45" w14:textId="77777777" w:rsidR="00BE238B" w:rsidRPr="00BE238B" w:rsidRDefault="00BE238B" w:rsidP="00BE238B">
      <w:pPr>
        <w:tabs>
          <w:tab w:val="left" w:pos="1080"/>
        </w:tabs>
        <w:spacing w:after="0" w:line="240" w:lineRule="auto"/>
        <w:ind w:firstLine="709"/>
        <w:jc w:val="both"/>
        <w:rPr>
          <w:rFonts w:ascii="Times New Roman" w:hAnsi="Times New Roman"/>
          <w:sz w:val="28"/>
          <w:szCs w:val="28"/>
        </w:rPr>
      </w:pPr>
      <w:r w:rsidRPr="00BE238B">
        <w:rPr>
          <w:rFonts w:ascii="Times New Roman" w:hAnsi="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w:t>
      </w:r>
      <w:r w:rsidRPr="00BE238B">
        <w:rPr>
          <w:rFonts w:ascii="Times New Roman" w:hAnsi="Times New Roman"/>
          <w:sz w:val="28"/>
          <w:szCs w:val="28"/>
        </w:rPr>
        <w:lastRenderedPageBreak/>
        <w:t>незавершенного строительства, расположенных на таком земельном участке, или правообладатель такого земельного участка;</w:t>
      </w:r>
    </w:p>
    <w:p w14:paraId="72F82229" w14:textId="77777777" w:rsidR="00BE238B" w:rsidRPr="00BE238B" w:rsidRDefault="00BE238B" w:rsidP="00BE238B">
      <w:pPr>
        <w:tabs>
          <w:tab w:val="left" w:pos="1080"/>
        </w:tabs>
        <w:spacing w:after="0" w:line="240" w:lineRule="auto"/>
        <w:ind w:firstLine="709"/>
        <w:jc w:val="both"/>
        <w:rPr>
          <w:rFonts w:ascii="Times New Roman" w:hAnsi="Times New Roman"/>
          <w:sz w:val="28"/>
          <w:szCs w:val="28"/>
        </w:rPr>
      </w:pPr>
      <w:r w:rsidRPr="00BE238B">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1A30CDB2" w14:textId="77777777" w:rsidR="00BE238B" w:rsidRPr="00BE238B" w:rsidRDefault="00BE238B" w:rsidP="00BE238B">
      <w:pPr>
        <w:tabs>
          <w:tab w:val="left" w:pos="1080"/>
        </w:tabs>
        <w:spacing w:after="0" w:line="240" w:lineRule="auto"/>
        <w:ind w:firstLine="709"/>
        <w:jc w:val="both"/>
        <w:rPr>
          <w:rFonts w:ascii="Times New Roman" w:hAnsi="Times New Roman"/>
          <w:sz w:val="28"/>
          <w:szCs w:val="28"/>
        </w:rPr>
      </w:pPr>
      <w:r w:rsidRPr="00BE238B">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5F0D006D" w14:textId="6D60D929" w:rsidR="00BE238B" w:rsidRPr="00BE238B" w:rsidRDefault="00BE238B" w:rsidP="00BE238B">
      <w:pPr>
        <w:tabs>
          <w:tab w:val="left" w:pos="1080"/>
        </w:tabs>
        <w:spacing w:after="0" w:line="240" w:lineRule="auto"/>
        <w:ind w:firstLine="709"/>
        <w:jc w:val="both"/>
        <w:rPr>
          <w:rFonts w:ascii="Times New Roman" w:hAnsi="Times New Roman"/>
          <w:sz w:val="28"/>
          <w:szCs w:val="28"/>
        </w:rPr>
      </w:pPr>
      <w:r w:rsidRPr="00BE238B">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215DB6">
        <w:rPr>
          <w:rFonts w:ascii="Times New Roman" w:hAnsi="Times New Roman"/>
          <w:sz w:val="28"/>
          <w:szCs w:val="28"/>
        </w:rPr>
        <w:t>Земельного кодекса Российской Федерации</w:t>
      </w:r>
      <w:r w:rsidRPr="00BE238B">
        <w:rPr>
          <w:rFonts w:ascii="Times New Roman" w:hAnsi="Times New Roman"/>
          <w:sz w:val="28"/>
          <w:szCs w:val="28"/>
        </w:rPr>
        <w:t>;</w:t>
      </w:r>
    </w:p>
    <w:p w14:paraId="10D62F84" w14:textId="4CBF915B" w:rsidR="00BE238B" w:rsidRPr="00BE238B" w:rsidRDefault="00BE238B" w:rsidP="00215DB6">
      <w:pPr>
        <w:tabs>
          <w:tab w:val="left" w:pos="1080"/>
        </w:tabs>
        <w:spacing w:after="0" w:line="240" w:lineRule="auto"/>
        <w:ind w:firstLine="709"/>
        <w:jc w:val="both"/>
        <w:rPr>
          <w:rFonts w:ascii="Times New Roman" w:hAnsi="Times New Roman"/>
          <w:sz w:val="28"/>
          <w:szCs w:val="28"/>
        </w:rPr>
      </w:pPr>
      <w:r w:rsidRPr="00BE238B">
        <w:rPr>
          <w:rFonts w:ascii="Times New Roman" w:hAnsi="Times New Roman"/>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215DB6">
        <w:rPr>
          <w:rFonts w:ascii="Times New Roman" w:hAnsi="Times New Roman"/>
          <w:sz w:val="28"/>
          <w:szCs w:val="28"/>
        </w:rPr>
        <w:t xml:space="preserve">Земельного кодекса Российской Федерации </w:t>
      </w:r>
      <w:r w:rsidRPr="00BE238B">
        <w:rPr>
          <w:rFonts w:ascii="Times New Roman" w:hAnsi="Times New Roman"/>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215DB6">
        <w:rPr>
          <w:rFonts w:ascii="Times New Roman" w:hAnsi="Times New Roman"/>
          <w:sz w:val="28"/>
          <w:szCs w:val="28"/>
        </w:rPr>
        <w:t xml:space="preserve">Земельного кодекса Российской Федерации </w:t>
      </w:r>
      <w:r w:rsidRPr="00BE238B">
        <w:rPr>
          <w:rFonts w:ascii="Times New Roman" w:hAnsi="Times New Roman"/>
          <w:sz w:val="28"/>
          <w:szCs w:val="28"/>
        </w:rPr>
        <w:t>и уполномоченным органом не принято решение об отказе в проведении этого аукциона по основаниям, предусмотренным пунктом 8 статьи 39.11 н</w:t>
      </w:r>
      <w:r w:rsidR="00215DB6" w:rsidRPr="00215DB6">
        <w:rPr>
          <w:rFonts w:ascii="Times New Roman" w:hAnsi="Times New Roman"/>
          <w:sz w:val="28"/>
          <w:szCs w:val="28"/>
        </w:rPr>
        <w:t xml:space="preserve"> </w:t>
      </w:r>
      <w:r w:rsidR="00215DB6">
        <w:rPr>
          <w:rFonts w:ascii="Times New Roman" w:hAnsi="Times New Roman"/>
          <w:sz w:val="28"/>
          <w:szCs w:val="28"/>
        </w:rPr>
        <w:t>Земельного кодекса Российской Федерации</w:t>
      </w:r>
      <w:r w:rsidR="00215DB6" w:rsidRPr="00BE238B">
        <w:rPr>
          <w:rFonts w:ascii="Times New Roman" w:hAnsi="Times New Roman"/>
          <w:sz w:val="28"/>
          <w:szCs w:val="28"/>
        </w:rPr>
        <w:t>;</w:t>
      </w:r>
    </w:p>
    <w:p w14:paraId="03E98D3C" w14:textId="228379DF" w:rsidR="00BE238B" w:rsidRPr="00BE238B" w:rsidRDefault="00BE238B" w:rsidP="00215DB6">
      <w:pPr>
        <w:tabs>
          <w:tab w:val="left" w:pos="1080"/>
        </w:tabs>
        <w:spacing w:after="0" w:line="240" w:lineRule="auto"/>
        <w:ind w:firstLine="709"/>
        <w:jc w:val="both"/>
        <w:rPr>
          <w:rFonts w:ascii="Times New Roman" w:hAnsi="Times New Roman"/>
          <w:sz w:val="28"/>
          <w:szCs w:val="28"/>
        </w:rPr>
      </w:pPr>
      <w:r w:rsidRPr="00BE238B">
        <w:rPr>
          <w:rFonts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215DB6">
        <w:rPr>
          <w:rFonts w:ascii="Times New Roman" w:hAnsi="Times New Roman"/>
          <w:sz w:val="28"/>
          <w:szCs w:val="28"/>
        </w:rPr>
        <w:t xml:space="preserve">Земельного кодекса Российской Федерации </w:t>
      </w:r>
      <w:r w:rsidRPr="00BE238B">
        <w:rPr>
          <w:rFonts w:ascii="Times New Roman" w:hAnsi="Times New Roman"/>
          <w:sz w:val="28"/>
          <w:szCs w:val="28"/>
        </w:rPr>
        <w:t>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5C07F8FD" w14:textId="77777777" w:rsidR="00BE238B" w:rsidRPr="00BE238B" w:rsidRDefault="00BE238B" w:rsidP="00BE238B">
      <w:pPr>
        <w:tabs>
          <w:tab w:val="left" w:pos="1080"/>
        </w:tabs>
        <w:spacing w:after="0" w:line="240" w:lineRule="auto"/>
        <w:ind w:firstLine="709"/>
        <w:jc w:val="both"/>
        <w:rPr>
          <w:rFonts w:ascii="Times New Roman" w:hAnsi="Times New Roman"/>
          <w:sz w:val="28"/>
          <w:szCs w:val="28"/>
        </w:rPr>
      </w:pPr>
      <w:r w:rsidRPr="00BE238B">
        <w:rPr>
          <w:rFonts w:ascii="Times New Roman" w:hAnsi="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BE238B">
        <w:rPr>
          <w:rFonts w:ascii="Times New Roman" w:hAnsi="Times New Roman"/>
          <w:sz w:val="28"/>
          <w:szCs w:val="28"/>
        </w:rPr>
        <w:lastRenderedPageBreak/>
        <w:t>линейного объекта в соответствии с утвержденным проектом планировки территории;</w:t>
      </w:r>
    </w:p>
    <w:p w14:paraId="7D6DC5D7" w14:textId="77777777" w:rsidR="00215DB6" w:rsidRDefault="00BE238B" w:rsidP="00215DB6">
      <w:pPr>
        <w:tabs>
          <w:tab w:val="left" w:pos="1080"/>
        </w:tabs>
        <w:spacing w:after="0" w:line="240" w:lineRule="auto"/>
        <w:ind w:firstLine="709"/>
        <w:jc w:val="both"/>
        <w:rPr>
          <w:rFonts w:ascii="Times New Roman" w:hAnsi="Times New Roman"/>
          <w:sz w:val="28"/>
          <w:szCs w:val="28"/>
        </w:rPr>
      </w:pPr>
      <w:r w:rsidRPr="00BE238B">
        <w:rPr>
          <w:rFonts w:ascii="Times New Roman" w:hAnsi="Times New Roman"/>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378D6A57" w14:textId="66806D67" w:rsidR="00BE238B" w:rsidRPr="00BE238B" w:rsidRDefault="00BE238B" w:rsidP="00215DB6">
      <w:pPr>
        <w:tabs>
          <w:tab w:val="left" w:pos="1080"/>
        </w:tabs>
        <w:spacing w:after="0" w:line="240" w:lineRule="auto"/>
        <w:ind w:firstLine="709"/>
        <w:jc w:val="both"/>
        <w:rPr>
          <w:rFonts w:ascii="Times New Roman" w:hAnsi="Times New Roman"/>
          <w:sz w:val="28"/>
          <w:szCs w:val="28"/>
        </w:rPr>
      </w:pPr>
      <w:r w:rsidRPr="00BE238B">
        <w:rPr>
          <w:rFonts w:ascii="Times New Roman" w:hAnsi="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215DB6">
        <w:rPr>
          <w:rFonts w:ascii="Times New Roman" w:hAnsi="Times New Roman"/>
          <w:sz w:val="28"/>
          <w:szCs w:val="28"/>
        </w:rPr>
        <w:t>Земельного кодекса Российской Федерации</w:t>
      </w:r>
      <w:r w:rsidRPr="00BE238B">
        <w:rPr>
          <w:rFonts w:ascii="Times New Roman" w:hAnsi="Times New Roman"/>
          <w:sz w:val="28"/>
          <w:szCs w:val="28"/>
        </w:rPr>
        <w:t>;</w:t>
      </w:r>
    </w:p>
    <w:p w14:paraId="47354E84" w14:textId="34156574" w:rsidR="00BE238B" w:rsidRPr="00BE238B" w:rsidRDefault="00BE238B" w:rsidP="00215DB6">
      <w:pPr>
        <w:tabs>
          <w:tab w:val="left" w:pos="1080"/>
        </w:tabs>
        <w:spacing w:after="0" w:line="240" w:lineRule="auto"/>
        <w:ind w:firstLine="709"/>
        <w:jc w:val="both"/>
        <w:rPr>
          <w:rFonts w:ascii="Times New Roman" w:hAnsi="Times New Roman"/>
          <w:sz w:val="28"/>
          <w:szCs w:val="28"/>
        </w:rPr>
      </w:pPr>
      <w:r w:rsidRPr="00BE238B">
        <w:rPr>
          <w:rFonts w:ascii="Times New Roman" w:hAnsi="Times New Roman"/>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sidR="00215DB6">
        <w:rPr>
          <w:rFonts w:ascii="Times New Roman" w:hAnsi="Times New Roman"/>
          <w:sz w:val="28"/>
          <w:szCs w:val="28"/>
        </w:rPr>
        <w:t>Земельного кодекса Российской Федерации</w:t>
      </w:r>
      <w:r w:rsidRPr="00BE238B">
        <w:rPr>
          <w:rFonts w:ascii="Times New Roman" w:hAnsi="Times New Roman"/>
          <w:sz w:val="28"/>
          <w:szCs w:val="28"/>
        </w:rPr>
        <w:t>;</w:t>
      </w:r>
    </w:p>
    <w:p w14:paraId="4489CAD7" w14:textId="77777777" w:rsidR="00BE238B" w:rsidRPr="00BE238B" w:rsidRDefault="00BE238B" w:rsidP="00BE238B">
      <w:pPr>
        <w:tabs>
          <w:tab w:val="left" w:pos="1080"/>
        </w:tabs>
        <w:spacing w:after="0" w:line="240" w:lineRule="auto"/>
        <w:ind w:firstLine="709"/>
        <w:jc w:val="both"/>
        <w:rPr>
          <w:rFonts w:ascii="Times New Roman" w:hAnsi="Times New Roman"/>
          <w:sz w:val="28"/>
          <w:szCs w:val="28"/>
        </w:rPr>
      </w:pPr>
      <w:r w:rsidRPr="00BE238B">
        <w:rPr>
          <w:rFonts w:ascii="Times New Roman" w:hAnsi="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753768C7" w14:textId="77777777" w:rsidR="00BE238B" w:rsidRPr="00BE238B" w:rsidRDefault="00BE238B" w:rsidP="00BE238B">
      <w:pPr>
        <w:tabs>
          <w:tab w:val="left" w:pos="1080"/>
        </w:tabs>
        <w:spacing w:after="0" w:line="240" w:lineRule="auto"/>
        <w:ind w:firstLine="709"/>
        <w:jc w:val="both"/>
        <w:rPr>
          <w:rFonts w:ascii="Times New Roman" w:hAnsi="Times New Roman"/>
          <w:sz w:val="28"/>
          <w:szCs w:val="28"/>
        </w:rPr>
      </w:pPr>
      <w:r w:rsidRPr="00BE238B">
        <w:rPr>
          <w:rFonts w:ascii="Times New Roman" w:hAnsi="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69BB8FDA" w14:textId="77777777" w:rsidR="00BE238B" w:rsidRPr="00BE238B" w:rsidRDefault="00BE238B" w:rsidP="00BE238B">
      <w:pPr>
        <w:tabs>
          <w:tab w:val="left" w:pos="1080"/>
        </w:tabs>
        <w:spacing w:after="0" w:line="240" w:lineRule="auto"/>
        <w:ind w:firstLine="709"/>
        <w:jc w:val="both"/>
        <w:rPr>
          <w:rFonts w:ascii="Times New Roman" w:hAnsi="Times New Roman"/>
          <w:sz w:val="28"/>
          <w:szCs w:val="28"/>
        </w:rPr>
      </w:pPr>
      <w:r w:rsidRPr="00BE238B">
        <w:rPr>
          <w:rFonts w:ascii="Times New Roman" w:hAnsi="Times New Roman"/>
          <w:sz w:val="28"/>
          <w:szCs w:val="28"/>
        </w:rPr>
        <w:t>19) предоставление земельного участка на заявленном виде прав не допускается;</w:t>
      </w:r>
    </w:p>
    <w:p w14:paraId="5B8A9E3F" w14:textId="77777777" w:rsidR="00BE238B" w:rsidRPr="00BE238B" w:rsidRDefault="00BE238B" w:rsidP="00BE238B">
      <w:pPr>
        <w:tabs>
          <w:tab w:val="left" w:pos="1080"/>
        </w:tabs>
        <w:spacing w:after="0" w:line="240" w:lineRule="auto"/>
        <w:ind w:firstLine="709"/>
        <w:jc w:val="both"/>
        <w:rPr>
          <w:rFonts w:ascii="Times New Roman" w:hAnsi="Times New Roman"/>
          <w:sz w:val="28"/>
          <w:szCs w:val="28"/>
        </w:rPr>
      </w:pPr>
      <w:r w:rsidRPr="00BE238B">
        <w:rPr>
          <w:rFonts w:ascii="Times New Roman" w:hAnsi="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14:paraId="6FE5C0FC" w14:textId="77777777" w:rsidR="00BE238B" w:rsidRPr="00BE238B" w:rsidRDefault="00BE238B" w:rsidP="00BE238B">
      <w:pPr>
        <w:tabs>
          <w:tab w:val="left" w:pos="1080"/>
        </w:tabs>
        <w:spacing w:after="0" w:line="240" w:lineRule="auto"/>
        <w:ind w:firstLine="709"/>
        <w:jc w:val="both"/>
        <w:rPr>
          <w:rFonts w:ascii="Times New Roman" w:hAnsi="Times New Roman"/>
          <w:sz w:val="28"/>
          <w:szCs w:val="28"/>
        </w:rPr>
      </w:pPr>
      <w:r w:rsidRPr="00BE238B">
        <w:rPr>
          <w:rFonts w:ascii="Times New Roman" w:hAnsi="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14:paraId="5C29652D" w14:textId="77777777" w:rsidR="00BE238B" w:rsidRPr="00BE238B" w:rsidRDefault="00BE238B" w:rsidP="00BE238B">
      <w:pPr>
        <w:tabs>
          <w:tab w:val="left" w:pos="1080"/>
        </w:tabs>
        <w:spacing w:after="0" w:line="240" w:lineRule="auto"/>
        <w:ind w:firstLine="709"/>
        <w:jc w:val="both"/>
        <w:rPr>
          <w:rFonts w:ascii="Times New Roman" w:hAnsi="Times New Roman"/>
          <w:sz w:val="28"/>
          <w:szCs w:val="28"/>
        </w:rPr>
      </w:pPr>
      <w:r w:rsidRPr="00BE238B">
        <w:rPr>
          <w:rFonts w:ascii="Times New Roman" w:hAnsi="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3B1B6343" w14:textId="77777777" w:rsidR="00BE238B" w:rsidRPr="00BE238B" w:rsidRDefault="00BE238B" w:rsidP="00BE238B">
      <w:pPr>
        <w:tabs>
          <w:tab w:val="left" w:pos="1080"/>
        </w:tabs>
        <w:spacing w:after="0" w:line="240" w:lineRule="auto"/>
        <w:ind w:firstLine="709"/>
        <w:jc w:val="both"/>
        <w:rPr>
          <w:rFonts w:ascii="Times New Roman" w:hAnsi="Times New Roman"/>
          <w:sz w:val="28"/>
          <w:szCs w:val="28"/>
        </w:rPr>
      </w:pPr>
      <w:r w:rsidRPr="00BE238B">
        <w:rPr>
          <w:rFonts w:ascii="Times New Roman" w:hAnsi="Times New Roman"/>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w:t>
      </w:r>
      <w:r w:rsidRPr="00BE238B">
        <w:rPr>
          <w:rFonts w:ascii="Times New Roman" w:hAnsi="Times New Roman"/>
          <w:sz w:val="28"/>
          <w:szCs w:val="28"/>
        </w:rPr>
        <w:lastRenderedPageBreak/>
        <w:t>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7D22C7C0" w14:textId="29EC5ECF" w:rsidR="00215DB6" w:rsidRDefault="00BE238B" w:rsidP="00215DB6">
      <w:pPr>
        <w:tabs>
          <w:tab w:val="left" w:pos="1080"/>
        </w:tabs>
        <w:spacing w:after="0" w:line="240" w:lineRule="auto"/>
        <w:ind w:firstLine="709"/>
        <w:jc w:val="both"/>
        <w:rPr>
          <w:rFonts w:ascii="Times New Roman" w:hAnsi="Times New Roman"/>
          <w:sz w:val="28"/>
          <w:szCs w:val="28"/>
        </w:rPr>
      </w:pPr>
      <w:r w:rsidRPr="00BE238B">
        <w:rPr>
          <w:rFonts w:ascii="Times New Roman" w:hAnsi="Times New Roman"/>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w:t>
      </w:r>
      <w:r w:rsidR="00215DB6">
        <w:rPr>
          <w:rFonts w:ascii="Times New Roman" w:hAnsi="Times New Roman"/>
          <w:sz w:val="28"/>
          <w:szCs w:val="28"/>
        </w:rPr>
        <w:t>«</w:t>
      </w:r>
      <w:r w:rsidRPr="00BE238B">
        <w:rPr>
          <w:rFonts w:ascii="Times New Roman" w:hAnsi="Times New Roman"/>
          <w:sz w:val="28"/>
          <w:szCs w:val="28"/>
        </w:rPr>
        <w:t>О государственной регистрации недвижимости</w:t>
      </w:r>
      <w:r w:rsidR="00215DB6">
        <w:rPr>
          <w:rFonts w:ascii="Times New Roman" w:hAnsi="Times New Roman"/>
          <w:sz w:val="28"/>
          <w:szCs w:val="28"/>
        </w:rPr>
        <w:t>»</w:t>
      </w:r>
      <w:r w:rsidRPr="00BE238B">
        <w:rPr>
          <w:rFonts w:ascii="Times New Roman" w:hAnsi="Times New Roman"/>
          <w:sz w:val="28"/>
          <w:szCs w:val="28"/>
        </w:rPr>
        <w:t>;</w:t>
      </w:r>
    </w:p>
    <w:p w14:paraId="5D303019" w14:textId="7B5EC119" w:rsidR="00BE238B" w:rsidRPr="00BE238B" w:rsidRDefault="00BE238B" w:rsidP="00215DB6">
      <w:pPr>
        <w:tabs>
          <w:tab w:val="left" w:pos="1080"/>
        </w:tabs>
        <w:spacing w:after="0" w:line="240" w:lineRule="auto"/>
        <w:ind w:firstLine="709"/>
        <w:jc w:val="both"/>
        <w:rPr>
          <w:rFonts w:ascii="Times New Roman" w:hAnsi="Times New Roman"/>
          <w:sz w:val="28"/>
          <w:szCs w:val="28"/>
        </w:rPr>
      </w:pPr>
      <w:r w:rsidRPr="00BE238B">
        <w:rPr>
          <w:rFonts w:ascii="Times New Roman" w:hAnsi="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7900E9E1" w14:textId="77777777" w:rsidR="00BE238B" w:rsidRPr="00BE238B" w:rsidRDefault="00BE238B" w:rsidP="00BE238B">
      <w:pPr>
        <w:tabs>
          <w:tab w:val="left" w:pos="1080"/>
        </w:tabs>
        <w:spacing w:after="0" w:line="240" w:lineRule="auto"/>
        <w:ind w:firstLine="709"/>
        <w:jc w:val="both"/>
        <w:rPr>
          <w:rFonts w:ascii="Times New Roman" w:hAnsi="Times New Roman"/>
          <w:sz w:val="28"/>
          <w:szCs w:val="28"/>
        </w:rPr>
      </w:pPr>
      <w:r w:rsidRPr="00BE238B">
        <w:rPr>
          <w:rFonts w:ascii="Times New Roman" w:hAnsi="Times New Roman"/>
          <w:sz w:val="28"/>
          <w:szCs w:val="28"/>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7F49FBD9" w14:textId="7F185CED" w:rsidR="00215DB6" w:rsidRPr="00215DB6" w:rsidRDefault="00215DB6" w:rsidP="00215DB6">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27</w:t>
      </w:r>
      <w:r w:rsidRPr="00215DB6">
        <w:rPr>
          <w:rFonts w:ascii="Times New Roman" w:hAnsi="Times New Roman"/>
          <w:sz w:val="28"/>
          <w:szCs w:val="28"/>
        </w:rPr>
        <w:t>) наличие определения суда об обеспечении иска, которым наложен арест на земельный участок либо запрещено совершать с ним какие-либо действия;</w:t>
      </w:r>
    </w:p>
    <w:p w14:paraId="544FAAE4" w14:textId="7EF39779" w:rsidR="00215DB6" w:rsidRPr="00215DB6" w:rsidRDefault="00215DB6" w:rsidP="00215DB6">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28</w:t>
      </w:r>
      <w:r w:rsidRPr="00215DB6">
        <w:rPr>
          <w:rFonts w:ascii="Times New Roman" w:hAnsi="Times New Roman"/>
          <w:sz w:val="28"/>
          <w:szCs w:val="28"/>
        </w:rPr>
        <w:t>) отсутствие в Едином государственном реестре недвижимости сведений об испрашиваемом земельном участке;</w:t>
      </w:r>
    </w:p>
    <w:p w14:paraId="0F5BDECC" w14:textId="7B6C644F" w:rsidR="00215DB6" w:rsidRPr="00215DB6" w:rsidRDefault="00215DB6" w:rsidP="00215DB6">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29</w:t>
      </w:r>
      <w:r w:rsidRPr="00215DB6">
        <w:rPr>
          <w:rFonts w:ascii="Times New Roman" w:hAnsi="Times New Roman"/>
          <w:sz w:val="28"/>
          <w:szCs w:val="28"/>
        </w:rPr>
        <w:t>) на земельный участок зарегистрировано право собственности Российской Федерации, субъекта Российской Федерации - Калининградской области, частной собственности;</w:t>
      </w:r>
    </w:p>
    <w:p w14:paraId="527EF626" w14:textId="39FBDF48" w:rsidR="00215DB6" w:rsidRPr="00215DB6" w:rsidRDefault="00215DB6" w:rsidP="00215DB6">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30</w:t>
      </w:r>
      <w:r w:rsidRPr="00215DB6">
        <w:rPr>
          <w:rFonts w:ascii="Times New Roman" w:hAnsi="Times New Roman"/>
          <w:sz w:val="28"/>
          <w:szCs w:val="28"/>
        </w:rPr>
        <w:t>) отсутствие в Едином государственном реестре юридических лиц сведений о заявителе (за исключением иностранных юридических лиц);</w:t>
      </w:r>
    </w:p>
    <w:p w14:paraId="2657D63E" w14:textId="68F47FD2" w:rsidR="00BE238B" w:rsidRDefault="00215DB6" w:rsidP="00215DB6">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31</w:t>
      </w:r>
      <w:r w:rsidRPr="00215DB6">
        <w:rPr>
          <w:rFonts w:ascii="Times New Roman" w:hAnsi="Times New Roman"/>
          <w:sz w:val="28"/>
          <w:szCs w:val="28"/>
        </w:rPr>
        <w:t>) наличие задолженности по арендным платежам по договору аренды земельного участка, заключенному в целях комплексного освоения территории.</w:t>
      </w:r>
    </w:p>
    <w:p w14:paraId="4CA36D29" w14:textId="77777777" w:rsidR="00417A02" w:rsidRDefault="00417A02" w:rsidP="00D458A2">
      <w:pPr>
        <w:tabs>
          <w:tab w:val="left" w:pos="1080"/>
        </w:tabs>
        <w:spacing w:after="0" w:line="240" w:lineRule="auto"/>
        <w:ind w:firstLine="709"/>
        <w:jc w:val="both"/>
        <w:rPr>
          <w:rFonts w:ascii="Times New Roman" w:hAnsi="Times New Roman"/>
          <w:sz w:val="28"/>
          <w:szCs w:val="28"/>
        </w:rPr>
      </w:pPr>
      <w:r w:rsidRPr="00417A02">
        <w:rPr>
          <w:rFonts w:ascii="Times New Roman" w:hAnsi="Times New Roman"/>
          <w:sz w:val="28"/>
          <w:szCs w:val="28"/>
        </w:rPr>
        <w:t xml:space="preserve">Срок направления решения об отказе в предоставлении земельного участка не может превышать </w:t>
      </w:r>
      <w:r>
        <w:rPr>
          <w:rFonts w:ascii="Times New Roman" w:hAnsi="Times New Roman"/>
          <w:sz w:val="28"/>
          <w:szCs w:val="28"/>
        </w:rPr>
        <w:t>14</w:t>
      </w:r>
      <w:r w:rsidRPr="00417A02">
        <w:rPr>
          <w:rFonts w:ascii="Times New Roman" w:hAnsi="Times New Roman"/>
          <w:sz w:val="28"/>
          <w:szCs w:val="28"/>
        </w:rPr>
        <w:t xml:space="preserve"> дней со дня поступления запроса.</w:t>
      </w:r>
      <w:r>
        <w:rPr>
          <w:rFonts w:ascii="Times New Roman" w:hAnsi="Times New Roman"/>
          <w:sz w:val="28"/>
          <w:szCs w:val="28"/>
        </w:rPr>
        <w:t>»;</w:t>
      </w:r>
    </w:p>
    <w:p w14:paraId="0366C5F4" w14:textId="34877BC1" w:rsidR="00D9091A" w:rsidRDefault="00417A02" w:rsidP="00D458A2">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1.9. </w:t>
      </w:r>
      <w:r w:rsidR="02CA7EB7" w:rsidRPr="3A41698B">
        <w:rPr>
          <w:rFonts w:ascii="Times New Roman" w:hAnsi="Times New Roman"/>
          <w:sz w:val="28"/>
          <w:szCs w:val="28"/>
        </w:rPr>
        <w:t>в пункте 2.14:</w:t>
      </w:r>
    </w:p>
    <w:p w14:paraId="3F3A8828" w14:textId="08579DD6" w:rsidR="00D9091A" w:rsidRDefault="02CA7EB7"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1.</w:t>
      </w:r>
      <w:r w:rsidR="00417A02">
        <w:rPr>
          <w:rFonts w:ascii="Times New Roman" w:hAnsi="Times New Roman"/>
          <w:sz w:val="28"/>
          <w:szCs w:val="28"/>
        </w:rPr>
        <w:t>9</w:t>
      </w:r>
      <w:r w:rsidRPr="3A41698B">
        <w:rPr>
          <w:rFonts w:ascii="Times New Roman" w:hAnsi="Times New Roman"/>
          <w:sz w:val="28"/>
          <w:szCs w:val="28"/>
        </w:rPr>
        <w:t>.1. абзац первый изложить в следующей редакции</w:t>
      </w:r>
      <w:r w:rsidR="00C83E2B">
        <w:rPr>
          <w:rFonts w:ascii="Times New Roman" w:hAnsi="Times New Roman"/>
          <w:sz w:val="28"/>
          <w:szCs w:val="28"/>
        </w:rPr>
        <w:t xml:space="preserve"> </w:t>
      </w:r>
    </w:p>
    <w:p w14:paraId="23620BF9" w14:textId="6EADAE4A" w:rsidR="00D9091A" w:rsidRDefault="02CA7EB7"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«2.14. Требования к помещениям, в которых предоставляется муниципальная услуга, к местам ожидания и приема заявителей, к размещению и оформлению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w:t>
      </w:r>
    </w:p>
    <w:p w14:paraId="0BB3CD8D" w14:textId="62DF3CA0" w:rsidR="00A6396D" w:rsidRDefault="02CA7EB7" w:rsidP="00AF38E5">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1.</w:t>
      </w:r>
      <w:r w:rsidR="00417A02">
        <w:rPr>
          <w:rFonts w:ascii="Times New Roman" w:hAnsi="Times New Roman"/>
          <w:sz w:val="28"/>
          <w:szCs w:val="28"/>
        </w:rPr>
        <w:t>9</w:t>
      </w:r>
      <w:r w:rsidRPr="3A41698B">
        <w:rPr>
          <w:rFonts w:ascii="Times New Roman" w:hAnsi="Times New Roman"/>
          <w:sz w:val="28"/>
          <w:szCs w:val="28"/>
        </w:rPr>
        <w:t>.2. в абзац</w:t>
      </w:r>
      <w:r w:rsidR="00D95D90">
        <w:rPr>
          <w:rFonts w:ascii="Times New Roman" w:hAnsi="Times New Roman"/>
          <w:sz w:val="28"/>
          <w:szCs w:val="28"/>
        </w:rPr>
        <w:t xml:space="preserve">ах первом, </w:t>
      </w:r>
      <w:r w:rsidR="00182D94">
        <w:rPr>
          <w:rFonts w:ascii="Times New Roman" w:hAnsi="Times New Roman"/>
          <w:sz w:val="28"/>
          <w:szCs w:val="28"/>
        </w:rPr>
        <w:t>четвертом</w:t>
      </w:r>
      <w:r w:rsidR="00D95D90">
        <w:rPr>
          <w:rFonts w:ascii="Times New Roman" w:hAnsi="Times New Roman"/>
          <w:sz w:val="28"/>
          <w:szCs w:val="28"/>
        </w:rPr>
        <w:t xml:space="preserve"> </w:t>
      </w:r>
      <w:r w:rsidRPr="3A41698B">
        <w:rPr>
          <w:rFonts w:ascii="Times New Roman" w:hAnsi="Times New Roman"/>
          <w:sz w:val="28"/>
          <w:szCs w:val="28"/>
        </w:rPr>
        <w:t>подпункта 2.14.3 слово «Администрации,» исключить</w:t>
      </w:r>
      <w:r w:rsidR="00AF38E5">
        <w:rPr>
          <w:rFonts w:ascii="Times New Roman" w:hAnsi="Times New Roman"/>
          <w:sz w:val="28"/>
          <w:szCs w:val="28"/>
        </w:rPr>
        <w:t>;</w:t>
      </w:r>
    </w:p>
    <w:p w14:paraId="548BA1E6" w14:textId="5A9BD6E7" w:rsidR="009A2B12" w:rsidRDefault="009A2B12" w:rsidP="00AF38E5">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1.</w:t>
      </w:r>
      <w:r w:rsidR="00417A02">
        <w:rPr>
          <w:rFonts w:ascii="Times New Roman" w:hAnsi="Times New Roman"/>
          <w:sz w:val="28"/>
          <w:szCs w:val="28"/>
        </w:rPr>
        <w:t>9.</w:t>
      </w:r>
      <w:r w:rsidR="00CC41B9">
        <w:rPr>
          <w:rFonts w:ascii="Times New Roman" w:hAnsi="Times New Roman"/>
          <w:sz w:val="28"/>
          <w:szCs w:val="28"/>
        </w:rPr>
        <w:t>3</w:t>
      </w:r>
      <w:r>
        <w:rPr>
          <w:rFonts w:ascii="Times New Roman" w:hAnsi="Times New Roman"/>
          <w:sz w:val="28"/>
          <w:szCs w:val="28"/>
        </w:rPr>
        <w:t>. подпункт 2.14.4 изложить в следующей редакции:</w:t>
      </w:r>
    </w:p>
    <w:p w14:paraId="2B6D8D7F" w14:textId="11FE2314" w:rsidR="003117BE" w:rsidRDefault="009A2B12" w:rsidP="00C034E9">
      <w:pPr>
        <w:tabs>
          <w:tab w:val="left" w:pos="1080"/>
        </w:tabs>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w:t>
      </w:r>
      <w:r w:rsidRPr="009A2B12">
        <w:rPr>
          <w:rFonts w:ascii="Times New Roman" w:hAnsi="Times New Roman"/>
          <w:sz w:val="28"/>
          <w:szCs w:val="28"/>
        </w:rPr>
        <w:t xml:space="preserve">2.14.4. </w:t>
      </w:r>
      <w:r w:rsidR="003117BE" w:rsidRPr="3A41698B">
        <w:rPr>
          <w:rFonts w:ascii="Times New Roman" w:hAnsi="Times New Roman"/>
          <w:color w:val="000000" w:themeColor="text1"/>
          <w:sz w:val="28"/>
          <w:szCs w:val="28"/>
        </w:rPr>
        <w:t>Визуальная и текстовая информация о порядке предоставления муниципальной услуги размещается на информационном стенде, содержащим образцы заполнения заявления и перечень документов, необходимых для предоставления муниципальной услуги, расположенном в месте предоставления муниципальной услуги (в МФЦ).»;</w:t>
      </w:r>
    </w:p>
    <w:p w14:paraId="7884DB80" w14:textId="6F41C5B9" w:rsidR="00D9091A" w:rsidRDefault="3CDC87EB" w:rsidP="00AF38E5">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1.</w:t>
      </w:r>
      <w:r w:rsidR="00417A02">
        <w:rPr>
          <w:rFonts w:ascii="Times New Roman" w:hAnsi="Times New Roman"/>
          <w:sz w:val="28"/>
          <w:szCs w:val="28"/>
        </w:rPr>
        <w:t>10</w:t>
      </w:r>
      <w:r w:rsidRPr="3A41698B">
        <w:rPr>
          <w:rFonts w:ascii="Times New Roman" w:hAnsi="Times New Roman"/>
          <w:sz w:val="28"/>
          <w:szCs w:val="28"/>
        </w:rPr>
        <w:t>. подпункт 2.15.1 пункта 2.15 дополнить частью 6</w:t>
      </w:r>
      <w:r w:rsidR="009266F8">
        <w:rPr>
          <w:rFonts w:ascii="Times New Roman" w:hAnsi="Times New Roman"/>
          <w:sz w:val="28"/>
          <w:szCs w:val="28"/>
        </w:rPr>
        <w:t>)</w:t>
      </w:r>
      <w:r w:rsidRPr="3A41698B">
        <w:rPr>
          <w:rFonts w:ascii="Times New Roman" w:hAnsi="Times New Roman"/>
          <w:sz w:val="28"/>
          <w:szCs w:val="28"/>
        </w:rPr>
        <w:t xml:space="preserve"> следующего содержания: </w:t>
      </w:r>
    </w:p>
    <w:p w14:paraId="550D2A20" w14:textId="2AEBAFDD" w:rsidR="00D9091A" w:rsidRDefault="3CDC87EB"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«6) обеспечение беспрепятственного доступа инвалидов к месту предоставления муниципальной услуги, к информационным стендам по оказанию муниципальной услуги с образцами заполнения заявления и перечнем документов, необходимых для предоставления муниципальной услуги.»;</w:t>
      </w:r>
    </w:p>
    <w:p w14:paraId="79C629C0" w14:textId="3631FF84" w:rsidR="00D9091A" w:rsidRDefault="29D9B8A0"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1.</w:t>
      </w:r>
      <w:r w:rsidR="00732B30">
        <w:rPr>
          <w:rFonts w:ascii="Times New Roman" w:hAnsi="Times New Roman"/>
          <w:sz w:val="28"/>
          <w:szCs w:val="28"/>
        </w:rPr>
        <w:t>1</w:t>
      </w:r>
      <w:r w:rsidR="00417A02">
        <w:rPr>
          <w:rFonts w:ascii="Times New Roman" w:hAnsi="Times New Roman"/>
          <w:sz w:val="28"/>
          <w:szCs w:val="28"/>
        </w:rPr>
        <w:t>1</w:t>
      </w:r>
      <w:r w:rsidRPr="3A41698B">
        <w:rPr>
          <w:rFonts w:ascii="Times New Roman" w:hAnsi="Times New Roman"/>
          <w:sz w:val="28"/>
          <w:szCs w:val="28"/>
        </w:rPr>
        <w:t>.</w:t>
      </w:r>
      <w:r w:rsidR="604D9C3E" w:rsidRPr="3A41698B">
        <w:rPr>
          <w:rFonts w:ascii="Times New Roman" w:hAnsi="Times New Roman"/>
          <w:sz w:val="28"/>
          <w:szCs w:val="28"/>
        </w:rPr>
        <w:t xml:space="preserve"> в </w:t>
      </w:r>
      <w:r w:rsidR="612B2D92" w:rsidRPr="3A41698B">
        <w:rPr>
          <w:rFonts w:ascii="Times New Roman" w:hAnsi="Times New Roman"/>
          <w:sz w:val="28"/>
          <w:szCs w:val="28"/>
        </w:rPr>
        <w:t xml:space="preserve">пункте 2.16: </w:t>
      </w:r>
    </w:p>
    <w:p w14:paraId="29156DBA" w14:textId="04B239F5" w:rsidR="00D9091A" w:rsidRDefault="612B2D92"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1</w:t>
      </w:r>
      <w:r w:rsidR="009A6DCE">
        <w:rPr>
          <w:rFonts w:ascii="Times New Roman" w:hAnsi="Times New Roman"/>
          <w:sz w:val="28"/>
          <w:szCs w:val="28"/>
        </w:rPr>
        <w:t>.</w:t>
      </w:r>
      <w:r w:rsidR="00732B30">
        <w:rPr>
          <w:rFonts w:ascii="Times New Roman" w:hAnsi="Times New Roman"/>
          <w:sz w:val="28"/>
          <w:szCs w:val="28"/>
        </w:rPr>
        <w:t>1</w:t>
      </w:r>
      <w:r w:rsidR="00417A02">
        <w:rPr>
          <w:rFonts w:ascii="Times New Roman" w:hAnsi="Times New Roman"/>
          <w:sz w:val="28"/>
          <w:szCs w:val="28"/>
        </w:rPr>
        <w:t>1</w:t>
      </w:r>
      <w:r w:rsidR="00D95D90">
        <w:rPr>
          <w:rFonts w:ascii="Times New Roman" w:hAnsi="Times New Roman"/>
          <w:sz w:val="28"/>
          <w:szCs w:val="28"/>
        </w:rPr>
        <w:t>.</w:t>
      </w:r>
      <w:r w:rsidRPr="3A41698B">
        <w:rPr>
          <w:rFonts w:ascii="Times New Roman" w:hAnsi="Times New Roman"/>
          <w:sz w:val="28"/>
          <w:szCs w:val="28"/>
        </w:rPr>
        <w:t xml:space="preserve">1. </w:t>
      </w:r>
      <w:r w:rsidR="00182D94">
        <w:rPr>
          <w:rFonts w:ascii="Times New Roman" w:hAnsi="Times New Roman"/>
          <w:sz w:val="28"/>
          <w:szCs w:val="28"/>
        </w:rPr>
        <w:t xml:space="preserve">в </w:t>
      </w:r>
      <w:r w:rsidR="604D9C3E" w:rsidRPr="3A41698B">
        <w:rPr>
          <w:rFonts w:ascii="Times New Roman" w:hAnsi="Times New Roman"/>
          <w:sz w:val="28"/>
          <w:szCs w:val="28"/>
        </w:rPr>
        <w:t>абзаце первом подпункта 2.16.3 слово «Начальник» заменить словом «Директор»</w:t>
      </w:r>
      <w:r w:rsidR="2F08EAD1" w:rsidRPr="3A41698B">
        <w:rPr>
          <w:rFonts w:ascii="Times New Roman" w:hAnsi="Times New Roman"/>
          <w:sz w:val="28"/>
          <w:szCs w:val="28"/>
        </w:rPr>
        <w:t>;</w:t>
      </w:r>
    </w:p>
    <w:p w14:paraId="7A8470CB" w14:textId="1D457E2F" w:rsidR="00D9091A" w:rsidRDefault="13CB4C32"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1</w:t>
      </w:r>
      <w:r w:rsidR="00AF38E5">
        <w:rPr>
          <w:rFonts w:ascii="Times New Roman" w:hAnsi="Times New Roman"/>
          <w:sz w:val="28"/>
          <w:szCs w:val="28"/>
        </w:rPr>
        <w:t>.</w:t>
      </w:r>
      <w:r w:rsidR="00732B30">
        <w:rPr>
          <w:rFonts w:ascii="Times New Roman" w:hAnsi="Times New Roman"/>
          <w:sz w:val="28"/>
          <w:szCs w:val="28"/>
        </w:rPr>
        <w:t>1</w:t>
      </w:r>
      <w:r w:rsidR="00417A02">
        <w:rPr>
          <w:rFonts w:ascii="Times New Roman" w:hAnsi="Times New Roman"/>
          <w:sz w:val="28"/>
          <w:szCs w:val="28"/>
        </w:rPr>
        <w:t>1</w:t>
      </w:r>
      <w:r w:rsidRPr="3A41698B">
        <w:rPr>
          <w:rFonts w:ascii="Times New Roman" w:hAnsi="Times New Roman"/>
          <w:sz w:val="28"/>
          <w:szCs w:val="28"/>
        </w:rPr>
        <w:t>.2</w:t>
      </w:r>
      <w:r w:rsidR="00AF38E5">
        <w:rPr>
          <w:rFonts w:ascii="Times New Roman" w:hAnsi="Times New Roman"/>
          <w:sz w:val="28"/>
          <w:szCs w:val="28"/>
        </w:rPr>
        <w:t>.</w:t>
      </w:r>
      <w:r w:rsidRPr="3A41698B">
        <w:rPr>
          <w:rFonts w:ascii="Times New Roman" w:hAnsi="Times New Roman"/>
          <w:sz w:val="28"/>
          <w:szCs w:val="28"/>
        </w:rPr>
        <w:t xml:space="preserve"> подпункт 2.16.5 изложить в следующей редакции:</w:t>
      </w:r>
    </w:p>
    <w:p w14:paraId="2E54D4C7" w14:textId="2344527D" w:rsidR="00AF38E5" w:rsidRDefault="00AF38E5" w:rsidP="00AF38E5">
      <w:pPr>
        <w:pStyle w:val="ConsPlusNormal0"/>
        <w:ind w:firstLine="709"/>
        <w:jc w:val="both"/>
        <w:rPr>
          <w:rFonts w:ascii="Times New Roman" w:hAnsi="Times New Roman"/>
          <w:sz w:val="28"/>
          <w:szCs w:val="28"/>
        </w:rPr>
      </w:pPr>
      <w:r w:rsidRPr="00732B30">
        <w:rPr>
          <w:rFonts w:ascii="Times New Roman" w:hAnsi="Times New Roman"/>
          <w:sz w:val="28"/>
          <w:szCs w:val="28"/>
        </w:rPr>
        <w:t>«2.16.5. Сроки прохождения отдельных административных процедур, необходимых для предоставления муниципальной услуги:</w:t>
      </w:r>
    </w:p>
    <w:p w14:paraId="378A9B15" w14:textId="736F8FCC" w:rsidR="00417A02" w:rsidRPr="00417A02" w:rsidRDefault="00417A02" w:rsidP="00417A02">
      <w:pPr>
        <w:pStyle w:val="ConsPlusNormal0"/>
        <w:ind w:firstLine="540"/>
        <w:jc w:val="both"/>
        <w:rPr>
          <w:rFonts w:ascii="Times New Roman" w:hAnsi="Times New Roman"/>
          <w:sz w:val="28"/>
          <w:szCs w:val="28"/>
        </w:rPr>
      </w:pPr>
      <w:r w:rsidRPr="00417A02">
        <w:rPr>
          <w:rFonts w:ascii="Times New Roman" w:hAnsi="Times New Roman"/>
          <w:sz w:val="28"/>
          <w:szCs w:val="28"/>
        </w:rPr>
        <w:t xml:space="preserve">- прием, регистрация запроса и передача запроса </w:t>
      </w:r>
      <w:r>
        <w:rPr>
          <w:rFonts w:ascii="Times New Roman" w:hAnsi="Times New Roman"/>
          <w:sz w:val="28"/>
          <w:szCs w:val="28"/>
        </w:rPr>
        <w:t>директору</w:t>
      </w:r>
      <w:r w:rsidRPr="00417A02">
        <w:rPr>
          <w:rFonts w:ascii="Times New Roman" w:hAnsi="Times New Roman"/>
          <w:sz w:val="28"/>
          <w:szCs w:val="28"/>
        </w:rPr>
        <w:t xml:space="preserve"> Отдела (заместителю </w:t>
      </w:r>
      <w:r>
        <w:rPr>
          <w:rFonts w:ascii="Times New Roman" w:hAnsi="Times New Roman"/>
          <w:sz w:val="28"/>
          <w:szCs w:val="28"/>
        </w:rPr>
        <w:t>директора</w:t>
      </w:r>
      <w:r w:rsidRPr="00417A02">
        <w:rPr>
          <w:rFonts w:ascii="Times New Roman" w:hAnsi="Times New Roman"/>
          <w:sz w:val="28"/>
          <w:szCs w:val="28"/>
        </w:rPr>
        <w:t>) - максимальный срок не должен превышать 2 рабочих дня;</w:t>
      </w:r>
    </w:p>
    <w:p w14:paraId="5B6C4241" w14:textId="2F6B0015" w:rsidR="00417A02" w:rsidRPr="00417A02" w:rsidRDefault="00417A02" w:rsidP="00417A02">
      <w:pPr>
        <w:pStyle w:val="ConsPlusNormal0"/>
        <w:ind w:firstLine="540"/>
        <w:jc w:val="both"/>
        <w:rPr>
          <w:rFonts w:ascii="Times New Roman" w:hAnsi="Times New Roman"/>
          <w:sz w:val="28"/>
          <w:szCs w:val="28"/>
        </w:rPr>
      </w:pPr>
      <w:r w:rsidRPr="00417A02">
        <w:rPr>
          <w:rFonts w:ascii="Times New Roman" w:hAnsi="Times New Roman"/>
          <w:sz w:val="28"/>
          <w:szCs w:val="28"/>
        </w:rPr>
        <w:t xml:space="preserve">- рассмотрение запроса </w:t>
      </w:r>
      <w:r>
        <w:rPr>
          <w:rFonts w:ascii="Times New Roman" w:hAnsi="Times New Roman"/>
          <w:sz w:val="28"/>
          <w:szCs w:val="28"/>
        </w:rPr>
        <w:t>директором</w:t>
      </w:r>
      <w:r w:rsidRPr="00417A02">
        <w:rPr>
          <w:rFonts w:ascii="Times New Roman" w:hAnsi="Times New Roman"/>
          <w:sz w:val="28"/>
          <w:szCs w:val="28"/>
        </w:rPr>
        <w:t xml:space="preserve"> Отдела (заместителем </w:t>
      </w:r>
      <w:r>
        <w:rPr>
          <w:rFonts w:ascii="Times New Roman" w:hAnsi="Times New Roman"/>
          <w:sz w:val="28"/>
          <w:szCs w:val="28"/>
        </w:rPr>
        <w:t>директор</w:t>
      </w:r>
      <w:r w:rsidRPr="00417A02">
        <w:rPr>
          <w:rFonts w:ascii="Times New Roman" w:hAnsi="Times New Roman"/>
          <w:sz w:val="28"/>
          <w:szCs w:val="28"/>
        </w:rPr>
        <w:t>а Отдела), назначение ответственного исполнителя и передача запроса ответственному исполнителю Отдела - максимальный срок не должен превышать 1 рабочий день;</w:t>
      </w:r>
    </w:p>
    <w:p w14:paraId="63369858" w14:textId="41278C70" w:rsidR="00417A02" w:rsidRPr="00417A02" w:rsidRDefault="00417A02" w:rsidP="00417A02">
      <w:pPr>
        <w:pStyle w:val="ConsPlusNormal0"/>
        <w:ind w:firstLine="540"/>
        <w:jc w:val="both"/>
        <w:rPr>
          <w:rFonts w:ascii="Times New Roman" w:hAnsi="Times New Roman"/>
          <w:sz w:val="28"/>
          <w:szCs w:val="28"/>
        </w:rPr>
      </w:pPr>
      <w:r w:rsidRPr="00417A02">
        <w:rPr>
          <w:rFonts w:ascii="Times New Roman" w:hAnsi="Times New Roman"/>
          <w:sz w:val="28"/>
          <w:szCs w:val="28"/>
        </w:rPr>
        <w:t>- подготовка проекта договора арен</w:t>
      </w:r>
      <w:r>
        <w:rPr>
          <w:rFonts w:ascii="Times New Roman" w:hAnsi="Times New Roman"/>
          <w:sz w:val="28"/>
          <w:szCs w:val="28"/>
        </w:rPr>
        <w:t>д</w:t>
      </w:r>
      <w:r w:rsidRPr="00417A02">
        <w:rPr>
          <w:rFonts w:ascii="Times New Roman" w:hAnsi="Times New Roman"/>
          <w:sz w:val="28"/>
          <w:szCs w:val="28"/>
        </w:rPr>
        <w:t xml:space="preserve">ы земельного участка, или </w:t>
      </w:r>
      <w:r>
        <w:rPr>
          <w:rFonts w:ascii="Times New Roman" w:hAnsi="Times New Roman"/>
          <w:sz w:val="28"/>
          <w:szCs w:val="28"/>
        </w:rPr>
        <w:t xml:space="preserve">уведомления </w:t>
      </w:r>
      <w:r w:rsidRPr="00417A02">
        <w:rPr>
          <w:rFonts w:ascii="Times New Roman" w:hAnsi="Times New Roman"/>
          <w:sz w:val="28"/>
          <w:szCs w:val="28"/>
        </w:rPr>
        <w:t xml:space="preserve">об отказе - максимальный срок не может превышать </w:t>
      </w:r>
      <w:r>
        <w:rPr>
          <w:rFonts w:ascii="Times New Roman" w:hAnsi="Times New Roman"/>
          <w:sz w:val="28"/>
          <w:szCs w:val="28"/>
        </w:rPr>
        <w:t>10</w:t>
      </w:r>
      <w:r w:rsidRPr="00417A02">
        <w:rPr>
          <w:rFonts w:ascii="Times New Roman" w:hAnsi="Times New Roman"/>
          <w:sz w:val="28"/>
          <w:szCs w:val="28"/>
        </w:rPr>
        <w:t xml:space="preserve"> календарных дней;</w:t>
      </w:r>
    </w:p>
    <w:p w14:paraId="407F54EA" w14:textId="2298A9C2" w:rsidR="00417A02" w:rsidRPr="00417A02" w:rsidRDefault="00417A02" w:rsidP="00417A02">
      <w:pPr>
        <w:pStyle w:val="ConsPlusNormal0"/>
        <w:ind w:firstLine="540"/>
        <w:jc w:val="both"/>
        <w:rPr>
          <w:rFonts w:ascii="Times New Roman" w:hAnsi="Times New Roman"/>
          <w:sz w:val="28"/>
          <w:szCs w:val="28"/>
        </w:rPr>
      </w:pPr>
      <w:r w:rsidRPr="00417A02">
        <w:rPr>
          <w:rFonts w:ascii="Times New Roman" w:hAnsi="Times New Roman"/>
          <w:sz w:val="28"/>
          <w:szCs w:val="28"/>
        </w:rPr>
        <w:t xml:space="preserve">- подписание проекта </w:t>
      </w:r>
      <w:r>
        <w:rPr>
          <w:rFonts w:ascii="Times New Roman" w:hAnsi="Times New Roman"/>
          <w:sz w:val="28"/>
          <w:szCs w:val="28"/>
        </w:rPr>
        <w:t xml:space="preserve">договора </w:t>
      </w:r>
      <w:r w:rsidRPr="00417A02">
        <w:rPr>
          <w:rFonts w:ascii="Times New Roman" w:hAnsi="Times New Roman"/>
          <w:sz w:val="28"/>
          <w:szCs w:val="28"/>
        </w:rPr>
        <w:t>арен</w:t>
      </w:r>
      <w:r>
        <w:rPr>
          <w:rFonts w:ascii="Times New Roman" w:hAnsi="Times New Roman"/>
          <w:sz w:val="28"/>
          <w:szCs w:val="28"/>
        </w:rPr>
        <w:t>д</w:t>
      </w:r>
      <w:r w:rsidRPr="00417A02">
        <w:rPr>
          <w:rFonts w:ascii="Times New Roman" w:hAnsi="Times New Roman"/>
          <w:sz w:val="28"/>
          <w:szCs w:val="28"/>
        </w:rPr>
        <w:t xml:space="preserve">ы земельного участка, или </w:t>
      </w:r>
      <w:r>
        <w:rPr>
          <w:rFonts w:ascii="Times New Roman" w:hAnsi="Times New Roman"/>
          <w:sz w:val="28"/>
          <w:szCs w:val="28"/>
        </w:rPr>
        <w:t>уведомления</w:t>
      </w:r>
      <w:r w:rsidRPr="00417A02">
        <w:rPr>
          <w:rFonts w:ascii="Times New Roman" w:hAnsi="Times New Roman"/>
          <w:sz w:val="28"/>
          <w:szCs w:val="28"/>
        </w:rPr>
        <w:t xml:space="preserve"> об отказе, регистрация и постановка печати - максимальный срок не может превышать </w:t>
      </w:r>
      <w:r>
        <w:rPr>
          <w:rFonts w:ascii="Times New Roman" w:hAnsi="Times New Roman"/>
          <w:sz w:val="28"/>
          <w:szCs w:val="28"/>
        </w:rPr>
        <w:t xml:space="preserve">1 </w:t>
      </w:r>
      <w:r w:rsidRPr="00417A02">
        <w:rPr>
          <w:rFonts w:ascii="Times New Roman" w:hAnsi="Times New Roman"/>
          <w:sz w:val="28"/>
          <w:szCs w:val="28"/>
        </w:rPr>
        <w:t>рабочи</w:t>
      </w:r>
      <w:r>
        <w:rPr>
          <w:rFonts w:ascii="Times New Roman" w:hAnsi="Times New Roman"/>
          <w:sz w:val="28"/>
          <w:szCs w:val="28"/>
        </w:rPr>
        <w:t>й</w:t>
      </w:r>
      <w:r w:rsidRPr="00417A02">
        <w:rPr>
          <w:rFonts w:ascii="Times New Roman" w:hAnsi="Times New Roman"/>
          <w:sz w:val="28"/>
          <w:szCs w:val="28"/>
        </w:rPr>
        <w:t xml:space="preserve"> д</w:t>
      </w:r>
      <w:r>
        <w:rPr>
          <w:rFonts w:ascii="Times New Roman" w:hAnsi="Times New Roman"/>
          <w:sz w:val="28"/>
          <w:szCs w:val="28"/>
        </w:rPr>
        <w:t>ень</w:t>
      </w:r>
      <w:r w:rsidRPr="00417A02">
        <w:rPr>
          <w:rFonts w:ascii="Times New Roman" w:hAnsi="Times New Roman"/>
          <w:sz w:val="28"/>
          <w:szCs w:val="28"/>
        </w:rPr>
        <w:t>;</w:t>
      </w:r>
    </w:p>
    <w:p w14:paraId="656B275A" w14:textId="17A952B4" w:rsidR="00417A02" w:rsidRPr="00732B30" w:rsidRDefault="00417A02" w:rsidP="00417A02">
      <w:pPr>
        <w:pStyle w:val="ConsPlusNormal0"/>
        <w:ind w:firstLine="540"/>
        <w:jc w:val="both"/>
        <w:rPr>
          <w:rFonts w:ascii="Times New Roman" w:hAnsi="Times New Roman"/>
          <w:sz w:val="28"/>
          <w:szCs w:val="28"/>
        </w:rPr>
      </w:pPr>
      <w:r w:rsidRPr="00417A02">
        <w:rPr>
          <w:rFonts w:ascii="Times New Roman" w:hAnsi="Times New Roman"/>
          <w:sz w:val="28"/>
          <w:szCs w:val="28"/>
        </w:rPr>
        <w:t xml:space="preserve">- выдача заявителю </w:t>
      </w:r>
      <w:r>
        <w:rPr>
          <w:rFonts w:ascii="Times New Roman" w:hAnsi="Times New Roman"/>
          <w:sz w:val="28"/>
          <w:szCs w:val="28"/>
        </w:rPr>
        <w:t>результата предоставления муниципальный услуги</w:t>
      </w:r>
      <w:r w:rsidRPr="00417A02">
        <w:rPr>
          <w:rFonts w:ascii="Times New Roman" w:hAnsi="Times New Roman"/>
          <w:sz w:val="28"/>
          <w:szCs w:val="28"/>
        </w:rPr>
        <w:t xml:space="preserve"> - максимальный срок не должен превышать 1 рабочий день.</w:t>
      </w:r>
      <w:r>
        <w:rPr>
          <w:rFonts w:ascii="Times New Roman" w:hAnsi="Times New Roman"/>
          <w:sz w:val="28"/>
          <w:szCs w:val="28"/>
        </w:rPr>
        <w:t>»;</w:t>
      </w:r>
    </w:p>
    <w:p w14:paraId="14F0A425" w14:textId="6ED5D9BC" w:rsidR="00DD79A6" w:rsidRDefault="00E87CD0" w:rsidP="00417A02">
      <w:pPr>
        <w:pStyle w:val="ConsPlusNormal0"/>
        <w:ind w:firstLine="540"/>
        <w:jc w:val="both"/>
        <w:rPr>
          <w:rFonts w:ascii="Times New Roman" w:hAnsi="Times New Roman"/>
          <w:sz w:val="28"/>
          <w:szCs w:val="28"/>
        </w:rPr>
      </w:pPr>
      <w:r>
        <w:rPr>
          <w:rFonts w:ascii="Times New Roman" w:hAnsi="Times New Roman"/>
          <w:sz w:val="28"/>
          <w:szCs w:val="28"/>
        </w:rPr>
        <w:t>1.1</w:t>
      </w:r>
      <w:r w:rsidR="00417A02">
        <w:rPr>
          <w:rFonts w:ascii="Times New Roman" w:hAnsi="Times New Roman"/>
          <w:sz w:val="28"/>
          <w:szCs w:val="28"/>
        </w:rPr>
        <w:t>2</w:t>
      </w:r>
      <w:r>
        <w:rPr>
          <w:rFonts w:ascii="Times New Roman" w:hAnsi="Times New Roman"/>
          <w:sz w:val="28"/>
          <w:szCs w:val="28"/>
        </w:rPr>
        <w:t xml:space="preserve">. </w:t>
      </w:r>
      <w:r w:rsidR="00417A02">
        <w:rPr>
          <w:rFonts w:ascii="Times New Roman" w:hAnsi="Times New Roman"/>
          <w:sz w:val="28"/>
          <w:szCs w:val="28"/>
        </w:rPr>
        <w:t>пункт 3.1 изложить в следующей редакции:</w:t>
      </w:r>
    </w:p>
    <w:p w14:paraId="67610984" w14:textId="0A164F66" w:rsidR="00417A02" w:rsidRDefault="00417A02" w:rsidP="00417A02">
      <w:pPr>
        <w:pStyle w:val="ConsPlusNormal0"/>
        <w:ind w:firstLine="540"/>
        <w:jc w:val="both"/>
        <w:rPr>
          <w:rFonts w:ascii="Times New Roman" w:hAnsi="Times New Roman"/>
          <w:sz w:val="28"/>
          <w:szCs w:val="28"/>
        </w:rPr>
      </w:pPr>
      <w:r>
        <w:rPr>
          <w:rFonts w:ascii="Times New Roman" w:hAnsi="Times New Roman"/>
          <w:sz w:val="28"/>
          <w:szCs w:val="28"/>
        </w:rPr>
        <w:t>«3.1. Исчерпывающий перечень административных процедур при предоставлении муниципальной услуги:</w:t>
      </w:r>
    </w:p>
    <w:p w14:paraId="3D82CF34" w14:textId="763E952D" w:rsidR="00417A02" w:rsidRPr="00417A02" w:rsidRDefault="00417A02" w:rsidP="00417A02">
      <w:pPr>
        <w:pStyle w:val="ConsPlusNormal0"/>
        <w:ind w:firstLine="540"/>
        <w:jc w:val="both"/>
        <w:rPr>
          <w:rFonts w:ascii="Times New Roman" w:hAnsi="Times New Roman"/>
          <w:sz w:val="28"/>
          <w:szCs w:val="28"/>
        </w:rPr>
      </w:pPr>
      <w:r w:rsidRPr="00417A02">
        <w:rPr>
          <w:rFonts w:ascii="Times New Roman" w:hAnsi="Times New Roman"/>
          <w:sz w:val="28"/>
          <w:szCs w:val="28"/>
        </w:rPr>
        <w:t xml:space="preserve">- прием, регистрация запроса и передача запроса </w:t>
      </w:r>
      <w:r>
        <w:rPr>
          <w:rFonts w:ascii="Times New Roman" w:hAnsi="Times New Roman"/>
          <w:sz w:val="28"/>
          <w:szCs w:val="28"/>
        </w:rPr>
        <w:t>директору</w:t>
      </w:r>
      <w:r w:rsidRPr="00417A02">
        <w:rPr>
          <w:rFonts w:ascii="Times New Roman" w:hAnsi="Times New Roman"/>
          <w:sz w:val="28"/>
          <w:szCs w:val="28"/>
        </w:rPr>
        <w:t xml:space="preserve"> Отдела (заместителю </w:t>
      </w:r>
      <w:r>
        <w:rPr>
          <w:rFonts w:ascii="Times New Roman" w:hAnsi="Times New Roman"/>
          <w:sz w:val="28"/>
          <w:szCs w:val="28"/>
        </w:rPr>
        <w:t>директора</w:t>
      </w:r>
      <w:r w:rsidRPr="00417A02">
        <w:rPr>
          <w:rFonts w:ascii="Times New Roman" w:hAnsi="Times New Roman"/>
          <w:sz w:val="28"/>
          <w:szCs w:val="28"/>
        </w:rPr>
        <w:t>)</w:t>
      </w:r>
      <w:r>
        <w:rPr>
          <w:rFonts w:ascii="Times New Roman" w:hAnsi="Times New Roman"/>
          <w:sz w:val="28"/>
          <w:szCs w:val="28"/>
        </w:rPr>
        <w:t>;</w:t>
      </w:r>
    </w:p>
    <w:p w14:paraId="5E53E07F" w14:textId="150D9CE7" w:rsidR="00417A02" w:rsidRPr="00417A02" w:rsidRDefault="00417A02" w:rsidP="00417A02">
      <w:pPr>
        <w:pStyle w:val="ConsPlusNormal0"/>
        <w:ind w:firstLine="540"/>
        <w:jc w:val="both"/>
        <w:rPr>
          <w:rFonts w:ascii="Times New Roman" w:hAnsi="Times New Roman"/>
          <w:sz w:val="28"/>
          <w:szCs w:val="28"/>
        </w:rPr>
      </w:pPr>
      <w:r w:rsidRPr="00417A02">
        <w:rPr>
          <w:rFonts w:ascii="Times New Roman" w:hAnsi="Times New Roman"/>
          <w:sz w:val="28"/>
          <w:szCs w:val="28"/>
        </w:rPr>
        <w:t xml:space="preserve">- рассмотрение запроса </w:t>
      </w:r>
      <w:r>
        <w:rPr>
          <w:rFonts w:ascii="Times New Roman" w:hAnsi="Times New Roman"/>
          <w:sz w:val="28"/>
          <w:szCs w:val="28"/>
        </w:rPr>
        <w:t>директором</w:t>
      </w:r>
      <w:r w:rsidRPr="00417A02">
        <w:rPr>
          <w:rFonts w:ascii="Times New Roman" w:hAnsi="Times New Roman"/>
          <w:sz w:val="28"/>
          <w:szCs w:val="28"/>
        </w:rPr>
        <w:t xml:space="preserve"> Отдела (заместителем </w:t>
      </w:r>
      <w:r>
        <w:rPr>
          <w:rFonts w:ascii="Times New Roman" w:hAnsi="Times New Roman"/>
          <w:sz w:val="28"/>
          <w:szCs w:val="28"/>
        </w:rPr>
        <w:t>директор</w:t>
      </w:r>
      <w:r w:rsidRPr="00417A02">
        <w:rPr>
          <w:rFonts w:ascii="Times New Roman" w:hAnsi="Times New Roman"/>
          <w:sz w:val="28"/>
          <w:szCs w:val="28"/>
        </w:rPr>
        <w:t>а Отдела), назначение ответственного исполнителя и передача запроса ответственному исполнителю Отдела</w:t>
      </w:r>
      <w:r>
        <w:rPr>
          <w:rFonts w:ascii="Times New Roman" w:hAnsi="Times New Roman"/>
          <w:sz w:val="28"/>
          <w:szCs w:val="28"/>
        </w:rPr>
        <w:t>;</w:t>
      </w:r>
    </w:p>
    <w:p w14:paraId="52D84379" w14:textId="796FFA63" w:rsidR="00417A02" w:rsidRPr="00417A02" w:rsidRDefault="00417A02" w:rsidP="00417A02">
      <w:pPr>
        <w:pStyle w:val="ConsPlusNormal0"/>
        <w:ind w:firstLine="540"/>
        <w:jc w:val="both"/>
        <w:rPr>
          <w:rFonts w:ascii="Times New Roman" w:hAnsi="Times New Roman"/>
          <w:sz w:val="28"/>
          <w:szCs w:val="28"/>
        </w:rPr>
      </w:pPr>
      <w:r w:rsidRPr="00417A02">
        <w:rPr>
          <w:rFonts w:ascii="Times New Roman" w:hAnsi="Times New Roman"/>
          <w:sz w:val="28"/>
          <w:szCs w:val="28"/>
        </w:rPr>
        <w:t>- подготовка проекта договора арен</w:t>
      </w:r>
      <w:r>
        <w:rPr>
          <w:rFonts w:ascii="Times New Roman" w:hAnsi="Times New Roman"/>
          <w:sz w:val="28"/>
          <w:szCs w:val="28"/>
        </w:rPr>
        <w:t>д</w:t>
      </w:r>
      <w:r w:rsidRPr="00417A02">
        <w:rPr>
          <w:rFonts w:ascii="Times New Roman" w:hAnsi="Times New Roman"/>
          <w:sz w:val="28"/>
          <w:szCs w:val="28"/>
        </w:rPr>
        <w:t xml:space="preserve">ы земельного участка, или </w:t>
      </w:r>
      <w:r>
        <w:rPr>
          <w:rFonts w:ascii="Times New Roman" w:hAnsi="Times New Roman"/>
          <w:sz w:val="28"/>
          <w:szCs w:val="28"/>
        </w:rPr>
        <w:t xml:space="preserve">уведомления </w:t>
      </w:r>
      <w:r w:rsidRPr="00417A02">
        <w:rPr>
          <w:rFonts w:ascii="Times New Roman" w:hAnsi="Times New Roman"/>
          <w:sz w:val="28"/>
          <w:szCs w:val="28"/>
        </w:rPr>
        <w:t>об отказе</w:t>
      </w:r>
      <w:r>
        <w:rPr>
          <w:rFonts w:ascii="Times New Roman" w:hAnsi="Times New Roman"/>
          <w:sz w:val="28"/>
          <w:szCs w:val="28"/>
        </w:rPr>
        <w:t>;</w:t>
      </w:r>
    </w:p>
    <w:p w14:paraId="4DA162E8" w14:textId="1DAB4B3D" w:rsidR="00417A02" w:rsidRPr="00417A02" w:rsidRDefault="00417A02" w:rsidP="00417A02">
      <w:pPr>
        <w:pStyle w:val="ConsPlusNormal0"/>
        <w:ind w:firstLine="540"/>
        <w:jc w:val="both"/>
        <w:rPr>
          <w:rFonts w:ascii="Times New Roman" w:hAnsi="Times New Roman"/>
          <w:sz w:val="28"/>
          <w:szCs w:val="28"/>
        </w:rPr>
      </w:pPr>
      <w:r w:rsidRPr="00417A02">
        <w:rPr>
          <w:rFonts w:ascii="Times New Roman" w:hAnsi="Times New Roman"/>
          <w:sz w:val="28"/>
          <w:szCs w:val="28"/>
        </w:rPr>
        <w:t xml:space="preserve">- подписание проекта </w:t>
      </w:r>
      <w:r>
        <w:rPr>
          <w:rFonts w:ascii="Times New Roman" w:hAnsi="Times New Roman"/>
          <w:sz w:val="28"/>
          <w:szCs w:val="28"/>
        </w:rPr>
        <w:t xml:space="preserve">договора </w:t>
      </w:r>
      <w:r w:rsidRPr="00417A02">
        <w:rPr>
          <w:rFonts w:ascii="Times New Roman" w:hAnsi="Times New Roman"/>
          <w:sz w:val="28"/>
          <w:szCs w:val="28"/>
        </w:rPr>
        <w:t>арен</w:t>
      </w:r>
      <w:r>
        <w:rPr>
          <w:rFonts w:ascii="Times New Roman" w:hAnsi="Times New Roman"/>
          <w:sz w:val="28"/>
          <w:szCs w:val="28"/>
        </w:rPr>
        <w:t>д</w:t>
      </w:r>
      <w:r w:rsidRPr="00417A02">
        <w:rPr>
          <w:rFonts w:ascii="Times New Roman" w:hAnsi="Times New Roman"/>
          <w:sz w:val="28"/>
          <w:szCs w:val="28"/>
        </w:rPr>
        <w:t xml:space="preserve">ы земельного участка, или </w:t>
      </w:r>
      <w:r>
        <w:rPr>
          <w:rFonts w:ascii="Times New Roman" w:hAnsi="Times New Roman"/>
          <w:sz w:val="28"/>
          <w:szCs w:val="28"/>
        </w:rPr>
        <w:t>уведомления</w:t>
      </w:r>
      <w:r w:rsidRPr="00417A02">
        <w:rPr>
          <w:rFonts w:ascii="Times New Roman" w:hAnsi="Times New Roman"/>
          <w:sz w:val="28"/>
          <w:szCs w:val="28"/>
        </w:rPr>
        <w:t xml:space="preserve"> об отказе, регистрация и постановка печати</w:t>
      </w:r>
      <w:r>
        <w:rPr>
          <w:rFonts w:ascii="Times New Roman" w:hAnsi="Times New Roman"/>
          <w:sz w:val="28"/>
          <w:szCs w:val="28"/>
        </w:rPr>
        <w:t>;</w:t>
      </w:r>
    </w:p>
    <w:p w14:paraId="435C31FA" w14:textId="4921B03F" w:rsidR="00417A02" w:rsidRPr="00732B30" w:rsidRDefault="00417A02" w:rsidP="00417A02">
      <w:pPr>
        <w:pStyle w:val="ConsPlusNormal0"/>
        <w:ind w:firstLine="540"/>
        <w:jc w:val="both"/>
        <w:rPr>
          <w:rFonts w:ascii="Times New Roman" w:hAnsi="Times New Roman"/>
          <w:sz w:val="28"/>
          <w:szCs w:val="28"/>
        </w:rPr>
      </w:pPr>
      <w:r w:rsidRPr="00417A02">
        <w:rPr>
          <w:rFonts w:ascii="Times New Roman" w:hAnsi="Times New Roman"/>
          <w:sz w:val="28"/>
          <w:szCs w:val="28"/>
        </w:rPr>
        <w:lastRenderedPageBreak/>
        <w:t xml:space="preserve">- выдача заявителю </w:t>
      </w:r>
      <w:r>
        <w:rPr>
          <w:rFonts w:ascii="Times New Roman" w:hAnsi="Times New Roman"/>
          <w:sz w:val="28"/>
          <w:szCs w:val="28"/>
        </w:rPr>
        <w:t>результата предоставления муниципальный услуги.»;</w:t>
      </w:r>
    </w:p>
    <w:p w14:paraId="2C259A34" w14:textId="75BECB8E" w:rsidR="00417A02" w:rsidRDefault="00417A02" w:rsidP="009266F8">
      <w:pPr>
        <w:pStyle w:val="ConsPlusNormal0"/>
        <w:ind w:firstLine="709"/>
        <w:jc w:val="both"/>
        <w:rPr>
          <w:rFonts w:ascii="Times New Roman" w:hAnsi="Times New Roman"/>
          <w:sz w:val="28"/>
          <w:szCs w:val="28"/>
        </w:rPr>
      </w:pPr>
      <w:r>
        <w:rPr>
          <w:rFonts w:ascii="Times New Roman" w:hAnsi="Times New Roman"/>
          <w:sz w:val="28"/>
          <w:szCs w:val="28"/>
        </w:rPr>
        <w:t>1.13. в абзаце втором подпункта 3.2.2 пункта 3.2 слова «Административного отдела» заменить словом «Отдела»;</w:t>
      </w:r>
    </w:p>
    <w:p w14:paraId="0FB00FF5" w14:textId="77777777" w:rsidR="00417A02" w:rsidRDefault="00417A02" w:rsidP="001D0967">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1.14. в пункте 3.4:</w:t>
      </w:r>
    </w:p>
    <w:p w14:paraId="0AFF7F4A" w14:textId="6F2FD47F" w:rsidR="00417A02" w:rsidRDefault="00417A02" w:rsidP="001D0967">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1.14.1. </w:t>
      </w:r>
      <w:r w:rsidR="00184AF0">
        <w:rPr>
          <w:rFonts w:ascii="Times New Roman" w:hAnsi="Times New Roman"/>
          <w:sz w:val="28"/>
          <w:szCs w:val="28"/>
        </w:rPr>
        <w:t xml:space="preserve">абзац первый </w:t>
      </w:r>
      <w:r>
        <w:rPr>
          <w:rFonts w:ascii="Times New Roman" w:hAnsi="Times New Roman"/>
          <w:sz w:val="28"/>
          <w:szCs w:val="28"/>
        </w:rPr>
        <w:t>подпункта 3.4.1 изложить в следующей редакции:</w:t>
      </w:r>
    </w:p>
    <w:p w14:paraId="7137574C" w14:textId="6BDAE60F" w:rsidR="00417A02" w:rsidRDefault="00417A02" w:rsidP="001D0967">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417A02">
        <w:rPr>
          <w:rFonts w:ascii="Times New Roman" w:hAnsi="Times New Roman"/>
          <w:sz w:val="28"/>
          <w:szCs w:val="28"/>
        </w:rPr>
        <w:t>3.4.1. Основанием для начала процедуры является факт обращения заявителя в МФЦ или Администрацию.</w:t>
      </w:r>
      <w:r>
        <w:rPr>
          <w:rFonts w:ascii="Times New Roman" w:hAnsi="Times New Roman"/>
          <w:sz w:val="28"/>
          <w:szCs w:val="28"/>
        </w:rPr>
        <w:t>»;</w:t>
      </w:r>
    </w:p>
    <w:p w14:paraId="7ECB1795" w14:textId="1E761EA2" w:rsidR="00417A02" w:rsidRDefault="00417A02" w:rsidP="001D0967">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1.14.2. в</w:t>
      </w:r>
      <w:r w:rsidR="0095392E">
        <w:rPr>
          <w:rFonts w:ascii="Times New Roman" w:hAnsi="Times New Roman"/>
          <w:sz w:val="28"/>
          <w:szCs w:val="28"/>
        </w:rPr>
        <w:t xml:space="preserve"> абзаце первом</w:t>
      </w:r>
      <w:r>
        <w:rPr>
          <w:rFonts w:ascii="Times New Roman" w:hAnsi="Times New Roman"/>
          <w:sz w:val="28"/>
          <w:szCs w:val="28"/>
        </w:rPr>
        <w:t xml:space="preserve"> подпункте 3.4.2 слова «либо по почте» исключить;</w:t>
      </w:r>
    </w:p>
    <w:p w14:paraId="5FCB4A82" w14:textId="7631608E" w:rsidR="00DD79A6" w:rsidRDefault="00DD79A6" w:rsidP="001D0967">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1.14.</w:t>
      </w:r>
      <w:r w:rsidR="0095392E">
        <w:rPr>
          <w:rFonts w:ascii="Times New Roman" w:hAnsi="Times New Roman"/>
          <w:sz w:val="28"/>
          <w:szCs w:val="28"/>
        </w:rPr>
        <w:t>3</w:t>
      </w:r>
      <w:r>
        <w:rPr>
          <w:rFonts w:ascii="Times New Roman" w:hAnsi="Times New Roman"/>
          <w:sz w:val="28"/>
          <w:szCs w:val="28"/>
        </w:rPr>
        <w:t>. абзац шестнадцатый подпункта 3.4.2 изложить в следующей редакции:</w:t>
      </w:r>
    </w:p>
    <w:p w14:paraId="1348B8A6" w14:textId="51B7869A" w:rsidR="00DD79A6" w:rsidRDefault="00DD79A6" w:rsidP="001D0967">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DD79A6">
        <w:rPr>
          <w:rFonts w:ascii="Times New Roman" w:hAnsi="Times New Roman"/>
          <w:sz w:val="28"/>
          <w:szCs w:val="28"/>
        </w:rPr>
        <w:t xml:space="preserve">- передает запрос с комплектом документов </w:t>
      </w:r>
      <w:r>
        <w:rPr>
          <w:rFonts w:ascii="Times New Roman" w:hAnsi="Times New Roman"/>
          <w:sz w:val="28"/>
          <w:szCs w:val="28"/>
        </w:rPr>
        <w:t>директору</w:t>
      </w:r>
      <w:r w:rsidRPr="00DD79A6">
        <w:rPr>
          <w:rFonts w:ascii="Times New Roman" w:hAnsi="Times New Roman"/>
          <w:sz w:val="28"/>
          <w:szCs w:val="28"/>
        </w:rPr>
        <w:t xml:space="preserve"> Отдела (заместителю </w:t>
      </w:r>
      <w:r>
        <w:rPr>
          <w:rFonts w:ascii="Times New Roman" w:hAnsi="Times New Roman"/>
          <w:sz w:val="28"/>
          <w:szCs w:val="28"/>
        </w:rPr>
        <w:t>директора</w:t>
      </w:r>
      <w:r w:rsidRPr="00DD79A6">
        <w:rPr>
          <w:rFonts w:ascii="Times New Roman" w:hAnsi="Times New Roman"/>
          <w:sz w:val="28"/>
          <w:szCs w:val="28"/>
        </w:rPr>
        <w:t xml:space="preserve"> Отдела).</w:t>
      </w:r>
      <w:r>
        <w:rPr>
          <w:rFonts w:ascii="Times New Roman" w:hAnsi="Times New Roman"/>
          <w:sz w:val="28"/>
          <w:szCs w:val="28"/>
        </w:rPr>
        <w:t>»;</w:t>
      </w:r>
    </w:p>
    <w:p w14:paraId="5558FB0E" w14:textId="77777777" w:rsidR="00DD79A6" w:rsidRDefault="00DD79A6" w:rsidP="001D0967">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1.15. в пункт 3.5:</w:t>
      </w:r>
    </w:p>
    <w:p w14:paraId="49150606" w14:textId="46CF11FA" w:rsidR="00DD79A6" w:rsidRDefault="00DD79A6" w:rsidP="001D0967">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1.15.1. в абзаце первом слова «</w:t>
      </w:r>
      <w:r w:rsidRPr="00DD79A6">
        <w:rPr>
          <w:rFonts w:ascii="Times New Roman" w:hAnsi="Times New Roman"/>
          <w:sz w:val="28"/>
          <w:szCs w:val="28"/>
        </w:rPr>
        <w:t>начальником Отдела (заместителем начальника)</w:t>
      </w:r>
      <w:r>
        <w:rPr>
          <w:rFonts w:ascii="Times New Roman" w:hAnsi="Times New Roman"/>
          <w:sz w:val="28"/>
          <w:szCs w:val="28"/>
        </w:rPr>
        <w:t>» заменить словами «директором</w:t>
      </w:r>
      <w:r w:rsidRPr="00DD79A6">
        <w:rPr>
          <w:rFonts w:ascii="Times New Roman" w:hAnsi="Times New Roman"/>
          <w:sz w:val="28"/>
          <w:szCs w:val="28"/>
        </w:rPr>
        <w:t xml:space="preserve"> Отдела (заместителем </w:t>
      </w:r>
      <w:r>
        <w:rPr>
          <w:rFonts w:ascii="Times New Roman" w:hAnsi="Times New Roman"/>
          <w:sz w:val="28"/>
          <w:szCs w:val="28"/>
        </w:rPr>
        <w:t>директора</w:t>
      </w:r>
      <w:r w:rsidRPr="00DD79A6">
        <w:rPr>
          <w:rFonts w:ascii="Times New Roman" w:hAnsi="Times New Roman"/>
          <w:sz w:val="28"/>
          <w:szCs w:val="28"/>
        </w:rPr>
        <w:t>)</w:t>
      </w:r>
      <w:r>
        <w:rPr>
          <w:rFonts w:ascii="Times New Roman" w:hAnsi="Times New Roman"/>
          <w:sz w:val="28"/>
          <w:szCs w:val="28"/>
        </w:rPr>
        <w:t>»;</w:t>
      </w:r>
    </w:p>
    <w:p w14:paraId="3A74D4C0" w14:textId="2F12AD08" w:rsidR="00DD79A6" w:rsidRDefault="00DD79A6" w:rsidP="00DD79A6">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1.15.2. подпункт 3.5.1 изложить в следующей редакции:</w:t>
      </w:r>
    </w:p>
    <w:p w14:paraId="2766F16E" w14:textId="2B67715D" w:rsidR="00DD79A6" w:rsidRDefault="00DD79A6" w:rsidP="00DD79A6">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DD79A6">
        <w:rPr>
          <w:rFonts w:ascii="Times New Roman" w:hAnsi="Times New Roman"/>
          <w:sz w:val="28"/>
          <w:szCs w:val="28"/>
        </w:rPr>
        <w:t>3.5.1. Основанием для начала процедуры является получен</w:t>
      </w:r>
      <w:r>
        <w:rPr>
          <w:rFonts w:ascii="Times New Roman" w:hAnsi="Times New Roman"/>
          <w:sz w:val="28"/>
          <w:szCs w:val="28"/>
        </w:rPr>
        <w:t>ие</w:t>
      </w:r>
      <w:r w:rsidRPr="00DD79A6">
        <w:rPr>
          <w:rFonts w:ascii="Times New Roman" w:hAnsi="Times New Roman"/>
          <w:sz w:val="28"/>
          <w:szCs w:val="28"/>
        </w:rPr>
        <w:t xml:space="preserve"> </w:t>
      </w:r>
      <w:r>
        <w:rPr>
          <w:rFonts w:ascii="Times New Roman" w:hAnsi="Times New Roman"/>
          <w:sz w:val="28"/>
          <w:szCs w:val="28"/>
        </w:rPr>
        <w:t>директоро</w:t>
      </w:r>
      <w:r w:rsidRPr="00DD79A6">
        <w:rPr>
          <w:rFonts w:ascii="Times New Roman" w:hAnsi="Times New Roman"/>
          <w:sz w:val="28"/>
          <w:szCs w:val="28"/>
        </w:rPr>
        <w:t xml:space="preserve">м Отдела (заместителем </w:t>
      </w:r>
      <w:r>
        <w:rPr>
          <w:rFonts w:ascii="Times New Roman" w:hAnsi="Times New Roman"/>
          <w:sz w:val="28"/>
          <w:szCs w:val="28"/>
        </w:rPr>
        <w:t>директора</w:t>
      </w:r>
      <w:r w:rsidRPr="00DD79A6">
        <w:rPr>
          <w:rFonts w:ascii="Times New Roman" w:hAnsi="Times New Roman"/>
          <w:sz w:val="28"/>
          <w:szCs w:val="28"/>
        </w:rPr>
        <w:t xml:space="preserve"> Отдела) зарегистрированно</w:t>
      </w:r>
      <w:r>
        <w:rPr>
          <w:rFonts w:ascii="Times New Roman" w:hAnsi="Times New Roman"/>
          <w:sz w:val="28"/>
          <w:szCs w:val="28"/>
        </w:rPr>
        <w:t>го</w:t>
      </w:r>
      <w:r w:rsidRPr="00DD79A6">
        <w:rPr>
          <w:rFonts w:ascii="Times New Roman" w:hAnsi="Times New Roman"/>
          <w:sz w:val="28"/>
          <w:szCs w:val="28"/>
        </w:rPr>
        <w:t xml:space="preserve"> запрос</w:t>
      </w:r>
      <w:r>
        <w:rPr>
          <w:rFonts w:ascii="Times New Roman" w:hAnsi="Times New Roman"/>
          <w:sz w:val="28"/>
          <w:szCs w:val="28"/>
        </w:rPr>
        <w:t>а</w:t>
      </w:r>
      <w:r w:rsidRPr="00DD79A6">
        <w:rPr>
          <w:rFonts w:ascii="Times New Roman" w:hAnsi="Times New Roman"/>
          <w:sz w:val="28"/>
          <w:szCs w:val="28"/>
        </w:rPr>
        <w:t>.</w:t>
      </w:r>
      <w:r>
        <w:rPr>
          <w:rFonts w:ascii="Times New Roman" w:hAnsi="Times New Roman"/>
          <w:sz w:val="28"/>
          <w:szCs w:val="28"/>
        </w:rPr>
        <w:t>»;</w:t>
      </w:r>
    </w:p>
    <w:p w14:paraId="07ABB964" w14:textId="77777777" w:rsidR="00DD79A6" w:rsidRDefault="00DD79A6" w:rsidP="00DD79A6">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1.15.3. в </w:t>
      </w:r>
      <w:r w:rsidR="037E2B3B" w:rsidRPr="3A41698B">
        <w:rPr>
          <w:rFonts w:ascii="Times New Roman" w:hAnsi="Times New Roman"/>
          <w:sz w:val="28"/>
          <w:szCs w:val="28"/>
        </w:rPr>
        <w:t>абзац</w:t>
      </w:r>
      <w:r>
        <w:rPr>
          <w:rFonts w:ascii="Times New Roman" w:hAnsi="Times New Roman"/>
          <w:sz w:val="28"/>
          <w:szCs w:val="28"/>
        </w:rPr>
        <w:t>е</w:t>
      </w:r>
      <w:r w:rsidR="037E2B3B" w:rsidRPr="3A41698B">
        <w:rPr>
          <w:rFonts w:ascii="Times New Roman" w:hAnsi="Times New Roman"/>
          <w:sz w:val="28"/>
          <w:szCs w:val="28"/>
        </w:rPr>
        <w:t xml:space="preserve"> перв</w:t>
      </w:r>
      <w:r>
        <w:rPr>
          <w:rFonts w:ascii="Times New Roman" w:hAnsi="Times New Roman"/>
          <w:sz w:val="28"/>
          <w:szCs w:val="28"/>
        </w:rPr>
        <w:t>ом</w:t>
      </w:r>
      <w:r w:rsidR="00BA12E0">
        <w:rPr>
          <w:rFonts w:ascii="Times New Roman" w:hAnsi="Times New Roman"/>
          <w:sz w:val="28"/>
          <w:szCs w:val="28"/>
        </w:rPr>
        <w:t xml:space="preserve"> </w:t>
      </w:r>
      <w:r w:rsidR="037E2B3B" w:rsidRPr="3A41698B">
        <w:rPr>
          <w:rFonts w:ascii="Times New Roman" w:hAnsi="Times New Roman"/>
          <w:sz w:val="28"/>
          <w:szCs w:val="28"/>
        </w:rPr>
        <w:t>подпункта 3.5.</w:t>
      </w:r>
      <w:r>
        <w:rPr>
          <w:rFonts w:ascii="Times New Roman" w:hAnsi="Times New Roman"/>
          <w:sz w:val="28"/>
          <w:szCs w:val="28"/>
        </w:rPr>
        <w:t>2 слово «Начальник» заменить словом «Директор»;</w:t>
      </w:r>
    </w:p>
    <w:p w14:paraId="64ABE3DC" w14:textId="474995F9" w:rsidR="00DD79A6" w:rsidRDefault="00DD79A6" w:rsidP="00DD79A6">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1.15.4. в абзаце первом подпункта 3.5.3 слово «начальник» заменить словом «директор»;</w:t>
      </w:r>
    </w:p>
    <w:p w14:paraId="004D8124" w14:textId="508F6923" w:rsidR="002D075F" w:rsidRDefault="00DD79A6" w:rsidP="00387E1F">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1.16. пункт 3.6 изложить в следующей редакции:</w:t>
      </w:r>
    </w:p>
    <w:p w14:paraId="5236713D" w14:textId="73E0676C" w:rsidR="000C2B01" w:rsidRPr="000C2B01" w:rsidRDefault="000C2B01" w:rsidP="000C2B01">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0C2B01">
        <w:rPr>
          <w:rFonts w:ascii="Times New Roman" w:hAnsi="Times New Roman"/>
          <w:sz w:val="28"/>
          <w:szCs w:val="28"/>
        </w:rPr>
        <w:t xml:space="preserve">3.6. Подготовка проекта </w:t>
      </w:r>
      <w:r>
        <w:rPr>
          <w:rFonts w:ascii="Times New Roman" w:hAnsi="Times New Roman"/>
          <w:sz w:val="28"/>
          <w:szCs w:val="28"/>
        </w:rPr>
        <w:t>аренды</w:t>
      </w:r>
      <w:r w:rsidRPr="000C2B01">
        <w:rPr>
          <w:rFonts w:ascii="Times New Roman" w:hAnsi="Times New Roman"/>
          <w:sz w:val="28"/>
          <w:szCs w:val="28"/>
        </w:rPr>
        <w:t xml:space="preserve"> земельного участка или </w:t>
      </w:r>
      <w:r>
        <w:rPr>
          <w:rFonts w:ascii="Times New Roman" w:hAnsi="Times New Roman"/>
          <w:sz w:val="28"/>
          <w:szCs w:val="28"/>
        </w:rPr>
        <w:t xml:space="preserve">уведомления </w:t>
      </w:r>
      <w:r w:rsidRPr="000C2B01">
        <w:rPr>
          <w:rFonts w:ascii="Times New Roman" w:hAnsi="Times New Roman"/>
          <w:sz w:val="28"/>
          <w:szCs w:val="28"/>
        </w:rPr>
        <w:t>об отказе.</w:t>
      </w:r>
    </w:p>
    <w:p w14:paraId="0DA3095B" w14:textId="630FC458" w:rsidR="000C2B01" w:rsidRPr="000C2B01" w:rsidRDefault="000C2B01" w:rsidP="000C2B01">
      <w:pPr>
        <w:tabs>
          <w:tab w:val="left" w:pos="1080"/>
        </w:tabs>
        <w:spacing w:after="0" w:line="240" w:lineRule="auto"/>
        <w:ind w:firstLine="709"/>
        <w:jc w:val="both"/>
        <w:rPr>
          <w:rFonts w:ascii="Times New Roman" w:hAnsi="Times New Roman"/>
          <w:sz w:val="28"/>
          <w:szCs w:val="28"/>
        </w:rPr>
      </w:pPr>
      <w:r w:rsidRPr="000C2B01">
        <w:rPr>
          <w:rFonts w:ascii="Times New Roman" w:hAnsi="Times New Roman"/>
          <w:sz w:val="28"/>
          <w:szCs w:val="28"/>
        </w:rPr>
        <w:t xml:space="preserve">3.6.1. Основанием для начала процедуры является поступивший к специалисту Отдела, ответственному за выполнение муниципальной услуги, запрос с резолюцией </w:t>
      </w:r>
      <w:r>
        <w:rPr>
          <w:rFonts w:ascii="Times New Roman" w:hAnsi="Times New Roman"/>
          <w:sz w:val="28"/>
          <w:szCs w:val="28"/>
        </w:rPr>
        <w:t>директора</w:t>
      </w:r>
      <w:r w:rsidRPr="000C2B01">
        <w:rPr>
          <w:rFonts w:ascii="Times New Roman" w:hAnsi="Times New Roman"/>
          <w:sz w:val="28"/>
          <w:szCs w:val="28"/>
        </w:rPr>
        <w:t xml:space="preserve"> Отдела (лица, его замещающего).</w:t>
      </w:r>
    </w:p>
    <w:p w14:paraId="42AA9384" w14:textId="77777777" w:rsidR="000C2B01" w:rsidRPr="000C2B01" w:rsidRDefault="000C2B01" w:rsidP="000C2B01">
      <w:pPr>
        <w:tabs>
          <w:tab w:val="left" w:pos="1080"/>
        </w:tabs>
        <w:spacing w:after="0" w:line="240" w:lineRule="auto"/>
        <w:ind w:firstLine="709"/>
        <w:jc w:val="both"/>
        <w:rPr>
          <w:rFonts w:ascii="Times New Roman" w:hAnsi="Times New Roman"/>
          <w:sz w:val="28"/>
          <w:szCs w:val="28"/>
        </w:rPr>
      </w:pPr>
      <w:r w:rsidRPr="000C2B01">
        <w:rPr>
          <w:rFonts w:ascii="Times New Roman" w:hAnsi="Times New Roman"/>
          <w:sz w:val="28"/>
          <w:szCs w:val="28"/>
        </w:rPr>
        <w:t>3.6.2. Специалист Отдела, ответственный за предоставление муниципальной услуги:</w:t>
      </w:r>
    </w:p>
    <w:p w14:paraId="24EA1648" w14:textId="77777777" w:rsidR="000C2B01" w:rsidRPr="000C2B01" w:rsidRDefault="000C2B01" w:rsidP="000C2B01">
      <w:pPr>
        <w:tabs>
          <w:tab w:val="left" w:pos="1080"/>
        </w:tabs>
        <w:spacing w:after="0" w:line="240" w:lineRule="auto"/>
        <w:ind w:firstLine="709"/>
        <w:jc w:val="both"/>
        <w:rPr>
          <w:rFonts w:ascii="Times New Roman" w:hAnsi="Times New Roman"/>
          <w:sz w:val="28"/>
          <w:szCs w:val="28"/>
        </w:rPr>
      </w:pPr>
      <w:r w:rsidRPr="000C2B01">
        <w:rPr>
          <w:rFonts w:ascii="Times New Roman" w:hAnsi="Times New Roman"/>
          <w:sz w:val="28"/>
          <w:szCs w:val="28"/>
        </w:rPr>
        <w:t>- проводит экспертизу поступившего запроса, которая заключается в установлении отсутствия противоречий между запросом, представленным получателем услуги, и образцом запроса, предусмотренным Административным регламентом, а также соответствия прилагаемых к нему документов;</w:t>
      </w:r>
    </w:p>
    <w:p w14:paraId="43658E24" w14:textId="4AFCE5FC" w:rsidR="000C2B01" w:rsidRPr="000C2B01" w:rsidRDefault="000C2B01" w:rsidP="000C2B01">
      <w:pPr>
        <w:tabs>
          <w:tab w:val="left" w:pos="1080"/>
        </w:tabs>
        <w:spacing w:after="0" w:line="240" w:lineRule="auto"/>
        <w:ind w:firstLine="709"/>
        <w:jc w:val="both"/>
        <w:rPr>
          <w:rFonts w:ascii="Times New Roman" w:hAnsi="Times New Roman"/>
          <w:sz w:val="28"/>
          <w:szCs w:val="28"/>
        </w:rPr>
      </w:pPr>
      <w:r w:rsidRPr="000C2B01">
        <w:rPr>
          <w:rFonts w:ascii="Times New Roman" w:hAnsi="Times New Roman"/>
          <w:sz w:val="28"/>
          <w:szCs w:val="28"/>
        </w:rPr>
        <w:t>- запрашивает по каналам межведомственного взаимодействия сведения из ЕГРН на земельный участок и ЕГРЮЛ;</w:t>
      </w:r>
    </w:p>
    <w:p w14:paraId="2A0AC795" w14:textId="2F46BA90" w:rsidR="000C2B01" w:rsidRPr="000C2B01" w:rsidRDefault="000C2B01" w:rsidP="000C2B01">
      <w:pPr>
        <w:tabs>
          <w:tab w:val="left" w:pos="1080"/>
        </w:tabs>
        <w:spacing w:after="0" w:line="240" w:lineRule="auto"/>
        <w:ind w:firstLine="709"/>
        <w:jc w:val="both"/>
        <w:rPr>
          <w:rFonts w:ascii="Times New Roman" w:hAnsi="Times New Roman"/>
          <w:sz w:val="28"/>
          <w:szCs w:val="28"/>
        </w:rPr>
      </w:pPr>
      <w:r w:rsidRPr="000C2B01">
        <w:rPr>
          <w:rFonts w:ascii="Times New Roman" w:hAnsi="Times New Roman"/>
          <w:sz w:val="28"/>
          <w:szCs w:val="28"/>
        </w:rPr>
        <w:t xml:space="preserve">- готовит в четырех экземплярах проект договора </w:t>
      </w:r>
      <w:r>
        <w:rPr>
          <w:rFonts w:ascii="Times New Roman" w:hAnsi="Times New Roman"/>
          <w:sz w:val="28"/>
          <w:szCs w:val="28"/>
        </w:rPr>
        <w:t>аренды</w:t>
      </w:r>
      <w:r w:rsidRPr="000C2B01">
        <w:rPr>
          <w:rFonts w:ascii="Times New Roman" w:hAnsi="Times New Roman"/>
          <w:sz w:val="28"/>
          <w:szCs w:val="28"/>
        </w:rPr>
        <w:t xml:space="preserve"> земельного участка или </w:t>
      </w:r>
      <w:r>
        <w:rPr>
          <w:rFonts w:ascii="Times New Roman" w:hAnsi="Times New Roman"/>
          <w:sz w:val="28"/>
          <w:szCs w:val="28"/>
        </w:rPr>
        <w:t>уведомление</w:t>
      </w:r>
      <w:r w:rsidRPr="000C2B01">
        <w:rPr>
          <w:rFonts w:ascii="Times New Roman" w:hAnsi="Times New Roman"/>
          <w:sz w:val="28"/>
          <w:szCs w:val="28"/>
        </w:rPr>
        <w:t xml:space="preserve"> об отказе в двух экземплярах (примерный бланк </w:t>
      </w:r>
      <w:r>
        <w:rPr>
          <w:rFonts w:ascii="Times New Roman" w:hAnsi="Times New Roman"/>
          <w:sz w:val="28"/>
          <w:szCs w:val="28"/>
        </w:rPr>
        <w:t xml:space="preserve">уведомления </w:t>
      </w:r>
      <w:r w:rsidRPr="000C2B01">
        <w:rPr>
          <w:rFonts w:ascii="Times New Roman" w:hAnsi="Times New Roman"/>
          <w:sz w:val="28"/>
          <w:szCs w:val="28"/>
        </w:rPr>
        <w:t>об отказе приводится в приложении № 7 к настоящему Административному регламенту).</w:t>
      </w:r>
    </w:p>
    <w:p w14:paraId="7A97640F" w14:textId="282002DC" w:rsidR="000C2B01" w:rsidRPr="000C2B01" w:rsidRDefault="000C2B01" w:rsidP="000C2B01">
      <w:pPr>
        <w:tabs>
          <w:tab w:val="left" w:pos="1080"/>
        </w:tabs>
        <w:spacing w:after="0" w:line="240" w:lineRule="auto"/>
        <w:ind w:firstLine="709"/>
        <w:jc w:val="both"/>
        <w:rPr>
          <w:rFonts w:ascii="Times New Roman" w:hAnsi="Times New Roman"/>
          <w:sz w:val="28"/>
          <w:szCs w:val="28"/>
        </w:rPr>
      </w:pPr>
      <w:r w:rsidRPr="000C2B01">
        <w:rPr>
          <w:rFonts w:ascii="Times New Roman" w:hAnsi="Times New Roman"/>
          <w:sz w:val="28"/>
          <w:szCs w:val="28"/>
        </w:rPr>
        <w:t>Максимальный срок выполнения административной процедуры не должен превышать 1</w:t>
      </w:r>
      <w:r>
        <w:rPr>
          <w:rFonts w:ascii="Times New Roman" w:hAnsi="Times New Roman"/>
          <w:sz w:val="28"/>
          <w:szCs w:val="28"/>
        </w:rPr>
        <w:t>0</w:t>
      </w:r>
      <w:r w:rsidRPr="000C2B01">
        <w:rPr>
          <w:rFonts w:ascii="Times New Roman" w:hAnsi="Times New Roman"/>
          <w:sz w:val="28"/>
          <w:szCs w:val="28"/>
        </w:rPr>
        <w:t xml:space="preserve"> календарных дней.</w:t>
      </w:r>
    </w:p>
    <w:p w14:paraId="1CE697DA" w14:textId="77777777" w:rsidR="000C2B01" w:rsidRPr="000C2B01" w:rsidRDefault="000C2B01" w:rsidP="000C2B01">
      <w:pPr>
        <w:tabs>
          <w:tab w:val="left" w:pos="1080"/>
        </w:tabs>
        <w:spacing w:after="0" w:line="240" w:lineRule="auto"/>
        <w:ind w:firstLine="709"/>
        <w:jc w:val="both"/>
        <w:rPr>
          <w:rFonts w:ascii="Times New Roman" w:hAnsi="Times New Roman"/>
          <w:sz w:val="28"/>
          <w:szCs w:val="28"/>
        </w:rPr>
      </w:pPr>
      <w:r w:rsidRPr="000C2B01">
        <w:rPr>
          <w:rFonts w:ascii="Times New Roman" w:hAnsi="Times New Roman"/>
          <w:sz w:val="28"/>
          <w:szCs w:val="28"/>
        </w:rPr>
        <w:lastRenderedPageBreak/>
        <w:t>3.6.3. Должностное лицо, ответственное за выполнение каждого административного действия, входящего в состав административной процедуры, - специалист Отдела, ответственный за предоставление муниципальной услуги.</w:t>
      </w:r>
    </w:p>
    <w:p w14:paraId="555C382C" w14:textId="77777777" w:rsidR="000C2B01" w:rsidRPr="000C2B01" w:rsidRDefault="000C2B01" w:rsidP="000C2B01">
      <w:pPr>
        <w:tabs>
          <w:tab w:val="left" w:pos="1080"/>
        </w:tabs>
        <w:spacing w:after="0" w:line="240" w:lineRule="auto"/>
        <w:ind w:firstLine="709"/>
        <w:jc w:val="both"/>
        <w:rPr>
          <w:rFonts w:ascii="Times New Roman" w:hAnsi="Times New Roman"/>
          <w:sz w:val="28"/>
          <w:szCs w:val="28"/>
        </w:rPr>
      </w:pPr>
      <w:r w:rsidRPr="000C2B01">
        <w:rPr>
          <w:rFonts w:ascii="Times New Roman" w:hAnsi="Times New Roman"/>
          <w:sz w:val="28"/>
          <w:szCs w:val="28"/>
        </w:rPr>
        <w:t>3.6.4. Критериями принятия решения являются:</w:t>
      </w:r>
    </w:p>
    <w:p w14:paraId="4DE3CFBE" w14:textId="0CF3600E" w:rsidR="000C2B01" w:rsidRPr="000C2B01" w:rsidRDefault="000C2B01" w:rsidP="000C2B01">
      <w:pPr>
        <w:tabs>
          <w:tab w:val="left" w:pos="1080"/>
        </w:tabs>
        <w:spacing w:after="0" w:line="240" w:lineRule="auto"/>
        <w:ind w:firstLine="709"/>
        <w:jc w:val="both"/>
        <w:rPr>
          <w:rFonts w:ascii="Times New Roman" w:hAnsi="Times New Roman"/>
          <w:sz w:val="28"/>
          <w:szCs w:val="28"/>
        </w:rPr>
      </w:pPr>
      <w:r w:rsidRPr="000C2B01">
        <w:rPr>
          <w:rFonts w:ascii="Times New Roman" w:hAnsi="Times New Roman"/>
          <w:sz w:val="28"/>
          <w:szCs w:val="28"/>
        </w:rPr>
        <w:t>- наличие оснований для подготовки проекта договора арен</w:t>
      </w:r>
      <w:r>
        <w:rPr>
          <w:rFonts w:ascii="Times New Roman" w:hAnsi="Times New Roman"/>
          <w:sz w:val="28"/>
          <w:szCs w:val="28"/>
        </w:rPr>
        <w:t>д</w:t>
      </w:r>
      <w:r w:rsidRPr="000C2B01">
        <w:rPr>
          <w:rFonts w:ascii="Times New Roman" w:hAnsi="Times New Roman"/>
          <w:sz w:val="28"/>
          <w:szCs w:val="28"/>
        </w:rPr>
        <w:t xml:space="preserve">ы земельного участка, или </w:t>
      </w:r>
      <w:r>
        <w:rPr>
          <w:rFonts w:ascii="Times New Roman" w:hAnsi="Times New Roman"/>
          <w:sz w:val="28"/>
          <w:szCs w:val="28"/>
        </w:rPr>
        <w:t>уведомление</w:t>
      </w:r>
      <w:r w:rsidRPr="000C2B01">
        <w:rPr>
          <w:rFonts w:ascii="Times New Roman" w:hAnsi="Times New Roman"/>
          <w:sz w:val="28"/>
          <w:szCs w:val="28"/>
        </w:rPr>
        <w:t xml:space="preserve"> об отказе.</w:t>
      </w:r>
    </w:p>
    <w:p w14:paraId="37A58B1C" w14:textId="1338915D" w:rsidR="000C2B01" w:rsidRPr="000C2B01" w:rsidRDefault="000C2B01" w:rsidP="000C2B01">
      <w:pPr>
        <w:tabs>
          <w:tab w:val="left" w:pos="1080"/>
        </w:tabs>
        <w:spacing w:after="0" w:line="240" w:lineRule="auto"/>
        <w:ind w:firstLine="709"/>
        <w:jc w:val="both"/>
        <w:rPr>
          <w:rFonts w:ascii="Times New Roman" w:hAnsi="Times New Roman"/>
          <w:sz w:val="28"/>
          <w:szCs w:val="28"/>
        </w:rPr>
      </w:pPr>
      <w:r w:rsidRPr="000C2B01">
        <w:rPr>
          <w:rFonts w:ascii="Times New Roman" w:hAnsi="Times New Roman"/>
          <w:sz w:val="28"/>
          <w:szCs w:val="28"/>
        </w:rPr>
        <w:t>3.6.5. Результатом административной процедуры является подготовленный проект договора аренды земельного участка</w:t>
      </w:r>
      <w:r w:rsidR="00EA6274">
        <w:rPr>
          <w:rFonts w:ascii="Times New Roman" w:hAnsi="Times New Roman"/>
          <w:sz w:val="28"/>
          <w:szCs w:val="28"/>
        </w:rPr>
        <w:t xml:space="preserve"> в трех экземплярах </w:t>
      </w:r>
      <w:r w:rsidRPr="000C2B01">
        <w:rPr>
          <w:rFonts w:ascii="Times New Roman" w:hAnsi="Times New Roman"/>
          <w:sz w:val="28"/>
          <w:szCs w:val="28"/>
        </w:rPr>
        <w:t xml:space="preserve">или </w:t>
      </w:r>
      <w:r>
        <w:rPr>
          <w:rFonts w:ascii="Times New Roman" w:hAnsi="Times New Roman"/>
          <w:sz w:val="28"/>
          <w:szCs w:val="28"/>
        </w:rPr>
        <w:t>уведомление</w:t>
      </w:r>
      <w:r w:rsidRPr="000C2B01">
        <w:rPr>
          <w:rFonts w:ascii="Times New Roman" w:hAnsi="Times New Roman"/>
          <w:sz w:val="28"/>
          <w:szCs w:val="28"/>
        </w:rPr>
        <w:t xml:space="preserve"> об отказе в двух экземплярах.</w:t>
      </w:r>
    </w:p>
    <w:p w14:paraId="64D677E7" w14:textId="77777777" w:rsidR="000C2B01" w:rsidRPr="000C2B01" w:rsidRDefault="000C2B01" w:rsidP="000C2B01">
      <w:pPr>
        <w:tabs>
          <w:tab w:val="left" w:pos="1080"/>
        </w:tabs>
        <w:spacing w:after="0" w:line="240" w:lineRule="auto"/>
        <w:ind w:firstLine="709"/>
        <w:jc w:val="both"/>
        <w:rPr>
          <w:rFonts w:ascii="Times New Roman" w:hAnsi="Times New Roman"/>
          <w:sz w:val="28"/>
          <w:szCs w:val="28"/>
        </w:rPr>
      </w:pPr>
      <w:r w:rsidRPr="000C2B01">
        <w:rPr>
          <w:rFonts w:ascii="Times New Roman" w:hAnsi="Times New Roman"/>
          <w:sz w:val="28"/>
          <w:szCs w:val="28"/>
        </w:rPr>
        <w:t>3.6.6. Способ фиксации результата выполнения административной процедуры:</w:t>
      </w:r>
    </w:p>
    <w:p w14:paraId="189CBFAD" w14:textId="2019CC96" w:rsidR="00DD79A6" w:rsidRDefault="000C2B01" w:rsidP="000C2B01">
      <w:pPr>
        <w:tabs>
          <w:tab w:val="left" w:pos="1080"/>
        </w:tabs>
        <w:spacing w:after="0" w:line="240" w:lineRule="auto"/>
        <w:ind w:firstLine="709"/>
        <w:jc w:val="both"/>
        <w:rPr>
          <w:rFonts w:ascii="Times New Roman" w:hAnsi="Times New Roman"/>
          <w:sz w:val="28"/>
          <w:szCs w:val="28"/>
        </w:rPr>
      </w:pPr>
      <w:r w:rsidRPr="000C2B01">
        <w:rPr>
          <w:rFonts w:ascii="Times New Roman" w:hAnsi="Times New Roman"/>
          <w:sz w:val="28"/>
          <w:szCs w:val="28"/>
        </w:rPr>
        <w:t xml:space="preserve">- распечатка в </w:t>
      </w:r>
      <w:r>
        <w:rPr>
          <w:rFonts w:ascii="Times New Roman" w:hAnsi="Times New Roman"/>
          <w:sz w:val="28"/>
          <w:szCs w:val="28"/>
        </w:rPr>
        <w:t>трех</w:t>
      </w:r>
      <w:r w:rsidRPr="000C2B01">
        <w:rPr>
          <w:rFonts w:ascii="Times New Roman" w:hAnsi="Times New Roman"/>
          <w:sz w:val="28"/>
          <w:szCs w:val="28"/>
        </w:rPr>
        <w:t xml:space="preserve"> экземплярах проекта договора </w:t>
      </w:r>
      <w:r>
        <w:rPr>
          <w:rFonts w:ascii="Times New Roman" w:hAnsi="Times New Roman"/>
          <w:sz w:val="28"/>
          <w:szCs w:val="28"/>
        </w:rPr>
        <w:t>аренды</w:t>
      </w:r>
      <w:r w:rsidRPr="000C2B01">
        <w:rPr>
          <w:rFonts w:ascii="Times New Roman" w:hAnsi="Times New Roman"/>
          <w:sz w:val="28"/>
          <w:szCs w:val="28"/>
        </w:rPr>
        <w:t xml:space="preserve"> земельного участка или </w:t>
      </w:r>
      <w:r>
        <w:rPr>
          <w:rFonts w:ascii="Times New Roman" w:hAnsi="Times New Roman"/>
          <w:sz w:val="28"/>
          <w:szCs w:val="28"/>
        </w:rPr>
        <w:t>уведомления</w:t>
      </w:r>
      <w:r w:rsidRPr="000C2B01">
        <w:rPr>
          <w:rFonts w:ascii="Times New Roman" w:hAnsi="Times New Roman"/>
          <w:sz w:val="28"/>
          <w:szCs w:val="28"/>
        </w:rPr>
        <w:t xml:space="preserve"> об отказе в двух экземплярах.</w:t>
      </w:r>
      <w:r>
        <w:rPr>
          <w:rFonts w:ascii="Times New Roman" w:hAnsi="Times New Roman"/>
          <w:sz w:val="28"/>
          <w:szCs w:val="28"/>
        </w:rPr>
        <w:t>»;</w:t>
      </w:r>
    </w:p>
    <w:p w14:paraId="5CAEA280" w14:textId="0AA52771" w:rsidR="00DD79A6" w:rsidRDefault="00EA6274" w:rsidP="00387E1F">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1.17. пункт 3.7 изложить в следующей редакции: </w:t>
      </w:r>
    </w:p>
    <w:p w14:paraId="2E940E20" w14:textId="59B81318" w:rsidR="00EA6274" w:rsidRPr="00EA6274" w:rsidRDefault="00EA6274" w:rsidP="00EA6274">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EA6274">
        <w:rPr>
          <w:rFonts w:ascii="Times New Roman" w:hAnsi="Times New Roman"/>
          <w:sz w:val="28"/>
          <w:szCs w:val="28"/>
        </w:rPr>
        <w:t xml:space="preserve">3.7. Подписание проекта </w:t>
      </w:r>
      <w:r>
        <w:rPr>
          <w:rFonts w:ascii="Times New Roman" w:hAnsi="Times New Roman"/>
          <w:sz w:val="28"/>
          <w:szCs w:val="28"/>
        </w:rPr>
        <w:t>аренды</w:t>
      </w:r>
      <w:r w:rsidRPr="00EA6274">
        <w:rPr>
          <w:rFonts w:ascii="Times New Roman" w:hAnsi="Times New Roman"/>
          <w:sz w:val="28"/>
          <w:szCs w:val="28"/>
        </w:rPr>
        <w:t xml:space="preserve"> земельного участка или </w:t>
      </w:r>
      <w:r>
        <w:rPr>
          <w:rFonts w:ascii="Times New Roman" w:hAnsi="Times New Roman"/>
          <w:sz w:val="28"/>
          <w:szCs w:val="28"/>
        </w:rPr>
        <w:t>уведомления</w:t>
      </w:r>
      <w:r w:rsidRPr="00EA6274">
        <w:rPr>
          <w:rFonts w:ascii="Times New Roman" w:hAnsi="Times New Roman"/>
          <w:sz w:val="28"/>
          <w:szCs w:val="28"/>
        </w:rPr>
        <w:t xml:space="preserve"> об отказе, регистрация и постановка печати.</w:t>
      </w:r>
    </w:p>
    <w:p w14:paraId="00EE9D92" w14:textId="7F3F33EB" w:rsidR="00EA6274" w:rsidRPr="00EA6274" w:rsidRDefault="00EA6274" w:rsidP="00EA6274">
      <w:pPr>
        <w:tabs>
          <w:tab w:val="left" w:pos="1080"/>
        </w:tabs>
        <w:spacing w:after="0" w:line="240" w:lineRule="auto"/>
        <w:ind w:firstLine="709"/>
        <w:jc w:val="both"/>
        <w:rPr>
          <w:rFonts w:ascii="Times New Roman" w:hAnsi="Times New Roman"/>
          <w:sz w:val="28"/>
          <w:szCs w:val="28"/>
        </w:rPr>
      </w:pPr>
      <w:r w:rsidRPr="00EA6274">
        <w:rPr>
          <w:rFonts w:ascii="Times New Roman" w:hAnsi="Times New Roman"/>
          <w:sz w:val="28"/>
          <w:szCs w:val="28"/>
        </w:rPr>
        <w:t>3.7.1. Основанием для начала процедуры является подготовленный специалистом Отдела, ответственным за предоставление муниципальной услуги, проект договора арен</w:t>
      </w:r>
      <w:r>
        <w:rPr>
          <w:rFonts w:ascii="Times New Roman" w:hAnsi="Times New Roman"/>
          <w:sz w:val="28"/>
          <w:szCs w:val="28"/>
        </w:rPr>
        <w:t>д</w:t>
      </w:r>
      <w:r w:rsidRPr="00EA6274">
        <w:rPr>
          <w:rFonts w:ascii="Times New Roman" w:hAnsi="Times New Roman"/>
          <w:sz w:val="28"/>
          <w:szCs w:val="28"/>
        </w:rPr>
        <w:t>ы земельного участка</w:t>
      </w:r>
      <w:r>
        <w:rPr>
          <w:rFonts w:ascii="Times New Roman" w:hAnsi="Times New Roman"/>
          <w:sz w:val="28"/>
          <w:szCs w:val="28"/>
        </w:rPr>
        <w:t xml:space="preserve"> </w:t>
      </w:r>
      <w:r w:rsidRPr="00EA6274">
        <w:rPr>
          <w:rFonts w:ascii="Times New Roman" w:hAnsi="Times New Roman"/>
          <w:sz w:val="28"/>
          <w:szCs w:val="28"/>
        </w:rPr>
        <w:t xml:space="preserve">или </w:t>
      </w:r>
      <w:r>
        <w:rPr>
          <w:rFonts w:ascii="Times New Roman" w:hAnsi="Times New Roman"/>
          <w:sz w:val="28"/>
          <w:szCs w:val="28"/>
        </w:rPr>
        <w:t>уведомления</w:t>
      </w:r>
      <w:r w:rsidRPr="00EA6274">
        <w:rPr>
          <w:rFonts w:ascii="Times New Roman" w:hAnsi="Times New Roman"/>
          <w:sz w:val="28"/>
          <w:szCs w:val="28"/>
        </w:rPr>
        <w:t xml:space="preserve"> об отказе.</w:t>
      </w:r>
    </w:p>
    <w:p w14:paraId="5D1FA980" w14:textId="6C051EBC" w:rsidR="00EA6274" w:rsidRPr="00EA6274" w:rsidRDefault="00EA6274" w:rsidP="00EA6274">
      <w:pPr>
        <w:tabs>
          <w:tab w:val="left" w:pos="1080"/>
        </w:tabs>
        <w:spacing w:after="0" w:line="240" w:lineRule="auto"/>
        <w:ind w:firstLine="709"/>
        <w:jc w:val="both"/>
        <w:rPr>
          <w:rFonts w:ascii="Times New Roman" w:hAnsi="Times New Roman"/>
          <w:sz w:val="28"/>
          <w:szCs w:val="28"/>
        </w:rPr>
      </w:pPr>
      <w:r w:rsidRPr="00EA6274">
        <w:rPr>
          <w:rFonts w:ascii="Times New Roman" w:hAnsi="Times New Roman"/>
          <w:sz w:val="28"/>
          <w:szCs w:val="28"/>
        </w:rPr>
        <w:t>3.7.2. Специалист Отдела, ответственный за предоставление муниципальной услуги, передает проект договора арен</w:t>
      </w:r>
      <w:r>
        <w:rPr>
          <w:rFonts w:ascii="Times New Roman" w:hAnsi="Times New Roman"/>
          <w:sz w:val="28"/>
          <w:szCs w:val="28"/>
        </w:rPr>
        <w:t>д</w:t>
      </w:r>
      <w:r w:rsidRPr="00EA6274">
        <w:rPr>
          <w:rFonts w:ascii="Times New Roman" w:hAnsi="Times New Roman"/>
          <w:sz w:val="28"/>
          <w:szCs w:val="28"/>
        </w:rPr>
        <w:t xml:space="preserve">ы земельного участка или </w:t>
      </w:r>
      <w:r>
        <w:rPr>
          <w:rFonts w:ascii="Times New Roman" w:hAnsi="Times New Roman"/>
          <w:sz w:val="28"/>
          <w:szCs w:val="28"/>
        </w:rPr>
        <w:t xml:space="preserve">уведомления </w:t>
      </w:r>
      <w:r w:rsidRPr="00EA6274">
        <w:rPr>
          <w:rFonts w:ascii="Times New Roman" w:hAnsi="Times New Roman"/>
          <w:sz w:val="28"/>
          <w:szCs w:val="28"/>
        </w:rPr>
        <w:t xml:space="preserve">об отказе </w:t>
      </w:r>
      <w:r>
        <w:rPr>
          <w:rFonts w:ascii="Times New Roman" w:hAnsi="Times New Roman"/>
          <w:sz w:val="28"/>
          <w:szCs w:val="28"/>
        </w:rPr>
        <w:t xml:space="preserve">директору </w:t>
      </w:r>
      <w:r w:rsidRPr="00EA6274">
        <w:rPr>
          <w:rFonts w:ascii="Times New Roman" w:hAnsi="Times New Roman"/>
          <w:sz w:val="28"/>
          <w:szCs w:val="28"/>
        </w:rPr>
        <w:t>Отдела (лицу, его замещающему).</w:t>
      </w:r>
    </w:p>
    <w:p w14:paraId="22B68DF0" w14:textId="77777777" w:rsidR="00EA6274" w:rsidRPr="00EA6274" w:rsidRDefault="00EA6274" w:rsidP="00EA6274">
      <w:pPr>
        <w:tabs>
          <w:tab w:val="left" w:pos="1080"/>
        </w:tabs>
        <w:spacing w:after="0" w:line="240" w:lineRule="auto"/>
        <w:ind w:firstLine="709"/>
        <w:jc w:val="both"/>
        <w:rPr>
          <w:rFonts w:ascii="Times New Roman" w:hAnsi="Times New Roman"/>
          <w:sz w:val="28"/>
          <w:szCs w:val="28"/>
        </w:rPr>
      </w:pPr>
      <w:r w:rsidRPr="00EA6274">
        <w:rPr>
          <w:rFonts w:ascii="Times New Roman" w:hAnsi="Times New Roman"/>
          <w:sz w:val="28"/>
          <w:szCs w:val="28"/>
        </w:rPr>
        <w:t>Максимальный срок выполнения административного действия не должен превышать 1 рабочий день.</w:t>
      </w:r>
    </w:p>
    <w:p w14:paraId="506FE77C" w14:textId="2FDC54B5" w:rsidR="00EA6274" w:rsidRPr="00EA6274" w:rsidRDefault="00EA6274" w:rsidP="00EA6274">
      <w:pPr>
        <w:tabs>
          <w:tab w:val="left" w:pos="1080"/>
        </w:tabs>
        <w:spacing w:after="0" w:line="240" w:lineRule="auto"/>
        <w:ind w:firstLine="709"/>
        <w:jc w:val="both"/>
        <w:rPr>
          <w:rFonts w:ascii="Times New Roman" w:hAnsi="Times New Roman"/>
          <w:sz w:val="28"/>
          <w:szCs w:val="28"/>
        </w:rPr>
      </w:pPr>
      <w:r w:rsidRPr="00EA6274">
        <w:rPr>
          <w:rFonts w:ascii="Times New Roman" w:hAnsi="Times New Roman"/>
          <w:sz w:val="28"/>
          <w:szCs w:val="28"/>
        </w:rPr>
        <w:t xml:space="preserve">3.7.3. </w:t>
      </w:r>
      <w:r>
        <w:rPr>
          <w:rFonts w:ascii="Times New Roman" w:hAnsi="Times New Roman"/>
          <w:sz w:val="28"/>
          <w:szCs w:val="28"/>
        </w:rPr>
        <w:t xml:space="preserve">Директор </w:t>
      </w:r>
      <w:r w:rsidRPr="00EA6274">
        <w:rPr>
          <w:rFonts w:ascii="Times New Roman" w:hAnsi="Times New Roman"/>
          <w:sz w:val="28"/>
          <w:szCs w:val="28"/>
        </w:rPr>
        <w:t>Отдела (лицо, его замещающее) рассматривает правильность выполненного проекта договора арен</w:t>
      </w:r>
      <w:r>
        <w:rPr>
          <w:rFonts w:ascii="Times New Roman" w:hAnsi="Times New Roman"/>
          <w:sz w:val="28"/>
          <w:szCs w:val="28"/>
        </w:rPr>
        <w:t>д</w:t>
      </w:r>
      <w:r w:rsidRPr="00EA6274">
        <w:rPr>
          <w:rFonts w:ascii="Times New Roman" w:hAnsi="Times New Roman"/>
          <w:sz w:val="28"/>
          <w:szCs w:val="28"/>
        </w:rPr>
        <w:t xml:space="preserve">ы земельного участка или </w:t>
      </w:r>
      <w:r>
        <w:rPr>
          <w:rFonts w:ascii="Times New Roman" w:hAnsi="Times New Roman"/>
          <w:sz w:val="28"/>
          <w:szCs w:val="28"/>
        </w:rPr>
        <w:t>уведомления</w:t>
      </w:r>
      <w:r w:rsidRPr="00EA6274">
        <w:rPr>
          <w:rFonts w:ascii="Times New Roman" w:hAnsi="Times New Roman"/>
          <w:sz w:val="28"/>
          <w:szCs w:val="28"/>
        </w:rPr>
        <w:t xml:space="preserve"> об отказе и передает на подпись главе администрации (лицу, его замещающему).</w:t>
      </w:r>
    </w:p>
    <w:p w14:paraId="70105BD5" w14:textId="76BB3044" w:rsidR="00EA6274" w:rsidRPr="00EA6274" w:rsidRDefault="00EA6274" w:rsidP="00EA6274">
      <w:pPr>
        <w:tabs>
          <w:tab w:val="left" w:pos="1080"/>
        </w:tabs>
        <w:spacing w:after="0" w:line="240" w:lineRule="auto"/>
        <w:ind w:firstLine="709"/>
        <w:jc w:val="both"/>
        <w:rPr>
          <w:rFonts w:ascii="Times New Roman" w:hAnsi="Times New Roman"/>
          <w:sz w:val="28"/>
          <w:szCs w:val="28"/>
        </w:rPr>
      </w:pPr>
      <w:r w:rsidRPr="00EA6274">
        <w:rPr>
          <w:rFonts w:ascii="Times New Roman" w:hAnsi="Times New Roman"/>
          <w:sz w:val="28"/>
          <w:szCs w:val="28"/>
        </w:rPr>
        <w:t>3.7.4. Глава администрации (лицо, его замещающее) подписывает проект договора арен</w:t>
      </w:r>
      <w:r w:rsidR="00B171E8">
        <w:rPr>
          <w:rFonts w:ascii="Times New Roman" w:hAnsi="Times New Roman"/>
          <w:sz w:val="28"/>
          <w:szCs w:val="28"/>
        </w:rPr>
        <w:t>д</w:t>
      </w:r>
      <w:r w:rsidRPr="00EA6274">
        <w:rPr>
          <w:rFonts w:ascii="Times New Roman" w:hAnsi="Times New Roman"/>
          <w:sz w:val="28"/>
          <w:szCs w:val="28"/>
        </w:rPr>
        <w:t>ы земельного участка</w:t>
      </w:r>
      <w:r w:rsidR="00B171E8">
        <w:rPr>
          <w:rFonts w:ascii="Times New Roman" w:hAnsi="Times New Roman"/>
          <w:sz w:val="28"/>
          <w:szCs w:val="28"/>
        </w:rPr>
        <w:t xml:space="preserve"> </w:t>
      </w:r>
      <w:r w:rsidRPr="00EA6274">
        <w:rPr>
          <w:rFonts w:ascii="Times New Roman" w:hAnsi="Times New Roman"/>
          <w:sz w:val="28"/>
          <w:szCs w:val="28"/>
        </w:rPr>
        <w:t xml:space="preserve">или </w:t>
      </w:r>
      <w:r w:rsidR="00B171E8">
        <w:rPr>
          <w:rFonts w:ascii="Times New Roman" w:hAnsi="Times New Roman"/>
          <w:sz w:val="28"/>
          <w:szCs w:val="28"/>
        </w:rPr>
        <w:t>уведомления</w:t>
      </w:r>
      <w:r w:rsidRPr="00EA6274">
        <w:rPr>
          <w:rFonts w:ascii="Times New Roman" w:hAnsi="Times New Roman"/>
          <w:sz w:val="28"/>
          <w:szCs w:val="28"/>
        </w:rPr>
        <w:t xml:space="preserve"> об отказе, ставит печать и передает </w:t>
      </w:r>
      <w:r w:rsidR="00B171E8">
        <w:rPr>
          <w:rFonts w:ascii="Times New Roman" w:hAnsi="Times New Roman"/>
          <w:sz w:val="28"/>
          <w:szCs w:val="28"/>
        </w:rPr>
        <w:t>директору</w:t>
      </w:r>
      <w:r w:rsidRPr="00EA6274">
        <w:rPr>
          <w:rFonts w:ascii="Times New Roman" w:hAnsi="Times New Roman"/>
          <w:sz w:val="28"/>
          <w:szCs w:val="28"/>
        </w:rPr>
        <w:t xml:space="preserve"> Отдела.</w:t>
      </w:r>
    </w:p>
    <w:p w14:paraId="3E9FE7C6" w14:textId="77777777" w:rsidR="00EA6274" w:rsidRPr="00EA6274" w:rsidRDefault="00EA6274" w:rsidP="00EA6274">
      <w:pPr>
        <w:tabs>
          <w:tab w:val="left" w:pos="1080"/>
        </w:tabs>
        <w:spacing w:after="0" w:line="240" w:lineRule="auto"/>
        <w:ind w:firstLine="709"/>
        <w:jc w:val="both"/>
        <w:rPr>
          <w:rFonts w:ascii="Times New Roman" w:hAnsi="Times New Roman"/>
          <w:sz w:val="28"/>
          <w:szCs w:val="28"/>
        </w:rPr>
      </w:pPr>
      <w:r w:rsidRPr="00EA6274">
        <w:rPr>
          <w:rFonts w:ascii="Times New Roman" w:hAnsi="Times New Roman"/>
          <w:sz w:val="28"/>
          <w:szCs w:val="28"/>
        </w:rPr>
        <w:t>Максимальный срок выполнения административного действия не должен превышать 20 минут.</w:t>
      </w:r>
    </w:p>
    <w:p w14:paraId="178B7844" w14:textId="79800CBE" w:rsidR="00EA6274" w:rsidRPr="00EA6274" w:rsidRDefault="00EA6274" w:rsidP="00EA6274">
      <w:pPr>
        <w:tabs>
          <w:tab w:val="left" w:pos="1080"/>
        </w:tabs>
        <w:spacing w:after="0" w:line="240" w:lineRule="auto"/>
        <w:ind w:firstLine="709"/>
        <w:jc w:val="both"/>
        <w:rPr>
          <w:rFonts w:ascii="Times New Roman" w:hAnsi="Times New Roman"/>
          <w:sz w:val="28"/>
          <w:szCs w:val="28"/>
        </w:rPr>
      </w:pPr>
      <w:r w:rsidRPr="00EA6274">
        <w:rPr>
          <w:rFonts w:ascii="Times New Roman" w:hAnsi="Times New Roman"/>
          <w:sz w:val="28"/>
          <w:szCs w:val="28"/>
        </w:rPr>
        <w:t xml:space="preserve">3.7.5. </w:t>
      </w:r>
      <w:r w:rsidR="00B171E8">
        <w:rPr>
          <w:rFonts w:ascii="Times New Roman" w:hAnsi="Times New Roman"/>
          <w:sz w:val="28"/>
          <w:szCs w:val="28"/>
        </w:rPr>
        <w:t>Директор</w:t>
      </w:r>
      <w:r w:rsidRPr="00EA6274">
        <w:rPr>
          <w:rFonts w:ascii="Times New Roman" w:hAnsi="Times New Roman"/>
          <w:sz w:val="28"/>
          <w:szCs w:val="28"/>
        </w:rPr>
        <w:t xml:space="preserve"> Отдела передает </w:t>
      </w:r>
      <w:r w:rsidR="00B171E8" w:rsidRPr="00EA6274">
        <w:rPr>
          <w:rFonts w:ascii="Times New Roman" w:hAnsi="Times New Roman"/>
          <w:sz w:val="28"/>
          <w:szCs w:val="28"/>
        </w:rPr>
        <w:t>подписанный проект</w:t>
      </w:r>
      <w:r w:rsidRPr="00EA6274">
        <w:rPr>
          <w:rFonts w:ascii="Times New Roman" w:hAnsi="Times New Roman"/>
          <w:sz w:val="28"/>
          <w:szCs w:val="28"/>
        </w:rPr>
        <w:t xml:space="preserve"> договора арен</w:t>
      </w:r>
      <w:r w:rsidR="00B171E8">
        <w:rPr>
          <w:rFonts w:ascii="Times New Roman" w:hAnsi="Times New Roman"/>
          <w:sz w:val="28"/>
          <w:szCs w:val="28"/>
        </w:rPr>
        <w:t>д</w:t>
      </w:r>
      <w:r w:rsidRPr="00EA6274">
        <w:rPr>
          <w:rFonts w:ascii="Times New Roman" w:hAnsi="Times New Roman"/>
          <w:sz w:val="28"/>
          <w:szCs w:val="28"/>
        </w:rPr>
        <w:t>ы земельного участка</w:t>
      </w:r>
      <w:r w:rsidR="00B171E8">
        <w:rPr>
          <w:rFonts w:ascii="Times New Roman" w:hAnsi="Times New Roman"/>
          <w:sz w:val="28"/>
          <w:szCs w:val="28"/>
        </w:rPr>
        <w:t xml:space="preserve"> </w:t>
      </w:r>
      <w:r w:rsidRPr="00EA6274">
        <w:rPr>
          <w:rFonts w:ascii="Times New Roman" w:hAnsi="Times New Roman"/>
          <w:sz w:val="28"/>
          <w:szCs w:val="28"/>
        </w:rPr>
        <w:t xml:space="preserve">или </w:t>
      </w:r>
      <w:r w:rsidR="00B171E8">
        <w:rPr>
          <w:rFonts w:ascii="Times New Roman" w:hAnsi="Times New Roman"/>
          <w:sz w:val="28"/>
          <w:szCs w:val="28"/>
        </w:rPr>
        <w:t>уведомление</w:t>
      </w:r>
      <w:r w:rsidRPr="00EA6274">
        <w:rPr>
          <w:rFonts w:ascii="Times New Roman" w:hAnsi="Times New Roman"/>
          <w:sz w:val="28"/>
          <w:szCs w:val="28"/>
        </w:rPr>
        <w:t xml:space="preserve"> об отказе в административный отдел Администрации для регистрации в журнале исходящей корреспонденции и постановки печати на договоре.</w:t>
      </w:r>
    </w:p>
    <w:p w14:paraId="5C917A4E" w14:textId="0DCFAE5A" w:rsidR="00EA6274" w:rsidRPr="00EA6274" w:rsidRDefault="00EA6274" w:rsidP="00EA6274">
      <w:pPr>
        <w:tabs>
          <w:tab w:val="left" w:pos="1080"/>
        </w:tabs>
        <w:spacing w:after="0" w:line="240" w:lineRule="auto"/>
        <w:ind w:firstLine="709"/>
        <w:jc w:val="both"/>
        <w:rPr>
          <w:rFonts w:ascii="Times New Roman" w:hAnsi="Times New Roman"/>
          <w:sz w:val="28"/>
          <w:szCs w:val="28"/>
        </w:rPr>
      </w:pPr>
      <w:r w:rsidRPr="00EA6274">
        <w:rPr>
          <w:rFonts w:ascii="Times New Roman" w:hAnsi="Times New Roman"/>
          <w:sz w:val="28"/>
          <w:szCs w:val="28"/>
        </w:rPr>
        <w:t xml:space="preserve">3.7.6. Специалист административного отдела Администрации, ответственный за регистрацию исходящей корреспонденции, при получении </w:t>
      </w:r>
      <w:r w:rsidR="001A34D8">
        <w:rPr>
          <w:rFonts w:ascii="Times New Roman" w:hAnsi="Times New Roman"/>
          <w:sz w:val="28"/>
          <w:szCs w:val="28"/>
        </w:rPr>
        <w:t>уведомления</w:t>
      </w:r>
      <w:r w:rsidRPr="00EA6274">
        <w:rPr>
          <w:rFonts w:ascii="Times New Roman" w:hAnsi="Times New Roman"/>
          <w:sz w:val="28"/>
          <w:szCs w:val="28"/>
        </w:rPr>
        <w:t xml:space="preserve"> об отказе:</w:t>
      </w:r>
    </w:p>
    <w:p w14:paraId="540DE59D" w14:textId="1AEE83BD" w:rsidR="00EA6274" w:rsidRPr="00EA6274" w:rsidRDefault="00EA6274" w:rsidP="00EA6274">
      <w:pPr>
        <w:tabs>
          <w:tab w:val="left" w:pos="1080"/>
        </w:tabs>
        <w:spacing w:after="0" w:line="240" w:lineRule="auto"/>
        <w:ind w:firstLine="709"/>
        <w:jc w:val="both"/>
        <w:rPr>
          <w:rFonts w:ascii="Times New Roman" w:hAnsi="Times New Roman"/>
          <w:sz w:val="28"/>
          <w:szCs w:val="28"/>
        </w:rPr>
      </w:pPr>
      <w:r w:rsidRPr="00EA6274">
        <w:rPr>
          <w:rFonts w:ascii="Times New Roman" w:hAnsi="Times New Roman"/>
          <w:sz w:val="28"/>
          <w:szCs w:val="28"/>
        </w:rPr>
        <w:t xml:space="preserve">- регистрирует </w:t>
      </w:r>
      <w:r w:rsidR="00B171E8">
        <w:rPr>
          <w:rFonts w:ascii="Times New Roman" w:hAnsi="Times New Roman"/>
          <w:sz w:val="28"/>
          <w:szCs w:val="28"/>
        </w:rPr>
        <w:t xml:space="preserve">уведомление </w:t>
      </w:r>
      <w:r w:rsidRPr="00EA6274">
        <w:rPr>
          <w:rFonts w:ascii="Times New Roman" w:hAnsi="Times New Roman"/>
          <w:sz w:val="28"/>
          <w:szCs w:val="28"/>
        </w:rPr>
        <w:t>об отказе;</w:t>
      </w:r>
    </w:p>
    <w:p w14:paraId="342EABBA" w14:textId="49FE441E" w:rsidR="00EA6274" w:rsidRPr="00EA6274" w:rsidRDefault="00EA6274" w:rsidP="00EA6274">
      <w:pPr>
        <w:tabs>
          <w:tab w:val="left" w:pos="1080"/>
        </w:tabs>
        <w:spacing w:after="0" w:line="240" w:lineRule="auto"/>
        <w:ind w:firstLine="709"/>
        <w:jc w:val="both"/>
        <w:rPr>
          <w:rFonts w:ascii="Times New Roman" w:hAnsi="Times New Roman"/>
          <w:sz w:val="28"/>
          <w:szCs w:val="28"/>
        </w:rPr>
      </w:pPr>
      <w:r w:rsidRPr="00EA6274">
        <w:rPr>
          <w:rFonts w:ascii="Times New Roman" w:hAnsi="Times New Roman"/>
          <w:sz w:val="28"/>
          <w:szCs w:val="28"/>
        </w:rPr>
        <w:t xml:space="preserve">- проставляет на двух экземплярах </w:t>
      </w:r>
      <w:r w:rsidR="00B171E8">
        <w:rPr>
          <w:rFonts w:ascii="Times New Roman" w:hAnsi="Times New Roman"/>
          <w:sz w:val="28"/>
          <w:szCs w:val="28"/>
        </w:rPr>
        <w:t>уведомления</w:t>
      </w:r>
      <w:r w:rsidRPr="00EA6274">
        <w:rPr>
          <w:rFonts w:ascii="Times New Roman" w:hAnsi="Times New Roman"/>
          <w:sz w:val="28"/>
          <w:szCs w:val="28"/>
        </w:rPr>
        <w:t xml:space="preserve"> об отказе исходящий номер и дату;</w:t>
      </w:r>
    </w:p>
    <w:p w14:paraId="7D7EC36D" w14:textId="49119251" w:rsidR="00EA6274" w:rsidRPr="00EA6274" w:rsidRDefault="00EA6274" w:rsidP="00EA6274">
      <w:pPr>
        <w:tabs>
          <w:tab w:val="left" w:pos="1080"/>
        </w:tabs>
        <w:spacing w:after="0" w:line="240" w:lineRule="auto"/>
        <w:ind w:firstLine="709"/>
        <w:jc w:val="both"/>
        <w:rPr>
          <w:rFonts w:ascii="Times New Roman" w:hAnsi="Times New Roman"/>
          <w:sz w:val="28"/>
          <w:szCs w:val="28"/>
        </w:rPr>
      </w:pPr>
      <w:r w:rsidRPr="00EA6274">
        <w:rPr>
          <w:rFonts w:ascii="Times New Roman" w:hAnsi="Times New Roman"/>
          <w:sz w:val="28"/>
          <w:szCs w:val="28"/>
        </w:rPr>
        <w:t xml:space="preserve">- подшивает второй экземпляр </w:t>
      </w:r>
      <w:r w:rsidR="00B171E8">
        <w:rPr>
          <w:rFonts w:ascii="Times New Roman" w:hAnsi="Times New Roman"/>
          <w:sz w:val="28"/>
          <w:szCs w:val="28"/>
        </w:rPr>
        <w:t>уведомления</w:t>
      </w:r>
      <w:r w:rsidRPr="00EA6274">
        <w:rPr>
          <w:rFonts w:ascii="Times New Roman" w:hAnsi="Times New Roman"/>
          <w:sz w:val="28"/>
          <w:szCs w:val="28"/>
        </w:rPr>
        <w:t xml:space="preserve"> об отказе в дело;</w:t>
      </w:r>
    </w:p>
    <w:p w14:paraId="031C2A08" w14:textId="480C9A35" w:rsidR="00EA6274" w:rsidRPr="00EA6274" w:rsidRDefault="00EA6274" w:rsidP="00EA6274">
      <w:pPr>
        <w:tabs>
          <w:tab w:val="left" w:pos="1080"/>
        </w:tabs>
        <w:spacing w:after="0" w:line="240" w:lineRule="auto"/>
        <w:ind w:firstLine="709"/>
        <w:jc w:val="both"/>
        <w:rPr>
          <w:rFonts w:ascii="Times New Roman" w:hAnsi="Times New Roman"/>
          <w:sz w:val="28"/>
          <w:szCs w:val="28"/>
        </w:rPr>
      </w:pPr>
      <w:r w:rsidRPr="00EA6274">
        <w:rPr>
          <w:rFonts w:ascii="Times New Roman" w:hAnsi="Times New Roman"/>
          <w:sz w:val="28"/>
          <w:szCs w:val="28"/>
        </w:rPr>
        <w:lastRenderedPageBreak/>
        <w:t xml:space="preserve">- в случае если в запросе заявителя указан способ отправки почтой, а также в случае неприбытия заявителя в срок, </w:t>
      </w:r>
      <w:r w:rsidR="00B171E8">
        <w:rPr>
          <w:rFonts w:ascii="Times New Roman" w:hAnsi="Times New Roman"/>
          <w:sz w:val="28"/>
          <w:szCs w:val="28"/>
        </w:rPr>
        <w:t>уведомление</w:t>
      </w:r>
      <w:r w:rsidRPr="00EA6274">
        <w:rPr>
          <w:rFonts w:ascii="Times New Roman" w:hAnsi="Times New Roman"/>
          <w:sz w:val="28"/>
          <w:szCs w:val="28"/>
        </w:rPr>
        <w:t xml:space="preserve"> об отказе направляет заявителю почтой;</w:t>
      </w:r>
    </w:p>
    <w:p w14:paraId="6A852B14" w14:textId="77777777" w:rsidR="00EA6274" w:rsidRPr="00EA6274" w:rsidRDefault="00EA6274" w:rsidP="00EA6274">
      <w:pPr>
        <w:tabs>
          <w:tab w:val="left" w:pos="1080"/>
        </w:tabs>
        <w:spacing w:after="0" w:line="240" w:lineRule="auto"/>
        <w:ind w:firstLine="709"/>
        <w:jc w:val="both"/>
        <w:rPr>
          <w:rFonts w:ascii="Times New Roman" w:hAnsi="Times New Roman"/>
          <w:sz w:val="28"/>
          <w:szCs w:val="28"/>
        </w:rPr>
      </w:pPr>
      <w:r w:rsidRPr="00EA6274">
        <w:rPr>
          <w:rFonts w:ascii="Times New Roman" w:hAnsi="Times New Roman"/>
          <w:sz w:val="28"/>
          <w:szCs w:val="28"/>
        </w:rPr>
        <w:t>-  делает отметку в регистрационной карточке АИС о предоставлении заявителю муниципальной услуги;</w:t>
      </w:r>
    </w:p>
    <w:p w14:paraId="11D284A0" w14:textId="45CCF8E1" w:rsidR="00EA6274" w:rsidRPr="00EA6274" w:rsidRDefault="00EA6274" w:rsidP="00EA6274">
      <w:pPr>
        <w:tabs>
          <w:tab w:val="left" w:pos="1080"/>
        </w:tabs>
        <w:spacing w:after="0" w:line="240" w:lineRule="auto"/>
        <w:ind w:firstLine="709"/>
        <w:jc w:val="both"/>
        <w:rPr>
          <w:rFonts w:ascii="Times New Roman" w:hAnsi="Times New Roman"/>
          <w:sz w:val="28"/>
          <w:szCs w:val="28"/>
        </w:rPr>
      </w:pPr>
      <w:r w:rsidRPr="00EA6274">
        <w:rPr>
          <w:rFonts w:ascii="Times New Roman" w:hAnsi="Times New Roman"/>
          <w:sz w:val="28"/>
          <w:szCs w:val="28"/>
        </w:rPr>
        <w:t xml:space="preserve">- передает </w:t>
      </w:r>
      <w:r w:rsidR="00B171E8">
        <w:rPr>
          <w:rFonts w:ascii="Times New Roman" w:hAnsi="Times New Roman"/>
          <w:sz w:val="28"/>
          <w:szCs w:val="28"/>
        </w:rPr>
        <w:t>уведомление</w:t>
      </w:r>
      <w:r w:rsidRPr="00EA6274">
        <w:rPr>
          <w:rFonts w:ascii="Times New Roman" w:hAnsi="Times New Roman"/>
          <w:sz w:val="28"/>
          <w:szCs w:val="28"/>
        </w:rPr>
        <w:t xml:space="preserve"> об отказе специалисту Отдела, ответственному за подготовку </w:t>
      </w:r>
      <w:r w:rsidR="00B171E8">
        <w:rPr>
          <w:rFonts w:ascii="Times New Roman" w:hAnsi="Times New Roman"/>
          <w:sz w:val="28"/>
          <w:szCs w:val="28"/>
        </w:rPr>
        <w:t xml:space="preserve">и </w:t>
      </w:r>
      <w:r w:rsidRPr="00EA6274">
        <w:rPr>
          <w:rFonts w:ascii="Times New Roman" w:hAnsi="Times New Roman"/>
          <w:sz w:val="28"/>
          <w:szCs w:val="28"/>
        </w:rPr>
        <w:t>выполнение муниципальной услуги.</w:t>
      </w:r>
    </w:p>
    <w:p w14:paraId="543696E3" w14:textId="77777777" w:rsidR="00EA6274" w:rsidRPr="00EA6274" w:rsidRDefault="00EA6274" w:rsidP="00EA6274">
      <w:pPr>
        <w:tabs>
          <w:tab w:val="left" w:pos="1080"/>
        </w:tabs>
        <w:spacing w:after="0" w:line="240" w:lineRule="auto"/>
        <w:ind w:firstLine="709"/>
        <w:jc w:val="both"/>
        <w:rPr>
          <w:rFonts w:ascii="Times New Roman" w:hAnsi="Times New Roman"/>
          <w:sz w:val="28"/>
          <w:szCs w:val="28"/>
        </w:rPr>
      </w:pPr>
      <w:r w:rsidRPr="00EA6274">
        <w:rPr>
          <w:rFonts w:ascii="Times New Roman" w:hAnsi="Times New Roman"/>
          <w:sz w:val="28"/>
          <w:szCs w:val="28"/>
        </w:rPr>
        <w:t>Максимальный срок выполнения административного действия не должен превышать 30 минут.</w:t>
      </w:r>
    </w:p>
    <w:p w14:paraId="4D47551C" w14:textId="77777777" w:rsidR="00EA6274" w:rsidRPr="00EA6274" w:rsidRDefault="00EA6274" w:rsidP="00EA6274">
      <w:pPr>
        <w:tabs>
          <w:tab w:val="left" w:pos="1080"/>
        </w:tabs>
        <w:spacing w:after="0" w:line="240" w:lineRule="auto"/>
        <w:ind w:firstLine="709"/>
        <w:jc w:val="both"/>
        <w:rPr>
          <w:rFonts w:ascii="Times New Roman" w:hAnsi="Times New Roman"/>
          <w:sz w:val="28"/>
          <w:szCs w:val="28"/>
        </w:rPr>
      </w:pPr>
      <w:r w:rsidRPr="00EA6274">
        <w:rPr>
          <w:rFonts w:ascii="Times New Roman" w:hAnsi="Times New Roman"/>
          <w:sz w:val="28"/>
          <w:szCs w:val="28"/>
        </w:rPr>
        <w:t xml:space="preserve">3.7.7. Должностное лицо, ответственное за выполнение административной процедуры, </w:t>
      </w:r>
    </w:p>
    <w:p w14:paraId="4498FA6C" w14:textId="718B09BA" w:rsidR="00EA6274" w:rsidRPr="00EA6274" w:rsidRDefault="00EA6274" w:rsidP="00EA6274">
      <w:pPr>
        <w:tabs>
          <w:tab w:val="left" w:pos="1080"/>
        </w:tabs>
        <w:spacing w:after="0" w:line="240" w:lineRule="auto"/>
        <w:ind w:firstLine="709"/>
        <w:jc w:val="both"/>
        <w:rPr>
          <w:rFonts w:ascii="Times New Roman" w:hAnsi="Times New Roman"/>
          <w:sz w:val="28"/>
          <w:szCs w:val="28"/>
        </w:rPr>
      </w:pPr>
      <w:r w:rsidRPr="00EA6274">
        <w:rPr>
          <w:rFonts w:ascii="Times New Roman" w:hAnsi="Times New Roman"/>
          <w:sz w:val="28"/>
          <w:szCs w:val="28"/>
        </w:rPr>
        <w:t xml:space="preserve">- </w:t>
      </w:r>
      <w:r w:rsidR="00B171E8">
        <w:rPr>
          <w:rFonts w:ascii="Times New Roman" w:hAnsi="Times New Roman"/>
          <w:sz w:val="28"/>
          <w:szCs w:val="28"/>
        </w:rPr>
        <w:t>директор</w:t>
      </w:r>
      <w:r w:rsidRPr="00EA6274">
        <w:rPr>
          <w:rFonts w:ascii="Times New Roman" w:hAnsi="Times New Roman"/>
          <w:sz w:val="28"/>
          <w:szCs w:val="28"/>
        </w:rPr>
        <w:t xml:space="preserve"> Отдела (лицо, его замещающее) в части подписания документов у главы Администрации;</w:t>
      </w:r>
    </w:p>
    <w:p w14:paraId="3BCBE69D" w14:textId="68BBDA5A" w:rsidR="00EA6274" w:rsidRPr="00EA6274" w:rsidRDefault="00EA6274" w:rsidP="00EA6274">
      <w:pPr>
        <w:tabs>
          <w:tab w:val="left" w:pos="1080"/>
        </w:tabs>
        <w:spacing w:after="0" w:line="240" w:lineRule="auto"/>
        <w:ind w:firstLine="709"/>
        <w:jc w:val="both"/>
        <w:rPr>
          <w:rFonts w:ascii="Times New Roman" w:hAnsi="Times New Roman"/>
          <w:sz w:val="28"/>
          <w:szCs w:val="28"/>
        </w:rPr>
      </w:pPr>
      <w:r w:rsidRPr="00EA6274">
        <w:rPr>
          <w:rFonts w:ascii="Times New Roman" w:hAnsi="Times New Roman"/>
          <w:sz w:val="28"/>
          <w:szCs w:val="28"/>
        </w:rPr>
        <w:t>- специалист административного отдела Администрации – в части действий, указанных в п.3.7.</w:t>
      </w:r>
      <w:r w:rsidR="00B171E8">
        <w:rPr>
          <w:rFonts w:ascii="Times New Roman" w:hAnsi="Times New Roman"/>
          <w:sz w:val="28"/>
          <w:szCs w:val="28"/>
        </w:rPr>
        <w:t>6 административного</w:t>
      </w:r>
      <w:r w:rsidRPr="00EA6274">
        <w:rPr>
          <w:rFonts w:ascii="Times New Roman" w:hAnsi="Times New Roman"/>
          <w:sz w:val="28"/>
          <w:szCs w:val="28"/>
        </w:rPr>
        <w:t xml:space="preserve"> регламента.</w:t>
      </w:r>
    </w:p>
    <w:p w14:paraId="185AE5A9" w14:textId="63F21D60" w:rsidR="00EA6274" w:rsidRPr="00EA6274" w:rsidRDefault="00EA6274" w:rsidP="00EA6274">
      <w:pPr>
        <w:tabs>
          <w:tab w:val="left" w:pos="1080"/>
        </w:tabs>
        <w:spacing w:after="0" w:line="240" w:lineRule="auto"/>
        <w:ind w:firstLine="709"/>
        <w:jc w:val="both"/>
        <w:rPr>
          <w:rFonts w:ascii="Times New Roman" w:hAnsi="Times New Roman"/>
          <w:sz w:val="28"/>
          <w:szCs w:val="28"/>
        </w:rPr>
      </w:pPr>
      <w:r w:rsidRPr="00EA6274">
        <w:rPr>
          <w:rFonts w:ascii="Times New Roman" w:hAnsi="Times New Roman"/>
          <w:sz w:val="28"/>
          <w:szCs w:val="28"/>
        </w:rPr>
        <w:t xml:space="preserve">3.7.8. Критерием принятия решения является проект </w:t>
      </w:r>
      <w:r w:rsidR="00B171E8">
        <w:rPr>
          <w:rFonts w:ascii="Times New Roman" w:hAnsi="Times New Roman"/>
          <w:sz w:val="28"/>
          <w:szCs w:val="28"/>
        </w:rPr>
        <w:t>уведомления</w:t>
      </w:r>
      <w:r w:rsidRPr="00EA6274">
        <w:rPr>
          <w:rFonts w:ascii="Times New Roman" w:hAnsi="Times New Roman"/>
          <w:sz w:val="28"/>
          <w:szCs w:val="28"/>
        </w:rPr>
        <w:t xml:space="preserve"> об отказе.</w:t>
      </w:r>
    </w:p>
    <w:p w14:paraId="722948F4" w14:textId="77777777" w:rsidR="00EA6274" w:rsidRPr="00EA6274" w:rsidRDefault="00EA6274" w:rsidP="00EA6274">
      <w:pPr>
        <w:tabs>
          <w:tab w:val="left" w:pos="1080"/>
        </w:tabs>
        <w:spacing w:after="0" w:line="240" w:lineRule="auto"/>
        <w:ind w:firstLine="709"/>
        <w:jc w:val="both"/>
        <w:rPr>
          <w:rFonts w:ascii="Times New Roman" w:hAnsi="Times New Roman"/>
          <w:sz w:val="28"/>
          <w:szCs w:val="28"/>
        </w:rPr>
      </w:pPr>
      <w:r w:rsidRPr="00EA6274">
        <w:rPr>
          <w:rFonts w:ascii="Times New Roman" w:hAnsi="Times New Roman"/>
          <w:sz w:val="28"/>
          <w:szCs w:val="28"/>
        </w:rPr>
        <w:t>3.7.9. Результатом административной процедуры является:</w:t>
      </w:r>
    </w:p>
    <w:p w14:paraId="34E09A33" w14:textId="5A5DEAE1" w:rsidR="00EA6274" w:rsidRPr="00EA6274" w:rsidRDefault="00EA6274" w:rsidP="00EA6274">
      <w:pPr>
        <w:tabs>
          <w:tab w:val="left" w:pos="1080"/>
        </w:tabs>
        <w:spacing w:after="0" w:line="240" w:lineRule="auto"/>
        <w:ind w:firstLine="709"/>
        <w:jc w:val="both"/>
        <w:rPr>
          <w:rFonts w:ascii="Times New Roman" w:hAnsi="Times New Roman"/>
          <w:sz w:val="28"/>
          <w:szCs w:val="28"/>
        </w:rPr>
      </w:pPr>
      <w:r w:rsidRPr="00EA6274">
        <w:rPr>
          <w:rFonts w:ascii="Times New Roman" w:hAnsi="Times New Roman"/>
          <w:sz w:val="28"/>
          <w:szCs w:val="28"/>
        </w:rPr>
        <w:t>- подписанный (с печатью) договор аренды земельного участка;</w:t>
      </w:r>
    </w:p>
    <w:p w14:paraId="27885D30" w14:textId="5EC238E6" w:rsidR="00EA6274" w:rsidRPr="00EA6274" w:rsidRDefault="00EA6274" w:rsidP="00EA6274">
      <w:pPr>
        <w:tabs>
          <w:tab w:val="left" w:pos="1080"/>
        </w:tabs>
        <w:spacing w:after="0" w:line="240" w:lineRule="auto"/>
        <w:ind w:firstLine="709"/>
        <w:jc w:val="both"/>
        <w:rPr>
          <w:rFonts w:ascii="Times New Roman" w:hAnsi="Times New Roman"/>
          <w:sz w:val="28"/>
          <w:szCs w:val="28"/>
        </w:rPr>
      </w:pPr>
      <w:r w:rsidRPr="00EA6274">
        <w:rPr>
          <w:rFonts w:ascii="Times New Roman" w:hAnsi="Times New Roman"/>
          <w:sz w:val="28"/>
          <w:szCs w:val="28"/>
        </w:rPr>
        <w:t xml:space="preserve">- регистрация в журнале исходящей корреспонденции подписанное главой администрации (лицом, его замещающим) </w:t>
      </w:r>
      <w:r w:rsidR="00B171E8">
        <w:rPr>
          <w:rFonts w:ascii="Times New Roman" w:hAnsi="Times New Roman"/>
          <w:sz w:val="28"/>
          <w:szCs w:val="28"/>
        </w:rPr>
        <w:t xml:space="preserve">уведомления </w:t>
      </w:r>
      <w:r w:rsidRPr="00EA6274">
        <w:rPr>
          <w:rFonts w:ascii="Times New Roman" w:hAnsi="Times New Roman"/>
          <w:sz w:val="28"/>
          <w:szCs w:val="28"/>
        </w:rPr>
        <w:t>об отказе;</w:t>
      </w:r>
    </w:p>
    <w:p w14:paraId="356BB8EE" w14:textId="4826046A" w:rsidR="00EA6274" w:rsidRPr="00EA6274" w:rsidRDefault="00EA6274" w:rsidP="00EA6274">
      <w:pPr>
        <w:tabs>
          <w:tab w:val="left" w:pos="1080"/>
        </w:tabs>
        <w:spacing w:after="0" w:line="240" w:lineRule="auto"/>
        <w:ind w:firstLine="709"/>
        <w:jc w:val="both"/>
        <w:rPr>
          <w:rFonts w:ascii="Times New Roman" w:hAnsi="Times New Roman"/>
          <w:sz w:val="28"/>
          <w:szCs w:val="28"/>
        </w:rPr>
      </w:pPr>
      <w:r w:rsidRPr="00EA6274">
        <w:rPr>
          <w:rFonts w:ascii="Times New Roman" w:hAnsi="Times New Roman"/>
          <w:sz w:val="28"/>
          <w:szCs w:val="28"/>
        </w:rPr>
        <w:t xml:space="preserve">-  подшивка </w:t>
      </w:r>
      <w:r w:rsidR="00B171E8">
        <w:rPr>
          <w:rFonts w:ascii="Times New Roman" w:hAnsi="Times New Roman"/>
          <w:sz w:val="28"/>
          <w:szCs w:val="28"/>
        </w:rPr>
        <w:t>уведомления</w:t>
      </w:r>
      <w:r w:rsidRPr="00EA6274">
        <w:rPr>
          <w:rFonts w:ascii="Times New Roman" w:hAnsi="Times New Roman"/>
          <w:sz w:val="28"/>
          <w:szCs w:val="28"/>
        </w:rPr>
        <w:t xml:space="preserve"> об отказе в дело;</w:t>
      </w:r>
    </w:p>
    <w:p w14:paraId="00A248AC" w14:textId="2E6F702E" w:rsidR="00EA6274" w:rsidRPr="00EA6274" w:rsidRDefault="00EA6274" w:rsidP="00EA6274">
      <w:pPr>
        <w:tabs>
          <w:tab w:val="left" w:pos="1080"/>
        </w:tabs>
        <w:spacing w:after="0" w:line="240" w:lineRule="auto"/>
        <w:ind w:firstLine="709"/>
        <w:jc w:val="both"/>
        <w:rPr>
          <w:rFonts w:ascii="Times New Roman" w:hAnsi="Times New Roman"/>
          <w:sz w:val="28"/>
          <w:szCs w:val="28"/>
        </w:rPr>
      </w:pPr>
      <w:r w:rsidRPr="00EA6274">
        <w:rPr>
          <w:rFonts w:ascii="Times New Roman" w:hAnsi="Times New Roman"/>
          <w:sz w:val="28"/>
          <w:szCs w:val="28"/>
        </w:rPr>
        <w:t xml:space="preserve">- в случае обращения заявителя в администрацию направление заявителю по почте (в случае, если в запросе указан данный способ отправки) </w:t>
      </w:r>
      <w:r w:rsidR="00B171E8">
        <w:rPr>
          <w:rFonts w:ascii="Times New Roman" w:hAnsi="Times New Roman"/>
          <w:sz w:val="28"/>
          <w:szCs w:val="28"/>
        </w:rPr>
        <w:t xml:space="preserve">уведомления </w:t>
      </w:r>
      <w:r w:rsidRPr="00EA6274">
        <w:rPr>
          <w:rFonts w:ascii="Times New Roman" w:hAnsi="Times New Roman"/>
          <w:sz w:val="28"/>
          <w:szCs w:val="28"/>
        </w:rPr>
        <w:t>об отказе.</w:t>
      </w:r>
    </w:p>
    <w:p w14:paraId="6CCAA987" w14:textId="77777777" w:rsidR="00EA6274" w:rsidRPr="00EA6274" w:rsidRDefault="00EA6274" w:rsidP="00EA6274">
      <w:pPr>
        <w:tabs>
          <w:tab w:val="left" w:pos="1080"/>
        </w:tabs>
        <w:spacing w:after="0" w:line="240" w:lineRule="auto"/>
        <w:ind w:firstLine="709"/>
        <w:jc w:val="both"/>
        <w:rPr>
          <w:rFonts w:ascii="Times New Roman" w:hAnsi="Times New Roman"/>
          <w:sz w:val="28"/>
          <w:szCs w:val="28"/>
        </w:rPr>
      </w:pPr>
      <w:r w:rsidRPr="00EA6274">
        <w:rPr>
          <w:rFonts w:ascii="Times New Roman" w:hAnsi="Times New Roman"/>
          <w:sz w:val="28"/>
          <w:szCs w:val="28"/>
        </w:rPr>
        <w:t>3.7.10. Способ фиксации результата выполнения административной процедуры:</w:t>
      </w:r>
    </w:p>
    <w:p w14:paraId="35D67EFB" w14:textId="042F63B0" w:rsidR="00EA6274" w:rsidRPr="00EA6274" w:rsidRDefault="00EA6274" w:rsidP="00EA6274">
      <w:pPr>
        <w:tabs>
          <w:tab w:val="left" w:pos="1080"/>
        </w:tabs>
        <w:spacing w:after="0" w:line="240" w:lineRule="auto"/>
        <w:ind w:firstLine="709"/>
        <w:jc w:val="both"/>
        <w:rPr>
          <w:rFonts w:ascii="Times New Roman" w:hAnsi="Times New Roman"/>
          <w:sz w:val="28"/>
          <w:szCs w:val="28"/>
        </w:rPr>
      </w:pPr>
      <w:r w:rsidRPr="00EA6274">
        <w:rPr>
          <w:rFonts w:ascii="Times New Roman" w:hAnsi="Times New Roman"/>
          <w:sz w:val="28"/>
          <w:szCs w:val="28"/>
        </w:rPr>
        <w:t>- номер дата и наличие печати на подписанном главой Администрации договоре аренды земельного участка;</w:t>
      </w:r>
    </w:p>
    <w:p w14:paraId="00D22799" w14:textId="4971E1B1" w:rsidR="00EA6274" w:rsidRPr="00EA6274" w:rsidRDefault="00EA6274" w:rsidP="00EA6274">
      <w:pPr>
        <w:tabs>
          <w:tab w:val="left" w:pos="1080"/>
        </w:tabs>
        <w:spacing w:after="0" w:line="240" w:lineRule="auto"/>
        <w:ind w:firstLine="709"/>
        <w:jc w:val="both"/>
        <w:rPr>
          <w:rFonts w:ascii="Times New Roman" w:hAnsi="Times New Roman"/>
          <w:sz w:val="28"/>
          <w:szCs w:val="28"/>
        </w:rPr>
      </w:pPr>
      <w:r w:rsidRPr="00EA6274">
        <w:rPr>
          <w:rFonts w:ascii="Times New Roman" w:hAnsi="Times New Roman"/>
          <w:sz w:val="28"/>
          <w:szCs w:val="28"/>
        </w:rPr>
        <w:t xml:space="preserve">- номер и дата регистрации подписанного главой Администрации </w:t>
      </w:r>
      <w:r w:rsidR="00B171E8">
        <w:rPr>
          <w:rFonts w:ascii="Times New Roman" w:hAnsi="Times New Roman"/>
          <w:sz w:val="28"/>
          <w:szCs w:val="28"/>
        </w:rPr>
        <w:t xml:space="preserve">уведомления </w:t>
      </w:r>
      <w:r w:rsidRPr="00EA6274">
        <w:rPr>
          <w:rFonts w:ascii="Times New Roman" w:hAnsi="Times New Roman"/>
          <w:sz w:val="28"/>
          <w:szCs w:val="28"/>
        </w:rPr>
        <w:t>об отказе;</w:t>
      </w:r>
    </w:p>
    <w:p w14:paraId="281A6D25" w14:textId="73629C6B" w:rsidR="00EA6274" w:rsidRDefault="00EA6274" w:rsidP="00EA6274">
      <w:pPr>
        <w:tabs>
          <w:tab w:val="left" w:pos="1080"/>
        </w:tabs>
        <w:spacing w:after="0" w:line="240" w:lineRule="auto"/>
        <w:ind w:firstLine="709"/>
        <w:jc w:val="both"/>
        <w:rPr>
          <w:rFonts w:ascii="Times New Roman" w:hAnsi="Times New Roman"/>
          <w:sz w:val="28"/>
          <w:szCs w:val="28"/>
        </w:rPr>
      </w:pPr>
      <w:r w:rsidRPr="00EA6274">
        <w:rPr>
          <w:rFonts w:ascii="Times New Roman" w:hAnsi="Times New Roman"/>
          <w:sz w:val="28"/>
          <w:szCs w:val="28"/>
        </w:rPr>
        <w:t>- отметка в регистрационной карточке АИС о предоставлении заявителю муниципальной услуги.</w:t>
      </w:r>
      <w:r w:rsidR="00B171E8">
        <w:rPr>
          <w:rFonts w:ascii="Times New Roman" w:hAnsi="Times New Roman"/>
          <w:sz w:val="28"/>
          <w:szCs w:val="28"/>
        </w:rPr>
        <w:t>»;</w:t>
      </w:r>
    </w:p>
    <w:p w14:paraId="7B312207" w14:textId="28EF9A8E" w:rsidR="00EA6274" w:rsidRDefault="001A34D8" w:rsidP="00387E1F">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1.18. пункт 3.8 изложить в следующей редакции:</w:t>
      </w:r>
    </w:p>
    <w:p w14:paraId="25718AFE" w14:textId="4DFCF823" w:rsidR="001A34D8" w:rsidRPr="001A34D8" w:rsidRDefault="001A34D8" w:rsidP="001A34D8">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1A34D8">
        <w:rPr>
          <w:rFonts w:ascii="Times New Roman" w:hAnsi="Times New Roman"/>
          <w:sz w:val="28"/>
          <w:szCs w:val="28"/>
        </w:rPr>
        <w:t xml:space="preserve">3.8. Выдача заявителю </w:t>
      </w:r>
      <w:r>
        <w:rPr>
          <w:rFonts w:ascii="Times New Roman" w:hAnsi="Times New Roman"/>
          <w:sz w:val="28"/>
          <w:szCs w:val="28"/>
        </w:rPr>
        <w:t xml:space="preserve">результата предоставления муниципальной услуги. </w:t>
      </w:r>
    </w:p>
    <w:p w14:paraId="0FEE0393" w14:textId="0445DC46" w:rsidR="001A34D8" w:rsidRPr="001A34D8" w:rsidRDefault="001A34D8" w:rsidP="001A34D8">
      <w:pPr>
        <w:tabs>
          <w:tab w:val="left" w:pos="1080"/>
        </w:tabs>
        <w:spacing w:after="0" w:line="240" w:lineRule="auto"/>
        <w:ind w:firstLine="709"/>
        <w:jc w:val="both"/>
        <w:rPr>
          <w:rFonts w:ascii="Times New Roman" w:hAnsi="Times New Roman"/>
          <w:sz w:val="28"/>
          <w:szCs w:val="28"/>
        </w:rPr>
      </w:pPr>
      <w:r w:rsidRPr="001A34D8">
        <w:rPr>
          <w:rFonts w:ascii="Times New Roman" w:hAnsi="Times New Roman"/>
          <w:sz w:val="28"/>
          <w:szCs w:val="28"/>
        </w:rPr>
        <w:t xml:space="preserve">3.8.1. Основанием для начала процедуры является обращение заявителя и зарегистрированное </w:t>
      </w:r>
      <w:r>
        <w:rPr>
          <w:rFonts w:ascii="Times New Roman" w:hAnsi="Times New Roman"/>
          <w:sz w:val="28"/>
          <w:szCs w:val="28"/>
        </w:rPr>
        <w:t>уведомление</w:t>
      </w:r>
      <w:r w:rsidRPr="001A34D8">
        <w:rPr>
          <w:rFonts w:ascii="Times New Roman" w:hAnsi="Times New Roman"/>
          <w:sz w:val="28"/>
          <w:szCs w:val="28"/>
        </w:rPr>
        <w:t xml:space="preserve"> об отказе или подписанный главой Администрации договор</w:t>
      </w:r>
      <w:r>
        <w:rPr>
          <w:rFonts w:ascii="Times New Roman" w:hAnsi="Times New Roman"/>
          <w:sz w:val="28"/>
          <w:szCs w:val="28"/>
        </w:rPr>
        <w:t xml:space="preserve"> </w:t>
      </w:r>
      <w:r w:rsidRPr="001A34D8">
        <w:rPr>
          <w:rFonts w:ascii="Times New Roman" w:hAnsi="Times New Roman"/>
          <w:sz w:val="28"/>
          <w:szCs w:val="28"/>
        </w:rPr>
        <w:t>аренды земельного участка (с печатью).</w:t>
      </w:r>
    </w:p>
    <w:p w14:paraId="390BD4F3" w14:textId="32469D46" w:rsidR="001A34D8" w:rsidRPr="001A34D8" w:rsidRDefault="001A34D8" w:rsidP="001A34D8">
      <w:pPr>
        <w:tabs>
          <w:tab w:val="left" w:pos="1080"/>
        </w:tabs>
        <w:spacing w:after="0" w:line="240" w:lineRule="auto"/>
        <w:ind w:firstLine="709"/>
        <w:jc w:val="both"/>
        <w:rPr>
          <w:rFonts w:ascii="Times New Roman" w:hAnsi="Times New Roman"/>
          <w:sz w:val="28"/>
          <w:szCs w:val="28"/>
        </w:rPr>
      </w:pPr>
      <w:r w:rsidRPr="001A34D8">
        <w:rPr>
          <w:rFonts w:ascii="Times New Roman" w:hAnsi="Times New Roman"/>
          <w:sz w:val="28"/>
          <w:szCs w:val="28"/>
        </w:rPr>
        <w:t xml:space="preserve">3.8.2. Специалист Отдела, ответственный за исполнение муниципальной услуги, под роспись передает договор аренды земельного участка или </w:t>
      </w:r>
      <w:r>
        <w:rPr>
          <w:rFonts w:ascii="Times New Roman" w:hAnsi="Times New Roman"/>
          <w:sz w:val="28"/>
          <w:szCs w:val="28"/>
        </w:rPr>
        <w:t>уведомление</w:t>
      </w:r>
      <w:r w:rsidRPr="001A34D8">
        <w:rPr>
          <w:rFonts w:ascii="Times New Roman" w:hAnsi="Times New Roman"/>
          <w:sz w:val="28"/>
          <w:szCs w:val="28"/>
        </w:rPr>
        <w:t xml:space="preserve"> об отказе в МФЦ для последующей выдачи заявителю.</w:t>
      </w:r>
    </w:p>
    <w:p w14:paraId="15F5511C" w14:textId="77777777" w:rsidR="001A34D8" w:rsidRPr="001A34D8" w:rsidRDefault="001A34D8" w:rsidP="001A34D8">
      <w:pPr>
        <w:tabs>
          <w:tab w:val="left" w:pos="1080"/>
        </w:tabs>
        <w:spacing w:after="0" w:line="240" w:lineRule="auto"/>
        <w:ind w:firstLine="709"/>
        <w:jc w:val="both"/>
        <w:rPr>
          <w:rFonts w:ascii="Times New Roman" w:hAnsi="Times New Roman"/>
          <w:sz w:val="28"/>
          <w:szCs w:val="28"/>
        </w:rPr>
      </w:pPr>
      <w:r w:rsidRPr="001A34D8">
        <w:rPr>
          <w:rFonts w:ascii="Times New Roman" w:hAnsi="Times New Roman"/>
          <w:sz w:val="28"/>
          <w:szCs w:val="28"/>
        </w:rPr>
        <w:t>3.8.3. Специалист МФЦ:</w:t>
      </w:r>
    </w:p>
    <w:p w14:paraId="7F35690C" w14:textId="77777777" w:rsidR="001A34D8" w:rsidRPr="001A34D8" w:rsidRDefault="001A34D8" w:rsidP="001A34D8">
      <w:pPr>
        <w:tabs>
          <w:tab w:val="left" w:pos="1080"/>
        </w:tabs>
        <w:spacing w:after="0" w:line="240" w:lineRule="auto"/>
        <w:ind w:firstLine="709"/>
        <w:jc w:val="both"/>
        <w:rPr>
          <w:rFonts w:ascii="Times New Roman" w:hAnsi="Times New Roman"/>
          <w:sz w:val="28"/>
          <w:szCs w:val="28"/>
        </w:rPr>
      </w:pPr>
      <w:r w:rsidRPr="001A34D8">
        <w:rPr>
          <w:rFonts w:ascii="Times New Roman" w:hAnsi="Times New Roman"/>
          <w:sz w:val="28"/>
          <w:szCs w:val="28"/>
        </w:rPr>
        <w:t>- устанавливает личность и правомочность заявителя (его представителя);</w:t>
      </w:r>
    </w:p>
    <w:p w14:paraId="3F0BF54F" w14:textId="646E0B49" w:rsidR="001A34D8" w:rsidRPr="001A34D8" w:rsidRDefault="001A34D8" w:rsidP="001A34D8">
      <w:pPr>
        <w:tabs>
          <w:tab w:val="left" w:pos="1080"/>
        </w:tabs>
        <w:spacing w:after="0" w:line="240" w:lineRule="auto"/>
        <w:ind w:firstLine="709"/>
        <w:jc w:val="both"/>
        <w:rPr>
          <w:rFonts w:ascii="Times New Roman" w:hAnsi="Times New Roman"/>
          <w:sz w:val="28"/>
          <w:szCs w:val="28"/>
        </w:rPr>
      </w:pPr>
      <w:r w:rsidRPr="001A34D8">
        <w:rPr>
          <w:rFonts w:ascii="Times New Roman" w:hAnsi="Times New Roman"/>
          <w:sz w:val="28"/>
          <w:szCs w:val="28"/>
        </w:rPr>
        <w:lastRenderedPageBreak/>
        <w:t xml:space="preserve">- выдает заявителю (его представителю) договор аренды земельного участка или </w:t>
      </w:r>
      <w:r w:rsidR="00D66F04">
        <w:rPr>
          <w:rFonts w:ascii="Times New Roman" w:hAnsi="Times New Roman"/>
          <w:sz w:val="28"/>
          <w:szCs w:val="28"/>
        </w:rPr>
        <w:t xml:space="preserve">уведомление </w:t>
      </w:r>
      <w:r w:rsidRPr="001A34D8">
        <w:rPr>
          <w:rFonts w:ascii="Times New Roman" w:hAnsi="Times New Roman"/>
          <w:sz w:val="28"/>
          <w:szCs w:val="28"/>
        </w:rPr>
        <w:t>об отказе под роспись во втором экземпляре расписки;</w:t>
      </w:r>
    </w:p>
    <w:p w14:paraId="48CEAC98" w14:textId="77777777" w:rsidR="001A34D8" w:rsidRPr="001A34D8" w:rsidRDefault="001A34D8" w:rsidP="001A34D8">
      <w:pPr>
        <w:tabs>
          <w:tab w:val="left" w:pos="1080"/>
        </w:tabs>
        <w:spacing w:after="0" w:line="240" w:lineRule="auto"/>
        <w:ind w:firstLine="709"/>
        <w:jc w:val="both"/>
        <w:rPr>
          <w:rFonts w:ascii="Times New Roman" w:hAnsi="Times New Roman"/>
          <w:sz w:val="28"/>
          <w:szCs w:val="28"/>
        </w:rPr>
      </w:pPr>
      <w:r w:rsidRPr="001A34D8">
        <w:rPr>
          <w:rFonts w:ascii="Times New Roman" w:hAnsi="Times New Roman"/>
          <w:sz w:val="28"/>
          <w:szCs w:val="28"/>
        </w:rPr>
        <w:t>- передает второй экземпляр расписки (уведомления о вручении) специалисту Отдела для помещения в дело;</w:t>
      </w:r>
    </w:p>
    <w:p w14:paraId="3BC01557" w14:textId="3A56E3C9" w:rsidR="001A34D8" w:rsidRPr="001A34D8" w:rsidRDefault="001A34D8" w:rsidP="001A34D8">
      <w:pPr>
        <w:tabs>
          <w:tab w:val="left" w:pos="1080"/>
        </w:tabs>
        <w:spacing w:after="0" w:line="240" w:lineRule="auto"/>
        <w:ind w:firstLine="709"/>
        <w:jc w:val="both"/>
        <w:rPr>
          <w:rFonts w:ascii="Times New Roman" w:hAnsi="Times New Roman"/>
          <w:sz w:val="28"/>
          <w:szCs w:val="28"/>
        </w:rPr>
      </w:pPr>
      <w:r w:rsidRPr="001A34D8">
        <w:rPr>
          <w:rFonts w:ascii="Times New Roman" w:hAnsi="Times New Roman"/>
          <w:sz w:val="28"/>
          <w:szCs w:val="28"/>
        </w:rPr>
        <w:t xml:space="preserve">- в случае неприбытия заявителя в срок, указанный в расписке, передает договор аренды земельного </w:t>
      </w:r>
      <w:r w:rsidR="00D66F04" w:rsidRPr="001A34D8">
        <w:rPr>
          <w:rFonts w:ascii="Times New Roman" w:hAnsi="Times New Roman"/>
          <w:sz w:val="28"/>
          <w:szCs w:val="28"/>
        </w:rPr>
        <w:t>участка или</w:t>
      </w:r>
      <w:r w:rsidRPr="001A34D8">
        <w:rPr>
          <w:rFonts w:ascii="Times New Roman" w:hAnsi="Times New Roman"/>
          <w:sz w:val="28"/>
          <w:szCs w:val="28"/>
        </w:rPr>
        <w:t xml:space="preserve"> </w:t>
      </w:r>
      <w:r w:rsidR="00D66F04">
        <w:rPr>
          <w:rFonts w:ascii="Times New Roman" w:hAnsi="Times New Roman"/>
          <w:sz w:val="28"/>
          <w:szCs w:val="28"/>
        </w:rPr>
        <w:t>уведомление</w:t>
      </w:r>
      <w:r w:rsidRPr="001A34D8">
        <w:rPr>
          <w:rFonts w:ascii="Times New Roman" w:hAnsi="Times New Roman"/>
          <w:sz w:val="28"/>
          <w:szCs w:val="28"/>
        </w:rPr>
        <w:t xml:space="preserve"> об отказе специалисту административного отдела для направления почтой по указанному в запросе адресу, на десятый рабочий день за днем получения результата, указанным в расписке.</w:t>
      </w:r>
    </w:p>
    <w:p w14:paraId="52FF8771" w14:textId="77777777" w:rsidR="001A34D8" w:rsidRPr="001A34D8" w:rsidRDefault="001A34D8" w:rsidP="001A34D8">
      <w:pPr>
        <w:tabs>
          <w:tab w:val="left" w:pos="1080"/>
        </w:tabs>
        <w:spacing w:after="0" w:line="240" w:lineRule="auto"/>
        <w:ind w:firstLine="709"/>
        <w:jc w:val="both"/>
        <w:rPr>
          <w:rFonts w:ascii="Times New Roman" w:hAnsi="Times New Roman"/>
          <w:sz w:val="28"/>
          <w:szCs w:val="28"/>
        </w:rPr>
      </w:pPr>
      <w:r w:rsidRPr="001A34D8">
        <w:rPr>
          <w:rFonts w:ascii="Times New Roman" w:hAnsi="Times New Roman"/>
          <w:sz w:val="28"/>
          <w:szCs w:val="28"/>
        </w:rPr>
        <w:t>Максимальный срок выполнения административного действия не должен превышать 30 минут.</w:t>
      </w:r>
    </w:p>
    <w:p w14:paraId="2FFBD5EA" w14:textId="77777777" w:rsidR="001A34D8" w:rsidRPr="001A34D8" w:rsidRDefault="001A34D8" w:rsidP="001A34D8">
      <w:pPr>
        <w:tabs>
          <w:tab w:val="left" w:pos="1080"/>
        </w:tabs>
        <w:spacing w:after="0" w:line="240" w:lineRule="auto"/>
        <w:ind w:firstLine="709"/>
        <w:jc w:val="both"/>
        <w:rPr>
          <w:rFonts w:ascii="Times New Roman" w:hAnsi="Times New Roman"/>
          <w:sz w:val="28"/>
          <w:szCs w:val="28"/>
        </w:rPr>
      </w:pPr>
      <w:r w:rsidRPr="001A34D8">
        <w:rPr>
          <w:rFonts w:ascii="Times New Roman" w:hAnsi="Times New Roman"/>
          <w:sz w:val="28"/>
          <w:szCs w:val="28"/>
        </w:rPr>
        <w:t>3.8.4. Должностное лицо, ответственное за выполнение каждого административного действия, входящего в состав административной процедуры, - специалист МФЦ.</w:t>
      </w:r>
    </w:p>
    <w:p w14:paraId="6B4A4001" w14:textId="1785756E" w:rsidR="001A34D8" w:rsidRPr="001A34D8" w:rsidRDefault="001A34D8" w:rsidP="001A34D8">
      <w:pPr>
        <w:tabs>
          <w:tab w:val="left" w:pos="1080"/>
        </w:tabs>
        <w:spacing w:after="0" w:line="240" w:lineRule="auto"/>
        <w:ind w:firstLine="709"/>
        <w:jc w:val="both"/>
        <w:rPr>
          <w:rFonts w:ascii="Times New Roman" w:hAnsi="Times New Roman"/>
          <w:sz w:val="28"/>
          <w:szCs w:val="28"/>
        </w:rPr>
      </w:pPr>
      <w:r w:rsidRPr="001A34D8">
        <w:rPr>
          <w:rFonts w:ascii="Times New Roman" w:hAnsi="Times New Roman"/>
          <w:sz w:val="28"/>
          <w:szCs w:val="28"/>
        </w:rPr>
        <w:t xml:space="preserve">3.8.5. Критерием принятия решения является прибытие </w:t>
      </w:r>
      <w:r w:rsidR="00AE7B77" w:rsidRPr="001A34D8">
        <w:rPr>
          <w:rFonts w:ascii="Times New Roman" w:hAnsi="Times New Roman"/>
          <w:sz w:val="28"/>
          <w:szCs w:val="28"/>
        </w:rPr>
        <w:t>заявителя, подписанный</w:t>
      </w:r>
      <w:r w:rsidRPr="001A34D8">
        <w:rPr>
          <w:rFonts w:ascii="Times New Roman" w:hAnsi="Times New Roman"/>
          <w:sz w:val="28"/>
          <w:szCs w:val="28"/>
        </w:rPr>
        <w:t xml:space="preserve"> договор аренды земельного участка, или зарегистрированное </w:t>
      </w:r>
      <w:r w:rsidR="00AE7B77">
        <w:rPr>
          <w:rFonts w:ascii="Times New Roman" w:hAnsi="Times New Roman"/>
          <w:sz w:val="28"/>
          <w:szCs w:val="28"/>
        </w:rPr>
        <w:t>уведомление</w:t>
      </w:r>
      <w:r w:rsidRPr="001A34D8">
        <w:rPr>
          <w:rFonts w:ascii="Times New Roman" w:hAnsi="Times New Roman"/>
          <w:sz w:val="28"/>
          <w:szCs w:val="28"/>
        </w:rPr>
        <w:t xml:space="preserve"> об отказе.</w:t>
      </w:r>
    </w:p>
    <w:p w14:paraId="1A8669F1" w14:textId="4CF5F45E" w:rsidR="001A34D8" w:rsidRPr="001A34D8" w:rsidRDefault="001A34D8" w:rsidP="001A34D8">
      <w:pPr>
        <w:tabs>
          <w:tab w:val="left" w:pos="1080"/>
        </w:tabs>
        <w:spacing w:after="0" w:line="240" w:lineRule="auto"/>
        <w:ind w:firstLine="709"/>
        <w:jc w:val="both"/>
        <w:rPr>
          <w:rFonts w:ascii="Times New Roman" w:hAnsi="Times New Roman"/>
          <w:sz w:val="28"/>
          <w:szCs w:val="28"/>
        </w:rPr>
      </w:pPr>
      <w:r w:rsidRPr="001A34D8">
        <w:rPr>
          <w:rFonts w:ascii="Times New Roman" w:hAnsi="Times New Roman"/>
          <w:sz w:val="28"/>
          <w:szCs w:val="28"/>
        </w:rPr>
        <w:t xml:space="preserve">3.8.6. Результатом административной процедуры является получение заявителем договора аренды земельного участка или </w:t>
      </w:r>
      <w:r w:rsidR="00AE7B77">
        <w:rPr>
          <w:rFonts w:ascii="Times New Roman" w:hAnsi="Times New Roman"/>
          <w:sz w:val="28"/>
          <w:szCs w:val="28"/>
        </w:rPr>
        <w:t>уведомления</w:t>
      </w:r>
      <w:r w:rsidRPr="001A34D8">
        <w:rPr>
          <w:rFonts w:ascii="Times New Roman" w:hAnsi="Times New Roman"/>
          <w:sz w:val="28"/>
          <w:szCs w:val="28"/>
        </w:rPr>
        <w:t xml:space="preserve"> об отказе.</w:t>
      </w:r>
    </w:p>
    <w:p w14:paraId="319AF487" w14:textId="77777777" w:rsidR="001A34D8" w:rsidRPr="001A34D8" w:rsidRDefault="001A34D8" w:rsidP="001A34D8">
      <w:pPr>
        <w:tabs>
          <w:tab w:val="left" w:pos="1080"/>
        </w:tabs>
        <w:spacing w:after="0" w:line="240" w:lineRule="auto"/>
        <w:ind w:firstLine="709"/>
        <w:jc w:val="both"/>
        <w:rPr>
          <w:rFonts w:ascii="Times New Roman" w:hAnsi="Times New Roman"/>
          <w:sz w:val="28"/>
          <w:szCs w:val="28"/>
        </w:rPr>
      </w:pPr>
      <w:r w:rsidRPr="001A34D8">
        <w:rPr>
          <w:rFonts w:ascii="Times New Roman" w:hAnsi="Times New Roman"/>
          <w:sz w:val="28"/>
          <w:szCs w:val="28"/>
        </w:rPr>
        <w:t>3.8.7. Способами фиксации результата выполнения административной процедуры являются:</w:t>
      </w:r>
    </w:p>
    <w:p w14:paraId="20A3BECE" w14:textId="77777777" w:rsidR="001A34D8" w:rsidRPr="001A34D8" w:rsidRDefault="001A34D8" w:rsidP="001A34D8">
      <w:pPr>
        <w:tabs>
          <w:tab w:val="left" w:pos="1080"/>
        </w:tabs>
        <w:spacing w:after="0" w:line="240" w:lineRule="auto"/>
        <w:ind w:firstLine="709"/>
        <w:jc w:val="both"/>
        <w:rPr>
          <w:rFonts w:ascii="Times New Roman" w:hAnsi="Times New Roman"/>
          <w:sz w:val="28"/>
          <w:szCs w:val="28"/>
        </w:rPr>
      </w:pPr>
      <w:r w:rsidRPr="001A34D8">
        <w:rPr>
          <w:rFonts w:ascii="Times New Roman" w:hAnsi="Times New Roman"/>
          <w:sz w:val="28"/>
          <w:szCs w:val="28"/>
        </w:rPr>
        <w:t>- роспись заявителя во втором экземпляре расписки;</w:t>
      </w:r>
    </w:p>
    <w:p w14:paraId="76776B8D" w14:textId="47977269" w:rsidR="001A34D8" w:rsidRDefault="001A34D8" w:rsidP="001A34D8">
      <w:pPr>
        <w:tabs>
          <w:tab w:val="left" w:pos="1080"/>
        </w:tabs>
        <w:spacing w:after="0" w:line="240" w:lineRule="auto"/>
        <w:ind w:firstLine="709"/>
        <w:jc w:val="both"/>
        <w:rPr>
          <w:rFonts w:ascii="Times New Roman" w:hAnsi="Times New Roman"/>
          <w:sz w:val="28"/>
          <w:szCs w:val="28"/>
        </w:rPr>
      </w:pPr>
      <w:r w:rsidRPr="001A34D8">
        <w:rPr>
          <w:rFonts w:ascii="Times New Roman" w:hAnsi="Times New Roman"/>
          <w:sz w:val="28"/>
          <w:szCs w:val="28"/>
        </w:rPr>
        <w:t xml:space="preserve">- направление почтой договора аренды земельного участка или </w:t>
      </w:r>
      <w:r w:rsidR="00AE7B77">
        <w:rPr>
          <w:rFonts w:ascii="Times New Roman" w:hAnsi="Times New Roman"/>
          <w:sz w:val="28"/>
          <w:szCs w:val="28"/>
        </w:rPr>
        <w:t>уведомления</w:t>
      </w:r>
      <w:r w:rsidRPr="001A34D8">
        <w:rPr>
          <w:rFonts w:ascii="Times New Roman" w:hAnsi="Times New Roman"/>
          <w:sz w:val="28"/>
          <w:szCs w:val="28"/>
        </w:rPr>
        <w:t xml:space="preserve"> об отказе заявителю.</w:t>
      </w:r>
      <w:r w:rsidR="00AE7B77">
        <w:rPr>
          <w:rFonts w:ascii="Times New Roman" w:hAnsi="Times New Roman"/>
          <w:sz w:val="28"/>
          <w:szCs w:val="28"/>
        </w:rPr>
        <w:t>»;</w:t>
      </w:r>
    </w:p>
    <w:p w14:paraId="47FAF483" w14:textId="3EF773C6" w:rsidR="00AE1B00" w:rsidRDefault="00AE7B77" w:rsidP="00AE7B77">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E1B00" w:rsidRPr="00AE1B00">
        <w:rPr>
          <w:rFonts w:ascii="Times New Roman" w:hAnsi="Times New Roman"/>
          <w:sz w:val="28"/>
          <w:szCs w:val="28"/>
        </w:rPr>
        <w:t>1</w:t>
      </w:r>
      <w:r w:rsidR="00AE1B00">
        <w:rPr>
          <w:rFonts w:ascii="Times New Roman" w:hAnsi="Times New Roman"/>
          <w:sz w:val="28"/>
          <w:szCs w:val="28"/>
        </w:rPr>
        <w:t>.</w:t>
      </w:r>
      <w:r w:rsidR="005D632B">
        <w:rPr>
          <w:rFonts w:ascii="Times New Roman" w:hAnsi="Times New Roman"/>
          <w:sz w:val="28"/>
          <w:szCs w:val="28"/>
        </w:rPr>
        <w:t>1</w:t>
      </w:r>
      <w:r>
        <w:rPr>
          <w:rFonts w:ascii="Times New Roman" w:hAnsi="Times New Roman"/>
          <w:sz w:val="28"/>
          <w:szCs w:val="28"/>
        </w:rPr>
        <w:t>9</w:t>
      </w:r>
      <w:r w:rsidR="00AE1B00">
        <w:rPr>
          <w:rFonts w:ascii="Times New Roman" w:hAnsi="Times New Roman"/>
          <w:sz w:val="28"/>
          <w:szCs w:val="28"/>
        </w:rPr>
        <w:t xml:space="preserve">. </w:t>
      </w:r>
      <w:r w:rsidR="00AE1B00" w:rsidRPr="10E95FFA">
        <w:rPr>
          <w:rFonts w:ascii="Times New Roman" w:hAnsi="Times New Roman"/>
          <w:sz w:val="28"/>
          <w:szCs w:val="28"/>
        </w:rPr>
        <w:t>раздел III дополнить пунктом 3.1</w:t>
      </w:r>
      <w:r>
        <w:rPr>
          <w:rFonts w:ascii="Times New Roman" w:hAnsi="Times New Roman"/>
          <w:sz w:val="28"/>
          <w:szCs w:val="28"/>
        </w:rPr>
        <w:t>1</w:t>
      </w:r>
      <w:r w:rsidR="00AE1B00" w:rsidRPr="10E95FFA">
        <w:rPr>
          <w:rFonts w:ascii="Times New Roman" w:hAnsi="Times New Roman"/>
          <w:sz w:val="28"/>
          <w:szCs w:val="28"/>
        </w:rPr>
        <w:t xml:space="preserve"> следующего содержания:</w:t>
      </w:r>
    </w:p>
    <w:p w14:paraId="018333AA" w14:textId="34578C96" w:rsidR="00AE1B00" w:rsidRPr="003B0686" w:rsidRDefault="00F24F02" w:rsidP="00AE1B0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E1B00">
        <w:rPr>
          <w:rFonts w:ascii="Times New Roman" w:hAnsi="Times New Roman"/>
          <w:sz w:val="28"/>
          <w:szCs w:val="28"/>
        </w:rPr>
        <w:t>«</w:t>
      </w:r>
      <w:r w:rsidR="00AE1B00" w:rsidRPr="003B0686">
        <w:rPr>
          <w:rFonts w:ascii="Times New Roman" w:hAnsi="Times New Roman"/>
          <w:sz w:val="28"/>
          <w:szCs w:val="28"/>
        </w:rPr>
        <w:t>3.1</w:t>
      </w:r>
      <w:r w:rsidR="00AE7B77">
        <w:rPr>
          <w:rFonts w:ascii="Times New Roman" w:hAnsi="Times New Roman"/>
          <w:sz w:val="28"/>
          <w:szCs w:val="28"/>
        </w:rPr>
        <w:t>1</w:t>
      </w:r>
      <w:r w:rsidR="00AE1B00" w:rsidRPr="003B0686">
        <w:rPr>
          <w:rFonts w:ascii="Times New Roman" w:hAnsi="Times New Roman"/>
          <w:sz w:val="28"/>
          <w:szCs w:val="28"/>
        </w:rPr>
        <w:t>. Порядок выдачи дубликата результата предоставления муниципальной услуги.</w:t>
      </w:r>
    </w:p>
    <w:p w14:paraId="2161ADB8" w14:textId="186E750F" w:rsidR="00AE1B00" w:rsidRPr="003B0686" w:rsidRDefault="005A5995" w:rsidP="00AE1B00">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E1B00" w:rsidRPr="003B0686">
        <w:rPr>
          <w:rFonts w:ascii="Times New Roman" w:hAnsi="Times New Roman"/>
          <w:sz w:val="28"/>
          <w:szCs w:val="28"/>
        </w:rPr>
        <w:t>3.1</w:t>
      </w:r>
      <w:r w:rsidR="00AE7B77">
        <w:rPr>
          <w:rFonts w:ascii="Times New Roman" w:hAnsi="Times New Roman"/>
          <w:sz w:val="28"/>
          <w:szCs w:val="28"/>
        </w:rPr>
        <w:t>1</w:t>
      </w:r>
      <w:r w:rsidR="00AE1B00" w:rsidRPr="003B0686">
        <w:rPr>
          <w:rFonts w:ascii="Times New Roman" w:hAnsi="Times New Roman"/>
          <w:sz w:val="28"/>
          <w:szCs w:val="28"/>
        </w:rPr>
        <w:t xml:space="preserve">.1. Заявитель вправе обратиться в Администрацию с заявлением о выдаче дубликата результата предоставления муниципальной услуги по форме согласно Приложению № </w:t>
      </w:r>
      <w:r w:rsidR="00AE7B77">
        <w:rPr>
          <w:rFonts w:ascii="Times New Roman" w:hAnsi="Times New Roman"/>
          <w:sz w:val="28"/>
          <w:szCs w:val="28"/>
        </w:rPr>
        <w:t>10</w:t>
      </w:r>
      <w:r w:rsidR="00376658">
        <w:rPr>
          <w:rFonts w:ascii="Times New Roman" w:hAnsi="Times New Roman"/>
          <w:sz w:val="28"/>
          <w:szCs w:val="28"/>
        </w:rPr>
        <w:t xml:space="preserve"> </w:t>
      </w:r>
      <w:r w:rsidR="00AE1B00" w:rsidRPr="003B0686">
        <w:rPr>
          <w:rFonts w:ascii="Times New Roman" w:hAnsi="Times New Roman"/>
          <w:sz w:val="28"/>
          <w:szCs w:val="28"/>
        </w:rPr>
        <w:t>к Административному регламенту.</w:t>
      </w:r>
    </w:p>
    <w:p w14:paraId="3B521EB9" w14:textId="332B79B9" w:rsidR="00AE1B00" w:rsidRPr="003B0686" w:rsidRDefault="00AE1B00" w:rsidP="00AE1B00">
      <w:pPr>
        <w:shd w:val="clear" w:color="auto" w:fill="FFFFFF"/>
        <w:spacing w:after="0" w:line="240" w:lineRule="auto"/>
        <w:ind w:firstLine="709"/>
        <w:jc w:val="both"/>
        <w:rPr>
          <w:rFonts w:ascii="Times New Roman" w:hAnsi="Times New Roman"/>
          <w:sz w:val="28"/>
          <w:szCs w:val="28"/>
        </w:rPr>
      </w:pPr>
      <w:r w:rsidRPr="003B0686">
        <w:rPr>
          <w:rFonts w:ascii="Times New Roman" w:hAnsi="Times New Roman"/>
          <w:sz w:val="28"/>
          <w:szCs w:val="28"/>
        </w:rPr>
        <w:t>3.1</w:t>
      </w:r>
      <w:r w:rsidR="00AE7B77">
        <w:rPr>
          <w:rFonts w:ascii="Times New Roman" w:hAnsi="Times New Roman"/>
          <w:sz w:val="28"/>
          <w:szCs w:val="28"/>
        </w:rPr>
        <w:t>1</w:t>
      </w:r>
      <w:r w:rsidRPr="003B0686">
        <w:rPr>
          <w:rFonts w:ascii="Times New Roman" w:hAnsi="Times New Roman"/>
          <w:sz w:val="28"/>
          <w:szCs w:val="28"/>
        </w:rPr>
        <w:t>.2. В случае отсутствия оснований для отказа в выдаче дубликата результата предоставления муниципальной услуги, установленных пунктом 3.10.4 настоящего Административного регламента, Отдел оформляет дубликат результата предоставления муниципальной услуги.</w:t>
      </w:r>
    </w:p>
    <w:p w14:paraId="58716AFF" w14:textId="08DBDFA4" w:rsidR="00AE1B00" w:rsidRPr="003B0686" w:rsidRDefault="00AE1B00" w:rsidP="00355B67">
      <w:pPr>
        <w:shd w:val="clear" w:color="auto" w:fill="FFFFFF"/>
        <w:tabs>
          <w:tab w:val="left" w:pos="1276"/>
        </w:tabs>
        <w:spacing w:after="0" w:line="240" w:lineRule="auto"/>
        <w:ind w:firstLine="709"/>
        <w:jc w:val="both"/>
        <w:rPr>
          <w:rFonts w:ascii="Times New Roman" w:hAnsi="Times New Roman"/>
          <w:sz w:val="28"/>
          <w:szCs w:val="28"/>
        </w:rPr>
      </w:pPr>
      <w:r w:rsidRPr="003B0686">
        <w:rPr>
          <w:rFonts w:ascii="Times New Roman" w:hAnsi="Times New Roman"/>
          <w:sz w:val="28"/>
          <w:szCs w:val="28"/>
        </w:rPr>
        <w:t>3.1</w:t>
      </w:r>
      <w:r w:rsidR="00AE7B77">
        <w:rPr>
          <w:rFonts w:ascii="Times New Roman" w:hAnsi="Times New Roman"/>
          <w:sz w:val="28"/>
          <w:szCs w:val="28"/>
        </w:rPr>
        <w:t>1</w:t>
      </w:r>
      <w:r w:rsidRPr="003B0686">
        <w:rPr>
          <w:rFonts w:ascii="Times New Roman" w:hAnsi="Times New Roman"/>
          <w:sz w:val="28"/>
          <w:szCs w:val="28"/>
        </w:rPr>
        <w:t>.3.</w:t>
      </w:r>
      <w:r w:rsidR="00355B67">
        <w:rPr>
          <w:rFonts w:ascii="Times New Roman" w:hAnsi="Times New Roman"/>
          <w:sz w:val="28"/>
          <w:szCs w:val="28"/>
        </w:rPr>
        <w:t xml:space="preserve"> </w:t>
      </w:r>
      <w:r w:rsidRPr="003B0686">
        <w:rPr>
          <w:rFonts w:ascii="Times New Roman" w:hAnsi="Times New Roman"/>
          <w:sz w:val="28"/>
          <w:szCs w:val="28"/>
        </w:rPr>
        <w:t>Срок выдачи дубликата результата предоставления муниципальной услуги не должен превышать 5 (пяти) рабочих дней с даты регистрации заявления.</w:t>
      </w:r>
    </w:p>
    <w:p w14:paraId="12229B3F" w14:textId="2AE43BB0" w:rsidR="00AE1B00" w:rsidRPr="003B0686" w:rsidRDefault="00AE1B00" w:rsidP="00AE1B00">
      <w:pPr>
        <w:shd w:val="clear" w:color="auto" w:fill="FFFFFF"/>
        <w:spacing w:after="0" w:line="240" w:lineRule="auto"/>
        <w:ind w:firstLine="709"/>
        <w:jc w:val="both"/>
        <w:rPr>
          <w:rFonts w:ascii="Times New Roman" w:hAnsi="Times New Roman"/>
          <w:sz w:val="28"/>
          <w:szCs w:val="28"/>
        </w:rPr>
      </w:pPr>
      <w:r w:rsidRPr="003B0686">
        <w:rPr>
          <w:rFonts w:ascii="Times New Roman" w:hAnsi="Times New Roman"/>
          <w:sz w:val="28"/>
          <w:szCs w:val="28"/>
        </w:rPr>
        <w:t>3.1</w:t>
      </w:r>
      <w:r w:rsidR="00AE7B77">
        <w:rPr>
          <w:rFonts w:ascii="Times New Roman" w:hAnsi="Times New Roman"/>
          <w:sz w:val="28"/>
          <w:szCs w:val="28"/>
        </w:rPr>
        <w:t>1</w:t>
      </w:r>
      <w:r w:rsidRPr="003B0686">
        <w:rPr>
          <w:rFonts w:ascii="Times New Roman" w:hAnsi="Times New Roman"/>
          <w:sz w:val="28"/>
          <w:szCs w:val="28"/>
        </w:rPr>
        <w:t>.4. Исчерпывающий перечень оснований для отказа в выдаче дубликата предоставления результата муниципальной услуги:</w:t>
      </w:r>
    </w:p>
    <w:p w14:paraId="3546F49F" w14:textId="053F8096" w:rsidR="00AE1B00" w:rsidRPr="00AE1B00" w:rsidRDefault="00AE1B00" w:rsidP="00AE1B00">
      <w:pPr>
        <w:widowControl w:val="0"/>
        <w:autoSpaceDE w:val="0"/>
        <w:autoSpaceDN w:val="0"/>
        <w:adjustRightInd w:val="0"/>
        <w:spacing w:after="0" w:line="240" w:lineRule="auto"/>
        <w:ind w:firstLine="709"/>
        <w:jc w:val="both"/>
        <w:rPr>
          <w:rFonts w:ascii="Times New Roman" w:hAnsi="Times New Roman"/>
          <w:sz w:val="28"/>
          <w:szCs w:val="28"/>
        </w:rPr>
      </w:pPr>
      <w:r w:rsidRPr="10E95FFA">
        <w:rPr>
          <w:rFonts w:ascii="Times New Roman" w:hAnsi="Times New Roman"/>
          <w:sz w:val="28"/>
          <w:szCs w:val="28"/>
        </w:rPr>
        <w:t>-несоответствие заявителя кругу лиц, указанных в пункте 1.2. настоящего Административного регламента.»;</w:t>
      </w:r>
    </w:p>
    <w:p w14:paraId="6A980300" w14:textId="718CEC18" w:rsidR="00B40C5A" w:rsidRDefault="00112E96" w:rsidP="002D1CE2">
      <w:pPr>
        <w:spacing w:after="0" w:line="240" w:lineRule="auto"/>
        <w:ind w:firstLine="709"/>
        <w:jc w:val="both"/>
        <w:rPr>
          <w:rFonts w:ascii="Times New Roman" w:hAnsi="Times New Roman"/>
          <w:sz w:val="28"/>
          <w:szCs w:val="28"/>
        </w:rPr>
      </w:pPr>
      <w:r w:rsidRPr="160B2BBD">
        <w:rPr>
          <w:rFonts w:ascii="Times New Roman" w:hAnsi="Times New Roman"/>
          <w:sz w:val="28"/>
          <w:szCs w:val="28"/>
        </w:rPr>
        <w:t>1.</w:t>
      </w:r>
      <w:r w:rsidR="00AE7B77">
        <w:rPr>
          <w:rFonts w:ascii="Times New Roman" w:hAnsi="Times New Roman"/>
          <w:sz w:val="28"/>
          <w:szCs w:val="28"/>
        </w:rPr>
        <w:t>20</w:t>
      </w:r>
      <w:r w:rsidRPr="160B2BBD">
        <w:rPr>
          <w:rFonts w:ascii="Times New Roman" w:hAnsi="Times New Roman"/>
          <w:sz w:val="28"/>
          <w:szCs w:val="28"/>
        </w:rPr>
        <w:t>.</w:t>
      </w:r>
      <w:r w:rsidR="00CD0D3C" w:rsidRPr="160B2BBD">
        <w:rPr>
          <w:rFonts w:ascii="Times New Roman" w:hAnsi="Times New Roman"/>
          <w:sz w:val="28"/>
          <w:szCs w:val="28"/>
        </w:rPr>
        <w:t xml:space="preserve"> в пункте 4.1</w:t>
      </w:r>
      <w:r w:rsidR="6DA71276" w:rsidRPr="160B2BBD">
        <w:rPr>
          <w:rFonts w:ascii="Times New Roman" w:hAnsi="Times New Roman"/>
          <w:sz w:val="28"/>
          <w:szCs w:val="28"/>
        </w:rPr>
        <w:t xml:space="preserve"> </w:t>
      </w:r>
      <w:r w:rsidR="00CD0D3C" w:rsidRPr="160B2BBD">
        <w:rPr>
          <w:rFonts w:ascii="Times New Roman" w:hAnsi="Times New Roman"/>
          <w:sz w:val="28"/>
          <w:szCs w:val="28"/>
        </w:rPr>
        <w:t xml:space="preserve">слова «начальником Отдела, заместителем главы администрации – начальником административного отдела администрации муниципального образования «Светлогорский городской округ» заменить </w:t>
      </w:r>
      <w:r w:rsidR="00CD0D3C" w:rsidRPr="160B2BBD">
        <w:rPr>
          <w:rFonts w:ascii="Times New Roman" w:hAnsi="Times New Roman"/>
          <w:sz w:val="28"/>
          <w:szCs w:val="28"/>
        </w:rPr>
        <w:lastRenderedPageBreak/>
        <w:t>словами «</w:t>
      </w:r>
      <w:r w:rsidR="00A10FAF">
        <w:rPr>
          <w:rFonts w:ascii="Times New Roman" w:hAnsi="Times New Roman"/>
          <w:sz w:val="28"/>
          <w:szCs w:val="28"/>
        </w:rPr>
        <w:t xml:space="preserve">директором Отдела, начальником административного отдела Администрации, </w:t>
      </w:r>
      <w:r w:rsidR="00CD0D3C" w:rsidRPr="160B2BBD">
        <w:rPr>
          <w:rFonts w:ascii="Times New Roman" w:hAnsi="Times New Roman"/>
          <w:sz w:val="28"/>
          <w:szCs w:val="28"/>
        </w:rPr>
        <w:t xml:space="preserve">первым заместителем главы </w:t>
      </w:r>
      <w:r w:rsidR="009E0555">
        <w:rPr>
          <w:rFonts w:ascii="Times New Roman" w:hAnsi="Times New Roman"/>
          <w:sz w:val="28"/>
          <w:szCs w:val="28"/>
        </w:rPr>
        <w:t>А</w:t>
      </w:r>
      <w:r w:rsidR="00CD0D3C" w:rsidRPr="160B2BBD">
        <w:rPr>
          <w:rFonts w:ascii="Times New Roman" w:hAnsi="Times New Roman"/>
          <w:sz w:val="28"/>
          <w:szCs w:val="28"/>
        </w:rPr>
        <w:t>дминистрации</w:t>
      </w:r>
      <w:r w:rsidR="00A10FAF">
        <w:rPr>
          <w:rFonts w:ascii="Times New Roman" w:hAnsi="Times New Roman"/>
          <w:sz w:val="28"/>
          <w:szCs w:val="28"/>
        </w:rPr>
        <w:t>»;</w:t>
      </w:r>
    </w:p>
    <w:p w14:paraId="56F30454" w14:textId="4835B5CA" w:rsidR="000B5A76" w:rsidRDefault="006F177E" w:rsidP="002D1CE2">
      <w:pPr>
        <w:spacing w:after="0" w:line="240" w:lineRule="auto"/>
        <w:ind w:firstLine="709"/>
        <w:jc w:val="both"/>
        <w:rPr>
          <w:rFonts w:ascii="Times New Roman" w:hAnsi="Times New Roman"/>
          <w:sz w:val="28"/>
          <w:szCs w:val="28"/>
        </w:rPr>
      </w:pPr>
      <w:r w:rsidRPr="160B2BBD">
        <w:rPr>
          <w:rFonts w:ascii="Times New Roman" w:hAnsi="Times New Roman"/>
          <w:sz w:val="28"/>
          <w:szCs w:val="28"/>
        </w:rPr>
        <w:t>1.</w:t>
      </w:r>
      <w:r w:rsidR="00AE7B77">
        <w:rPr>
          <w:rFonts w:ascii="Times New Roman" w:hAnsi="Times New Roman"/>
          <w:sz w:val="28"/>
          <w:szCs w:val="28"/>
        </w:rPr>
        <w:t>21</w:t>
      </w:r>
      <w:r w:rsidRPr="160B2BBD">
        <w:rPr>
          <w:rFonts w:ascii="Times New Roman" w:hAnsi="Times New Roman"/>
          <w:sz w:val="28"/>
          <w:szCs w:val="28"/>
        </w:rPr>
        <w:t>.</w:t>
      </w:r>
      <w:r w:rsidR="00AE7B77">
        <w:rPr>
          <w:rFonts w:ascii="Times New Roman" w:hAnsi="Times New Roman"/>
          <w:sz w:val="28"/>
          <w:szCs w:val="28"/>
        </w:rPr>
        <w:t xml:space="preserve"> </w:t>
      </w:r>
      <w:r w:rsidR="000B5A76">
        <w:rPr>
          <w:rFonts w:ascii="Times New Roman" w:hAnsi="Times New Roman"/>
          <w:sz w:val="28"/>
          <w:szCs w:val="28"/>
        </w:rPr>
        <w:t>в абзаце пятом пункта 4.3 слово «начальнику» заменить словом «директору»;</w:t>
      </w:r>
    </w:p>
    <w:p w14:paraId="07B98F07" w14:textId="44FC5D1B" w:rsidR="00CE28CC" w:rsidRDefault="000B5A76" w:rsidP="002D1CE2">
      <w:pPr>
        <w:spacing w:after="0" w:line="240" w:lineRule="auto"/>
        <w:ind w:firstLine="709"/>
        <w:jc w:val="both"/>
        <w:rPr>
          <w:rFonts w:ascii="Times New Roman" w:hAnsi="Times New Roman"/>
          <w:sz w:val="28"/>
          <w:szCs w:val="28"/>
        </w:rPr>
      </w:pPr>
      <w:r>
        <w:rPr>
          <w:rFonts w:ascii="Times New Roman" w:hAnsi="Times New Roman"/>
          <w:sz w:val="28"/>
          <w:szCs w:val="28"/>
        </w:rPr>
        <w:t>1.</w:t>
      </w:r>
      <w:r w:rsidR="00AE7B77">
        <w:rPr>
          <w:rFonts w:ascii="Times New Roman" w:hAnsi="Times New Roman"/>
          <w:sz w:val="28"/>
          <w:szCs w:val="28"/>
        </w:rPr>
        <w:t>22</w:t>
      </w:r>
      <w:r>
        <w:rPr>
          <w:rFonts w:ascii="Times New Roman" w:hAnsi="Times New Roman"/>
          <w:sz w:val="28"/>
          <w:szCs w:val="28"/>
        </w:rPr>
        <w:t>.</w:t>
      </w:r>
      <w:r w:rsidR="006F177E" w:rsidRPr="160B2BBD">
        <w:rPr>
          <w:rFonts w:ascii="Times New Roman" w:hAnsi="Times New Roman"/>
          <w:sz w:val="28"/>
          <w:szCs w:val="28"/>
        </w:rPr>
        <w:t xml:space="preserve"> </w:t>
      </w:r>
      <w:r w:rsidR="00AE1B00">
        <w:rPr>
          <w:rFonts w:ascii="Times New Roman" w:hAnsi="Times New Roman"/>
          <w:sz w:val="28"/>
          <w:szCs w:val="28"/>
        </w:rPr>
        <w:t>пункты 4.4 – 4.6 изложить в следующей редакции:</w:t>
      </w:r>
    </w:p>
    <w:p w14:paraId="14DF75F0" w14:textId="22544960" w:rsidR="00AE1B00" w:rsidRPr="00AE1B00" w:rsidRDefault="00AE1B00" w:rsidP="002D1CE2">
      <w:pPr>
        <w:spacing w:after="0" w:line="240" w:lineRule="auto"/>
        <w:ind w:firstLine="709"/>
        <w:jc w:val="both"/>
        <w:rPr>
          <w:rFonts w:ascii="Times New Roman" w:hAnsi="Times New Roman"/>
          <w:sz w:val="28"/>
          <w:szCs w:val="28"/>
        </w:rPr>
      </w:pPr>
      <w:r>
        <w:rPr>
          <w:rFonts w:ascii="Times New Roman" w:hAnsi="Times New Roman"/>
          <w:sz w:val="28"/>
          <w:szCs w:val="28"/>
        </w:rPr>
        <w:t>«</w:t>
      </w:r>
      <w:r w:rsidRPr="00AE1B00">
        <w:rPr>
          <w:rFonts w:ascii="Times New Roman" w:hAnsi="Times New Roman"/>
          <w:sz w:val="28"/>
          <w:szCs w:val="28"/>
        </w:rPr>
        <w:t xml:space="preserve">4.4. Специалист Отдела, ответственный за предоставление </w:t>
      </w:r>
      <w:r>
        <w:rPr>
          <w:rFonts w:ascii="Times New Roman" w:hAnsi="Times New Roman"/>
          <w:sz w:val="28"/>
          <w:szCs w:val="28"/>
        </w:rPr>
        <w:t xml:space="preserve">муниципальной услуги, </w:t>
      </w:r>
      <w:r w:rsidRPr="00AE1B00">
        <w:rPr>
          <w:rFonts w:ascii="Times New Roman" w:hAnsi="Times New Roman"/>
          <w:sz w:val="28"/>
          <w:szCs w:val="28"/>
        </w:rPr>
        <w:t>несет персональную ответственность за:</w:t>
      </w:r>
    </w:p>
    <w:p w14:paraId="5072AD60" w14:textId="0A83F156" w:rsidR="00A10FAF" w:rsidRPr="009C1742" w:rsidRDefault="008B041D" w:rsidP="00A10FAF">
      <w:pPr>
        <w:pStyle w:val="ConsPlusNormal0"/>
        <w:ind w:firstLine="540"/>
        <w:jc w:val="both"/>
        <w:rPr>
          <w:rFonts w:ascii="Times New Roman" w:hAnsi="Times New Roman"/>
          <w:sz w:val="28"/>
          <w:szCs w:val="28"/>
        </w:rPr>
      </w:pPr>
      <w:r w:rsidRPr="00AE1B00">
        <w:rPr>
          <w:rFonts w:ascii="Times New Roman" w:hAnsi="Times New Roman"/>
          <w:sz w:val="28"/>
          <w:szCs w:val="28"/>
        </w:rPr>
        <w:t>- соблюдение сроков</w:t>
      </w:r>
      <w:r>
        <w:rPr>
          <w:rFonts w:ascii="Times New Roman" w:hAnsi="Times New Roman"/>
          <w:sz w:val="28"/>
          <w:szCs w:val="28"/>
        </w:rPr>
        <w:t xml:space="preserve">, </w:t>
      </w:r>
      <w:r w:rsidRPr="00AE1B00">
        <w:rPr>
          <w:rFonts w:ascii="Times New Roman" w:hAnsi="Times New Roman"/>
          <w:sz w:val="28"/>
          <w:szCs w:val="28"/>
        </w:rPr>
        <w:t>порядка</w:t>
      </w:r>
      <w:r>
        <w:rPr>
          <w:rFonts w:ascii="Times New Roman" w:hAnsi="Times New Roman"/>
          <w:sz w:val="28"/>
          <w:szCs w:val="28"/>
        </w:rPr>
        <w:t xml:space="preserve"> подготовки и достоверность</w:t>
      </w:r>
      <w:r w:rsidR="00A10FAF">
        <w:rPr>
          <w:rFonts w:ascii="Times New Roman" w:hAnsi="Times New Roman"/>
          <w:sz w:val="28"/>
          <w:szCs w:val="28"/>
        </w:rPr>
        <w:t xml:space="preserve"> </w:t>
      </w:r>
      <w:r w:rsidR="00A10FAF" w:rsidRPr="009C1742">
        <w:rPr>
          <w:rFonts w:ascii="Times New Roman" w:hAnsi="Times New Roman"/>
          <w:sz w:val="28"/>
          <w:szCs w:val="28"/>
        </w:rPr>
        <w:t>подписанно</w:t>
      </w:r>
      <w:r w:rsidR="00A10FAF">
        <w:rPr>
          <w:rFonts w:ascii="Times New Roman" w:hAnsi="Times New Roman"/>
          <w:sz w:val="28"/>
          <w:szCs w:val="28"/>
        </w:rPr>
        <w:t>го</w:t>
      </w:r>
      <w:r w:rsidR="00A10FAF" w:rsidRPr="009C1742">
        <w:rPr>
          <w:rFonts w:ascii="Times New Roman" w:hAnsi="Times New Roman"/>
          <w:sz w:val="28"/>
          <w:szCs w:val="28"/>
        </w:rPr>
        <w:t xml:space="preserve"> со стороны Администрации </w:t>
      </w:r>
      <w:r w:rsidR="00AE7B77">
        <w:rPr>
          <w:rFonts w:ascii="Times New Roman" w:hAnsi="Times New Roman"/>
          <w:sz w:val="28"/>
          <w:szCs w:val="28"/>
        </w:rPr>
        <w:t>договора аренды</w:t>
      </w:r>
      <w:r w:rsidR="00A10FAF" w:rsidRPr="009C1742">
        <w:rPr>
          <w:rFonts w:ascii="Times New Roman" w:hAnsi="Times New Roman"/>
          <w:sz w:val="28"/>
          <w:szCs w:val="28"/>
        </w:rPr>
        <w:t xml:space="preserve"> земельн</w:t>
      </w:r>
      <w:r w:rsidR="00AE7B77">
        <w:rPr>
          <w:rFonts w:ascii="Times New Roman" w:hAnsi="Times New Roman"/>
          <w:sz w:val="28"/>
          <w:szCs w:val="28"/>
        </w:rPr>
        <w:t>ого</w:t>
      </w:r>
      <w:r w:rsidR="00A10FAF" w:rsidRPr="009C1742">
        <w:rPr>
          <w:rFonts w:ascii="Times New Roman" w:hAnsi="Times New Roman"/>
          <w:sz w:val="28"/>
          <w:szCs w:val="28"/>
        </w:rPr>
        <w:t xml:space="preserve"> участк</w:t>
      </w:r>
      <w:r w:rsidR="00AE7B77">
        <w:rPr>
          <w:rFonts w:ascii="Times New Roman" w:hAnsi="Times New Roman"/>
          <w:sz w:val="28"/>
          <w:szCs w:val="28"/>
        </w:rPr>
        <w:t>а</w:t>
      </w:r>
      <w:r w:rsidR="00A10FAF" w:rsidRPr="009C1742">
        <w:rPr>
          <w:rFonts w:ascii="Times New Roman" w:hAnsi="Times New Roman"/>
          <w:sz w:val="28"/>
          <w:szCs w:val="28"/>
        </w:rPr>
        <w:t xml:space="preserve"> </w:t>
      </w:r>
      <w:r w:rsidR="00A10FAF">
        <w:rPr>
          <w:rFonts w:ascii="Times New Roman" w:hAnsi="Times New Roman"/>
          <w:sz w:val="28"/>
          <w:szCs w:val="28"/>
        </w:rPr>
        <w:t>или уведомления об отказе в предоставлении муниципальной услуги</w:t>
      </w:r>
      <w:r w:rsidR="00A10FAF" w:rsidRPr="009C1742">
        <w:rPr>
          <w:rFonts w:ascii="Times New Roman" w:hAnsi="Times New Roman"/>
          <w:sz w:val="28"/>
          <w:szCs w:val="28"/>
        </w:rPr>
        <w:t>;</w:t>
      </w:r>
    </w:p>
    <w:p w14:paraId="41944D38" w14:textId="3FCA1053" w:rsidR="008B041D" w:rsidRPr="00FA6377" w:rsidRDefault="008B041D" w:rsidP="00FA6377">
      <w:pPr>
        <w:autoSpaceDE w:val="0"/>
        <w:spacing w:after="0" w:line="240" w:lineRule="auto"/>
        <w:ind w:firstLine="680"/>
        <w:jc w:val="both"/>
        <w:rPr>
          <w:rFonts w:ascii="Times New Roman" w:hAnsi="Times New Roman"/>
          <w:sz w:val="28"/>
          <w:szCs w:val="28"/>
        </w:rPr>
      </w:pPr>
      <w:r w:rsidRPr="00AE1B00">
        <w:rPr>
          <w:rFonts w:ascii="Times New Roman" w:hAnsi="Times New Roman"/>
          <w:sz w:val="28"/>
          <w:szCs w:val="28"/>
        </w:rPr>
        <w:t xml:space="preserve">- правильность внесения записи </w:t>
      </w:r>
      <w:r w:rsidR="007B39D9" w:rsidRPr="00AE1B00">
        <w:rPr>
          <w:rFonts w:ascii="Times New Roman" w:hAnsi="Times New Roman"/>
          <w:sz w:val="28"/>
          <w:szCs w:val="28"/>
        </w:rPr>
        <w:t>о</w:t>
      </w:r>
      <w:r w:rsidR="00A3222E">
        <w:rPr>
          <w:rFonts w:ascii="Times New Roman" w:hAnsi="Times New Roman"/>
          <w:sz w:val="28"/>
          <w:szCs w:val="28"/>
        </w:rPr>
        <w:t xml:space="preserve"> </w:t>
      </w:r>
      <w:r w:rsidR="007B39D9">
        <w:rPr>
          <w:rFonts w:ascii="Times New Roman" w:hAnsi="Times New Roman"/>
          <w:sz w:val="28"/>
          <w:szCs w:val="28"/>
        </w:rPr>
        <w:t>выдаче</w:t>
      </w:r>
      <w:r w:rsidR="00A10FAF">
        <w:rPr>
          <w:rFonts w:ascii="Times New Roman" w:hAnsi="Times New Roman"/>
          <w:sz w:val="28"/>
          <w:szCs w:val="28"/>
        </w:rPr>
        <w:t xml:space="preserve"> подписанного </w:t>
      </w:r>
      <w:r w:rsidR="00A10FAF" w:rsidRPr="009C1742">
        <w:rPr>
          <w:rFonts w:ascii="Times New Roman" w:hAnsi="Times New Roman"/>
          <w:sz w:val="28"/>
          <w:szCs w:val="28"/>
        </w:rPr>
        <w:t xml:space="preserve">со стороны Администрации </w:t>
      </w:r>
      <w:r w:rsidR="007B39D9">
        <w:rPr>
          <w:rFonts w:ascii="Times New Roman" w:hAnsi="Times New Roman"/>
          <w:sz w:val="28"/>
          <w:szCs w:val="28"/>
        </w:rPr>
        <w:t xml:space="preserve">договора аренды земельного участка </w:t>
      </w:r>
      <w:r w:rsidR="00A10FAF">
        <w:rPr>
          <w:rFonts w:ascii="Times New Roman" w:hAnsi="Times New Roman"/>
          <w:sz w:val="28"/>
          <w:szCs w:val="28"/>
        </w:rPr>
        <w:t>или уведомления об отказе в предоставлении муниципальной услуги</w:t>
      </w:r>
      <w:r w:rsidRPr="00AE1B00">
        <w:rPr>
          <w:rFonts w:ascii="Times New Roman" w:hAnsi="Times New Roman"/>
          <w:sz w:val="28"/>
          <w:szCs w:val="28"/>
        </w:rPr>
        <w:t xml:space="preserve"> в АИС;</w:t>
      </w:r>
    </w:p>
    <w:p w14:paraId="53BC413A" w14:textId="732E19F8" w:rsidR="00EF7993" w:rsidRPr="00FA6377" w:rsidRDefault="00AE1B00" w:rsidP="007B39D9">
      <w:pPr>
        <w:autoSpaceDE w:val="0"/>
        <w:spacing w:after="0" w:line="240" w:lineRule="auto"/>
        <w:ind w:firstLine="680"/>
        <w:jc w:val="both"/>
        <w:rPr>
          <w:rFonts w:ascii="Times New Roman" w:hAnsi="Times New Roman"/>
          <w:sz w:val="28"/>
          <w:szCs w:val="28"/>
        </w:rPr>
      </w:pPr>
      <w:r w:rsidRPr="00AE1B00">
        <w:rPr>
          <w:rFonts w:ascii="Times New Roman" w:hAnsi="Times New Roman"/>
          <w:sz w:val="28"/>
          <w:szCs w:val="28"/>
        </w:rPr>
        <w:t>- соблюдение сроков и порядка выдачи (направлени</w:t>
      </w:r>
      <w:r w:rsidR="00EF7993">
        <w:rPr>
          <w:rFonts w:ascii="Times New Roman" w:hAnsi="Times New Roman"/>
          <w:sz w:val="28"/>
          <w:szCs w:val="28"/>
        </w:rPr>
        <w:t>я</w:t>
      </w:r>
      <w:r w:rsidRPr="00AE1B00">
        <w:rPr>
          <w:rFonts w:ascii="Times New Roman" w:hAnsi="Times New Roman"/>
          <w:sz w:val="28"/>
          <w:szCs w:val="28"/>
        </w:rPr>
        <w:t xml:space="preserve">) </w:t>
      </w:r>
      <w:r w:rsidR="00B367A7" w:rsidRPr="00AE1B00">
        <w:rPr>
          <w:rFonts w:ascii="Times New Roman" w:hAnsi="Times New Roman"/>
          <w:sz w:val="28"/>
          <w:szCs w:val="28"/>
        </w:rPr>
        <w:t>заявителю</w:t>
      </w:r>
      <w:r w:rsidRPr="00AE1B00">
        <w:rPr>
          <w:rFonts w:ascii="Times New Roman" w:hAnsi="Times New Roman"/>
          <w:sz w:val="28"/>
          <w:szCs w:val="28"/>
        </w:rPr>
        <w:t xml:space="preserve"> </w:t>
      </w:r>
      <w:r w:rsidR="007B39D9" w:rsidRPr="00AE1B00">
        <w:rPr>
          <w:rFonts w:ascii="Times New Roman" w:hAnsi="Times New Roman"/>
          <w:sz w:val="28"/>
          <w:szCs w:val="28"/>
        </w:rPr>
        <w:t>о</w:t>
      </w:r>
      <w:r w:rsidR="007B39D9">
        <w:rPr>
          <w:rFonts w:ascii="Times New Roman" w:hAnsi="Times New Roman"/>
          <w:sz w:val="28"/>
          <w:szCs w:val="28"/>
        </w:rPr>
        <w:t xml:space="preserve"> выдаче подписанного </w:t>
      </w:r>
      <w:r w:rsidR="007B39D9" w:rsidRPr="009C1742">
        <w:rPr>
          <w:rFonts w:ascii="Times New Roman" w:hAnsi="Times New Roman"/>
          <w:sz w:val="28"/>
          <w:szCs w:val="28"/>
        </w:rPr>
        <w:t xml:space="preserve">со стороны Администрации </w:t>
      </w:r>
      <w:r w:rsidR="007B39D9">
        <w:rPr>
          <w:rFonts w:ascii="Times New Roman" w:hAnsi="Times New Roman"/>
          <w:sz w:val="28"/>
          <w:szCs w:val="28"/>
        </w:rPr>
        <w:t>договора аренды земельного участка или уведомления об отказе в предоставлении муниципальной услуги.</w:t>
      </w:r>
    </w:p>
    <w:p w14:paraId="3053060D" w14:textId="59C466C4" w:rsidR="00A10FAF" w:rsidRDefault="008B041D" w:rsidP="00EF799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E1B00" w:rsidRPr="00AE1B00">
        <w:rPr>
          <w:rFonts w:ascii="Times New Roman" w:hAnsi="Times New Roman"/>
          <w:sz w:val="28"/>
          <w:szCs w:val="28"/>
        </w:rPr>
        <w:t>4.5.</w:t>
      </w:r>
      <w:r>
        <w:rPr>
          <w:rFonts w:ascii="Times New Roman" w:hAnsi="Times New Roman"/>
          <w:sz w:val="28"/>
          <w:szCs w:val="28"/>
        </w:rPr>
        <w:t xml:space="preserve"> </w:t>
      </w:r>
      <w:r w:rsidR="00A10FAF">
        <w:rPr>
          <w:rFonts w:ascii="Times New Roman" w:hAnsi="Times New Roman"/>
          <w:sz w:val="28"/>
          <w:szCs w:val="28"/>
        </w:rPr>
        <w:t xml:space="preserve">Начальник административного отдела Администрации </w:t>
      </w:r>
      <w:r w:rsidR="00A10FAF" w:rsidRPr="00A10FAF">
        <w:rPr>
          <w:rFonts w:ascii="Times New Roman" w:hAnsi="Times New Roman"/>
          <w:sz w:val="28"/>
          <w:szCs w:val="28"/>
        </w:rPr>
        <w:t>несет персональную ответственность за:</w:t>
      </w:r>
    </w:p>
    <w:p w14:paraId="6DCC59CE" w14:textId="56693008" w:rsidR="00A10FAF" w:rsidRDefault="00A10FAF" w:rsidP="00EF7993">
      <w:pPr>
        <w:spacing w:after="0" w:line="240" w:lineRule="auto"/>
        <w:ind w:firstLine="709"/>
        <w:jc w:val="both"/>
        <w:rPr>
          <w:rFonts w:ascii="Times New Roman" w:hAnsi="Times New Roman"/>
          <w:sz w:val="28"/>
          <w:szCs w:val="28"/>
        </w:rPr>
      </w:pPr>
      <w:r>
        <w:rPr>
          <w:rFonts w:ascii="Times New Roman" w:hAnsi="Times New Roman"/>
          <w:sz w:val="28"/>
          <w:szCs w:val="28"/>
        </w:rPr>
        <w:t>-</w:t>
      </w:r>
      <w:r w:rsidRPr="00A10FAF">
        <w:t xml:space="preserve"> </w:t>
      </w:r>
      <w:r w:rsidRPr="00A10FAF">
        <w:rPr>
          <w:rFonts w:ascii="Times New Roman" w:hAnsi="Times New Roman"/>
          <w:sz w:val="28"/>
          <w:szCs w:val="28"/>
        </w:rPr>
        <w:t>соблюдение сроков и порядка</w:t>
      </w:r>
      <w:r>
        <w:rPr>
          <w:rFonts w:ascii="Times New Roman" w:hAnsi="Times New Roman"/>
          <w:sz w:val="28"/>
          <w:szCs w:val="28"/>
        </w:rPr>
        <w:t xml:space="preserve"> постановки печати на подписанных </w:t>
      </w:r>
      <w:r w:rsidRPr="009C1742">
        <w:rPr>
          <w:rFonts w:ascii="Times New Roman" w:hAnsi="Times New Roman"/>
          <w:sz w:val="28"/>
          <w:szCs w:val="28"/>
        </w:rPr>
        <w:t>со стороны Администрации</w:t>
      </w:r>
      <w:r>
        <w:rPr>
          <w:rFonts w:ascii="Times New Roman" w:hAnsi="Times New Roman"/>
          <w:sz w:val="28"/>
          <w:szCs w:val="28"/>
        </w:rPr>
        <w:t xml:space="preserve"> экземплярах</w:t>
      </w:r>
      <w:r w:rsidRPr="009C1742">
        <w:rPr>
          <w:rFonts w:ascii="Times New Roman" w:hAnsi="Times New Roman"/>
          <w:sz w:val="28"/>
          <w:szCs w:val="28"/>
        </w:rPr>
        <w:t xml:space="preserve"> </w:t>
      </w:r>
      <w:r w:rsidR="006B2FD8">
        <w:rPr>
          <w:rFonts w:ascii="Times New Roman" w:hAnsi="Times New Roman"/>
          <w:sz w:val="28"/>
          <w:szCs w:val="28"/>
        </w:rPr>
        <w:t>договора аренды земельного участка.</w:t>
      </w:r>
    </w:p>
    <w:p w14:paraId="4917A474" w14:textId="1C604728" w:rsidR="00AE1B00" w:rsidRPr="00AE1B00" w:rsidRDefault="006B2FD8" w:rsidP="00A10FAF">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10FAF">
        <w:rPr>
          <w:rFonts w:ascii="Times New Roman" w:hAnsi="Times New Roman"/>
          <w:sz w:val="28"/>
          <w:szCs w:val="28"/>
        </w:rPr>
        <w:t>4.6.</w:t>
      </w:r>
      <w:r w:rsidR="00F44EC9">
        <w:rPr>
          <w:rFonts w:ascii="Times New Roman" w:hAnsi="Times New Roman"/>
          <w:sz w:val="28"/>
          <w:szCs w:val="28"/>
        </w:rPr>
        <w:t xml:space="preserve"> </w:t>
      </w:r>
      <w:r w:rsidR="00AE1B00" w:rsidRPr="00AE1B00">
        <w:rPr>
          <w:rFonts w:ascii="Times New Roman" w:hAnsi="Times New Roman"/>
          <w:sz w:val="28"/>
          <w:szCs w:val="28"/>
        </w:rPr>
        <w:t xml:space="preserve">Специалист </w:t>
      </w:r>
      <w:r w:rsidR="00AE1B00">
        <w:rPr>
          <w:rFonts w:ascii="Times New Roman" w:hAnsi="Times New Roman"/>
          <w:sz w:val="28"/>
          <w:szCs w:val="28"/>
        </w:rPr>
        <w:t xml:space="preserve">административного отдела </w:t>
      </w:r>
      <w:r w:rsidR="00AE1B00" w:rsidRPr="00AE1B00">
        <w:rPr>
          <w:rFonts w:ascii="Times New Roman" w:hAnsi="Times New Roman"/>
          <w:sz w:val="28"/>
          <w:szCs w:val="28"/>
        </w:rPr>
        <w:t>Администрации, ответственный за регистрацию исходящей корреспонденции, несет персональную ответственность за:</w:t>
      </w:r>
    </w:p>
    <w:p w14:paraId="78BF6AF1" w14:textId="6A500F17" w:rsidR="00B367A7" w:rsidRPr="00FA6377" w:rsidRDefault="008B041D" w:rsidP="00B367A7">
      <w:pPr>
        <w:autoSpaceDE w:val="0"/>
        <w:spacing w:after="0" w:line="240" w:lineRule="auto"/>
        <w:ind w:firstLine="680"/>
        <w:jc w:val="both"/>
        <w:rPr>
          <w:rFonts w:ascii="Times New Roman" w:hAnsi="Times New Roman"/>
          <w:sz w:val="28"/>
          <w:szCs w:val="28"/>
        </w:rPr>
      </w:pPr>
      <w:r>
        <w:rPr>
          <w:rFonts w:ascii="Times New Roman" w:hAnsi="Times New Roman"/>
          <w:sz w:val="28"/>
          <w:szCs w:val="28"/>
        </w:rPr>
        <w:t xml:space="preserve">- </w:t>
      </w:r>
      <w:r w:rsidRPr="008B041D">
        <w:rPr>
          <w:rFonts w:ascii="Times New Roman" w:hAnsi="Times New Roman"/>
          <w:sz w:val="28"/>
          <w:szCs w:val="28"/>
        </w:rPr>
        <w:t xml:space="preserve">соблюдение сроков и порядка </w:t>
      </w:r>
      <w:r>
        <w:rPr>
          <w:rFonts w:ascii="Times New Roman" w:hAnsi="Times New Roman"/>
          <w:sz w:val="28"/>
          <w:szCs w:val="28"/>
        </w:rPr>
        <w:t xml:space="preserve">регистрации </w:t>
      </w:r>
      <w:r w:rsidR="00B367A7">
        <w:rPr>
          <w:rFonts w:ascii="Times New Roman" w:hAnsi="Times New Roman"/>
          <w:sz w:val="28"/>
          <w:szCs w:val="28"/>
        </w:rPr>
        <w:t>уведомления об отказе в предоставлении муниципальной услуги.</w:t>
      </w:r>
    </w:p>
    <w:p w14:paraId="7F925F3F" w14:textId="28BA879E" w:rsidR="00B367A7" w:rsidRDefault="00B367A7" w:rsidP="002D1CE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1.</w:t>
      </w:r>
      <w:r w:rsidR="006B2FD8">
        <w:rPr>
          <w:rFonts w:ascii="Times New Roman" w:hAnsi="Times New Roman"/>
          <w:sz w:val="28"/>
          <w:szCs w:val="28"/>
        </w:rPr>
        <w:t>23</w:t>
      </w:r>
      <w:r>
        <w:rPr>
          <w:rFonts w:ascii="Times New Roman" w:hAnsi="Times New Roman"/>
          <w:sz w:val="28"/>
          <w:szCs w:val="28"/>
        </w:rPr>
        <w:t>. в абзаце первом пункта 4.7 слово «Начальник» заменить словом «Директор»;</w:t>
      </w:r>
    </w:p>
    <w:p w14:paraId="2FC907D7" w14:textId="3CDAC050" w:rsidR="00997752" w:rsidRPr="009C3442" w:rsidRDefault="00997752" w:rsidP="002D1CE2">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w:t>
      </w:r>
      <w:r w:rsidR="000D543F">
        <w:rPr>
          <w:rFonts w:ascii="Times New Roman" w:eastAsia="Times New Roman" w:hAnsi="Times New Roman"/>
          <w:sz w:val="28"/>
          <w:szCs w:val="28"/>
        </w:rPr>
        <w:t>.</w:t>
      </w:r>
      <w:r w:rsidR="006B2FD8">
        <w:rPr>
          <w:rFonts w:ascii="Times New Roman" w:eastAsia="Times New Roman" w:hAnsi="Times New Roman"/>
          <w:sz w:val="28"/>
          <w:szCs w:val="28"/>
        </w:rPr>
        <w:t>24</w:t>
      </w:r>
      <w:r>
        <w:rPr>
          <w:rFonts w:ascii="Times New Roman" w:eastAsia="Times New Roman" w:hAnsi="Times New Roman"/>
          <w:sz w:val="28"/>
          <w:szCs w:val="28"/>
        </w:rPr>
        <w:t>. в абзаце первом пункта 4.9 слово «начальником» заменить словом «директором»;</w:t>
      </w:r>
    </w:p>
    <w:p w14:paraId="50050346" w14:textId="11444A6D" w:rsidR="00586615" w:rsidRDefault="00997752" w:rsidP="002D1CE2">
      <w:pPr>
        <w:spacing w:after="0" w:line="240" w:lineRule="auto"/>
        <w:ind w:firstLine="709"/>
        <w:jc w:val="both"/>
        <w:rPr>
          <w:rFonts w:ascii="Times New Roman" w:hAnsi="Times New Roman"/>
          <w:sz w:val="28"/>
          <w:szCs w:val="28"/>
        </w:rPr>
      </w:pPr>
      <w:r>
        <w:rPr>
          <w:rFonts w:ascii="Times New Roman" w:hAnsi="Times New Roman"/>
          <w:sz w:val="28"/>
          <w:szCs w:val="28"/>
        </w:rPr>
        <w:t>1.</w:t>
      </w:r>
      <w:r w:rsidR="00B77846">
        <w:rPr>
          <w:rFonts w:ascii="Times New Roman" w:hAnsi="Times New Roman"/>
          <w:sz w:val="28"/>
          <w:szCs w:val="28"/>
        </w:rPr>
        <w:t>2</w:t>
      </w:r>
      <w:r w:rsidR="005A2A8B">
        <w:rPr>
          <w:rFonts w:ascii="Times New Roman" w:hAnsi="Times New Roman"/>
          <w:sz w:val="28"/>
          <w:szCs w:val="28"/>
        </w:rPr>
        <w:t>5</w:t>
      </w:r>
      <w:r>
        <w:rPr>
          <w:rFonts w:ascii="Times New Roman" w:hAnsi="Times New Roman"/>
          <w:sz w:val="28"/>
          <w:szCs w:val="28"/>
        </w:rPr>
        <w:t xml:space="preserve">. </w:t>
      </w:r>
      <w:r w:rsidR="00F67A44">
        <w:rPr>
          <w:rFonts w:ascii="Times New Roman" w:hAnsi="Times New Roman"/>
          <w:sz w:val="28"/>
          <w:szCs w:val="28"/>
        </w:rPr>
        <w:t>абзац двенадцатый</w:t>
      </w:r>
      <w:r>
        <w:rPr>
          <w:rFonts w:ascii="Times New Roman" w:hAnsi="Times New Roman"/>
          <w:sz w:val="28"/>
          <w:szCs w:val="28"/>
        </w:rPr>
        <w:t xml:space="preserve"> пункта 5.2</w:t>
      </w:r>
      <w:r w:rsidR="00F67A44">
        <w:rPr>
          <w:rFonts w:ascii="Times New Roman" w:hAnsi="Times New Roman"/>
          <w:sz w:val="28"/>
          <w:szCs w:val="28"/>
        </w:rPr>
        <w:t xml:space="preserve"> изложить в следующей редакции:</w:t>
      </w:r>
    </w:p>
    <w:p w14:paraId="1EC212E2" w14:textId="1BA360E0" w:rsidR="00F67A44" w:rsidRDefault="00F67A44" w:rsidP="002D1CE2">
      <w:pPr>
        <w:spacing w:after="0" w:line="240" w:lineRule="auto"/>
        <w:ind w:firstLine="709"/>
        <w:jc w:val="both"/>
        <w:rPr>
          <w:rFonts w:ascii="Times New Roman" w:hAnsi="Times New Roman"/>
          <w:sz w:val="28"/>
          <w:szCs w:val="28"/>
        </w:rPr>
      </w:pPr>
      <w:r>
        <w:rPr>
          <w:rFonts w:ascii="Times New Roman" w:hAnsi="Times New Roman"/>
          <w:sz w:val="28"/>
          <w:szCs w:val="28"/>
        </w:rPr>
        <w:t>«</w:t>
      </w:r>
      <w:r w:rsidRPr="00F67A44">
        <w:rPr>
          <w:rFonts w:ascii="Times New Roman" w:hAnsi="Times New Roman"/>
          <w:sz w:val="28"/>
          <w:szCs w:val="28"/>
        </w:rPr>
        <w:t>В случаях, указанных в подпунктах</w:t>
      </w:r>
      <w:r>
        <w:rPr>
          <w:rFonts w:ascii="Times New Roman" w:hAnsi="Times New Roman"/>
          <w:sz w:val="28"/>
          <w:szCs w:val="28"/>
        </w:rPr>
        <w:t xml:space="preserve">: 1, 5, 7,  9, 10 </w:t>
      </w:r>
      <w:r w:rsidRPr="00F67A44">
        <w:rPr>
          <w:rFonts w:ascii="Times New Roman" w:hAnsi="Times New Roman"/>
          <w:sz w:val="28"/>
          <w:szCs w:val="28"/>
        </w:rPr>
        <w:t>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w:t>
      </w:r>
      <w:r>
        <w:rPr>
          <w:rFonts w:ascii="Times New Roman" w:hAnsi="Times New Roman"/>
          <w:sz w:val="28"/>
          <w:szCs w:val="28"/>
        </w:rPr>
        <w:t xml:space="preserve"> </w:t>
      </w:r>
      <w:r w:rsidRPr="00F67A44">
        <w:rPr>
          <w:rFonts w:ascii="Times New Roman" w:hAnsi="Times New Roman"/>
          <w:sz w:val="28"/>
          <w:szCs w:val="28"/>
        </w:rPr>
        <w:t>210-ФЗ «Об организации предоставления государственных и муниципальных услуг»</w:t>
      </w:r>
      <w:r>
        <w:rPr>
          <w:rFonts w:ascii="Times New Roman" w:hAnsi="Times New Roman"/>
          <w:sz w:val="28"/>
          <w:szCs w:val="28"/>
        </w:rPr>
        <w:t>;</w:t>
      </w:r>
    </w:p>
    <w:p w14:paraId="3639B683" w14:textId="2BEA6498" w:rsidR="0007620A" w:rsidRDefault="00FA6377" w:rsidP="002D1CE2">
      <w:pPr>
        <w:spacing w:after="0" w:line="240" w:lineRule="auto"/>
        <w:ind w:firstLine="709"/>
        <w:jc w:val="both"/>
        <w:rPr>
          <w:rFonts w:ascii="Times New Roman" w:hAnsi="Times New Roman"/>
          <w:sz w:val="28"/>
          <w:szCs w:val="28"/>
        </w:rPr>
      </w:pPr>
      <w:r>
        <w:rPr>
          <w:rFonts w:ascii="Times New Roman" w:hAnsi="Times New Roman"/>
          <w:sz w:val="28"/>
          <w:szCs w:val="28"/>
        </w:rPr>
        <w:t>1.2</w:t>
      </w:r>
      <w:r w:rsidR="005A2A8B">
        <w:rPr>
          <w:rFonts w:ascii="Times New Roman" w:hAnsi="Times New Roman"/>
          <w:sz w:val="28"/>
          <w:szCs w:val="28"/>
        </w:rPr>
        <w:t>6</w:t>
      </w:r>
      <w:r>
        <w:rPr>
          <w:rFonts w:ascii="Times New Roman" w:hAnsi="Times New Roman"/>
          <w:sz w:val="28"/>
          <w:szCs w:val="28"/>
        </w:rPr>
        <w:t xml:space="preserve">. </w:t>
      </w:r>
      <w:r w:rsidR="00EB4F3F">
        <w:rPr>
          <w:rFonts w:ascii="Times New Roman" w:hAnsi="Times New Roman"/>
          <w:sz w:val="28"/>
          <w:szCs w:val="28"/>
        </w:rPr>
        <w:t>приложени</w:t>
      </w:r>
      <w:r w:rsidR="00B77846">
        <w:rPr>
          <w:rFonts w:ascii="Times New Roman" w:hAnsi="Times New Roman"/>
          <w:sz w:val="28"/>
          <w:szCs w:val="28"/>
        </w:rPr>
        <w:t>е</w:t>
      </w:r>
      <w:r w:rsidR="00EB4F3F">
        <w:rPr>
          <w:rFonts w:ascii="Times New Roman" w:hAnsi="Times New Roman"/>
          <w:sz w:val="28"/>
          <w:szCs w:val="28"/>
        </w:rPr>
        <w:t xml:space="preserve"> №</w:t>
      </w:r>
      <w:r w:rsidR="00B0021B">
        <w:rPr>
          <w:rFonts w:ascii="Times New Roman" w:hAnsi="Times New Roman"/>
          <w:sz w:val="28"/>
          <w:szCs w:val="28"/>
        </w:rPr>
        <w:t xml:space="preserve"> </w:t>
      </w:r>
      <w:r w:rsidR="005A2A8B">
        <w:rPr>
          <w:rFonts w:ascii="Times New Roman" w:hAnsi="Times New Roman"/>
          <w:sz w:val="28"/>
          <w:szCs w:val="28"/>
        </w:rPr>
        <w:t>3</w:t>
      </w:r>
      <w:r w:rsidR="00B77846">
        <w:rPr>
          <w:rFonts w:ascii="Times New Roman" w:hAnsi="Times New Roman"/>
          <w:sz w:val="28"/>
          <w:szCs w:val="28"/>
        </w:rPr>
        <w:t xml:space="preserve"> </w:t>
      </w:r>
      <w:r w:rsidR="00EB4F3F">
        <w:rPr>
          <w:rFonts w:ascii="Times New Roman" w:hAnsi="Times New Roman"/>
          <w:sz w:val="28"/>
          <w:szCs w:val="28"/>
        </w:rPr>
        <w:t xml:space="preserve">административного регламента изложить </w:t>
      </w:r>
      <w:r w:rsidR="00A3222E">
        <w:rPr>
          <w:rFonts w:ascii="Times New Roman" w:hAnsi="Times New Roman"/>
          <w:sz w:val="28"/>
          <w:szCs w:val="28"/>
        </w:rPr>
        <w:t xml:space="preserve">в редакции </w:t>
      </w:r>
      <w:r w:rsidR="00EB4F3F">
        <w:rPr>
          <w:rFonts w:ascii="Times New Roman" w:hAnsi="Times New Roman"/>
          <w:sz w:val="28"/>
          <w:szCs w:val="28"/>
        </w:rPr>
        <w:t>согласно приложени</w:t>
      </w:r>
      <w:r w:rsidR="00B77846">
        <w:rPr>
          <w:rFonts w:ascii="Times New Roman" w:hAnsi="Times New Roman"/>
          <w:sz w:val="28"/>
          <w:szCs w:val="28"/>
        </w:rPr>
        <w:t xml:space="preserve">ю </w:t>
      </w:r>
      <w:r w:rsidR="00EB4F3F">
        <w:rPr>
          <w:rFonts w:ascii="Times New Roman" w:hAnsi="Times New Roman"/>
          <w:sz w:val="28"/>
          <w:szCs w:val="28"/>
        </w:rPr>
        <w:t>№</w:t>
      </w:r>
      <w:r>
        <w:rPr>
          <w:rFonts w:ascii="Times New Roman" w:hAnsi="Times New Roman"/>
          <w:sz w:val="28"/>
          <w:szCs w:val="28"/>
        </w:rPr>
        <w:t xml:space="preserve"> </w:t>
      </w:r>
      <w:r w:rsidR="00F8343C">
        <w:rPr>
          <w:rFonts w:ascii="Times New Roman" w:hAnsi="Times New Roman"/>
          <w:sz w:val="28"/>
          <w:szCs w:val="28"/>
        </w:rPr>
        <w:t xml:space="preserve">1 </w:t>
      </w:r>
      <w:r w:rsidR="00EB4F3F">
        <w:rPr>
          <w:rFonts w:ascii="Times New Roman" w:hAnsi="Times New Roman"/>
          <w:sz w:val="28"/>
          <w:szCs w:val="28"/>
        </w:rPr>
        <w:t>к настоящему постановлению.</w:t>
      </w:r>
    </w:p>
    <w:p w14:paraId="09BFB870" w14:textId="4C463DBB" w:rsidR="005A2A8B" w:rsidRDefault="001E1637" w:rsidP="005A2A8B">
      <w:pPr>
        <w:spacing w:after="0" w:line="240" w:lineRule="auto"/>
        <w:ind w:firstLine="709"/>
        <w:jc w:val="both"/>
        <w:rPr>
          <w:rFonts w:ascii="Times New Roman" w:hAnsi="Times New Roman"/>
          <w:sz w:val="28"/>
          <w:szCs w:val="28"/>
        </w:rPr>
      </w:pPr>
      <w:r>
        <w:rPr>
          <w:rFonts w:ascii="Times New Roman" w:hAnsi="Times New Roman"/>
          <w:sz w:val="28"/>
          <w:szCs w:val="28"/>
        </w:rPr>
        <w:t>1.2</w:t>
      </w:r>
      <w:r w:rsidR="005A2A8B">
        <w:rPr>
          <w:rFonts w:ascii="Times New Roman" w:hAnsi="Times New Roman"/>
          <w:sz w:val="28"/>
          <w:szCs w:val="28"/>
        </w:rPr>
        <w:t>7</w:t>
      </w:r>
      <w:r>
        <w:rPr>
          <w:rFonts w:ascii="Times New Roman" w:hAnsi="Times New Roman"/>
          <w:sz w:val="28"/>
          <w:szCs w:val="28"/>
        </w:rPr>
        <w:t xml:space="preserve">. </w:t>
      </w:r>
      <w:r w:rsidR="005A2A8B">
        <w:rPr>
          <w:rFonts w:ascii="Times New Roman" w:hAnsi="Times New Roman"/>
          <w:sz w:val="28"/>
          <w:szCs w:val="28"/>
        </w:rPr>
        <w:t xml:space="preserve">приложение № 4 административного регламента изложить </w:t>
      </w:r>
      <w:r w:rsidR="00A3222E">
        <w:rPr>
          <w:rFonts w:ascii="Times New Roman" w:hAnsi="Times New Roman"/>
          <w:sz w:val="28"/>
          <w:szCs w:val="28"/>
        </w:rPr>
        <w:t xml:space="preserve">в редакции </w:t>
      </w:r>
      <w:r w:rsidR="005A2A8B">
        <w:rPr>
          <w:rFonts w:ascii="Times New Roman" w:hAnsi="Times New Roman"/>
          <w:sz w:val="28"/>
          <w:szCs w:val="28"/>
        </w:rPr>
        <w:t>согласно приложению № 2 к настоящему постановлению.</w:t>
      </w:r>
    </w:p>
    <w:p w14:paraId="5ADFEF89" w14:textId="49BFF848" w:rsidR="001E1637" w:rsidRDefault="00C7433C" w:rsidP="00C7433C">
      <w:pPr>
        <w:spacing w:after="0" w:line="240" w:lineRule="auto"/>
        <w:ind w:firstLine="709"/>
        <w:jc w:val="both"/>
        <w:rPr>
          <w:rFonts w:ascii="Times New Roman" w:hAnsi="Times New Roman"/>
          <w:sz w:val="28"/>
          <w:szCs w:val="28"/>
        </w:rPr>
      </w:pPr>
      <w:r>
        <w:rPr>
          <w:rFonts w:ascii="Times New Roman" w:hAnsi="Times New Roman"/>
          <w:sz w:val="28"/>
          <w:szCs w:val="28"/>
        </w:rPr>
        <w:t xml:space="preserve">1.28. </w:t>
      </w:r>
      <w:r w:rsidR="001E1637">
        <w:rPr>
          <w:rFonts w:ascii="Times New Roman" w:hAnsi="Times New Roman"/>
          <w:sz w:val="28"/>
          <w:szCs w:val="28"/>
        </w:rPr>
        <w:t xml:space="preserve">дополнить административный регламент приложением № </w:t>
      </w:r>
      <w:r>
        <w:rPr>
          <w:rFonts w:ascii="Times New Roman" w:hAnsi="Times New Roman"/>
          <w:sz w:val="28"/>
          <w:szCs w:val="28"/>
        </w:rPr>
        <w:t>10</w:t>
      </w:r>
      <w:r w:rsidR="00376658">
        <w:rPr>
          <w:rFonts w:ascii="Times New Roman" w:hAnsi="Times New Roman"/>
          <w:sz w:val="28"/>
          <w:szCs w:val="28"/>
        </w:rPr>
        <w:t xml:space="preserve"> </w:t>
      </w:r>
      <w:r w:rsidR="00A3222E">
        <w:rPr>
          <w:rFonts w:ascii="Times New Roman" w:hAnsi="Times New Roman"/>
          <w:sz w:val="28"/>
          <w:szCs w:val="28"/>
        </w:rPr>
        <w:t xml:space="preserve">в редакции </w:t>
      </w:r>
      <w:r w:rsidR="001E1637">
        <w:rPr>
          <w:rFonts w:ascii="Times New Roman" w:hAnsi="Times New Roman"/>
          <w:sz w:val="28"/>
          <w:szCs w:val="28"/>
        </w:rPr>
        <w:t xml:space="preserve">согласно приложению № </w:t>
      </w:r>
      <w:r>
        <w:rPr>
          <w:rFonts w:ascii="Times New Roman" w:hAnsi="Times New Roman"/>
          <w:sz w:val="28"/>
          <w:szCs w:val="28"/>
        </w:rPr>
        <w:t>3</w:t>
      </w:r>
      <w:r w:rsidR="001E1637">
        <w:rPr>
          <w:rFonts w:ascii="Times New Roman" w:hAnsi="Times New Roman"/>
          <w:sz w:val="28"/>
          <w:szCs w:val="28"/>
        </w:rPr>
        <w:t xml:space="preserve"> к настоящему постановлению.</w:t>
      </w:r>
    </w:p>
    <w:p w14:paraId="1E152A54" w14:textId="64A4C5BC" w:rsidR="00A523BF" w:rsidRDefault="00A523BF" w:rsidP="00A65B38">
      <w:pPr>
        <w:tabs>
          <w:tab w:val="left" w:pos="299"/>
          <w:tab w:val="left" w:pos="1134"/>
        </w:tabs>
        <w:spacing w:after="0" w:line="240" w:lineRule="auto"/>
        <w:ind w:firstLine="709"/>
        <w:jc w:val="both"/>
        <w:rPr>
          <w:rFonts w:ascii="Times New Roman" w:hAnsi="Times New Roman"/>
          <w:sz w:val="28"/>
          <w:szCs w:val="28"/>
        </w:rPr>
      </w:pPr>
      <w:r w:rsidRPr="10E95FFA">
        <w:rPr>
          <w:rFonts w:ascii="Times New Roman" w:hAnsi="Times New Roman"/>
          <w:sz w:val="28"/>
          <w:szCs w:val="28"/>
        </w:rPr>
        <w:lastRenderedPageBreak/>
        <w:t>2.</w:t>
      </w:r>
      <w:r>
        <w:rPr>
          <w:rFonts w:ascii="Times New Roman" w:hAnsi="Times New Roman"/>
          <w:sz w:val="28"/>
          <w:szCs w:val="28"/>
        </w:rPr>
        <w:t xml:space="preserve"> </w:t>
      </w:r>
      <w:r w:rsidRPr="10E95FFA">
        <w:rPr>
          <w:rFonts w:ascii="Times New Roman" w:hAnsi="Times New Roman"/>
          <w:sz w:val="28"/>
          <w:szCs w:val="28"/>
        </w:rPr>
        <w:t>Опубликовать настоящее постановление в газете «Вестник Светлогорска», разместить на официальном сайте муниципального образования «Светлогорский городской округ» в информационно-телекоммуникационной сети «Интернет» svetlogorsk39.ru и в местах, доступных для неограниченного круга лиц</w:t>
      </w:r>
      <w:r w:rsidR="00A3222E">
        <w:rPr>
          <w:rFonts w:ascii="Times New Roman" w:hAnsi="Times New Roman"/>
          <w:sz w:val="28"/>
          <w:szCs w:val="28"/>
        </w:rPr>
        <w:t>,</w:t>
      </w:r>
      <w:r w:rsidR="00A65B38">
        <w:rPr>
          <w:rFonts w:ascii="Times New Roman" w:hAnsi="Times New Roman"/>
          <w:sz w:val="28"/>
          <w:szCs w:val="28"/>
        </w:rPr>
        <w:t xml:space="preserve"> согласно Уставу муниципального образования «Светлогорский городской округ»</w:t>
      </w:r>
      <w:r w:rsidRPr="10E95FFA">
        <w:rPr>
          <w:rFonts w:ascii="Times New Roman" w:hAnsi="Times New Roman"/>
          <w:sz w:val="28"/>
          <w:szCs w:val="28"/>
        </w:rPr>
        <w:t>.</w:t>
      </w:r>
    </w:p>
    <w:p w14:paraId="2D0588C5" w14:textId="77777777" w:rsidR="00A523BF" w:rsidRDefault="00A523BF" w:rsidP="00A523BF">
      <w:pPr>
        <w:tabs>
          <w:tab w:val="left" w:pos="1080"/>
        </w:tabs>
        <w:spacing w:after="0" w:line="240" w:lineRule="auto"/>
        <w:ind w:firstLine="709"/>
        <w:jc w:val="both"/>
        <w:rPr>
          <w:rFonts w:ascii="Times New Roman" w:hAnsi="Times New Roman"/>
          <w:sz w:val="28"/>
          <w:szCs w:val="28"/>
        </w:rPr>
      </w:pPr>
      <w:r w:rsidRPr="10E95FFA">
        <w:rPr>
          <w:rFonts w:ascii="Times New Roman" w:hAnsi="Times New Roman"/>
          <w:sz w:val="28"/>
          <w:szCs w:val="28"/>
        </w:rPr>
        <w:t>3. Контроль по исполнению настоящего постановления возложить на первого заместителя главы администрации муниципального образования «Светлогорский городской округ» Туркину О.В.</w:t>
      </w:r>
    </w:p>
    <w:p w14:paraId="485CC682" w14:textId="77777777" w:rsidR="00A523BF" w:rsidRDefault="00A523BF" w:rsidP="00A523BF">
      <w:pPr>
        <w:tabs>
          <w:tab w:val="left" w:pos="1080"/>
        </w:tabs>
        <w:spacing w:after="0" w:line="240" w:lineRule="auto"/>
        <w:ind w:firstLine="709"/>
        <w:jc w:val="both"/>
        <w:rPr>
          <w:rFonts w:ascii="Times New Roman" w:hAnsi="Times New Roman"/>
          <w:sz w:val="28"/>
          <w:szCs w:val="28"/>
        </w:rPr>
      </w:pPr>
      <w:r w:rsidRPr="10E95FFA">
        <w:rPr>
          <w:rFonts w:ascii="Times New Roman" w:hAnsi="Times New Roman"/>
          <w:sz w:val="28"/>
          <w:szCs w:val="28"/>
        </w:rPr>
        <w:t>4. Настоящее постановление вступает в законную силу после его официального обнародования.</w:t>
      </w:r>
    </w:p>
    <w:p w14:paraId="72A3D3EC" w14:textId="77777777" w:rsidR="006D057D" w:rsidRDefault="006D057D" w:rsidP="00A523BF">
      <w:pPr>
        <w:spacing w:after="0" w:line="240" w:lineRule="auto"/>
        <w:jc w:val="both"/>
        <w:rPr>
          <w:rFonts w:ascii="Times New Roman" w:hAnsi="Times New Roman"/>
          <w:sz w:val="28"/>
          <w:szCs w:val="28"/>
        </w:rPr>
      </w:pPr>
    </w:p>
    <w:p w14:paraId="0D0B940D" w14:textId="77777777" w:rsidR="006D057D" w:rsidRDefault="006D057D" w:rsidP="00456D9B">
      <w:pPr>
        <w:spacing w:after="0" w:line="240" w:lineRule="auto"/>
        <w:jc w:val="both"/>
        <w:rPr>
          <w:rFonts w:ascii="Times New Roman" w:hAnsi="Times New Roman"/>
          <w:sz w:val="28"/>
          <w:szCs w:val="28"/>
        </w:rPr>
      </w:pPr>
    </w:p>
    <w:p w14:paraId="0E27B00A" w14:textId="77777777" w:rsidR="00456D9B" w:rsidRDefault="00456D9B" w:rsidP="00456D9B">
      <w:pPr>
        <w:spacing w:after="0" w:line="240" w:lineRule="auto"/>
        <w:jc w:val="both"/>
        <w:rPr>
          <w:rFonts w:ascii="Times New Roman" w:hAnsi="Times New Roman"/>
          <w:sz w:val="28"/>
          <w:szCs w:val="28"/>
        </w:rPr>
      </w:pPr>
    </w:p>
    <w:p w14:paraId="066CF989" w14:textId="77777777" w:rsidR="006D057D" w:rsidRDefault="006D057D">
      <w:pPr>
        <w:spacing w:after="0" w:line="240" w:lineRule="auto"/>
        <w:jc w:val="both"/>
        <w:rPr>
          <w:rFonts w:ascii="Times New Roman" w:hAnsi="Times New Roman"/>
          <w:sz w:val="28"/>
          <w:szCs w:val="28"/>
        </w:rPr>
      </w:pPr>
      <w:r>
        <w:rPr>
          <w:rFonts w:ascii="Times New Roman" w:hAnsi="Times New Roman"/>
          <w:sz w:val="28"/>
          <w:szCs w:val="28"/>
        </w:rPr>
        <w:t xml:space="preserve">Глава администрации </w:t>
      </w:r>
    </w:p>
    <w:p w14:paraId="13FF13B4" w14:textId="77777777" w:rsidR="006D057D" w:rsidRDefault="006D057D">
      <w:pPr>
        <w:spacing w:after="0" w:line="240" w:lineRule="auto"/>
        <w:jc w:val="both"/>
        <w:rPr>
          <w:rFonts w:ascii="Times New Roman" w:hAnsi="Times New Roman"/>
          <w:sz w:val="28"/>
          <w:szCs w:val="28"/>
        </w:rPr>
      </w:pPr>
      <w:r>
        <w:rPr>
          <w:rFonts w:ascii="Times New Roman" w:hAnsi="Times New Roman"/>
          <w:sz w:val="28"/>
          <w:szCs w:val="28"/>
        </w:rPr>
        <w:t>муниципального образования</w:t>
      </w:r>
    </w:p>
    <w:p w14:paraId="6DCC79B9" w14:textId="77777777" w:rsidR="006D057D" w:rsidRDefault="006D057D">
      <w:pPr>
        <w:spacing w:after="0" w:line="240" w:lineRule="auto"/>
        <w:jc w:val="both"/>
      </w:pPr>
      <w:r>
        <w:rPr>
          <w:rFonts w:ascii="Times New Roman" w:hAnsi="Times New Roman"/>
          <w:sz w:val="28"/>
          <w:szCs w:val="28"/>
        </w:rPr>
        <w:t>«Светлогорский городской округ»                                              В.В. Бондаренко</w:t>
      </w:r>
    </w:p>
    <w:p w14:paraId="60061E4C" w14:textId="77777777" w:rsidR="001F73B1" w:rsidRDefault="001F73B1" w:rsidP="00CE28CC">
      <w:pPr>
        <w:autoSpaceDE w:val="0"/>
        <w:spacing w:after="0" w:line="240" w:lineRule="auto"/>
        <w:rPr>
          <w:rFonts w:ascii="Times New Roman" w:hAnsi="Times New Roman"/>
          <w:sz w:val="28"/>
          <w:szCs w:val="28"/>
        </w:rPr>
      </w:pPr>
    </w:p>
    <w:p w14:paraId="44EAFD9C" w14:textId="77777777" w:rsidR="006D057D" w:rsidRDefault="006D057D" w:rsidP="00D64E8D">
      <w:pPr>
        <w:autoSpaceDE w:val="0"/>
        <w:spacing w:after="0" w:line="240" w:lineRule="auto"/>
        <w:rPr>
          <w:rFonts w:ascii="Times New Roman" w:hAnsi="Times New Roman"/>
          <w:sz w:val="28"/>
          <w:szCs w:val="28"/>
        </w:rPr>
      </w:pPr>
    </w:p>
    <w:p w14:paraId="6000C096" w14:textId="77777777" w:rsidR="00A523BF" w:rsidRDefault="00A523BF" w:rsidP="00355B67">
      <w:pPr>
        <w:autoSpaceDE w:val="0"/>
        <w:spacing w:after="0" w:line="240" w:lineRule="auto"/>
        <w:rPr>
          <w:rFonts w:ascii="Times New Roman" w:hAnsi="Times New Roman"/>
          <w:sz w:val="28"/>
          <w:szCs w:val="28"/>
        </w:rPr>
      </w:pPr>
    </w:p>
    <w:p w14:paraId="67E562B3" w14:textId="77777777" w:rsidR="00A523BF" w:rsidRDefault="00A523BF" w:rsidP="003B000A">
      <w:pPr>
        <w:autoSpaceDE w:val="0"/>
        <w:spacing w:after="0" w:line="240" w:lineRule="auto"/>
        <w:jc w:val="right"/>
        <w:rPr>
          <w:rFonts w:ascii="Times New Roman" w:hAnsi="Times New Roman"/>
          <w:sz w:val="28"/>
          <w:szCs w:val="28"/>
        </w:rPr>
      </w:pPr>
    </w:p>
    <w:p w14:paraId="5FF77A99" w14:textId="77777777" w:rsidR="00C62A71" w:rsidRDefault="00C62A71" w:rsidP="003B000A">
      <w:pPr>
        <w:autoSpaceDE w:val="0"/>
        <w:spacing w:after="0" w:line="240" w:lineRule="auto"/>
        <w:jc w:val="right"/>
        <w:rPr>
          <w:rFonts w:ascii="Times New Roman" w:hAnsi="Times New Roman"/>
          <w:sz w:val="28"/>
          <w:szCs w:val="28"/>
        </w:rPr>
      </w:pPr>
    </w:p>
    <w:p w14:paraId="5C5486E7" w14:textId="77777777" w:rsidR="00C62A71" w:rsidRDefault="00C62A71" w:rsidP="003B000A">
      <w:pPr>
        <w:autoSpaceDE w:val="0"/>
        <w:spacing w:after="0" w:line="240" w:lineRule="auto"/>
        <w:jc w:val="right"/>
        <w:rPr>
          <w:rFonts w:ascii="Times New Roman" w:hAnsi="Times New Roman"/>
          <w:sz w:val="28"/>
          <w:szCs w:val="28"/>
        </w:rPr>
      </w:pPr>
    </w:p>
    <w:p w14:paraId="6965723A" w14:textId="77777777" w:rsidR="00C62A71" w:rsidRDefault="00C62A71" w:rsidP="003B000A">
      <w:pPr>
        <w:autoSpaceDE w:val="0"/>
        <w:spacing w:after="0" w:line="240" w:lineRule="auto"/>
        <w:jc w:val="right"/>
        <w:rPr>
          <w:rFonts w:ascii="Times New Roman" w:hAnsi="Times New Roman"/>
          <w:sz w:val="28"/>
          <w:szCs w:val="28"/>
        </w:rPr>
      </w:pPr>
    </w:p>
    <w:p w14:paraId="5DF81F22" w14:textId="77777777" w:rsidR="00C62A71" w:rsidRDefault="00C62A71" w:rsidP="003B000A">
      <w:pPr>
        <w:autoSpaceDE w:val="0"/>
        <w:spacing w:after="0" w:line="240" w:lineRule="auto"/>
        <w:jc w:val="right"/>
        <w:rPr>
          <w:rFonts w:ascii="Times New Roman" w:hAnsi="Times New Roman"/>
          <w:sz w:val="28"/>
          <w:szCs w:val="28"/>
        </w:rPr>
      </w:pPr>
    </w:p>
    <w:p w14:paraId="371DB216" w14:textId="77777777" w:rsidR="00C62A71" w:rsidRDefault="00C62A71" w:rsidP="003B000A">
      <w:pPr>
        <w:autoSpaceDE w:val="0"/>
        <w:spacing w:after="0" w:line="240" w:lineRule="auto"/>
        <w:jc w:val="right"/>
        <w:rPr>
          <w:rFonts w:ascii="Times New Roman" w:hAnsi="Times New Roman"/>
          <w:sz w:val="28"/>
          <w:szCs w:val="28"/>
        </w:rPr>
      </w:pPr>
    </w:p>
    <w:p w14:paraId="572325F6" w14:textId="77777777" w:rsidR="00C62A71" w:rsidRDefault="00C62A71" w:rsidP="003B000A">
      <w:pPr>
        <w:autoSpaceDE w:val="0"/>
        <w:spacing w:after="0" w:line="240" w:lineRule="auto"/>
        <w:jc w:val="right"/>
        <w:rPr>
          <w:rFonts w:ascii="Times New Roman" w:hAnsi="Times New Roman"/>
          <w:sz w:val="28"/>
          <w:szCs w:val="28"/>
        </w:rPr>
      </w:pPr>
    </w:p>
    <w:p w14:paraId="58B82293" w14:textId="77777777" w:rsidR="00C62A71" w:rsidRDefault="00C62A71" w:rsidP="003B000A">
      <w:pPr>
        <w:autoSpaceDE w:val="0"/>
        <w:spacing w:after="0" w:line="240" w:lineRule="auto"/>
        <w:jc w:val="right"/>
        <w:rPr>
          <w:rFonts w:ascii="Times New Roman" w:hAnsi="Times New Roman"/>
          <w:sz w:val="28"/>
          <w:szCs w:val="28"/>
        </w:rPr>
      </w:pPr>
    </w:p>
    <w:p w14:paraId="1E91EBA4" w14:textId="77777777" w:rsidR="00C62A71" w:rsidRDefault="00C62A71" w:rsidP="003B000A">
      <w:pPr>
        <w:autoSpaceDE w:val="0"/>
        <w:spacing w:after="0" w:line="240" w:lineRule="auto"/>
        <w:jc w:val="right"/>
        <w:rPr>
          <w:rFonts w:ascii="Times New Roman" w:hAnsi="Times New Roman"/>
          <w:sz w:val="28"/>
          <w:szCs w:val="28"/>
        </w:rPr>
      </w:pPr>
    </w:p>
    <w:p w14:paraId="14AC454A" w14:textId="77777777" w:rsidR="00C62A71" w:rsidRDefault="00C62A71" w:rsidP="003B000A">
      <w:pPr>
        <w:autoSpaceDE w:val="0"/>
        <w:spacing w:after="0" w:line="240" w:lineRule="auto"/>
        <w:jc w:val="right"/>
        <w:rPr>
          <w:rFonts w:ascii="Times New Roman" w:hAnsi="Times New Roman"/>
          <w:sz w:val="28"/>
          <w:szCs w:val="28"/>
        </w:rPr>
      </w:pPr>
    </w:p>
    <w:p w14:paraId="61471A93" w14:textId="77777777" w:rsidR="00C62A71" w:rsidRDefault="00C62A71" w:rsidP="003B000A">
      <w:pPr>
        <w:autoSpaceDE w:val="0"/>
        <w:spacing w:after="0" w:line="240" w:lineRule="auto"/>
        <w:jc w:val="right"/>
        <w:rPr>
          <w:rFonts w:ascii="Times New Roman" w:hAnsi="Times New Roman"/>
          <w:sz w:val="28"/>
          <w:szCs w:val="28"/>
        </w:rPr>
      </w:pPr>
    </w:p>
    <w:p w14:paraId="69BCFCBA" w14:textId="77777777" w:rsidR="00C62A71" w:rsidRDefault="00C62A71" w:rsidP="003B000A">
      <w:pPr>
        <w:autoSpaceDE w:val="0"/>
        <w:spacing w:after="0" w:line="240" w:lineRule="auto"/>
        <w:jc w:val="right"/>
        <w:rPr>
          <w:rFonts w:ascii="Times New Roman" w:hAnsi="Times New Roman"/>
          <w:sz w:val="28"/>
          <w:szCs w:val="28"/>
        </w:rPr>
      </w:pPr>
    </w:p>
    <w:p w14:paraId="3C9BBC3B" w14:textId="77777777" w:rsidR="00F8343C" w:rsidRDefault="00F8343C" w:rsidP="00D23AB2">
      <w:pPr>
        <w:autoSpaceDE w:val="0"/>
        <w:spacing w:after="0" w:line="240" w:lineRule="auto"/>
        <w:rPr>
          <w:rFonts w:ascii="Times New Roman" w:hAnsi="Times New Roman"/>
          <w:sz w:val="28"/>
          <w:szCs w:val="28"/>
        </w:rPr>
      </w:pPr>
    </w:p>
    <w:p w14:paraId="291CF3FA" w14:textId="77777777" w:rsidR="00F8343C" w:rsidRDefault="00F8343C" w:rsidP="007103E1">
      <w:pPr>
        <w:autoSpaceDE w:val="0"/>
        <w:spacing w:after="0" w:line="240" w:lineRule="auto"/>
        <w:rPr>
          <w:rFonts w:ascii="Times New Roman" w:hAnsi="Times New Roman"/>
          <w:sz w:val="28"/>
          <w:szCs w:val="28"/>
        </w:rPr>
      </w:pPr>
    </w:p>
    <w:p w14:paraId="161FE1A7" w14:textId="77777777" w:rsidR="005A2A8B" w:rsidRDefault="005A2A8B" w:rsidP="007103E1">
      <w:pPr>
        <w:autoSpaceDE w:val="0"/>
        <w:spacing w:after="0" w:line="240" w:lineRule="auto"/>
        <w:rPr>
          <w:rFonts w:ascii="Times New Roman" w:hAnsi="Times New Roman"/>
          <w:sz w:val="28"/>
          <w:szCs w:val="28"/>
        </w:rPr>
      </w:pPr>
    </w:p>
    <w:p w14:paraId="5931307B" w14:textId="77777777" w:rsidR="005A2A8B" w:rsidRDefault="005A2A8B" w:rsidP="007103E1">
      <w:pPr>
        <w:autoSpaceDE w:val="0"/>
        <w:spacing w:after="0" w:line="240" w:lineRule="auto"/>
        <w:rPr>
          <w:rFonts w:ascii="Times New Roman" w:hAnsi="Times New Roman"/>
          <w:sz w:val="28"/>
          <w:szCs w:val="28"/>
        </w:rPr>
      </w:pPr>
    </w:p>
    <w:p w14:paraId="45F9F349" w14:textId="77777777" w:rsidR="005A2A8B" w:rsidRDefault="005A2A8B" w:rsidP="007103E1">
      <w:pPr>
        <w:autoSpaceDE w:val="0"/>
        <w:spacing w:after="0" w:line="240" w:lineRule="auto"/>
        <w:rPr>
          <w:rFonts w:ascii="Times New Roman" w:hAnsi="Times New Roman"/>
          <w:sz w:val="28"/>
          <w:szCs w:val="28"/>
        </w:rPr>
      </w:pPr>
    </w:p>
    <w:p w14:paraId="42A0D9BD" w14:textId="77777777" w:rsidR="005A2A8B" w:rsidRDefault="005A2A8B" w:rsidP="007103E1">
      <w:pPr>
        <w:autoSpaceDE w:val="0"/>
        <w:spacing w:after="0" w:line="240" w:lineRule="auto"/>
        <w:rPr>
          <w:rFonts w:ascii="Times New Roman" w:hAnsi="Times New Roman"/>
          <w:sz w:val="28"/>
          <w:szCs w:val="28"/>
        </w:rPr>
      </w:pPr>
    </w:p>
    <w:p w14:paraId="0D7B38E8" w14:textId="77777777" w:rsidR="005A2A8B" w:rsidRDefault="005A2A8B" w:rsidP="007103E1">
      <w:pPr>
        <w:autoSpaceDE w:val="0"/>
        <w:spacing w:after="0" w:line="240" w:lineRule="auto"/>
        <w:rPr>
          <w:rFonts w:ascii="Times New Roman" w:hAnsi="Times New Roman"/>
          <w:sz w:val="28"/>
          <w:szCs w:val="28"/>
        </w:rPr>
      </w:pPr>
    </w:p>
    <w:p w14:paraId="5FB599CA" w14:textId="77777777" w:rsidR="005A2A8B" w:rsidRDefault="005A2A8B" w:rsidP="007103E1">
      <w:pPr>
        <w:autoSpaceDE w:val="0"/>
        <w:spacing w:after="0" w:line="240" w:lineRule="auto"/>
        <w:rPr>
          <w:rFonts w:ascii="Times New Roman" w:hAnsi="Times New Roman"/>
          <w:sz w:val="28"/>
          <w:szCs w:val="28"/>
        </w:rPr>
      </w:pPr>
    </w:p>
    <w:p w14:paraId="425BF86B" w14:textId="77777777" w:rsidR="005A2A8B" w:rsidRDefault="005A2A8B" w:rsidP="007103E1">
      <w:pPr>
        <w:autoSpaceDE w:val="0"/>
        <w:spacing w:after="0" w:line="240" w:lineRule="auto"/>
        <w:rPr>
          <w:rFonts w:ascii="Times New Roman" w:hAnsi="Times New Roman"/>
          <w:sz w:val="28"/>
          <w:szCs w:val="28"/>
        </w:rPr>
      </w:pPr>
    </w:p>
    <w:p w14:paraId="4552175E" w14:textId="77777777" w:rsidR="005A2A8B" w:rsidRDefault="005A2A8B" w:rsidP="007103E1">
      <w:pPr>
        <w:autoSpaceDE w:val="0"/>
        <w:spacing w:after="0" w:line="240" w:lineRule="auto"/>
        <w:rPr>
          <w:rFonts w:ascii="Times New Roman" w:hAnsi="Times New Roman"/>
          <w:sz w:val="28"/>
          <w:szCs w:val="28"/>
        </w:rPr>
      </w:pPr>
    </w:p>
    <w:p w14:paraId="266E6BDE" w14:textId="77777777" w:rsidR="005A2A8B" w:rsidRDefault="005A2A8B" w:rsidP="007103E1">
      <w:pPr>
        <w:autoSpaceDE w:val="0"/>
        <w:spacing w:after="0" w:line="240" w:lineRule="auto"/>
        <w:rPr>
          <w:rFonts w:ascii="Times New Roman" w:hAnsi="Times New Roman"/>
          <w:sz w:val="28"/>
          <w:szCs w:val="28"/>
        </w:rPr>
      </w:pPr>
    </w:p>
    <w:p w14:paraId="55D82631" w14:textId="77777777" w:rsidR="005A2A8B" w:rsidRDefault="005A2A8B" w:rsidP="007103E1">
      <w:pPr>
        <w:autoSpaceDE w:val="0"/>
        <w:spacing w:after="0" w:line="240" w:lineRule="auto"/>
        <w:rPr>
          <w:rFonts w:ascii="Times New Roman" w:hAnsi="Times New Roman"/>
          <w:sz w:val="28"/>
          <w:szCs w:val="28"/>
        </w:rPr>
      </w:pPr>
    </w:p>
    <w:p w14:paraId="05F1641C" w14:textId="77777777" w:rsidR="005A2A8B" w:rsidRDefault="005A2A8B" w:rsidP="005A2A8B">
      <w:pPr>
        <w:autoSpaceDE w:val="0"/>
        <w:spacing w:after="0" w:line="240" w:lineRule="auto"/>
        <w:rPr>
          <w:rFonts w:ascii="Times New Roman" w:hAnsi="Times New Roman"/>
          <w:sz w:val="28"/>
          <w:szCs w:val="28"/>
        </w:rPr>
      </w:pPr>
    </w:p>
    <w:p w14:paraId="2470ECC5" w14:textId="77777777" w:rsidR="00503ED9" w:rsidRDefault="00503ED9" w:rsidP="005A2A8B">
      <w:pPr>
        <w:autoSpaceDE w:val="0"/>
        <w:spacing w:after="0" w:line="240" w:lineRule="auto"/>
        <w:jc w:val="right"/>
        <w:rPr>
          <w:rFonts w:ascii="Times New Roman" w:hAnsi="Times New Roman"/>
          <w:sz w:val="28"/>
          <w:szCs w:val="28"/>
        </w:rPr>
      </w:pPr>
    </w:p>
    <w:p w14:paraId="189A3920" w14:textId="5E7AB4A4" w:rsidR="005A2A8B" w:rsidRDefault="005A2A8B" w:rsidP="005A2A8B">
      <w:pPr>
        <w:autoSpaceDE w:val="0"/>
        <w:spacing w:after="0" w:line="240" w:lineRule="auto"/>
        <w:jc w:val="right"/>
        <w:rPr>
          <w:rFonts w:ascii="Times New Roman" w:hAnsi="Times New Roman"/>
          <w:sz w:val="28"/>
          <w:szCs w:val="28"/>
        </w:rPr>
      </w:pPr>
      <w:r>
        <w:rPr>
          <w:rFonts w:ascii="Times New Roman" w:hAnsi="Times New Roman"/>
          <w:sz w:val="28"/>
          <w:szCs w:val="28"/>
        </w:rPr>
        <w:t>Приложение № 1</w:t>
      </w:r>
    </w:p>
    <w:p w14:paraId="6F8E47E1" w14:textId="77777777" w:rsidR="005A2A8B" w:rsidRDefault="005A2A8B" w:rsidP="005A2A8B">
      <w:pPr>
        <w:autoSpaceDE w:val="0"/>
        <w:spacing w:after="0" w:line="240" w:lineRule="auto"/>
        <w:jc w:val="right"/>
        <w:rPr>
          <w:rFonts w:ascii="Times New Roman" w:hAnsi="Times New Roman"/>
          <w:sz w:val="28"/>
          <w:szCs w:val="28"/>
        </w:rPr>
      </w:pPr>
      <w:r>
        <w:rPr>
          <w:rFonts w:ascii="Times New Roman" w:hAnsi="Times New Roman"/>
          <w:sz w:val="28"/>
          <w:szCs w:val="28"/>
        </w:rPr>
        <w:t xml:space="preserve">к постановлению администрации </w:t>
      </w:r>
    </w:p>
    <w:p w14:paraId="406878FA" w14:textId="77777777" w:rsidR="005A2A8B" w:rsidRDefault="005A2A8B" w:rsidP="005A2A8B">
      <w:pPr>
        <w:autoSpaceDE w:val="0"/>
        <w:spacing w:after="0" w:line="240" w:lineRule="auto"/>
        <w:jc w:val="right"/>
        <w:rPr>
          <w:rFonts w:ascii="Times New Roman" w:hAnsi="Times New Roman"/>
          <w:sz w:val="28"/>
          <w:szCs w:val="28"/>
        </w:rPr>
      </w:pPr>
      <w:r>
        <w:rPr>
          <w:rFonts w:ascii="Times New Roman" w:hAnsi="Times New Roman"/>
          <w:sz w:val="28"/>
          <w:szCs w:val="28"/>
        </w:rPr>
        <w:t xml:space="preserve">муниципального образования </w:t>
      </w:r>
    </w:p>
    <w:p w14:paraId="02F5DA94" w14:textId="77777777" w:rsidR="005A2A8B" w:rsidRDefault="005A2A8B" w:rsidP="005A2A8B">
      <w:pPr>
        <w:autoSpaceDE w:val="0"/>
        <w:spacing w:after="0" w:line="240" w:lineRule="auto"/>
        <w:jc w:val="right"/>
        <w:rPr>
          <w:rFonts w:ascii="Times New Roman" w:hAnsi="Times New Roman"/>
          <w:sz w:val="28"/>
          <w:szCs w:val="28"/>
        </w:rPr>
      </w:pPr>
      <w:r>
        <w:rPr>
          <w:rFonts w:ascii="Times New Roman" w:hAnsi="Times New Roman"/>
          <w:sz w:val="28"/>
          <w:szCs w:val="28"/>
        </w:rPr>
        <w:t>«Светлогорский городской округ»</w:t>
      </w:r>
    </w:p>
    <w:p w14:paraId="51164F7C" w14:textId="15B23FD6" w:rsidR="005A2A8B" w:rsidRDefault="005A2A8B" w:rsidP="005A2A8B">
      <w:pPr>
        <w:autoSpaceDE w:val="0"/>
        <w:spacing w:after="0" w:line="240" w:lineRule="auto"/>
        <w:jc w:val="right"/>
        <w:rPr>
          <w:rFonts w:ascii="Times New Roman" w:hAnsi="Times New Roman"/>
          <w:sz w:val="28"/>
          <w:szCs w:val="28"/>
        </w:rPr>
      </w:pPr>
      <w:r>
        <w:rPr>
          <w:rFonts w:ascii="Times New Roman" w:hAnsi="Times New Roman"/>
          <w:sz w:val="28"/>
          <w:szCs w:val="28"/>
        </w:rPr>
        <w:t xml:space="preserve">от </w:t>
      </w:r>
      <w:r w:rsidR="005F6E38" w:rsidRPr="005F6E38">
        <w:rPr>
          <w:rFonts w:ascii="Times New Roman" w:hAnsi="Times New Roman"/>
          <w:sz w:val="28"/>
          <w:szCs w:val="28"/>
        </w:rPr>
        <w:t>«19» июня 2024 года №636</w:t>
      </w:r>
    </w:p>
    <w:p w14:paraId="33C7B302" w14:textId="77777777" w:rsidR="005A2A8B" w:rsidRDefault="005A2A8B" w:rsidP="005A2A8B">
      <w:pPr>
        <w:pStyle w:val="ConsPlusNormal0"/>
        <w:jc w:val="right"/>
        <w:rPr>
          <w:rFonts w:ascii="Times New Roman" w:hAnsi="Times New Roman"/>
          <w:sz w:val="28"/>
          <w:szCs w:val="28"/>
        </w:rPr>
      </w:pPr>
    </w:p>
    <w:p w14:paraId="0066B5B4" w14:textId="6C1AD417" w:rsidR="005A2A8B" w:rsidRDefault="005A2A8B" w:rsidP="005A2A8B">
      <w:pPr>
        <w:pStyle w:val="ConsPlusNormal0"/>
        <w:jc w:val="right"/>
        <w:rPr>
          <w:rFonts w:ascii="Times New Roman" w:hAnsi="Times New Roman"/>
          <w:sz w:val="28"/>
          <w:szCs w:val="28"/>
        </w:rPr>
      </w:pPr>
      <w:r>
        <w:rPr>
          <w:rFonts w:ascii="Times New Roman" w:hAnsi="Times New Roman"/>
          <w:sz w:val="28"/>
          <w:szCs w:val="28"/>
        </w:rPr>
        <w:t>Приложение № 3</w:t>
      </w:r>
    </w:p>
    <w:p w14:paraId="7F55762E" w14:textId="77777777" w:rsidR="005A2A8B" w:rsidRDefault="005A2A8B" w:rsidP="005A2A8B">
      <w:pPr>
        <w:pStyle w:val="ConsPlusNormal0"/>
        <w:jc w:val="right"/>
      </w:pPr>
      <w:r>
        <w:rPr>
          <w:rFonts w:ascii="Times New Roman" w:hAnsi="Times New Roman"/>
          <w:sz w:val="28"/>
          <w:szCs w:val="28"/>
        </w:rPr>
        <w:t>к Административному регламенту</w:t>
      </w:r>
    </w:p>
    <w:p w14:paraId="05D08D3E" w14:textId="77777777" w:rsidR="005A2A8B" w:rsidRDefault="005A2A8B" w:rsidP="005A2A8B">
      <w:pPr>
        <w:pStyle w:val="ConsPlusTitle"/>
      </w:pPr>
      <w:bookmarkStart w:id="2" w:name="P752"/>
      <w:bookmarkEnd w:id="2"/>
    </w:p>
    <w:p w14:paraId="76E95E7B" w14:textId="77777777" w:rsidR="005A2A8B" w:rsidRDefault="005A2A8B" w:rsidP="005A2A8B">
      <w:pPr>
        <w:pStyle w:val="ConsPlusTitle"/>
        <w:jc w:val="center"/>
      </w:pPr>
    </w:p>
    <w:p w14:paraId="71DA89CC" w14:textId="77777777" w:rsidR="005A2A8B" w:rsidRPr="005125B7" w:rsidRDefault="005A2A8B" w:rsidP="005A2A8B">
      <w:pPr>
        <w:pStyle w:val="ConsPlusTitle"/>
        <w:jc w:val="center"/>
        <w:rPr>
          <w:rFonts w:ascii="Times New Roman" w:hAnsi="Times New Roman" w:cs="Times New Roman"/>
          <w:sz w:val="24"/>
          <w:szCs w:val="24"/>
        </w:rPr>
      </w:pPr>
      <w:r w:rsidRPr="005125B7">
        <w:rPr>
          <w:rFonts w:ascii="Times New Roman" w:hAnsi="Times New Roman" w:cs="Times New Roman"/>
          <w:sz w:val="24"/>
          <w:szCs w:val="24"/>
        </w:rPr>
        <w:t>БЛОК-СХЕМА</w:t>
      </w:r>
    </w:p>
    <w:p w14:paraId="67E538E4" w14:textId="77777777" w:rsidR="005A2A8B" w:rsidRPr="005125B7" w:rsidRDefault="005A2A8B" w:rsidP="005A2A8B">
      <w:pPr>
        <w:pStyle w:val="ConsPlusTitle"/>
        <w:jc w:val="center"/>
        <w:rPr>
          <w:rFonts w:ascii="Times New Roman" w:hAnsi="Times New Roman" w:cs="Times New Roman"/>
          <w:sz w:val="24"/>
          <w:szCs w:val="24"/>
        </w:rPr>
      </w:pPr>
      <w:r w:rsidRPr="005125B7">
        <w:rPr>
          <w:rFonts w:ascii="Times New Roman" w:hAnsi="Times New Roman" w:cs="Times New Roman"/>
          <w:sz w:val="24"/>
          <w:szCs w:val="24"/>
        </w:rPr>
        <w:t>предоставления муниципальной услуги по предоставлению</w:t>
      </w:r>
    </w:p>
    <w:p w14:paraId="5FC45E50" w14:textId="77777777" w:rsidR="005A2A8B" w:rsidRPr="005125B7" w:rsidRDefault="005A2A8B" w:rsidP="005A2A8B">
      <w:pPr>
        <w:pStyle w:val="ConsPlusTitle"/>
        <w:jc w:val="center"/>
        <w:rPr>
          <w:rFonts w:ascii="Times New Roman" w:hAnsi="Times New Roman" w:cs="Times New Roman"/>
          <w:sz w:val="24"/>
          <w:szCs w:val="24"/>
        </w:rPr>
      </w:pPr>
      <w:r w:rsidRPr="005125B7">
        <w:rPr>
          <w:rFonts w:ascii="Times New Roman" w:hAnsi="Times New Roman" w:cs="Times New Roman"/>
          <w:sz w:val="24"/>
          <w:szCs w:val="24"/>
        </w:rPr>
        <w:t>земельного участка, образованного из земельного участка, предоставленного в аренду для комплексного освоения территории</w:t>
      </w:r>
    </w:p>
    <w:p w14:paraId="0B631AF4" w14:textId="77777777" w:rsidR="005A2A8B" w:rsidRPr="005125B7" w:rsidRDefault="005A2A8B" w:rsidP="005A2A8B">
      <w:pPr>
        <w:pStyle w:val="ConsPlusTitle"/>
        <w:jc w:val="center"/>
        <w:rPr>
          <w:rFonts w:ascii="Times New Roman" w:hAnsi="Times New Roman" w:cs="Times New Roman"/>
        </w:rPr>
      </w:pPr>
    </w:p>
    <w:p w14:paraId="740DA7BA" w14:textId="77777777" w:rsidR="005A2A8B" w:rsidRDefault="005A2A8B" w:rsidP="005A2A8B">
      <w:pPr>
        <w:pStyle w:val="ConsPlusNormal0"/>
        <w:ind w:firstLine="540"/>
        <w:jc w:val="both"/>
      </w:pPr>
    </w:p>
    <w:p w14:paraId="4AE88767" w14:textId="023C124C" w:rsidR="005A2A8B" w:rsidRDefault="005A2A8B" w:rsidP="005A2A8B">
      <w:pPr>
        <w:pStyle w:val="ConsPlusNormal0"/>
        <w:ind w:firstLine="540"/>
        <w:jc w:val="both"/>
      </w:pPr>
      <w:r>
        <w:rPr>
          <w:noProof/>
        </w:rPr>
        <mc:AlternateContent>
          <mc:Choice Requires="wps">
            <w:drawing>
              <wp:anchor distT="0" distB="0" distL="114935" distR="114935" simplePos="0" relativeHeight="251660288" behindDoc="0" locked="0" layoutInCell="1" allowOverlap="1" wp14:anchorId="5F4457E1" wp14:editId="7B86ECEC">
                <wp:simplePos x="0" y="0"/>
                <wp:positionH relativeFrom="column">
                  <wp:posOffset>513715</wp:posOffset>
                </wp:positionH>
                <wp:positionV relativeFrom="paragraph">
                  <wp:posOffset>107950</wp:posOffset>
                </wp:positionV>
                <wp:extent cx="5017770" cy="469900"/>
                <wp:effectExtent l="12700" t="10160" r="8255" b="5715"/>
                <wp:wrapNone/>
                <wp:docPr id="392439040"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770" cy="469900"/>
                        </a:xfrm>
                        <a:prstGeom prst="rect">
                          <a:avLst/>
                        </a:prstGeom>
                        <a:solidFill>
                          <a:srgbClr val="FFFFFF"/>
                        </a:solidFill>
                        <a:ln w="6350">
                          <a:solidFill>
                            <a:srgbClr val="000000"/>
                          </a:solidFill>
                          <a:miter lim="800000"/>
                          <a:headEnd/>
                          <a:tailEnd/>
                        </a:ln>
                      </wps:spPr>
                      <wps:txbx>
                        <w:txbxContent>
                          <w:p w14:paraId="53FFE23B" w14:textId="7C6B4EA5" w:rsidR="005A2A8B" w:rsidRPr="005125B7" w:rsidRDefault="005A2A8B" w:rsidP="005A2A8B">
                            <w:pPr>
                              <w:jc w:val="center"/>
                              <w:rPr>
                                <w:rFonts w:ascii="Times New Roman" w:hAnsi="Times New Roman"/>
                                <w:sz w:val="24"/>
                                <w:szCs w:val="24"/>
                              </w:rPr>
                            </w:pPr>
                            <w:r w:rsidRPr="005125B7">
                              <w:rPr>
                                <w:rFonts w:ascii="Times New Roman" w:hAnsi="Times New Roman"/>
                                <w:sz w:val="24"/>
                                <w:szCs w:val="24"/>
                              </w:rPr>
                              <w:t xml:space="preserve">Прием, регистрация запроса и передача запроса </w:t>
                            </w:r>
                            <w:r>
                              <w:rPr>
                                <w:rFonts w:ascii="Times New Roman" w:hAnsi="Times New Roman"/>
                                <w:sz w:val="24"/>
                                <w:szCs w:val="24"/>
                              </w:rPr>
                              <w:t>директору</w:t>
                            </w:r>
                            <w:r w:rsidRPr="005125B7">
                              <w:rPr>
                                <w:rFonts w:ascii="Times New Roman" w:hAnsi="Times New Roman"/>
                                <w:sz w:val="24"/>
                                <w:szCs w:val="24"/>
                              </w:rPr>
                              <w:t xml:space="preserve"> Отдела</w:t>
                            </w:r>
                            <w:r>
                              <w:rPr>
                                <w:rFonts w:ascii="Times New Roman" w:hAnsi="Times New Roman"/>
                                <w:sz w:val="24"/>
                                <w:szCs w:val="24"/>
                              </w:rPr>
                              <w:t xml:space="preserve"> (</w:t>
                            </w:r>
                            <w:r w:rsidRPr="005125B7">
                              <w:rPr>
                                <w:rFonts w:ascii="Times New Roman" w:hAnsi="Times New Roman"/>
                                <w:sz w:val="24"/>
                                <w:szCs w:val="24"/>
                              </w:rPr>
                              <w:t xml:space="preserve">заместителем </w:t>
                            </w:r>
                            <w:r>
                              <w:rPr>
                                <w:rFonts w:ascii="Times New Roman" w:hAnsi="Times New Roman"/>
                                <w:sz w:val="24"/>
                                <w:szCs w:val="24"/>
                              </w:rPr>
                              <w:t>директор</w:t>
                            </w:r>
                            <w:r w:rsidRPr="005125B7">
                              <w:rPr>
                                <w:rFonts w:ascii="Times New Roman" w:hAnsi="Times New Roman"/>
                                <w:sz w:val="24"/>
                                <w:szCs w:val="24"/>
                              </w:rPr>
                              <w:t>а Отдела)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4457E1" id="_x0000_t202" coordsize="21600,21600" o:spt="202" path="m,l,21600r21600,l21600,xe">
                <v:stroke joinstyle="miter"/>
                <v:path gradientshapeok="t" o:connecttype="rect"/>
              </v:shapetype>
              <v:shape id="Надпись 11" o:spid="_x0000_s1026" type="#_x0000_t202" style="position:absolute;left:0;text-align:left;margin-left:40.45pt;margin-top:8.5pt;width:395.1pt;height:37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" strokeweight=".5pt">
                <v:textbox inset="7.45pt,3.85pt,7.45pt,3.85pt">
                  <w:txbxContent>
                    <w:p w14:paraId="53FFE23B" w14:textId="7C6B4EA5" w:rsidR="005A2A8B" w:rsidRPr="005125B7" w:rsidRDefault="005A2A8B" w:rsidP="005A2A8B">
                      <w:pPr>
                        <w:jc w:val="center"/>
                        <w:rPr>
                          <w:rFonts w:ascii="Times New Roman" w:hAnsi="Times New Roman"/>
                          <w:sz w:val="24"/>
                          <w:szCs w:val="24"/>
                        </w:rPr>
                      </w:pPr>
                      <w:r w:rsidRPr="005125B7">
                        <w:rPr>
                          <w:rFonts w:ascii="Times New Roman" w:hAnsi="Times New Roman"/>
                          <w:sz w:val="24"/>
                          <w:szCs w:val="24"/>
                        </w:rPr>
                        <w:t xml:space="preserve">Прием, регистрация запроса и передача запроса </w:t>
                      </w:r>
                      <w:r>
                        <w:rPr>
                          <w:rFonts w:ascii="Times New Roman" w:hAnsi="Times New Roman"/>
                          <w:sz w:val="24"/>
                          <w:szCs w:val="24"/>
                        </w:rPr>
                        <w:t>директору</w:t>
                      </w:r>
                      <w:r w:rsidRPr="005125B7">
                        <w:rPr>
                          <w:rFonts w:ascii="Times New Roman" w:hAnsi="Times New Roman"/>
                          <w:sz w:val="24"/>
                          <w:szCs w:val="24"/>
                        </w:rPr>
                        <w:t xml:space="preserve"> Отдела</w:t>
                      </w:r>
                      <w:r>
                        <w:rPr>
                          <w:rFonts w:ascii="Times New Roman" w:hAnsi="Times New Roman"/>
                          <w:sz w:val="24"/>
                          <w:szCs w:val="24"/>
                        </w:rPr>
                        <w:t xml:space="preserve"> (</w:t>
                      </w:r>
                      <w:r w:rsidRPr="005125B7">
                        <w:rPr>
                          <w:rFonts w:ascii="Times New Roman" w:hAnsi="Times New Roman"/>
                          <w:sz w:val="24"/>
                          <w:szCs w:val="24"/>
                        </w:rPr>
                        <w:t xml:space="preserve">заместителем </w:t>
                      </w:r>
                      <w:r>
                        <w:rPr>
                          <w:rFonts w:ascii="Times New Roman" w:hAnsi="Times New Roman"/>
                          <w:sz w:val="24"/>
                          <w:szCs w:val="24"/>
                        </w:rPr>
                        <w:t>директор</w:t>
                      </w:r>
                      <w:r w:rsidRPr="005125B7">
                        <w:rPr>
                          <w:rFonts w:ascii="Times New Roman" w:hAnsi="Times New Roman"/>
                          <w:sz w:val="24"/>
                          <w:szCs w:val="24"/>
                        </w:rPr>
                        <w:t>а Отдела)</w:t>
                      </w:r>
                    </w:p>
                  </w:txbxContent>
                </v:textbox>
              </v:shape>
            </w:pict>
          </mc:Fallback>
        </mc:AlternateContent>
      </w:r>
    </w:p>
    <w:p w14:paraId="559F4592" w14:textId="77777777" w:rsidR="005A2A8B" w:rsidRDefault="005A2A8B" w:rsidP="005A2A8B">
      <w:pPr>
        <w:pStyle w:val="ConsPlusNormal0"/>
        <w:ind w:firstLine="540"/>
        <w:jc w:val="both"/>
      </w:pPr>
    </w:p>
    <w:p w14:paraId="5A3CD2FF" w14:textId="77777777" w:rsidR="005A2A8B" w:rsidRDefault="005A2A8B" w:rsidP="005A2A8B">
      <w:pPr>
        <w:pStyle w:val="ConsPlusNormal0"/>
        <w:ind w:firstLine="540"/>
        <w:jc w:val="both"/>
      </w:pPr>
    </w:p>
    <w:p w14:paraId="6A775C1F" w14:textId="50AA0A38" w:rsidR="005A2A8B" w:rsidRDefault="005A2A8B" w:rsidP="005A2A8B">
      <w:pPr>
        <w:pStyle w:val="ConsPlusNormal0"/>
        <w:ind w:firstLine="540"/>
        <w:jc w:val="both"/>
      </w:pPr>
      <w:r>
        <w:rPr>
          <w:noProof/>
        </w:rPr>
        <mc:AlternateContent>
          <mc:Choice Requires="wps">
            <w:drawing>
              <wp:anchor distT="0" distB="0" distL="114300" distR="114300" simplePos="0" relativeHeight="251664384" behindDoc="0" locked="0" layoutInCell="1" allowOverlap="1" wp14:anchorId="5BEC35F1" wp14:editId="52486928">
                <wp:simplePos x="0" y="0"/>
                <wp:positionH relativeFrom="column">
                  <wp:posOffset>2901315</wp:posOffset>
                </wp:positionH>
                <wp:positionV relativeFrom="paragraph">
                  <wp:posOffset>64770</wp:posOffset>
                </wp:positionV>
                <wp:extent cx="24130" cy="404495"/>
                <wp:effectExtent l="28575" t="12065" r="61595" b="21590"/>
                <wp:wrapNone/>
                <wp:docPr id="1833052624"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40449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393B902" id="_x0000_t32" coordsize="21600,21600" o:spt="32" o:oned="t" path="m,l21600,21600e" filled="f">
                <v:path arrowok="t" fillok="f" o:connecttype="none"/>
                <o:lock v:ext="edit" shapetype="t"/>
              </v:shapetype>
              <v:shape id="Прямая со стрелкой 10" o:spid="_x0000_s1026" type="#_x0000_t32" style="position:absolute;margin-left:228.45pt;margin-top:5.1pt;width:1.9pt;height:3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" strokeweight=".26mm">
                <v:stroke endarrow="block" joinstyle="miter" endcap="square"/>
              </v:shape>
            </w:pict>
          </mc:Fallback>
        </mc:AlternateContent>
      </w:r>
    </w:p>
    <w:p w14:paraId="00160927" w14:textId="77777777" w:rsidR="005A2A8B" w:rsidRDefault="005A2A8B" w:rsidP="005A2A8B">
      <w:pPr>
        <w:pStyle w:val="ConsPlusNormal0"/>
        <w:ind w:firstLine="540"/>
        <w:jc w:val="both"/>
      </w:pPr>
    </w:p>
    <w:p w14:paraId="6869C241" w14:textId="7A244B3E" w:rsidR="005A2A8B" w:rsidRDefault="005A2A8B" w:rsidP="005A2A8B">
      <w:pPr>
        <w:pStyle w:val="ConsPlusNormal0"/>
        <w:ind w:firstLine="540"/>
        <w:jc w:val="both"/>
      </w:pPr>
      <w:r>
        <w:rPr>
          <w:noProof/>
        </w:rPr>
        <mc:AlternateContent>
          <mc:Choice Requires="wps">
            <w:drawing>
              <wp:anchor distT="0" distB="0" distL="114935" distR="114935" simplePos="0" relativeHeight="251659264" behindDoc="0" locked="0" layoutInCell="1" allowOverlap="1" wp14:anchorId="0FDE4B46" wp14:editId="4607C002">
                <wp:simplePos x="0" y="0"/>
                <wp:positionH relativeFrom="column">
                  <wp:posOffset>513715</wp:posOffset>
                </wp:positionH>
                <wp:positionV relativeFrom="paragraph">
                  <wp:posOffset>128270</wp:posOffset>
                </wp:positionV>
                <wp:extent cx="5017770" cy="693420"/>
                <wp:effectExtent l="12700" t="5080" r="8255" b="6350"/>
                <wp:wrapNone/>
                <wp:docPr id="1090783064"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770" cy="693420"/>
                        </a:xfrm>
                        <a:prstGeom prst="rect">
                          <a:avLst/>
                        </a:prstGeom>
                        <a:solidFill>
                          <a:srgbClr val="FFFFFF"/>
                        </a:solidFill>
                        <a:ln w="6350">
                          <a:solidFill>
                            <a:srgbClr val="000000"/>
                          </a:solidFill>
                          <a:miter lim="800000"/>
                          <a:headEnd/>
                          <a:tailEnd/>
                        </a:ln>
                      </wps:spPr>
                      <wps:txbx>
                        <w:txbxContent>
                          <w:p w14:paraId="1A96D05F" w14:textId="1A4B4DC5" w:rsidR="005A2A8B" w:rsidRPr="005125B7" w:rsidRDefault="005A2A8B" w:rsidP="005A2A8B">
                            <w:pPr>
                              <w:jc w:val="center"/>
                              <w:rPr>
                                <w:rFonts w:ascii="Times New Roman" w:hAnsi="Times New Roman"/>
                                <w:sz w:val="24"/>
                                <w:szCs w:val="24"/>
                              </w:rPr>
                            </w:pPr>
                            <w:r w:rsidRPr="005125B7">
                              <w:rPr>
                                <w:rFonts w:ascii="Times New Roman" w:hAnsi="Times New Roman"/>
                                <w:sz w:val="24"/>
                                <w:szCs w:val="24"/>
                              </w:rPr>
                              <w:t xml:space="preserve">Рассмотрение запроса </w:t>
                            </w:r>
                            <w:r w:rsidR="00283561">
                              <w:rPr>
                                <w:rFonts w:ascii="Times New Roman" w:hAnsi="Times New Roman"/>
                                <w:sz w:val="24"/>
                                <w:szCs w:val="24"/>
                              </w:rPr>
                              <w:t>директором</w:t>
                            </w:r>
                            <w:r w:rsidRPr="005125B7">
                              <w:rPr>
                                <w:rFonts w:ascii="Times New Roman" w:hAnsi="Times New Roman"/>
                                <w:sz w:val="24"/>
                                <w:szCs w:val="24"/>
                              </w:rPr>
                              <w:t xml:space="preserve"> Отдела (заместителем </w:t>
                            </w:r>
                            <w:r w:rsidR="00283561">
                              <w:rPr>
                                <w:rFonts w:ascii="Times New Roman" w:hAnsi="Times New Roman"/>
                                <w:sz w:val="24"/>
                                <w:szCs w:val="24"/>
                              </w:rPr>
                              <w:t xml:space="preserve">директора </w:t>
                            </w:r>
                            <w:r w:rsidRPr="005125B7">
                              <w:rPr>
                                <w:rFonts w:ascii="Times New Roman" w:hAnsi="Times New Roman"/>
                                <w:sz w:val="24"/>
                                <w:szCs w:val="24"/>
                              </w:rPr>
                              <w:t>Отдела), назначение ответственного исполнителя и передача запроса ответственному исполнителю</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E4B46" id="Надпись 9" o:spid="_x0000_s1027" type="#_x0000_t202" style="position:absolute;left:0;text-align:left;margin-left:40.45pt;margin-top:10.1pt;width:395.1pt;height:54.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" strokeweight=".5pt">
                <v:textbox inset="7.45pt,3.85pt,7.45pt,3.85pt">
                  <w:txbxContent>
                    <w:p w14:paraId="1A96D05F" w14:textId="1A4B4DC5" w:rsidR="005A2A8B" w:rsidRPr="005125B7" w:rsidRDefault="005A2A8B" w:rsidP="005A2A8B">
                      <w:pPr>
                        <w:jc w:val="center"/>
                        <w:rPr>
                          <w:rFonts w:ascii="Times New Roman" w:hAnsi="Times New Roman"/>
                          <w:sz w:val="24"/>
                          <w:szCs w:val="24"/>
                        </w:rPr>
                      </w:pPr>
                      <w:r w:rsidRPr="005125B7">
                        <w:rPr>
                          <w:rFonts w:ascii="Times New Roman" w:hAnsi="Times New Roman"/>
                          <w:sz w:val="24"/>
                          <w:szCs w:val="24"/>
                        </w:rPr>
                        <w:t xml:space="preserve">Рассмотрение запроса </w:t>
                      </w:r>
                      <w:r w:rsidR="00283561">
                        <w:rPr>
                          <w:rFonts w:ascii="Times New Roman" w:hAnsi="Times New Roman"/>
                          <w:sz w:val="24"/>
                          <w:szCs w:val="24"/>
                        </w:rPr>
                        <w:t>директором</w:t>
                      </w:r>
                      <w:r w:rsidRPr="005125B7">
                        <w:rPr>
                          <w:rFonts w:ascii="Times New Roman" w:hAnsi="Times New Roman"/>
                          <w:sz w:val="24"/>
                          <w:szCs w:val="24"/>
                        </w:rPr>
                        <w:t xml:space="preserve"> Отдела (заместителем </w:t>
                      </w:r>
                      <w:r w:rsidR="00283561">
                        <w:rPr>
                          <w:rFonts w:ascii="Times New Roman" w:hAnsi="Times New Roman"/>
                          <w:sz w:val="24"/>
                          <w:szCs w:val="24"/>
                        </w:rPr>
                        <w:t xml:space="preserve">директора </w:t>
                      </w:r>
                      <w:r w:rsidRPr="005125B7">
                        <w:rPr>
                          <w:rFonts w:ascii="Times New Roman" w:hAnsi="Times New Roman"/>
                          <w:sz w:val="24"/>
                          <w:szCs w:val="24"/>
                        </w:rPr>
                        <w:t>Отдела), назначение ответственного исполнителя и передача запроса ответственному исполнителю</w:t>
                      </w:r>
                    </w:p>
                  </w:txbxContent>
                </v:textbox>
              </v:shape>
            </w:pict>
          </mc:Fallback>
        </mc:AlternateContent>
      </w:r>
    </w:p>
    <w:p w14:paraId="3C4E3472" w14:textId="77777777" w:rsidR="005A2A8B" w:rsidRDefault="005A2A8B" w:rsidP="005A2A8B">
      <w:pPr>
        <w:pStyle w:val="ConsPlusNormal0"/>
        <w:ind w:firstLine="540"/>
        <w:jc w:val="both"/>
      </w:pPr>
    </w:p>
    <w:p w14:paraId="1F3ED20E" w14:textId="77777777" w:rsidR="005A2A8B" w:rsidRDefault="005A2A8B" w:rsidP="005A2A8B">
      <w:pPr>
        <w:pStyle w:val="ConsPlusNormal0"/>
        <w:ind w:firstLine="540"/>
        <w:jc w:val="both"/>
      </w:pPr>
    </w:p>
    <w:p w14:paraId="480D385B" w14:textId="77777777" w:rsidR="005A2A8B" w:rsidRDefault="005A2A8B" w:rsidP="005A2A8B">
      <w:pPr>
        <w:pStyle w:val="ConsPlusNormal0"/>
        <w:ind w:firstLine="540"/>
        <w:jc w:val="both"/>
      </w:pPr>
    </w:p>
    <w:p w14:paraId="3E37C9A9" w14:textId="4B4EF5C4" w:rsidR="005A2A8B" w:rsidRDefault="00283561" w:rsidP="005A2A8B">
      <w:pPr>
        <w:pStyle w:val="ConsPlusNormal0"/>
        <w:ind w:firstLine="540"/>
        <w:jc w:val="both"/>
      </w:pPr>
      <w:r>
        <w:rPr>
          <w:noProof/>
        </w:rPr>
        <mc:AlternateContent>
          <mc:Choice Requires="wps">
            <w:drawing>
              <wp:anchor distT="0" distB="0" distL="114300" distR="114300" simplePos="0" relativeHeight="251665408" behindDoc="0" locked="0" layoutInCell="1" allowOverlap="1" wp14:anchorId="5DFA8569" wp14:editId="090A1DA5">
                <wp:simplePos x="0" y="0"/>
                <wp:positionH relativeFrom="column">
                  <wp:posOffset>2901315</wp:posOffset>
                </wp:positionH>
                <wp:positionV relativeFrom="paragraph">
                  <wp:posOffset>115570</wp:posOffset>
                </wp:positionV>
                <wp:extent cx="24130" cy="404495"/>
                <wp:effectExtent l="28575" t="11430" r="61595" b="22225"/>
                <wp:wrapNone/>
                <wp:docPr id="623912185"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40449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09EA097" id="Прямая со стрелкой 8" o:spid="_x0000_s1026" type="#_x0000_t32" style="position:absolute;margin-left:228.45pt;margin-top:9.1pt;width:1.9pt;height:3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" strokeweight=".26mm">
                <v:stroke endarrow="block" joinstyle="miter" endcap="square"/>
              </v:shape>
            </w:pict>
          </mc:Fallback>
        </mc:AlternateContent>
      </w:r>
    </w:p>
    <w:p w14:paraId="7D40209F" w14:textId="27D5ACB2" w:rsidR="005A2A8B" w:rsidRDefault="005A2A8B" w:rsidP="005A2A8B">
      <w:pPr>
        <w:pStyle w:val="ConsPlusNormal0"/>
        <w:ind w:firstLine="540"/>
        <w:jc w:val="both"/>
      </w:pPr>
    </w:p>
    <w:p w14:paraId="203077DD" w14:textId="77777777" w:rsidR="005A2A8B" w:rsidRDefault="005A2A8B" w:rsidP="005A2A8B">
      <w:pPr>
        <w:pStyle w:val="ConsPlusNormal0"/>
        <w:ind w:firstLine="540"/>
        <w:jc w:val="both"/>
      </w:pPr>
    </w:p>
    <w:p w14:paraId="7E7315C0" w14:textId="352F8839" w:rsidR="005A2A8B" w:rsidRDefault="005A2A8B" w:rsidP="005A2A8B">
      <w:pPr>
        <w:pStyle w:val="ConsPlusNormal0"/>
        <w:ind w:firstLine="540"/>
        <w:jc w:val="both"/>
      </w:pPr>
      <w:r>
        <w:rPr>
          <w:noProof/>
        </w:rPr>
        <mc:AlternateContent>
          <mc:Choice Requires="wps">
            <w:drawing>
              <wp:anchor distT="0" distB="0" distL="114935" distR="114935" simplePos="0" relativeHeight="251661312" behindDoc="0" locked="0" layoutInCell="1" allowOverlap="1" wp14:anchorId="6EDCE3D6" wp14:editId="44315FA8">
                <wp:simplePos x="0" y="0"/>
                <wp:positionH relativeFrom="column">
                  <wp:posOffset>456565</wp:posOffset>
                </wp:positionH>
                <wp:positionV relativeFrom="paragraph">
                  <wp:posOffset>8255</wp:posOffset>
                </wp:positionV>
                <wp:extent cx="5017770" cy="512445"/>
                <wp:effectExtent l="12700" t="13970" r="8255" b="6985"/>
                <wp:wrapNone/>
                <wp:docPr id="422557310"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770" cy="512445"/>
                        </a:xfrm>
                        <a:prstGeom prst="rect">
                          <a:avLst/>
                        </a:prstGeom>
                        <a:solidFill>
                          <a:srgbClr val="FFFFFF"/>
                        </a:solidFill>
                        <a:ln w="6350">
                          <a:solidFill>
                            <a:srgbClr val="000000"/>
                          </a:solidFill>
                          <a:miter lim="800000"/>
                          <a:headEnd/>
                          <a:tailEnd/>
                        </a:ln>
                      </wps:spPr>
                      <wps:txbx>
                        <w:txbxContent>
                          <w:p w14:paraId="5C3AF566" w14:textId="43936D52" w:rsidR="005A2A8B" w:rsidRPr="005125B7" w:rsidRDefault="005A2A8B" w:rsidP="005A2A8B">
                            <w:pPr>
                              <w:spacing w:line="240" w:lineRule="auto"/>
                              <w:jc w:val="center"/>
                              <w:rPr>
                                <w:rFonts w:ascii="Times New Roman" w:hAnsi="Times New Roman"/>
                                <w:sz w:val="24"/>
                                <w:szCs w:val="24"/>
                              </w:rPr>
                            </w:pPr>
                            <w:r w:rsidRPr="005125B7">
                              <w:rPr>
                                <w:rFonts w:ascii="Times New Roman" w:hAnsi="Times New Roman"/>
                                <w:sz w:val="24"/>
                                <w:szCs w:val="24"/>
                              </w:rPr>
                              <w:t xml:space="preserve">Подготовка проекта </w:t>
                            </w:r>
                            <w:r w:rsidR="00283561">
                              <w:rPr>
                                <w:rFonts w:ascii="Times New Roman" w:hAnsi="Times New Roman"/>
                                <w:sz w:val="24"/>
                                <w:szCs w:val="24"/>
                              </w:rPr>
                              <w:t xml:space="preserve">договора аренды </w:t>
                            </w:r>
                            <w:r w:rsidRPr="005125B7">
                              <w:rPr>
                                <w:rFonts w:ascii="Times New Roman" w:hAnsi="Times New Roman"/>
                                <w:sz w:val="24"/>
                                <w:szCs w:val="24"/>
                              </w:rPr>
                              <w:t xml:space="preserve">земельного участка или </w:t>
                            </w:r>
                            <w:r w:rsidR="00283561">
                              <w:rPr>
                                <w:rFonts w:ascii="Times New Roman" w:hAnsi="Times New Roman"/>
                                <w:sz w:val="24"/>
                                <w:szCs w:val="24"/>
                              </w:rPr>
                              <w:t xml:space="preserve">уведомления </w:t>
                            </w:r>
                            <w:r w:rsidRPr="005125B7">
                              <w:rPr>
                                <w:rFonts w:ascii="Times New Roman" w:hAnsi="Times New Roman"/>
                                <w:sz w:val="24"/>
                                <w:szCs w:val="24"/>
                              </w:rPr>
                              <w:t>об отказе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CE3D6" id="Надпись 7" o:spid="_x0000_s1028" type="#_x0000_t202" style="position:absolute;left:0;text-align:left;margin-left:35.95pt;margin-top:.65pt;width:395.1pt;height:40.3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" strokeweight=".5pt">
                <v:textbox inset="7.45pt,3.85pt,7.45pt,3.85pt">
                  <w:txbxContent>
                    <w:p w14:paraId="5C3AF566" w14:textId="43936D52" w:rsidR="005A2A8B" w:rsidRPr="005125B7" w:rsidRDefault="005A2A8B" w:rsidP="005A2A8B">
                      <w:pPr>
                        <w:spacing w:line="240" w:lineRule="auto"/>
                        <w:jc w:val="center"/>
                        <w:rPr>
                          <w:rFonts w:ascii="Times New Roman" w:hAnsi="Times New Roman"/>
                          <w:sz w:val="24"/>
                          <w:szCs w:val="24"/>
                        </w:rPr>
                      </w:pPr>
                      <w:r w:rsidRPr="005125B7">
                        <w:rPr>
                          <w:rFonts w:ascii="Times New Roman" w:hAnsi="Times New Roman"/>
                          <w:sz w:val="24"/>
                          <w:szCs w:val="24"/>
                        </w:rPr>
                        <w:t xml:space="preserve">Подготовка проекта </w:t>
                      </w:r>
                      <w:r w:rsidR="00283561">
                        <w:rPr>
                          <w:rFonts w:ascii="Times New Roman" w:hAnsi="Times New Roman"/>
                          <w:sz w:val="24"/>
                          <w:szCs w:val="24"/>
                        </w:rPr>
                        <w:t xml:space="preserve">договора аренды </w:t>
                      </w:r>
                      <w:r w:rsidRPr="005125B7">
                        <w:rPr>
                          <w:rFonts w:ascii="Times New Roman" w:hAnsi="Times New Roman"/>
                          <w:sz w:val="24"/>
                          <w:szCs w:val="24"/>
                        </w:rPr>
                        <w:t xml:space="preserve">земельного участка или </w:t>
                      </w:r>
                      <w:r w:rsidR="00283561">
                        <w:rPr>
                          <w:rFonts w:ascii="Times New Roman" w:hAnsi="Times New Roman"/>
                          <w:sz w:val="24"/>
                          <w:szCs w:val="24"/>
                        </w:rPr>
                        <w:t xml:space="preserve">уведомления </w:t>
                      </w:r>
                      <w:r w:rsidRPr="005125B7">
                        <w:rPr>
                          <w:rFonts w:ascii="Times New Roman" w:hAnsi="Times New Roman"/>
                          <w:sz w:val="24"/>
                          <w:szCs w:val="24"/>
                        </w:rPr>
                        <w:t>об отказе</w:t>
                      </w:r>
                    </w:p>
                  </w:txbxContent>
                </v:textbox>
              </v:shape>
            </w:pict>
          </mc:Fallback>
        </mc:AlternateContent>
      </w:r>
    </w:p>
    <w:p w14:paraId="201656FF" w14:textId="77777777" w:rsidR="005A2A8B" w:rsidRDefault="005A2A8B" w:rsidP="005A2A8B">
      <w:pPr>
        <w:pStyle w:val="ConsPlusNormal0"/>
        <w:ind w:firstLine="540"/>
        <w:jc w:val="both"/>
      </w:pPr>
    </w:p>
    <w:p w14:paraId="14142C03" w14:textId="6F783EB7" w:rsidR="005A2A8B" w:rsidRDefault="005A2A8B" w:rsidP="005A2A8B">
      <w:pPr>
        <w:pStyle w:val="ConsPlusNormal0"/>
        <w:ind w:firstLine="540"/>
        <w:jc w:val="both"/>
      </w:pPr>
    </w:p>
    <w:p w14:paraId="64E92B7B" w14:textId="730ADE4D" w:rsidR="005A2A8B" w:rsidRDefault="00283561" w:rsidP="005A2A8B">
      <w:pPr>
        <w:pStyle w:val="ConsPlusNormal0"/>
        <w:ind w:firstLine="540"/>
        <w:jc w:val="both"/>
      </w:pPr>
      <w:r>
        <w:rPr>
          <w:noProof/>
        </w:rPr>
        <mc:AlternateContent>
          <mc:Choice Requires="wps">
            <w:drawing>
              <wp:anchor distT="0" distB="0" distL="114300" distR="114300" simplePos="0" relativeHeight="251666432" behindDoc="0" locked="0" layoutInCell="1" allowOverlap="1" wp14:anchorId="2B1D68A7" wp14:editId="5A26F600">
                <wp:simplePos x="0" y="0"/>
                <wp:positionH relativeFrom="column">
                  <wp:posOffset>2834640</wp:posOffset>
                </wp:positionH>
                <wp:positionV relativeFrom="paragraph">
                  <wp:posOffset>8255</wp:posOffset>
                </wp:positionV>
                <wp:extent cx="24130" cy="404495"/>
                <wp:effectExtent l="28575" t="10795" r="61595" b="22860"/>
                <wp:wrapNone/>
                <wp:docPr id="523091371"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40449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EAF3CE5" id="Прямая со стрелкой 6" o:spid="_x0000_s1026" type="#_x0000_t32" style="position:absolute;margin-left:223.2pt;margin-top:.65pt;width:1.9pt;height:3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" strokeweight=".26mm">
                <v:stroke endarrow="block" joinstyle="miter" endcap="square"/>
              </v:shape>
            </w:pict>
          </mc:Fallback>
        </mc:AlternateContent>
      </w:r>
    </w:p>
    <w:p w14:paraId="6035F6F5" w14:textId="77777777" w:rsidR="005A2A8B" w:rsidRDefault="005A2A8B" w:rsidP="005A2A8B">
      <w:pPr>
        <w:pStyle w:val="ConsPlusNormal0"/>
        <w:ind w:firstLine="540"/>
        <w:jc w:val="both"/>
      </w:pPr>
    </w:p>
    <w:p w14:paraId="114FF6B7" w14:textId="1A3A2B4D" w:rsidR="005A2A8B" w:rsidRDefault="005A2A8B" w:rsidP="005A2A8B">
      <w:pPr>
        <w:pStyle w:val="ConsPlusNormal0"/>
        <w:ind w:firstLine="540"/>
        <w:jc w:val="both"/>
      </w:pPr>
      <w:r>
        <w:rPr>
          <w:noProof/>
        </w:rPr>
        <mc:AlternateContent>
          <mc:Choice Requires="wps">
            <w:drawing>
              <wp:anchor distT="0" distB="0" distL="114935" distR="114935" simplePos="0" relativeHeight="251662336" behindDoc="0" locked="0" layoutInCell="1" allowOverlap="1" wp14:anchorId="22449554" wp14:editId="5B4C53DD">
                <wp:simplePos x="0" y="0"/>
                <wp:positionH relativeFrom="column">
                  <wp:posOffset>456565</wp:posOffset>
                </wp:positionH>
                <wp:positionV relativeFrom="paragraph">
                  <wp:posOffset>60325</wp:posOffset>
                </wp:positionV>
                <wp:extent cx="5017770" cy="702310"/>
                <wp:effectExtent l="12700" t="13335" r="8255" b="8255"/>
                <wp:wrapNone/>
                <wp:docPr id="1995522287"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770" cy="702310"/>
                        </a:xfrm>
                        <a:prstGeom prst="rect">
                          <a:avLst/>
                        </a:prstGeom>
                        <a:solidFill>
                          <a:srgbClr val="FFFFFF"/>
                        </a:solidFill>
                        <a:ln w="6350">
                          <a:solidFill>
                            <a:srgbClr val="000000"/>
                          </a:solidFill>
                          <a:miter lim="800000"/>
                          <a:headEnd/>
                          <a:tailEnd/>
                        </a:ln>
                      </wps:spPr>
                      <wps:txbx>
                        <w:txbxContent>
                          <w:p w14:paraId="5FB2A1F0" w14:textId="65737B3A" w:rsidR="005A2A8B" w:rsidRPr="005125B7" w:rsidRDefault="005A2A8B" w:rsidP="005A2A8B">
                            <w:pPr>
                              <w:jc w:val="center"/>
                              <w:rPr>
                                <w:rFonts w:ascii="Times New Roman" w:hAnsi="Times New Roman"/>
                                <w:sz w:val="24"/>
                                <w:szCs w:val="24"/>
                              </w:rPr>
                            </w:pPr>
                            <w:r w:rsidRPr="005125B7">
                              <w:rPr>
                                <w:rFonts w:ascii="Times New Roman" w:hAnsi="Times New Roman"/>
                                <w:sz w:val="24"/>
                                <w:szCs w:val="24"/>
                              </w:rPr>
                              <w:t xml:space="preserve">Подписание проекта договора </w:t>
                            </w:r>
                            <w:r w:rsidR="00283561">
                              <w:rPr>
                                <w:rFonts w:ascii="Times New Roman" w:hAnsi="Times New Roman"/>
                                <w:sz w:val="24"/>
                                <w:szCs w:val="24"/>
                              </w:rPr>
                              <w:t xml:space="preserve">аренды </w:t>
                            </w:r>
                            <w:r w:rsidRPr="005125B7">
                              <w:rPr>
                                <w:rFonts w:ascii="Times New Roman" w:hAnsi="Times New Roman"/>
                                <w:sz w:val="24"/>
                                <w:szCs w:val="24"/>
                              </w:rPr>
                              <w:t>земельного участка</w:t>
                            </w:r>
                            <w:r w:rsidR="00283561">
                              <w:rPr>
                                <w:rFonts w:ascii="Times New Roman" w:hAnsi="Times New Roman"/>
                                <w:sz w:val="24"/>
                                <w:szCs w:val="24"/>
                              </w:rPr>
                              <w:t xml:space="preserve"> </w:t>
                            </w:r>
                            <w:r w:rsidRPr="005125B7">
                              <w:rPr>
                                <w:rFonts w:ascii="Times New Roman" w:hAnsi="Times New Roman"/>
                                <w:sz w:val="24"/>
                                <w:szCs w:val="24"/>
                              </w:rPr>
                              <w:t xml:space="preserve">или </w:t>
                            </w:r>
                            <w:r w:rsidR="00283561">
                              <w:rPr>
                                <w:rFonts w:ascii="Times New Roman" w:hAnsi="Times New Roman"/>
                                <w:sz w:val="24"/>
                                <w:szCs w:val="24"/>
                              </w:rPr>
                              <w:t xml:space="preserve">уведомления </w:t>
                            </w:r>
                            <w:r w:rsidRPr="005125B7">
                              <w:rPr>
                                <w:rFonts w:ascii="Times New Roman" w:hAnsi="Times New Roman"/>
                                <w:sz w:val="24"/>
                                <w:szCs w:val="24"/>
                              </w:rPr>
                              <w:t>об отказе и постановка печати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49554" id="Надпись 5" o:spid="_x0000_s1029" type="#_x0000_t202" style="position:absolute;left:0;text-align:left;margin-left:35.95pt;margin-top:4.75pt;width:395.1pt;height:55.3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" strokeweight=".5pt">
                <v:textbox inset="7.45pt,3.85pt,7.45pt,3.85pt">
                  <w:txbxContent>
                    <w:p w14:paraId="5FB2A1F0" w14:textId="65737B3A" w:rsidR="005A2A8B" w:rsidRPr="005125B7" w:rsidRDefault="005A2A8B" w:rsidP="005A2A8B">
                      <w:pPr>
                        <w:jc w:val="center"/>
                        <w:rPr>
                          <w:rFonts w:ascii="Times New Roman" w:hAnsi="Times New Roman"/>
                          <w:sz w:val="24"/>
                          <w:szCs w:val="24"/>
                        </w:rPr>
                      </w:pPr>
                      <w:r w:rsidRPr="005125B7">
                        <w:rPr>
                          <w:rFonts w:ascii="Times New Roman" w:hAnsi="Times New Roman"/>
                          <w:sz w:val="24"/>
                          <w:szCs w:val="24"/>
                        </w:rPr>
                        <w:t xml:space="preserve">Подписание проекта договора </w:t>
                      </w:r>
                      <w:r w:rsidR="00283561">
                        <w:rPr>
                          <w:rFonts w:ascii="Times New Roman" w:hAnsi="Times New Roman"/>
                          <w:sz w:val="24"/>
                          <w:szCs w:val="24"/>
                        </w:rPr>
                        <w:t xml:space="preserve">аренды </w:t>
                      </w:r>
                      <w:r w:rsidRPr="005125B7">
                        <w:rPr>
                          <w:rFonts w:ascii="Times New Roman" w:hAnsi="Times New Roman"/>
                          <w:sz w:val="24"/>
                          <w:szCs w:val="24"/>
                        </w:rPr>
                        <w:t>земельного участка</w:t>
                      </w:r>
                      <w:r w:rsidR="00283561">
                        <w:rPr>
                          <w:rFonts w:ascii="Times New Roman" w:hAnsi="Times New Roman"/>
                          <w:sz w:val="24"/>
                          <w:szCs w:val="24"/>
                        </w:rPr>
                        <w:t xml:space="preserve"> </w:t>
                      </w:r>
                      <w:r w:rsidRPr="005125B7">
                        <w:rPr>
                          <w:rFonts w:ascii="Times New Roman" w:hAnsi="Times New Roman"/>
                          <w:sz w:val="24"/>
                          <w:szCs w:val="24"/>
                        </w:rPr>
                        <w:t xml:space="preserve">или </w:t>
                      </w:r>
                      <w:r w:rsidR="00283561">
                        <w:rPr>
                          <w:rFonts w:ascii="Times New Roman" w:hAnsi="Times New Roman"/>
                          <w:sz w:val="24"/>
                          <w:szCs w:val="24"/>
                        </w:rPr>
                        <w:t xml:space="preserve">уведомления </w:t>
                      </w:r>
                      <w:r w:rsidRPr="005125B7">
                        <w:rPr>
                          <w:rFonts w:ascii="Times New Roman" w:hAnsi="Times New Roman"/>
                          <w:sz w:val="24"/>
                          <w:szCs w:val="24"/>
                        </w:rPr>
                        <w:t>об отказе и постановка печати</w:t>
                      </w:r>
                    </w:p>
                  </w:txbxContent>
                </v:textbox>
              </v:shape>
            </w:pict>
          </mc:Fallback>
        </mc:AlternateContent>
      </w:r>
    </w:p>
    <w:p w14:paraId="43B87890" w14:textId="77777777" w:rsidR="005A2A8B" w:rsidRDefault="005A2A8B" w:rsidP="005A2A8B">
      <w:pPr>
        <w:pStyle w:val="ConsPlusNormal0"/>
        <w:ind w:firstLine="540"/>
        <w:jc w:val="both"/>
      </w:pPr>
    </w:p>
    <w:p w14:paraId="16F5FAFD" w14:textId="77777777" w:rsidR="005A2A8B" w:rsidRDefault="005A2A8B" w:rsidP="005A2A8B">
      <w:pPr>
        <w:pStyle w:val="ConsPlusNormal0"/>
        <w:ind w:firstLine="540"/>
        <w:jc w:val="both"/>
      </w:pPr>
    </w:p>
    <w:p w14:paraId="75AA8B1B" w14:textId="77777777" w:rsidR="005A2A8B" w:rsidRDefault="005A2A8B" w:rsidP="005A2A8B">
      <w:pPr>
        <w:pStyle w:val="ConsPlusNormal0"/>
        <w:ind w:firstLine="540"/>
        <w:jc w:val="both"/>
      </w:pPr>
    </w:p>
    <w:p w14:paraId="2AA78ACA" w14:textId="4D042381" w:rsidR="005A2A8B" w:rsidRDefault="00F44EC9" w:rsidP="005A2A8B">
      <w:pPr>
        <w:pStyle w:val="ConsPlusNormal0"/>
        <w:ind w:firstLine="540"/>
        <w:jc w:val="both"/>
      </w:pPr>
      <w:r>
        <w:rPr>
          <w:noProof/>
        </w:rPr>
        <mc:AlternateContent>
          <mc:Choice Requires="wps">
            <w:drawing>
              <wp:anchor distT="0" distB="0" distL="114300" distR="114300" simplePos="0" relativeHeight="251667456" behindDoc="0" locked="0" layoutInCell="1" allowOverlap="1" wp14:anchorId="3C217602" wp14:editId="2FC00D93">
                <wp:simplePos x="0" y="0"/>
                <wp:positionH relativeFrom="column">
                  <wp:posOffset>2799716</wp:posOffset>
                </wp:positionH>
                <wp:positionV relativeFrom="paragraph">
                  <wp:posOffset>81280</wp:posOffset>
                </wp:positionV>
                <wp:extent cx="45719" cy="401955"/>
                <wp:effectExtent l="38100" t="19050" r="69215" b="55245"/>
                <wp:wrapNone/>
                <wp:docPr id="333693245"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40195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5244644" id="Прямая со стрелкой 4" o:spid="_x0000_s1026" type="#_x0000_t32" style="position:absolute;margin-left:220.45pt;margin-top:6.4pt;width:3.6pt;height:3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" strokeweight=".26mm">
                <v:stroke endarrow="block" joinstyle="miter" endcap="square"/>
              </v:shape>
            </w:pict>
          </mc:Fallback>
        </mc:AlternateContent>
      </w:r>
    </w:p>
    <w:p w14:paraId="78842426" w14:textId="1D75D8A0" w:rsidR="005A2A8B" w:rsidRDefault="005A2A8B" w:rsidP="005A2A8B">
      <w:pPr>
        <w:pStyle w:val="ConsPlusNormal0"/>
        <w:ind w:firstLine="540"/>
        <w:jc w:val="both"/>
      </w:pPr>
    </w:p>
    <w:p w14:paraId="006BAB90" w14:textId="206FA723" w:rsidR="005A2A8B" w:rsidRDefault="005A2A8B" w:rsidP="005A2A8B">
      <w:pPr>
        <w:pStyle w:val="ConsPlusNormal0"/>
        <w:ind w:firstLine="540"/>
        <w:jc w:val="both"/>
      </w:pPr>
      <w:r>
        <w:rPr>
          <w:noProof/>
        </w:rPr>
        <mc:AlternateContent>
          <mc:Choice Requires="wps">
            <w:drawing>
              <wp:anchor distT="0" distB="0" distL="114935" distR="114935" simplePos="0" relativeHeight="251663360" behindDoc="0" locked="0" layoutInCell="1" allowOverlap="1" wp14:anchorId="6AB8F0EF" wp14:editId="164CDD12">
                <wp:simplePos x="0" y="0"/>
                <wp:positionH relativeFrom="column">
                  <wp:posOffset>460375</wp:posOffset>
                </wp:positionH>
                <wp:positionV relativeFrom="paragraph">
                  <wp:posOffset>133350</wp:posOffset>
                </wp:positionV>
                <wp:extent cx="5017770" cy="502285"/>
                <wp:effectExtent l="0" t="0" r="11430" b="12065"/>
                <wp:wrapNone/>
                <wp:docPr id="327051031"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770" cy="502285"/>
                        </a:xfrm>
                        <a:prstGeom prst="rect">
                          <a:avLst/>
                        </a:prstGeom>
                        <a:solidFill>
                          <a:srgbClr val="FFFFFF"/>
                        </a:solidFill>
                        <a:ln w="6350">
                          <a:solidFill>
                            <a:srgbClr val="000000"/>
                          </a:solidFill>
                          <a:miter lim="800000"/>
                          <a:headEnd/>
                          <a:tailEnd/>
                        </a:ln>
                      </wps:spPr>
                      <wps:txbx>
                        <w:txbxContent>
                          <w:p w14:paraId="5E96CC95" w14:textId="2501A5D4" w:rsidR="005A2A8B" w:rsidRPr="005125B7" w:rsidRDefault="005A2A8B" w:rsidP="005A2A8B">
                            <w:pPr>
                              <w:jc w:val="center"/>
                              <w:rPr>
                                <w:rFonts w:ascii="Times New Roman" w:hAnsi="Times New Roman"/>
                                <w:sz w:val="24"/>
                                <w:szCs w:val="24"/>
                              </w:rPr>
                            </w:pPr>
                            <w:r w:rsidRPr="005125B7">
                              <w:rPr>
                                <w:rFonts w:ascii="Times New Roman" w:hAnsi="Times New Roman"/>
                                <w:sz w:val="24"/>
                                <w:szCs w:val="24"/>
                              </w:rPr>
                              <w:t xml:space="preserve">Выдача </w:t>
                            </w:r>
                            <w:r w:rsidR="00283561">
                              <w:rPr>
                                <w:rFonts w:ascii="Times New Roman" w:hAnsi="Times New Roman"/>
                                <w:sz w:val="24"/>
                                <w:szCs w:val="24"/>
                              </w:rPr>
                              <w:t xml:space="preserve">заявителю результата предоставления муниципальной услуги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8F0EF" id="Надпись 3" o:spid="_x0000_s1030" type="#_x0000_t202" style="position:absolute;left:0;text-align:left;margin-left:36.25pt;margin-top:10.5pt;width:395.1pt;height:39.5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" strokeweight=".5pt">
                <v:textbox inset="7.45pt,3.85pt,7.45pt,3.85pt">
                  <w:txbxContent>
                    <w:p w14:paraId="5E96CC95" w14:textId="2501A5D4" w:rsidR="005A2A8B" w:rsidRPr="005125B7" w:rsidRDefault="005A2A8B" w:rsidP="005A2A8B">
                      <w:pPr>
                        <w:jc w:val="center"/>
                        <w:rPr>
                          <w:rFonts w:ascii="Times New Roman" w:hAnsi="Times New Roman"/>
                          <w:sz w:val="24"/>
                          <w:szCs w:val="24"/>
                        </w:rPr>
                      </w:pPr>
                      <w:r w:rsidRPr="005125B7">
                        <w:rPr>
                          <w:rFonts w:ascii="Times New Roman" w:hAnsi="Times New Roman"/>
                          <w:sz w:val="24"/>
                          <w:szCs w:val="24"/>
                        </w:rPr>
                        <w:t xml:space="preserve">Выдача </w:t>
                      </w:r>
                      <w:r w:rsidR="00283561">
                        <w:rPr>
                          <w:rFonts w:ascii="Times New Roman" w:hAnsi="Times New Roman"/>
                          <w:sz w:val="24"/>
                          <w:szCs w:val="24"/>
                        </w:rPr>
                        <w:t xml:space="preserve">заявителю результата предоставления муниципальной услуги </w:t>
                      </w:r>
                    </w:p>
                  </w:txbxContent>
                </v:textbox>
              </v:shape>
            </w:pict>
          </mc:Fallback>
        </mc:AlternateContent>
      </w:r>
    </w:p>
    <w:p w14:paraId="3DA15A33" w14:textId="77777777" w:rsidR="005A2A8B" w:rsidRDefault="005A2A8B" w:rsidP="005A2A8B">
      <w:pPr>
        <w:pStyle w:val="ConsPlusNormal0"/>
        <w:ind w:firstLine="540"/>
        <w:jc w:val="both"/>
      </w:pPr>
    </w:p>
    <w:p w14:paraId="720E3AC8" w14:textId="77777777" w:rsidR="005A2A8B" w:rsidRDefault="005A2A8B" w:rsidP="005A2A8B">
      <w:pPr>
        <w:pStyle w:val="ConsPlusNormal0"/>
        <w:ind w:firstLine="540"/>
        <w:jc w:val="both"/>
      </w:pPr>
    </w:p>
    <w:p w14:paraId="26F1F14F" w14:textId="77777777" w:rsidR="005A2A8B" w:rsidRDefault="005A2A8B" w:rsidP="005A2A8B">
      <w:pPr>
        <w:pStyle w:val="ConsPlusNormal0"/>
        <w:ind w:firstLine="540"/>
        <w:jc w:val="both"/>
      </w:pPr>
    </w:p>
    <w:p w14:paraId="2AC337D8" w14:textId="77777777" w:rsidR="005A2A8B" w:rsidRDefault="005A2A8B" w:rsidP="005A2A8B">
      <w:pPr>
        <w:pStyle w:val="ConsPlusNormal0"/>
        <w:ind w:firstLine="540"/>
        <w:jc w:val="both"/>
      </w:pPr>
    </w:p>
    <w:p w14:paraId="1E4232A3" w14:textId="77777777" w:rsidR="005A2A8B" w:rsidRDefault="005A2A8B" w:rsidP="005A2A8B">
      <w:pPr>
        <w:pStyle w:val="ConsPlusNormal0"/>
        <w:jc w:val="right"/>
      </w:pPr>
    </w:p>
    <w:p w14:paraId="6C9D5088" w14:textId="77777777" w:rsidR="005A2A8B" w:rsidRDefault="005A2A8B" w:rsidP="005A2A8B">
      <w:pPr>
        <w:pStyle w:val="ConsPlusNormal0"/>
        <w:jc w:val="right"/>
      </w:pPr>
    </w:p>
    <w:p w14:paraId="6A276FE2" w14:textId="77777777" w:rsidR="005A2A8B" w:rsidRDefault="005A2A8B" w:rsidP="005A2A8B">
      <w:pPr>
        <w:pStyle w:val="ConsPlusNormal0"/>
        <w:jc w:val="right"/>
      </w:pPr>
    </w:p>
    <w:p w14:paraId="05FC2252" w14:textId="77777777" w:rsidR="005A2A8B" w:rsidRDefault="005A2A8B" w:rsidP="005A2A8B">
      <w:pPr>
        <w:pStyle w:val="ConsPlusNormal0"/>
        <w:jc w:val="right"/>
      </w:pPr>
    </w:p>
    <w:p w14:paraId="34BD68E0" w14:textId="77777777" w:rsidR="005A2A8B" w:rsidRDefault="005A2A8B" w:rsidP="005A2A8B">
      <w:pPr>
        <w:pStyle w:val="ConsPlusNormal0"/>
        <w:jc w:val="right"/>
      </w:pPr>
    </w:p>
    <w:p w14:paraId="616D1EFB" w14:textId="77777777" w:rsidR="005A2A8B" w:rsidRDefault="005A2A8B" w:rsidP="005A2A8B">
      <w:pPr>
        <w:pStyle w:val="ConsPlusNormal0"/>
        <w:jc w:val="right"/>
      </w:pPr>
    </w:p>
    <w:p w14:paraId="324A7992" w14:textId="77777777" w:rsidR="005A2A8B" w:rsidRDefault="005A2A8B" w:rsidP="005A2A8B">
      <w:pPr>
        <w:pStyle w:val="ConsPlusNormal0"/>
        <w:jc w:val="right"/>
      </w:pPr>
    </w:p>
    <w:p w14:paraId="2845A014" w14:textId="5AE0F3E8" w:rsidR="00C23C44" w:rsidRDefault="00C23C44" w:rsidP="00C23C44">
      <w:pPr>
        <w:autoSpaceDE w:val="0"/>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 2</w:t>
      </w:r>
    </w:p>
    <w:p w14:paraId="121AD524" w14:textId="77777777" w:rsidR="00C23C44" w:rsidRDefault="00C23C44" w:rsidP="00C23C44">
      <w:pPr>
        <w:autoSpaceDE w:val="0"/>
        <w:spacing w:after="0" w:line="240" w:lineRule="auto"/>
        <w:jc w:val="right"/>
        <w:rPr>
          <w:rFonts w:ascii="Times New Roman" w:hAnsi="Times New Roman"/>
          <w:sz w:val="28"/>
          <w:szCs w:val="28"/>
        </w:rPr>
      </w:pPr>
      <w:r>
        <w:rPr>
          <w:rFonts w:ascii="Times New Roman" w:hAnsi="Times New Roman"/>
          <w:sz w:val="28"/>
          <w:szCs w:val="28"/>
        </w:rPr>
        <w:t xml:space="preserve">к постановлению администрации </w:t>
      </w:r>
    </w:p>
    <w:p w14:paraId="2A6F908F" w14:textId="77777777" w:rsidR="00C23C44" w:rsidRDefault="00C23C44" w:rsidP="00C23C44">
      <w:pPr>
        <w:autoSpaceDE w:val="0"/>
        <w:spacing w:after="0" w:line="240" w:lineRule="auto"/>
        <w:jc w:val="right"/>
        <w:rPr>
          <w:rFonts w:ascii="Times New Roman" w:hAnsi="Times New Roman"/>
          <w:sz w:val="28"/>
          <w:szCs w:val="28"/>
        </w:rPr>
      </w:pPr>
      <w:r>
        <w:rPr>
          <w:rFonts w:ascii="Times New Roman" w:hAnsi="Times New Roman"/>
          <w:sz w:val="28"/>
          <w:szCs w:val="28"/>
        </w:rPr>
        <w:t xml:space="preserve">муниципального образования </w:t>
      </w:r>
    </w:p>
    <w:p w14:paraId="1509868F" w14:textId="77777777" w:rsidR="00C23C44" w:rsidRDefault="00C23C44" w:rsidP="00C23C44">
      <w:pPr>
        <w:autoSpaceDE w:val="0"/>
        <w:spacing w:after="0" w:line="240" w:lineRule="auto"/>
        <w:jc w:val="right"/>
        <w:rPr>
          <w:rFonts w:ascii="Times New Roman" w:hAnsi="Times New Roman"/>
          <w:sz w:val="28"/>
          <w:szCs w:val="28"/>
        </w:rPr>
      </w:pPr>
      <w:r>
        <w:rPr>
          <w:rFonts w:ascii="Times New Roman" w:hAnsi="Times New Roman"/>
          <w:sz w:val="28"/>
          <w:szCs w:val="28"/>
        </w:rPr>
        <w:t>«Светлогорский городской округ»</w:t>
      </w:r>
    </w:p>
    <w:p w14:paraId="6E26AF93" w14:textId="5608ADA1" w:rsidR="005A2A8B" w:rsidRDefault="00C23C44" w:rsidP="005F6E38">
      <w:pPr>
        <w:autoSpaceDE w:val="0"/>
        <w:spacing w:after="0" w:line="240" w:lineRule="auto"/>
        <w:jc w:val="right"/>
      </w:pPr>
      <w:r>
        <w:rPr>
          <w:rFonts w:ascii="Times New Roman" w:hAnsi="Times New Roman"/>
          <w:sz w:val="28"/>
          <w:szCs w:val="28"/>
        </w:rPr>
        <w:t xml:space="preserve">от </w:t>
      </w:r>
      <w:r w:rsidR="005F6E38" w:rsidRPr="005F6E38">
        <w:rPr>
          <w:rFonts w:ascii="Times New Roman" w:hAnsi="Times New Roman"/>
          <w:sz w:val="28"/>
          <w:szCs w:val="28"/>
        </w:rPr>
        <w:t>«19» июня 2024 года №636</w:t>
      </w:r>
    </w:p>
    <w:p w14:paraId="1BF868B2" w14:textId="77777777" w:rsidR="005A2A8B" w:rsidRDefault="005A2A8B" w:rsidP="005A2A8B">
      <w:pPr>
        <w:pStyle w:val="ConsPlusNormal0"/>
        <w:jc w:val="right"/>
      </w:pPr>
    </w:p>
    <w:p w14:paraId="23D5358E" w14:textId="02FA01BF" w:rsidR="005A2A8B" w:rsidRDefault="005A2A8B" w:rsidP="005A2A8B">
      <w:pPr>
        <w:pStyle w:val="ConsPlusNormal0"/>
        <w:jc w:val="right"/>
        <w:rPr>
          <w:rFonts w:ascii="Times New Roman" w:hAnsi="Times New Roman"/>
          <w:sz w:val="28"/>
          <w:szCs w:val="28"/>
        </w:rPr>
      </w:pPr>
      <w:r>
        <w:rPr>
          <w:rFonts w:ascii="Times New Roman" w:hAnsi="Times New Roman"/>
          <w:sz w:val="28"/>
          <w:szCs w:val="28"/>
        </w:rPr>
        <w:t>Приложение № 4</w:t>
      </w:r>
    </w:p>
    <w:p w14:paraId="4574479A" w14:textId="77777777" w:rsidR="005A2A8B" w:rsidRDefault="005A2A8B" w:rsidP="005A2A8B">
      <w:pPr>
        <w:pStyle w:val="ConsPlusNormal0"/>
        <w:jc w:val="right"/>
        <w:rPr>
          <w:rFonts w:ascii="Times New Roman" w:hAnsi="Times New Roman"/>
          <w:sz w:val="28"/>
          <w:szCs w:val="28"/>
        </w:rPr>
      </w:pPr>
      <w:r>
        <w:rPr>
          <w:rFonts w:ascii="Times New Roman" w:hAnsi="Times New Roman"/>
          <w:sz w:val="28"/>
          <w:szCs w:val="28"/>
        </w:rPr>
        <w:t>к Административному регламенту</w:t>
      </w:r>
    </w:p>
    <w:p w14:paraId="18EBAF92" w14:textId="77777777" w:rsidR="005A2A8B" w:rsidRDefault="005A2A8B" w:rsidP="005A2A8B">
      <w:pPr>
        <w:pStyle w:val="ConsPlusTitle"/>
        <w:jc w:val="center"/>
        <w:rPr>
          <w:rFonts w:ascii="Times New Roman" w:hAnsi="Times New Roman" w:cs="Times New Roman"/>
          <w:sz w:val="28"/>
          <w:szCs w:val="28"/>
        </w:rPr>
      </w:pPr>
    </w:p>
    <w:p w14:paraId="24BB389A" w14:textId="77777777" w:rsidR="005A2A8B" w:rsidRDefault="005A2A8B" w:rsidP="005A2A8B">
      <w:pPr>
        <w:pStyle w:val="ConsPlusTitle"/>
        <w:jc w:val="center"/>
        <w:rPr>
          <w:rFonts w:ascii="Times New Roman" w:hAnsi="Times New Roman" w:cs="Times New Roman"/>
          <w:sz w:val="24"/>
          <w:szCs w:val="24"/>
        </w:rPr>
      </w:pPr>
      <w:r>
        <w:rPr>
          <w:rFonts w:ascii="Times New Roman" w:hAnsi="Times New Roman" w:cs="Times New Roman"/>
          <w:sz w:val="24"/>
          <w:szCs w:val="24"/>
        </w:rPr>
        <w:t>ПОРЯДОК</w:t>
      </w:r>
    </w:p>
    <w:p w14:paraId="3D772724" w14:textId="77777777" w:rsidR="005A2A8B" w:rsidRDefault="005A2A8B" w:rsidP="005A2A8B">
      <w:pPr>
        <w:pStyle w:val="ConsPlusTitle"/>
        <w:jc w:val="center"/>
        <w:rPr>
          <w:rFonts w:ascii="Times New Roman" w:hAnsi="Times New Roman" w:cs="Times New Roman"/>
          <w:color w:val="000000"/>
          <w:sz w:val="24"/>
          <w:szCs w:val="24"/>
        </w:rPr>
      </w:pPr>
      <w:r>
        <w:rPr>
          <w:rFonts w:ascii="Times New Roman" w:hAnsi="Times New Roman" w:cs="Times New Roman"/>
          <w:sz w:val="24"/>
          <w:szCs w:val="24"/>
        </w:rPr>
        <w:t xml:space="preserve">прохождения документов по </w:t>
      </w:r>
      <w:r>
        <w:rPr>
          <w:rFonts w:ascii="Times New Roman" w:hAnsi="Times New Roman" w:cs="Times New Roman"/>
        </w:rPr>
        <w:t xml:space="preserve">предоставлению муниципальной услуги </w:t>
      </w:r>
    </w:p>
    <w:p w14:paraId="1F255697" w14:textId="77777777" w:rsidR="005A2A8B" w:rsidRDefault="005A2A8B" w:rsidP="005A2A8B">
      <w:pPr>
        <w:pStyle w:val="ConsPlusTitle"/>
        <w:jc w:val="center"/>
        <w:rPr>
          <w:rFonts w:ascii="Times New Roman" w:hAnsi="Times New Roman" w:cs="Times New Roman"/>
          <w:sz w:val="24"/>
          <w:szCs w:val="24"/>
        </w:rPr>
      </w:pPr>
      <w:r>
        <w:rPr>
          <w:rFonts w:ascii="Times New Roman" w:hAnsi="Times New Roman" w:cs="Times New Roman"/>
          <w:color w:val="000000"/>
          <w:sz w:val="24"/>
          <w:szCs w:val="24"/>
        </w:rPr>
        <w:t xml:space="preserve">по </w:t>
      </w:r>
      <w:r>
        <w:rPr>
          <w:rFonts w:ascii="Times New Roman" w:hAnsi="Times New Roman" w:cs="Times New Roman"/>
          <w:sz w:val="24"/>
          <w:szCs w:val="24"/>
        </w:rPr>
        <w:t xml:space="preserve">предоставлению </w:t>
      </w:r>
      <w:r>
        <w:rPr>
          <w:rFonts w:ascii="Times New Roman" w:hAnsi="Times New Roman" w:cs="Times New Roman"/>
          <w:bCs/>
          <w:sz w:val="24"/>
          <w:szCs w:val="24"/>
        </w:rPr>
        <w:t>земельного участка, образованного из земельного участка, предоставленного в аренду для комплексного освоения территории</w:t>
      </w:r>
    </w:p>
    <w:p w14:paraId="76778F68" w14:textId="77777777" w:rsidR="005A2A8B" w:rsidRDefault="005A2A8B" w:rsidP="005A2A8B">
      <w:pPr>
        <w:pStyle w:val="ConsPlusTitle"/>
        <w:jc w:val="center"/>
        <w:rPr>
          <w:rFonts w:ascii="Times New Roman" w:hAnsi="Times New Roman" w:cs="Times New Roman"/>
          <w:sz w:val="24"/>
          <w:szCs w:val="24"/>
        </w:rPr>
      </w:pPr>
      <w:r>
        <w:rPr>
          <w:rFonts w:ascii="Times New Roman" w:hAnsi="Times New Roman" w:cs="Times New Roman"/>
          <w:sz w:val="24"/>
          <w:szCs w:val="24"/>
        </w:rPr>
        <w:t>(технологическая карта)</w:t>
      </w:r>
    </w:p>
    <w:p w14:paraId="63C57D98" w14:textId="77777777" w:rsidR="005A2A8B" w:rsidRDefault="005A2A8B" w:rsidP="005A2A8B">
      <w:pPr>
        <w:pStyle w:val="ConsPlusTitle"/>
        <w:jc w:val="center"/>
        <w:rPr>
          <w:rFonts w:ascii="Times New Roman" w:hAnsi="Times New Roman" w:cs="Times New Roman"/>
          <w:sz w:val="24"/>
          <w:szCs w:val="24"/>
        </w:rPr>
      </w:pPr>
    </w:p>
    <w:p w14:paraId="2A7010F4" w14:textId="77777777" w:rsidR="005A2A8B" w:rsidRDefault="005A2A8B" w:rsidP="005A2A8B">
      <w:pPr>
        <w:pStyle w:val="ConsPlusTitle"/>
        <w:jc w:val="center"/>
        <w:rPr>
          <w:rFonts w:ascii="Times New Roman" w:hAnsi="Times New Roman" w:cs="Times New Roman"/>
          <w:sz w:val="24"/>
          <w:szCs w:val="24"/>
        </w:rPr>
      </w:pPr>
    </w:p>
    <w:tbl>
      <w:tblPr>
        <w:tblW w:w="0" w:type="auto"/>
        <w:tblInd w:w="-80" w:type="dxa"/>
        <w:tblLayout w:type="fixed"/>
        <w:tblCellMar>
          <w:top w:w="75" w:type="dxa"/>
          <w:left w:w="40" w:type="dxa"/>
          <w:bottom w:w="75" w:type="dxa"/>
          <w:right w:w="40" w:type="dxa"/>
        </w:tblCellMar>
        <w:tblLook w:val="0000" w:firstRow="0" w:lastRow="0" w:firstColumn="0" w:lastColumn="0" w:noHBand="0" w:noVBand="0"/>
      </w:tblPr>
      <w:tblGrid>
        <w:gridCol w:w="600"/>
        <w:gridCol w:w="3581"/>
        <w:gridCol w:w="3119"/>
        <w:gridCol w:w="2126"/>
      </w:tblGrid>
      <w:tr w:rsidR="005A2A8B" w14:paraId="186A5449" w14:textId="77777777" w:rsidTr="00BA0A5E">
        <w:trPr>
          <w:trHeight w:val="240"/>
        </w:trPr>
        <w:tc>
          <w:tcPr>
            <w:tcW w:w="600" w:type="dxa"/>
            <w:tcBorders>
              <w:top w:val="single" w:sz="8" w:space="0" w:color="000000"/>
              <w:left w:val="single" w:sz="8" w:space="0" w:color="000000"/>
              <w:bottom w:val="single" w:sz="8" w:space="0" w:color="000000"/>
            </w:tcBorders>
            <w:shd w:val="clear" w:color="auto" w:fill="auto"/>
          </w:tcPr>
          <w:p w14:paraId="2847273A" w14:textId="5E2ECB53" w:rsidR="005A2A8B" w:rsidRDefault="005A2A8B" w:rsidP="00BA0A5E">
            <w:pPr>
              <w:pStyle w:val="ConsPlusNonformat"/>
              <w:jc w:val="center"/>
              <w:rPr>
                <w:rFonts w:ascii="Times New Roman" w:hAnsi="Times New Roman" w:cs="Times New Roman"/>
                <w:sz w:val="24"/>
                <w:szCs w:val="24"/>
              </w:rPr>
            </w:pPr>
            <w:r>
              <w:rPr>
                <w:rFonts w:ascii="Times New Roman" w:hAnsi="Times New Roman" w:cs="Times New Roman"/>
                <w:sz w:val="24"/>
                <w:szCs w:val="24"/>
              </w:rPr>
              <w:t>№</w:t>
            </w:r>
          </w:p>
        </w:tc>
        <w:tc>
          <w:tcPr>
            <w:tcW w:w="3581" w:type="dxa"/>
            <w:tcBorders>
              <w:top w:val="single" w:sz="8" w:space="0" w:color="000000"/>
              <w:left w:val="single" w:sz="8" w:space="0" w:color="000000"/>
              <w:bottom w:val="single" w:sz="8" w:space="0" w:color="000000"/>
            </w:tcBorders>
            <w:shd w:val="clear" w:color="auto" w:fill="auto"/>
          </w:tcPr>
          <w:p w14:paraId="4CB89397" w14:textId="287002F7" w:rsidR="005A2A8B" w:rsidRDefault="005A2A8B" w:rsidP="00BA0A5E">
            <w:pPr>
              <w:pStyle w:val="ConsPlusNonformat"/>
              <w:jc w:val="center"/>
              <w:rPr>
                <w:rFonts w:ascii="Times New Roman" w:hAnsi="Times New Roman" w:cs="Times New Roman"/>
                <w:sz w:val="24"/>
                <w:szCs w:val="24"/>
              </w:rPr>
            </w:pPr>
            <w:r>
              <w:rPr>
                <w:rFonts w:ascii="Times New Roman" w:hAnsi="Times New Roman" w:cs="Times New Roman"/>
                <w:sz w:val="24"/>
                <w:szCs w:val="24"/>
              </w:rPr>
              <w:t>Процедура</w:t>
            </w:r>
          </w:p>
        </w:tc>
        <w:tc>
          <w:tcPr>
            <w:tcW w:w="3119" w:type="dxa"/>
            <w:tcBorders>
              <w:top w:val="single" w:sz="8" w:space="0" w:color="000000"/>
              <w:left w:val="single" w:sz="8" w:space="0" w:color="000000"/>
              <w:bottom w:val="single" w:sz="8" w:space="0" w:color="000000"/>
            </w:tcBorders>
            <w:shd w:val="clear" w:color="auto" w:fill="auto"/>
          </w:tcPr>
          <w:p w14:paraId="6002F88C" w14:textId="4DCDC383" w:rsidR="005A2A8B" w:rsidRDefault="005A2A8B" w:rsidP="00BA0A5E">
            <w:pPr>
              <w:pStyle w:val="ConsPlusNonformat"/>
              <w:jc w:val="center"/>
              <w:rPr>
                <w:rFonts w:ascii="Times New Roman" w:hAnsi="Times New Roman" w:cs="Times New Roman"/>
                <w:sz w:val="24"/>
                <w:szCs w:val="24"/>
              </w:rPr>
            </w:pPr>
            <w:r>
              <w:rPr>
                <w:rFonts w:ascii="Times New Roman" w:hAnsi="Times New Roman" w:cs="Times New Roman"/>
                <w:sz w:val="24"/>
                <w:szCs w:val="24"/>
              </w:rPr>
              <w:t>Участники</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6D05F3E4" w14:textId="69D24623" w:rsidR="005A2A8B" w:rsidRDefault="005A2A8B" w:rsidP="00BA0A5E">
            <w:pPr>
              <w:pStyle w:val="ConsPlusNonformat"/>
              <w:jc w:val="center"/>
            </w:pPr>
            <w:r>
              <w:rPr>
                <w:rFonts w:ascii="Times New Roman" w:hAnsi="Times New Roman" w:cs="Times New Roman"/>
                <w:sz w:val="24"/>
                <w:szCs w:val="24"/>
              </w:rPr>
              <w:t>Длительность</w:t>
            </w:r>
          </w:p>
        </w:tc>
      </w:tr>
      <w:tr w:rsidR="005A2A8B" w14:paraId="73C1534A" w14:textId="77777777" w:rsidTr="00BA0A5E">
        <w:trPr>
          <w:trHeight w:val="240"/>
        </w:trPr>
        <w:tc>
          <w:tcPr>
            <w:tcW w:w="600" w:type="dxa"/>
            <w:tcBorders>
              <w:left w:val="single" w:sz="8" w:space="0" w:color="000000"/>
              <w:bottom w:val="single" w:sz="8" w:space="0" w:color="000000"/>
            </w:tcBorders>
            <w:shd w:val="clear" w:color="auto" w:fill="auto"/>
          </w:tcPr>
          <w:p w14:paraId="42304212" w14:textId="33C8A52C" w:rsidR="005A2A8B" w:rsidRDefault="005A2A8B" w:rsidP="00BA0A5E">
            <w:pPr>
              <w:pStyle w:val="ConsPlusNonformat"/>
              <w:jc w:val="center"/>
              <w:rPr>
                <w:rFonts w:ascii="Times New Roman" w:hAnsi="Times New Roman" w:cs="Times New Roman"/>
                <w:sz w:val="24"/>
                <w:szCs w:val="24"/>
              </w:rPr>
            </w:pPr>
            <w:r>
              <w:rPr>
                <w:rFonts w:ascii="Times New Roman" w:hAnsi="Times New Roman" w:cs="Times New Roman"/>
                <w:sz w:val="24"/>
                <w:szCs w:val="24"/>
              </w:rPr>
              <w:t>1</w:t>
            </w:r>
          </w:p>
        </w:tc>
        <w:tc>
          <w:tcPr>
            <w:tcW w:w="3581" w:type="dxa"/>
            <w:tcBorders>
              <w:left w:val="single" w:sz="8" w:space="0" w:color="000000"/>
              <w:bottom w:val="single" w:sz="8" w:space="0" w:color="000000"/>
            </w:tcBorders>
            <w:shd w:val="clear" w:color="auto" w:fill="auto"/>
          </w:tcPr>
          <w:p w14:paraId="5063864D" w14:textId="39E9E3FD" w:rsidR="005A2A8B" w:rsidRDefault="005A2A8B" w:rsidP="00BA0A5E">
            <w:pPr>
              <w:pStyle w:val="ConsPlusNonformat"/>
              <w:jc w:val="center"/>
              <w:rPr>
                <w:rFonts w:ascii="Times New Roman" w:hAnsi="Times New Roman" w:cs="Times New Roman"/>
                <w:sz w:val="24"/>
                <w:szCs w:val="24"/>
              </w:rPr>
            </w:pPr>
            <w:r>
              <w:rPr>
                <w:rFonts w:ascii="Times New Roman" w:hAnsi="Times New Roman" w:cs="Times New Roman"/>
                <w:sz w:val="24"/>
                <w:szCs w:val="24"/>
              </w:rPr>
              <w:t>2</w:t>
            </w:r>
          </w:p>
        </w:tc>
        <w:tc>
          <w:tcPr>
            <w:tcW w:w="3119" w:type="dxa"/>
            <w:tcBorders>
              <w:left w:val="single" w:sz="8" w:space="0" w:color="000000"/>
              <w:bottom w:val="single" w:sz="8" w:space="0" w:color="000000"/>
            </w:tcBorders>
            <w:shd w:val="clear" w:color="auto" w:fill="auto"/>
          </w:tcPr>
          <w:p w14:paraId="1524290B" w14:textId="06315BA9" w:rsidR="005A2A8B" w:rsidRDefault="005A2A8B" w:rsidP="00BA0A5E">
            <w:pPr>
              <w:pStyle w:val="ConsPlusNonformat"/>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Borders>
              <w:left w:val="single" w:sz="8" w:space="0" w:color="000000"/>
              <w:bottom w:val="single" w:sz="8" w:space="0" w:color="000000"/>
              <w:right w:val="single" w:sz="8" w:space="0" w:color="000000"/>
            </w:tcBorders>
            <w:shd w:val="clear" w:color="auto" w:fill="auto"/>
          </w:tcPr>
          <w:p w14:paraId="27474225" w14:textId="4F9834C2" w:rsidR="005A2A8B" w:rsidRDefault="005A2A8B" w:rsidP="00BA0A5E">
            <w:pPr>
              <w:pStyle w:val="ConsPlusNonformat"/>
              <w:jc w:val="center"/>
            </w:pPr>
            <w:r>
              <w:rPr>
                <w:rFonts w:ascii="Times New Roman" w:hAnsi="Times New Roman" w:cs="Times New Roman"/>
                <w:sz w:val="24"/>
                <w:szCs w:val="24"/>
              </w:rPr>
              <w:t>4</w:t>
            </w:r>
          </w:p>
        </w:tc>
      </w:tr>
      <w:tr w:rsidR="005A2A8B" w:rsidRPr="00753590" w14:paraId="772E515C" w14:textId="77777777" w:rsidTr="00BA0A5E">
        <w:trPr>
          <w:trHeight w:val="240"/>
        </w:trPr>
        <w:tc>
          <w:tcPr>
            <w:tcW w:w="600" w:type="dxa"/>
            <w:tcBorders>
              <w:left w:val="single" w:sz="8" w:space="0" w:color="000000"/>
              <w:bottom w:val="single" w:sz="8" w:space="0" w:color="000000"/>
            </w:tcBorders>
            <w:shd w:val="clear" w:color="auto" w:fill="auto"/>
          </w:tcPr>
          <w:p w14:paraId="5AA53385" w14:textId="5E907EF2" w:rsidR="005A2A8B" w:rsidRPr="00753590" w:rsidRDefault="005A2A8B" w:rsidP="00BA0A5E">
            <w:pPr>
              <w:pStyle w:val="ConsPlusNonformat"/>
              <w:jc w:val="center"/>
              <w:rPr>
                <w:rFonts w:ascii="Times New Roman" w:hAnsi="Times New Roman" w:cs="Times New Roman"/>
                <w:sz w:val="24"/>
                <w:szCs w:val="24"/>
              </w:rPr>
            </w:pPr>
            <w:r w:rsidRPr="00753590">
              <w:rPr>
                <w:rFonts w:ascii="Times New Roman" w:hAnsi="Times New Roman" w:cs="Times New Roman"/>
                <w:sz w:val="24"/>
                <w:szCs w:val="24"/>
              </w:rPr>
              <w:t>1</w:t>
            </w:r>
          </w:p>
        </w:tc>
        <w:tc>
          <w:tcPr>
            <w:tcW w:w="3581" w:type="dxa"/>
            <w:tcBorders>
              <w:left w:val="single" w:sz="8" w:space="0" w:color="000000"/>
              <w:bottom w:val="single" w:sz="8" w:space="0" w:color="000000"/>
            </w:tcBorders>
            <w:shd w:val="clear" w:color="auto" w:fill="auto"/>
          </w:tcPr>
          <w:p w14:paraId="0EB6560D" w14:textId="77777777" w:rsidR="005A2A8B" w:rsidRPr="00753590" w:rsidRDefault="005A2A8B" w:rsidP="00BA0A5E">
            <w:pPr>
              <w:pStyle w:val="ConsPlusNonformat"/>
              <w:jc w:val="center"/>
              <w:rPr>
                <w:rFonts w:ascii="Times New Roman" w:hAnsi="Times New Roman" w:cs="Times New Roman"/>
                <w:sz w:val="24"/>
                <w:szCs w:val="24"/>
              </w:rPr>
            </w:pPr>
            <w:r w:rsidRPr="00753590">
              <w:rPr>
                <w:rFonts w:ascii="Times New Roman" w:hAnsi="Times New Roman" w:cs="Times New Roman"/>
                <w:sz w:val="24"/>
                <w:szCs w:val="24"/>
              </w:rPr>
              <w:t>Прием и регистрация</w:t>
            </w:r>
          </w:p>
          <w:p w14:paraId="040FF74F" w14:textId="0A08B416" w:rsidR="005A2A8B" w:rsidRPr="00753590" w:rsidRDefault="005A2A8B" w:rsidP="00BA0A5E">
            <w:pPr>
              <w:pStyle w:val="ConsPlusNonformat"/>
              <w:jc w:val="center"/>
              <w:rPr>
                <w:rFonts w:ascii="Times New Roman" w:hAnsi="Times New Roman" w:cs="Times New Roman"/>
                <w:sz w:val="24"/>
                <w:szCs w:val="24"/>
              </w:rPr>
            </w:pPr>
            <w:r w:rsidRPr="00753590">
              <w:rPr>
                <w:rFonts w:ascii="Times New Roman" w:hAnsi="Times New Roman" w:cs="Times New Roman"/>
                <w:sz w:val="24"/>
                <w:szCs w:val="24"/>
              </w:rPr>
              <w:t xml:space="preserve">запроса и передача запроса </w:t>
            </w:r>
            <w:r w:rsidR="00BA0A5E">
              <w:rPr>
                <w:rFonts w:ascii="Times New Roman" w:hAnsi="Times New Roman" w:cs="Times New Roman"/>
                <w:sz w:val="24"/>
                <w:szCs w:val="24"/>
              </w:rPr>
              <w:t>директору</w:t>
            </w:r>
            <w:r w:rsidRPr="00753590">
              <w:rPr>
                <w:rFonts w:ascii="Times New Roman" w:hAnsi="Times New Roman" w:cs="Times New Roman"/>
                <w:sz w:val="24"/>
                <w:szCs w:val="24"/>
              </w:rPr>
              <w:t xml:space="preserve"> Отдела (заместителем </w:t>
            </w:r>
            <w:r w:rsidR="00BA0A5E">
              <w:rPr>
                <w:rFonts w:ascii="Times New Roman" w:hAnsi="Times New Roman" w:cs="Times New Roman"/>
                <w:sz w:val="24"/>
                <w:szCs w:val="24"/>
              </w:rPr>
              <w:t xml:space="preserve">директору </w:t>
            </w:r>
            <w:r w:rsidRPr="00753590">
              <w:rPr>
                <w:rFonts w:ascii="Times New Roman" w:hAnsi="Times New Roman" w:cs="Times New Roman"/>
                <w:sz w:val="24"/>
                <w:szCs w:val="24"/>
              </w:rPr>
              <w:t>Отдела)</w:t>
            </w:r>
          </w:p>
        </w:tc>
        <w:tc>
          <w:tcPr>
            <w:tcW w:w="3119" w:type="dxa"/>
            <w:tcBorders>
              <w:left w:val="single" w:sz="8" w:space="0" w:color="000000"/>
              <w:bottom w:val="single" w:sz="8" w:space="0" w:color="000000"/>
            </w:tcBorders>
            <w:shd w:val="clear" w:color="auto" w:fill="auto"/>
          </w:tcPr>
          <w:p w14:paraId="738F4938" w14:textId="7B93F905" w:rsidR="005A2A8B" w:rsidRPr="00753590" w:rsidRDefault="005A2A8B" w:rsidP="00BA0A5E">
            <w:pPr>
              <w:pStyle w:val="ConsPlusNonformat"/>
              <w:jc w:val="center"/>
              <w:rPr>
                <w:rFonts w:ascii="Times New Roman" w:hAnsi="Times New Roman" w:cs="Times New Roman"/>
                <w:sz w:val="24"/>
                <w:szCs w:val="24"/>
              </w:rPr>
            </w:pPr>
            <w:r w:rsidRPr="00753590">
              <w:rPr>
                <w:rFonts w:ascii="Times New Roman" w:hAnsi="Times New Roman" w:cs="Times New Roman"/>
                <w:sz w:val="24"/>
                <w:szCs w:val="24"/>
              </w:rPr>
              <w:t>Специалист МФЦ</w:t>
            </w:r>
            <w:r w:rsidR="00BA0A5E">
              <w:rPr>
                <w:rFonts w:ascii="Times New Roman" w:hAnsi="Times New Roman" w:cs="Times New Roman"/>
                <w:sz w:val="24"/>
                <w:szCs w:val="24"/>
              </w:rPr>
              <w:t>, специалист Отдела</w:t>
            </w:r>
          </w:p>
          <w:p w14:paraId="5AF8DA09" w14:textId="77777777" w:rsidR="005A2A8B" w:rsidRPr="00753590" w:rsidRDefault="005A2A8B" w:rsidP="00BA0A5E">
            <w:pPr>
              <w:pStyle w:val="ConsPlusNonformat"/>
              <w:jc w:val="center"/>
              <w:rPr>
                <w:rFonts w:ascii="Times New Roman" w:hAnsi="Times New Roman" w:cs="Times New Roman"/>
                <w:sz w:val="24"/>
                <w:szCs w:val="24"/>
              </w:rPr>
            </w:pPr>
          </w:p>
        </w:tc>
        <w:tc>
          <w:tcPr>
            <w:tcW w:w="2126" w:type="dxa"/>
            <w:tcBorders>
              <w:left w:val="single" w:sz="8" w:space="0" w:color="000000"/>
              <w:bottom w:val="single" w:sz="8" w:space="0" w:color="000000"/>
              <w:right w:val="single" w:sz="8" w:space="0" w:color="000000"/>
            </w:tcBorders>
            <w:shd w:val="clear" w:color="auto" w:fill="auto"/>
          </w:tcPr>
          <w:p w14:paraId="17D16C4E" w14:textId="6862EF37" w:rsidR="005A2A8B" w:rsidRPr="00753590" w:rsidRDefault="005A2A8B" w:rsidP="00BA0A5E">
            <w:pPr>
              <w:pStyle w:val="ConsPlusNonformat"/>
              <w:jc w:val="center"/>
              <w:rPr>
                <w:rFonts w:ascii="Times New Roman" w:hAnsi="Times New Roman" w:cs="Times New Roman"/>
                <w:sz w:val="24"/>
                <w:szCs w:val="24"/>
              </w:rPr>
            </w:pPr>
            <w:r w:rsidRPr="00753590">
              <w:rPr>
                <w:rFonts w:ascii="Times New Roman" w:hAnsi="Times New Roman" w:cs="Times New Roman"/>
                <w:sz w:val="24"/>
                <w:szCs w:val="24"/>
              </w:rPr>
              <w:t>2 рабочих</w:t>
            </w:r>
          </w:p>
          <w:p w14:paraId="5834A86D" w14:textId="67B325AE" w:rsidR="005A2A8B" w:rsidRPr="00753590" w:rsidRDefault="005A2A8B" w:rsidP="00BA0A5E">
            <w:pPr>
              <w:pStyle w:val="ConsPlusNonformat"/>
              <w:jc w:val="center"/>
            </w:pPr>
            <w:r w:rsidRPr="00753590">
              <w:rPr>
                <w:rFonts w:ascii="Times New Roman" w:hAnsi="Times New Roman" w:cs="Times New Roman"/>
                <w:sz w:val="24"/>
                <w:szCs w:val="24"/>
              </w:rPr>
              <w:t>дня</w:t>
            </w:r>
          </w:p>
        </w:tc>
      </w:tr>
      <w:tr w:rsidR="005A2A8B" w:rsidRPr="00753590" w14:paraId="7F0600FC" w14:textId="77777777" w:rsidTr="00BA0A5E">
        <w:trPr>
          <w:trHeight w:val="1959"/>
        </w:trPr>
        <w:tc>
          <w:tcPr>
            <w:tcW w:w="600" w:type="dxa"/>
            <w:tcBorders>
              <w:left w:val="single" w:sz="8" w:space="0" w:color="000000"/>
              <w:bottom w:val="single" w:sz="8" w:space="0" w:color="000000"/>
            </w:tcBorders>
            <w:shd w:val="clear" w:color="auto" w:fill="auto"/>
          </w:tcPr>
          <w:p w14:paraId="46F4289D" w14:textId="5EB96564" w:rsidR="005A2A8B" w:rsidRPr="00753590" w:rsidRDefault="005A2A8B" w:rsidP="00BA0A5E">
            <w:pPr>
              <w:pStyle w:val="ConsPlusNonformat"/>
              <w:jc w:val="center"/>
              <w:rPr>
                <w:rFonts w:ascii="Times New Roman" w:hAnsi="Times New Roman" w:cs="Times New Roman"/>
                <w:sz w:val="24"/>
                <w:szCs w:val="24"/>
              </w:rPr>
            </w:pPr>
            <w:r w:rsidRPr="00753590">
              <w:rPr>
                <w:rFonts w:ascii="Times New Roman" w:hAnsi="Times New Roman" w:cs="Times New Roman"/>
                <w:sz w:val="24"/>
                <w:szCs w:val="24"/>
              </w:rPr>
              <w:t>2</w:t>
            </w:r>
          </w:p>
        </w:tc>
        <w:tc>
          <w:tcPr>
            <w:tcW w:w="3581" w:type="dxa"/>
            <w:tcBorders>
              <w:left w:val="single" w:sz="8" w:space="0" w:color="000000"/>
              <w:bottom w:val="single" w:sz="8" w:space="0" w:color="000000"/>
            </w:tcBorders>
            <w:shd w:val="clear" w:color="auto" w:fill="auto"/>
          </w:tcPr>
          <w:p w14:paraId="2BD836F2" w14:textId="56271670" w:rsidR="005A2A8B" w:rsidRPr="00753590" w:rsidRDefault="005A2A8B" w:rsidP="00BA0A5E">
            <w:pPr>
              <w:spacing w:after="0" w:line="240" w:lineRule="auto"/>
              <w:jc w:val="center"/>
              <w:rPr>
                <w:rFonts w:ascii="Times New Roman" w:hAnsi="Times New Roman"/>
                <w:sz w:val="24"/>
                <w:szCs w:val="24"/>
              </w:rPr>
            </w:pPr>
            <w:r w:rsidRPr="00753590">
              <w:rPr>
                <w:rFonts w:ascii="Times New Roman" w:hAnsi="Times New Roman"/>
                <w:sz w:val="24"/>
                <w:szCs w:val="24"/>
              </w:rPr>
              <w:t xml:space="preserve">Рассмотрение запроса </w:t>
            </w:r>
            <w:r w:rsidR="00BA0A5E">
              <w:rPr>
                <w:rFonts w:ascii="Times New Roman" w:hAnsi="Times New Roman"/>
                <w:sz w:val="24"/>
                <w:szCs w:val="24"/>
              </w:rPr>
              <w:t xml:space="preserve">директором </w:t>
            </w:r>
            <w:r w:rsidRPr="00753590">
              <w:rPr>
                <w:rFonts w:ascii="Times New Roman" w:hAnsi="Times New Roman"/>
                <w:sz w:val="24"/>
                <w:szCs w:val="24"/>
              </w:rPr>
              <w:t xml:space="preserve">Отдела (заместителем </w:t>
            </w:r>
            <w:r w:rsidR="00BA0A5E">
              <w:rPr>
                <w:rFonts w:ascii="Times New Roman" w:hAnsi="Times New Roman"/>
                <w:sz w:val="24"/>
                <w:szCs w:val="24"/>
              </w:rPr>
              <w:t>директора</w:t>
            </w:r>
            <w:r w:rsidRPr="00753590">
              <w:rPr>
                <w:rFonts w:ascii="Times New Roman" w:hAnsi="Times New Roman"/>
                <w:sz w:val="24"/>
                <w:szCs w:val="24"/>
              </w:rPr>
              <w:t xml:space="preserve"> Отдела), назначение ответственного исполнителя и передача запрос ответственному исполнителю</w:t>
            </w:r>
          </w:p>
        </w:tc>
        <w:tc>
          <w:tcPr>
            <w:tcW w:w="3119" w:type="dxa"/>
            <w:tcBorders>
              <w:left w:val="single" w:sz="8" w:space="0" w:color="000000"/>
              <w:bottom w:val="single" w:sz="8" w:space="0" w:color="000000"/>
            </w:tcBorders>
            <w:shd w:val="clear" w:color="auto" w:fill="auto"/>
          </w:tcPr>
          <w:p w14:paraId="20C0B6CF" w14:textId="764C4268" w:rsidR="005A2A8B" w:rsidRPr="00753590" w:rsidRDefault="00BA0A5E" w:rsidP="00BA0A5E">
            <w:pPr>
              <w:pStyle w:val="ConsPlusNonformat"/>
              <w:jc w:val="center"/>
              <w:rPr>
                <w:rFonts w:ascii="Times New Roman" w:hAnsi="Times New Roman" w:cs="Times New Roman"/>
                <w:sz w:val="24"/>
                <w:szCs w:val="24"/>
              </w:rPr>
            </w:pPr>
            <w:r>
              <w:rPr>
                <w:rFonts w:ascii="Times New Roman" w:hAnsi="Times New Roman" w:cs="Times New Roman"/>
                <w:sz w:val="24"/>
                <w:szCs w:val="24"/>
              </w:rPr>
              <w:t>Директор</w:t>
            </w:r>
            <w:r w:rsidR="005A2A8B" w:rsidRPr="00753590">
              <w:rPr>
                <w:rFonts w:ascii="Times New Roman" w:hAnsi="Times New Roman" w:cs="Times New Roman"/>
                <w:sz w:val="24"/>
                <w:szCs w:val="24"/>
              </w:rPr>
              <w:t xml:space="preserve"> Отдела (заместитель </w:t>
            </w:r>
            <w:r>
              <w:rPr>
                <w:rFonts w:ascii="Times New Roman" w:hAnsi="Times New Roman" w:cs="Times New Roman"/>
                <w:sz w:val="24"/>
                <w:szCs w:val="24"/>
              </w:rPr>
              <w:t>директора</w:t>
            </w:r>
            <w:r w:rsidR="005A2A8B">
              <w:rPr>
                <w:rFonts w:ascii="Times New Roman" w:hAnsi="Times New Roman" w:cs="Times New Roman"/>
                <w:sz w:val="24"/>
                <w:szCs w:val="24"/>
              </w:rPr>
              <w:t xml:space="preserve"> </w:t>
            </w:r>
            <w:r w:rsidR="005A2A8B" w:rsidRPr="00753590">
              <w:rPr>
                <w:rFonts w:ascii="Times New Roman" w:hAnsi="Times New Roman" w:cs="Times New Roman"/>
                <w:sz w:val="24"/>
                <w:szCs w:val="24"/>
              </w:rPr>
              <w:t>Отдела)</w:t>
            </w:r>
          </w:p>
        </w:tc>
        <w:tc>
          <w:tcPr>
            <w:tcW w:w="2126" w:type="dxa"/>
            <w:tcBorders>
              <w:left w:val="single" w:sz="8" w:space="0" w:color="000000"/>
              <w:bottom w:val="single" w:sz="8" w:space="0" w:color="000000"/>
              <w:right w:val="single" w:sz="8" w:space="0" w:color="000000"/>
            </w:tcBorders>
            <w:shd w:val="clear" w:color="auto" w:fill="auto"/>
          </w:tcPr>
          <w:p w14:paraId="1C31F553" w14:textId="3376875E" w:rsidR="005A2A8B" w:rsidRPr="00753590" w:rsidRDefault="005A2A8B" w:rsidP="00BA0A5E">
            <w:pPr>
              <w:pStyle w:val="ConsPlusNonformat"/>
              <w:jc w:val="center"/>
              <w:rPr>
                <w:rFonts w:ascii="Times New Roman" w:hAnsi="Times New Roman" w:cs="Times New Roman"/>
                <w:sz w:val="24"/>
                <w:szCs w:val="24"/>
              </w:rPr>
            </w:pPr>
            <w:r w:rsidRPr="00753590">
              <w:rPr>
                <w:rFonts w:ascii="Times New Roman" w:hAnsi="Times New Roman" w:cs="Times New Roman"/>
                <w:sz w:val="24"/>
                <w:szCs w:val="24"/>
              </w:rPr>
              <w:t>1 рабочий</w:t>
            </w:r>
          </w:p>
          <w:p w14:paraId="439D27A0" w14:textId="1433C47A" w:rsidR="005A2A8B" w:rsidRPr="00753590" w:rsidRDefault="005A2A8B" w:rsidP="00BA0A5E">
            <w:pPr>
              <w:pStyle w:val="ConsPlusNonformat"/>
              <w:jc w:val="center"/>
            </w:pPr>
            <w:r w:rsidRPr="00753590">
              <w:rPr>
                <w:rFonts w:ascii="Times New Roman" w:hAnsi="Times New Roman" w:cs="Times New Roman"/>
                <w:sz w:val="24"/>
                <w:szCs w:val="24"/>
              </w:rPr>
              <w:t>день</w:t>
            </w:r>
          </w:p>
        </w:tc>
      </w:tr>
      <w:tr w:rsidR="005A2A8B" w:rsidRPr="00753590" w14:paraId="558C9C42" w14:textId="77777777" w:rsidTr="00BA0A5E">
        <w:trPr>
          <w:trHeight w:val="240"/>
        </w:trPr>
        <w:tc>
          <w:tcPr>
            <w:tcW w:w="600" w:type="dxa"/>
            <w:tcBorders>
              <w:left w:val="single" w:sz="8" w:space="0" w:color="000000"/>
              <w:bottom w:val="single" w:sz="8" w:space="0" w:color="000000"/>
            </w:tcBorders>
            <w:shd w:val="clear" w:color="auto" w:fill="auto"/>
          </w:tcPr>
          <w:p w14:paraId="2460B7EA" w14:textId="5F0A56A6" w:rsidR="005A2A8B" w:rsidRPr="00753590" w:rsidRDefault="005A2A8B" w:rsidP="00BA0A5E">
            <w:pPr>
              <w:pStyle w:val="ConsPlusNonformat"/>
              <w:jc w:val="center"/>
              <w:rPr>
                <w:rFonts w:ascii="Times New Roman" w:hAnsi="Times New Roman" w:cs="Times New Roman"/>
                <w:sz w:val="24"/>
                <w:szCs w:val="24"/>
              </w:rPr>
            </w:pPr>
            <w:r w:rsidRPr="00753590">
              <w:rPr>
                <w:rFonts w:ascii="Times New Roman" w:hAnsi="Times New Roman" w:cs="Times New Roman"/>
                <w:sz w:val="24"/>
                <w:szCs w:val="24"/>
              </w:rPr>
              <w:t>3</w:t>
            </w:r>
          </w:p>
        </w:tc>
        <w:tc>
          <w:tcPr>
            <w:tcW w:w="3581" w:type="dxa"/>
            <w:tcBorders>
              <w:left w:val="single" w:sz="8" w:space="0" w:color="000000"/>
              <w:bottom w:val="single" w:sz="8" w:space="0" w:color="000000"/>
            </w:tcBorders>
            <w:shd w:val="clear" w:color="auto" w:fill="auto"/>
          </w:tcPr>
          <w:p w14:paraId="2D7C42EF" w14:textId="14A560A0" w:rsidR="005A2A8B" w:rsidRPr="00753590" w:rsidRDefault="005A2A8B" w:rsidP="00BA0A5E">
            <w:pPr>
              <w:spacing w:after="0" w:line="240" w:lineRule="auto"/>
              <w:jc w:val="center"/>
              <w:rPr>
                <w:rFonts w:ascii="Times New Roman" w:hAnsi="Times New Roman"/>
                <w:sz w:val="24"/>
                <w:szCs w:val="24"/>
              </w:rPr>
            </w:pPr>
            <w:r w:rsidRPr="00753590">
              <w:rPr>
                <w:rFonts w:ascii="Times New Roman" w:hAnsi="Times New Roman"/>
                <w:sz w:val="24"/>
                <w:szCs w:val="24"/>
              </w:rPr>
              <w:t>Подготовка проекта договора арен</w:t>
            </w:r>
            <w:r w:rsidR="00BA0A5E">
              <w:rPr>
                <w:rFonts w:ascii="Times New Roman" w:hAnsi="Times New Roman"/>
                <w:sz w:val="24"/>
                <w:szCs w:val="24"/>
              </w:rPr>
              <w:t>д</w:t>
            </w:r>
            <w:r w:rsidRPr="00753590">
              <w:rPr>
                <w:rFonts w:ascii="Times New Roman" w:hAnsi="Times New Roman"/>
                <w:sz w:val="24"/>
                <w:szCs w:val="24"/>
              </w:rPr>
              <w:t xml:space="preserve">ы земельного участка или </w:t>
            </w:r>
            <w:r w:rsidR="00BA0A5E">
              <w:rPr>
                <w:rFonts w:ascii="Times New Roman" w:hAnsi="Times New Roman"/>
                <w:sz w:val="24"/>
                <w:szCs w:val="24"/>
              </w:rPr>
              <w:t xml:space="preserve">уведомления </w:t>
            </w:r>
            <w:r w:rsidRPr="00753590">
              <w:rPr>
                <w:rFonts w:ascii="Times New Roman" w:hAnsi="Times New Roman"/>
                <w:sz w:val="24"/>
                <w:szCs w:val="24"/>
              </w:rPr>
              <w:t>об отказе</w:t>
            </w:r>
          </w:p>
          <w:p w14:paraId="132083C6" w14:textId="77777777" w:rsidR="005A2A8B" w:rsidRPr="00753590" w:rsidRDefault="005A2A8B" w:rsidP="00BA0A5E">
            <w:pPr>
              <w:pStyle w:val="ConsPlusNonformat"/>
              <w:jc w:val="center"/>
              <w:rPr>
                <w:rFonts w:ascii="Times New Roman" w:hAnsi="Times New Roman" w:cs="Times New Roman"/>
                <w:sz w:val="24"/>
                <w:szCs w:val="24"/>
              </w:rPr>
            </w:pPr>
          </w:p>
        </w:tc>
        <w:tc>
          <w:tcPr>
            <w:tcW w:w="3119" w:type="dxa"/>
            <w:tcBorders>
              <w:left w:val="single" w:sz="8" w:space="0" w:color="000000"/>
              <w:bottom w:val="single" w:sz="8" w:space="0" w:color="000000"/>
            </w:tcBorders>
            <w:shd w:val="clear" w:color="auto" w:fill="auto"/>
          </w:tcPr>
          <w:p w14:paraId="616BF834" w14:textId="77777777" w:rsidR="005A2A8B" w:rsidRPr="00753590" w:rsidRDefault="005A2A8B" w:rsidP="00BA0A5E">
            <w:pPr>
              <w:pStyle w:val="ConsPlusNonformat"/>
              <w:jc w:val="center"/>
              <w:rPr>
                <w:rFonts w:ascii="Times New Roman" w:hAnsi="Times New Roman" w:cs="Times New Roman"/>
                <w:sz w:val="24"/>
                <w:szCs w:val="24"/>
              </w:rPr>
            </w:pPr>
            <w:r w:rsidRPr="00753590">
              <w:rPr>
                <w:rFonts w:ascii="Times New Roman" w:hAnsi="Times New Roman" w:cs="Times New Roman"/>
                <w:sz w:val="24"/>
                <w:szCs w:val="24"/>
              </w:rPr>
              <w:t>Специалист</w:t>
            </w:r>
          </w:p>
          <w:p w14:paraId="061DC25A" w14:textId="77777777" w:rsidR="005A2A8B" w:rsidRPr="00753590" w:rsidRDefault="005A2A8B" w:rsidP="00BA0A5E">
            <w:pPr>
              <w:pStyle w:val="ConsPlusNonformat"/>
              <w:jc w:val="center"/>
              <w:rPr>
                <w:rFonts w:ascii="Times New Roman" w:hAnsi="Times New Roman" w:cs="Times New Roman"/>
                <w:sz w:val="24"/>
                <w:szCs w:val="24"/>
              </w:rPr>
            </w:pPr>
            <w:r w:rsidRPr="00753590">
              <w:rPr>
                <w:rFonts w:ascii="Times New Roman" w:hAnsi="Times New Roman" w:cs="Times New Roman"/>
                <w:sz w:val="24"/>
                <w:szCs w:val="24"/>
              </w:rPr>
              <w:t>Отдела,</w:t>
            </w:r>
          </w:p>
          <w:p w14:paraId="3EB5B9E8" w14:textId="77777777" w:rsidR="005A2A8B" w:rsidRPr="00753590" w:rsidRDefault="005A2A8B" w:rsidP="00BA0A5E">
            <w:pPr>
              <w:pStyle w:val="ConsPlusNonformat"/>
              <w:jc w:val="center"/>
              <w:rPr>
                <w:rFonts w:ascii="Times New Roman" w:hAnsi="Times New Roman" w:cs="Times New Roman"/>
                <w:sz w:val="24"/>
                <w:szCs w:val="24"/>
              </w:rPr>
            </w:pPr>
            <w:r w:rsidRPr="00753590">
              <w:rPr>
                <w:rFonts w:ascii="Times New Roman" w:hAnsi="Times New Roman" w:cs="Times New Roman"/>
                <w:sz w:val="24"/>
                <w:szCs w:val="24"/>
              </w:rPr>
              <w:t>ответственный</w:t>
            </w:r>
          </w:p>
          <w:p w14:paraId="5CA9D07F" w14:textId="77777777" w:rsidR="005A2A8B" w:rsidRPr="00753590" w:rsidRDefault="005A2A8B" w:rsidP="00BA0A5E">
            <w:pPr>
              <w:pStyle w:val="ConsPlusNonformat"/>
              <w:jc w:val="center"/>
              <w:rPr>
                <w:rFonts w:ascii="Times New Roman" w:hAnsi="Times New Roman" w:cs="Times New Roman"/>
                <w:sz w:val="24"/>
                <w:szCs w:val="24"/>
              </w:rPr>
            </w:pPr>
            <w:r w:rsidRPr="00753590">
              <w:rPr>
                <w:rFonts w:ascii="Times New Roman" w:hAnsi="Times New Roman" w:cs="Times New Roman"/>
                <w:sz w:val="24"/>
                <w:szCs w:val="24"/>
              </w:rPr>
              <w:t>за предоставление</w:t>
            </w:r>
          </w:p>
          <w:p w14:paraId="79B08275" w14:textId="77777777" w:rsidR="005A2A8B" w:rsidRPr="00753590" w:rsidRDefault="005A2A8B" w:rsidP="00BA0A5E">
            <w:pPr>
              <w:pStyle w:val="ConsPlusNonformat"/>
              <w:jc w:val="center"/>
              <w:rPr>
                <w:rFonts w:ascii="Times New Roman" w:hAnsi="Times New Roman" w:cs="Times New Roman"/>
                <w:sz w:val="24"/>
                <w:szCs w:val="24"/>
              </w:rPr>
            </w:pPr>
            <w:r w:rsidRPr="00753590">
              <w:rPr>
                <w:rFonts w:ascii="Times New Roman" w:hAnsi="Times New Roman" w:cs="Times New Roman"/>
                <w:sz w:val="24"/>
                <w:szCs w:val="24"/>
              </w:rPr>
              <w:t>муниципальной услуги</w:t>
            </w:r>
          </w:p>
        </w:tc>
        <w:tc>
          <w:tcPr>
            <w:tcW w:w="2126" w:type="dxa"/>
            <w:tcBorders>
              <w:left w:val="single" w:sz="8" w:space="0" w:color="000000"/>
              <w:bottom w:val="single" w:sz="8" w:space="0" w:color="000000"/>
              <w:right w:val="single" w:sz="8" w:space="0" w:color="000000"/>
            </w:tcBorders>
            <w:shd w:val="clear" w:color="auto" w:fill="auto"/>
          </w:tcPr>
          <w:p w14:paraId="0389B90B" w14:textId="43807C7E" w:rsidR="005A2A8B" w:rsidRPr="00753590" w:rsidRDefault="005A2A8B" w:rsidP="00BA0A5E">
            <w:pPr>
              <w:pStyle w:val="ConsPlusNonformat"/>
              <w:jc w:val="center"/>
            </w:pPr>
            <w:r w:rsidRPr="00753590">
              <w:rPr>
                <w:rFonts w:ascii="Times New Roman" w:hAnsi="Times New Roman" w:cs="Times New Roman"/>
                <w:sz w:val="24"/>
                <w:szCs w:val="24"/>
              </w:rPr>
              <w:t>1</w:t>
            </w:r>
            <w:r w:rsidR="00BA0A5E">
              <w:rPr>
                <w:rFonts w:ascii="Times New Roman" w:hAnsi="Times New Roman" w:cs="Times New Roman"/>
                <w:sz w:val="24"/>
                <w:szCs w:val="24"/>
              </w:rPr>
              <w:t>0</w:t>
            </w:r>
            <w:r w:rsidRPr="00753590">
              <w:rPr>
                <w:rFonts w:ascii="Times New Roman" w:hAnsi="Times New Roman" w:cs="Times New Roman"/>
                <w:sz w:val="24"/>
                <w:szCs w:val="24"/>
              </w:rPr>
              <w:t xml:space="preserve"> календарных дней</w:t>
            </w:r>
          </w:p>
        </w:tc>
      </w:tr>
      <w:tr w:rsidR="005A2A8B" w:rsidRPr="00753590" w14:paraId="4F337E2F" w14:textId="77777777" w:rsidTr="00BA0A5E">
        <w:trPr>
          <w:trHeight w:val="240"/>
        </w:trPr>
        <w:tc>
          <w:tcPr>
            <w:tcW w:w="600" w:type="dxa"/>
            <w:tcBorders>
              <w:left w:val="single" w:sz="8" w:space="0" w:color="000000"/>
              <w:bottom w:val="single" w:sz="8" w:space="0" w:color="000000"/>
            </w:tcBorders>
            <w:shd w:val="clear" w:color="auto" w:fill="auto"/>
          </w:tcPr>
          <w:p w14:paraId="0E5371D6" w14:textId="77777777" w:rsidR="005A2A8B" w:rsidRPr="00753590" w:rsidRDefault="005A2A8B" w:rsidP="00BA0A5E">
            <w:pPr>
              <w:pStyle w:val="ConsPlusNonformat"/>
              <w:jc w:val="center"/>
              <w:rPr>
                <w:rFonts w:ascii="Times New Roman" w:hAnsi="Times New Roman" w:cs="Times New Roman"/>
                <w:sz w:val="24"/>
                <w:szCs w:val="24"/>
              </w:rPr>
            </w:pPr>
            <w:r w:rsidRPr="00753590">
              <w:rPr>
                <w:rFonts w:ascii="Times New Roman" w:hAnsi="Times New Roman" w:cs="Times New Roman"/>
                <w:sz w:val="24"/>
                <w:szCs w:val="24"/>
              </w:rPr>
              <w:t>4</w:t>
            </w:r>
          </w:p>
        </w:tc>
        <w:tc>
          <w:tcPr>
            <w:tcW w:w="3581" w:type="dxa"/>
            <w:tcBorders>
              <w:left w:val="single" w:sz="8" w:space="0" w:color="000000"/>
              <w:bottom w:val="single" w:sz="8" w:space="0" w:color="000000"/>
            </w:tcBorders>
            <w:shd w:val="clear" w:color="auto" w:fill="auto"/>
          </w:tcPr>
          <w:p w14:paraId="3242DAC3" w14:textId="2FAB8C98" w:rsidR="005A2A8B" w:rsidRPr="00753590" w:rsidRDefault="005A2A8B" w:rsidP="00BA0A5E">
            <w:pPr>
              <w:spacing w:after="0" w:line="240" w:lineRule="auto"/>
              <w:jc w:val="center"/>
              <w:rPr>
                <w:rFonts w:ascii="Times New Roman" w:hAnsi="Times New Roman"/>
                <w:sz w:val="24"/>
                <w:szCs w:val="24"/>
              </w:rPr>
            </w:pPr>
            <w:r w:rsidRPr="00753590">
              <w:rPr>
                <w:rFonts w:ascii="Times New Roman" w:hAnsi="Times New Roman"/>
                <w:sz w:val="24"/>
                <w:szCs w:val="24"/>
              </w:rPr>
              <w:t xml:space="preserve">Подписание и регистрация </w:t>
            </w:r>
            <w:r w:rsidR="00BA0A5E">
              <w:rPr>
                <w:rFonts w:ascii="Times New Roman" w:hAnsi="Times New Roman"/>
                <w:sz w:val="24"/>
                <w:szCs w:val="24"/>
              </w:rPr>
              <w:t>уведомления</w:t>
            </w:r>
            <w:r w:rsidRPr="00753590">
              <w:rPr>
                <w:rFonts w:ascii="Times New Roman" w:hAnsi="Times New Roman"/>
                <w:sz w:val="24"/>
                <w:szCs w:val="24"/>
              </w:rPr>
              <w:t xml:space="preserve"> об отказе</w:t>
            </w:r>
          </w:p>
        </w:tc>
        <w:tc>
          <w:tcPr>
            <w:tcW w:w="3119" w:type="dxa"/>
            <w:tcBorders>
              <w:left w:val="single" w:sz="8" w:space="0" w:color="000000"/>
              <w:bottom w:val="single" w:sz="8" w:space="0" w:color="000000"/>
            </w:tcBorders>
            <w:shd w:val="clear" w:color="auto" w:fill="auto"/>
          </w:tcPr>
          <w:p w14:paraId="49CF3146" w14:textId="3B8160B2" w:rsidR="005A2A8B" w:rsidRPr="00753590" w:rsidRDefault="00BA0A5E" w:rsidP="00BA0A5E">
            <w:pPr>
              <w:pStyle w:val="ConsPlusNonformat"/>
              <w:jc w:val="center"/>
              <w:rPr>
                <w:rFonts w:ascii="Times New Roman" w:hAnsi="Times New Roman" w:cs="Times New Roman"/>
                <w:sz w:val="24"/>
                <w:szCs w:val="24"/>
              </w:rPr>
            </w:pPr>
            <w:r>
              <w:rPr>
                <w:rFonts w:ascii="Times New Roman" w:hAnsi="Times New Roman" w:cs="Times New Roman"/>
                <w:sz w:val="24"/>
                <w:szCs w:val="24"/>
              </w:rPr>
              <w:t>Директор</w:t>
            </w:r>
            <w:r w:rsidR="005A2A8B" w:rsidRPr="00753590">
              <w:rPr>
                <w:rFonts w:ascii="Times New Roman" w:hAnsi="Times New Roman" w:cs="Times New Roman"/>
                <w:sz w:val="24"/>
                <w:szCs w:val="24"/>
              </w:rPr>
              <w:t xml:space="preserve"> Отдела,</w:t>
            </w:r>
          </w:p>
          <w:p w14:paraId="2CA21A61" w14:textId="77777777" w:rsidR="005A2A8B" w:rsidRPr="00753590" w:rsidRDefault="005A2A8B" w:rsidP="00BA0A5E">
            <w:pPr>
              <w:pStyle w:val="ConsPlusNonformat"/>
              <w:jc w:val="center"/>
              <w:rPr>
                <w:rFonts w:ascii="Times New Roman" w:hAnsi="Times New Roman" w:cs="Times New Roman"/>
                <w:sz w:val="24"/>
                <w:szCs w:val="24"/>
              </w:rPr>
            </w:pPr>
            <w:r w:rsidRPr="00753590">
              <w:rPr>
                <w:rFonts w:ascii="Times New Roman" w:hAnsi="Times New Roman" w:cs="Times New Roman"/>
                <w:sz w:val="24"/>
                <w:szCs w:val="24"/>
              </w:rPr>
              <w:t>Начальник административного отдела,</w:t>
            </w:r>
          </w:p>
          <w:p w14:paraId="61DACDCF" w14:textId="77777777" w:rsidR="005A2A8B" w:rsidRPr="00753590" w:rsidRDefault="005A2A8B" w:rsidP="00BA0A5E">
            <w:pPr>
              <w:pStyle w:val="ConsPlusNonformat"/>
              <w:jc w:val="center"/>
              <w:rPr>
                <w:rFonts w:ascii="Times New Roman" w:hAnsi="Times New Roman" w:cs="Times New Roman"/>
                <w:sz w:val="24"/>
                <w:szCs w:val="24"/>
              </w:rPr>
            </w:pPr>
            <w:r w:rsidRPr="00753590">
              <w:rPr>
                <w:rFonts w:ascii="Times New Roman" w:hAnsi="Times New Roman" w:cs="Times New Roman"/>
                <w:sz w:val="24"/>
                <w:szCs w:val="24"/>
              </w:rPr>
              <w:t>специалист административного отдела Администрации</w:t>
            </w:r>
          </w:p>
        </w:tc>
        <w:tc>
          <w:tcPr>
            <w:tcW w:w="2126" w:type="dxa"/>
            <w:tcBorders>
              <w:left w:val="single" w:sz="8" w:space="0" w:color="000000"/>
              <w:bottom w:val="single" w:sz="8" w:space="0" w:color="000000"/>
              <w:right w:val="single" w:sz="8" w:space="0" w:color="000000"/>
            </w:tcBorders>
            <w:shd w:val="clear" w:color="auto" w:fill="auto"/>
          </w:tcPr>
          <w:p w14:paraId="22165E7C" w14:textId="52153D67" w:rsidR="005A2A8B" w:rsidRPr="00753590" w:rsidRDefault="00BA0A5E" w:rsidP="00BA0A5E">
            <w:pPr>
              <w:pStyle w:val="ConsPlusNonformat"/>
              <w:jc w:val="center"/>
            </w:pPr>
            <w:r>
              <w:rPr>
                <w:rFonts w:ascii="Times New Roman" w:hAnsi="Times New Roman" w:cs="Times New Roman"/>
                <w:sz w:val="24"/>
                <w:szCs w:val="24"/>
              </w:rPr>
              <w:t>1</w:t>
            </w:r>
            <w:r w:rsidR="005A2A8B" w:rsidRPr="00753590">
              <w:rPr>
                <w:rFonts w:ascii="Times New Roman" w:hAnsi="Times New Roman" w:cs="Times New Roman"/>
                <w:sz w:val="24"/>
                <w:szCs w:val="24"/>
              </w:rPr>
              <w:t xml:space="preserve"> рабочи</w:t>
            </w:r>
            <w:r>
              <w:rPr>
                <w:rFonts w:ascii="Times New Roman" w:hAnsi="Times New Roman" w:cs="Times New Roman"/>
                <w:sz w:val="24"/>
                <w:szCs w:val="24"/>
              </w:rPr>
              <w:t>й</w:t>
            </w:r>
            <w:r w:rsidR="005A2A8B" w:rsidRPr="00753590">
              <w:rPr>
                <w:rFonts w:ascii="Times New Roman" w:hAnsi="Times New Roman" w:cs="Times New Roman"/>
                <w:sz w:val="24"/>
                <w:szCs w:val="24"/>
              </w:rPr>
              <w:t xml:space="preserve"> д</w:t>
            </w:r>
            <w:r>
              <w:rPr>
                <w:rFonts w:ascii="Times New Roman" w:hAnsi="Times New Roman" w:cs="Times New Roman"/>
                <w:sz w:val="24"/>
                <w:szCs w:val="24"/>
              </w:rPr>
              <w:t>ень</w:t>
            </w:r>
          </w:p>
        </w:tc>
      </w:tr>
      <w:tr w:rsidR="005A2A8B" w:rsidRPr="00753590" w14:paraId="390FC554" w14:textId="77777777" w:rsidTr="00BA0A5E">
        <w:trPr>
          <w:trHeight w:val="240"/>
        </w:trPr>
        <w:tc>
          <w:tcPr>
            <w:tcW w:w="600" w:type="dxa"/>
            <w:tcBorders>
              <w:left w:val="single" w:sz="8" w:space="0" w:color="000000"/>
              <w:bottom w:val="single" w:sz="8" w:space="0" w:color="000000"/>
            </w:tcBorders>
            <w:shd w:val="clear" w:color="auto" w:fill="auto"/>
          </w:tcPr>
          <w:p w14:paraId="057CA154" w14:textId="31EC3F9D" w:rsidR="005A2A8B" w:rsidRPr="00753590" w:rsidRDefault="005A2A8B" w:rsidP="00BA0A5E">
            <w:pPr>
              <w:pStyle w:val="ConsPlusNonformat"/>
              <w:jc w:val="center"/>
              <w:rPr>
                <w:rFonts w:ascii="Times New Roman" w:hAnsi="Times New Roman" w:cs="Times New Roman"/>
                <w:sz w:val="24"/>
                <w:szCs w:val="24"/>
              </w:rPr>
            </w:pPr>
            <w:r w:rsidRPr="00753590">
              <w:rPr>
                <w:rFonts w:ascii="Times New Roman" w:hAnsi="Times New Roman" w:cs="Times New Roman"/>
                <w:sz w:val="24"/>
                <w:szCs w:val="24"/>
              </w:rPr>
              <w:t>5</w:t>
            </w:r>
          </w:p>
        </w:tc>
        <w:tc>
          <w:tcPr>
            <w:tcW w:w="3581" w:type="dxa"/>
            <w:tcBorders>
              <w:left w:val="single" w:sz="8" w:space="0" w:color="000000"/>
              <w:bottom w:val="single" w:sz="8" w:space="0" w:color="000000"/>
            </w:tcBorders>
            <w:shd w:val="clear" w:color="auto" w:fill="auto"/>
          </w:tcPr>
          <w:p w14:paraId="1945B53C" w14:textId="2F9E6D17" w:rsidR="005A2A8B" w:rsidRPr="00753590" w:rsidRDefault="005A2A8B" w:rsidP="00BA0A5E">
            <w:pPr>
              <w:pStyle w:val="ConsPlusNonformat"/>
              <w:jc w:val="center"/>
              <w:rPr>
                <w:rFonts w:ascii="Times New Roman" w:hAnsi="Times New Roman" w:cs="Times New Roman"/>
                <w:sz w:val="24"/>
                <w:szCs w:val="24"/>
              </w:rPr>
            </w:pPr>
            <w:r w:rsidRPr="00753590">
              <w:rPr>
                <w:rFonts w:ascii="Times New Roman" w:hAnsi="Times New Roman" w:cs="Times New Roman"/>
                <w:sz w:val="24"/>
                <w:szCs w:val="24"/>
              </w:rPr>
              <w:t xml:space="preserve">Выдача заявителю </w:t>
            </w:r>
            <w:r w:rsidR="00BA0A5E">
              <w:rPr>
                <w:rFonts w:ascii="Times New Roman" w:hAnsi="Times New Roman" w:cs="Times New Roman"/>
                <w:sz w:val="24"/>
                <w:szCs w:val="24"/>
              </w:rPr>
              <w:t xml:space="preserve">результата предоставления муниципальной услуги </w:t>
            </w:r>
            <w:r w:rsidRPr="00753590">
              <w:rPr>
                <w:rFonts w:ascii="Times New Roman" w:hAnsi="Times New Roman" w:cs="Times New Roman"/>
                <w:sz w:val="24"/>
                <w:szCs w:val="24"/>
              </w:rPr>
              <w:t xml:space="preserve"> </w:t>
            </w:r>
          </w:p>
        </w:tc>
        <w:tc>
          <w:tcPr>
            <w:tcW w:w="3119" w:type="dxa"/>
            <w:tcBorders>
              <w:left w:val="single" w:sz="8" w:space="0" w:color="000000"/>
              <w:bottom w:val="single" w:sz="8" w:space="0" w:color="000000"/>
            </w:tcBorders>
            <w:shd w:val="clear" w:color="auto" w:fill="auto"/>
          </w:tcPr>
          <w:p w14:paraId="22468E99" w14:textId="77777777" w:rsidR="005A2A8B" w:rsidRPr="00753590" w:rsidRDefault="005A2A8B" w:rsidP="00BA0A5E">
            <w:pPr>
              <w:pStyle w:val="ConsPlusNonformat"/>
              <w:jc w:val="center"/>
              <w:rPr>
                <w:rFonts w:ascii="Times New Roman" w:hAnsi="Times New Roman" w:cs="Times New Roman"/>
                <w:sz w:val="24"/>
                <w:szCs w:val="24"/>
              </w:rPr>
            </w:pPr>
            <w:r w:rsidRPr="00753590">
              <w:rPr>
                <w:rFonts w:ascii="Times New Roman" w:hAnsi="Times New Roman" w:cs="Times New Roman"/>
                <w:sz w:val="24"/>
                <w:szCs w:val="24"/>
              </w:rPr>
              <w:t>Специалист МФЦ,</w:t>
            </w:r>
          </w:p>
          <w:p w14:paraId="07D94838" w14:textId="75D9DC1E" w:rsidR="005A2A8B" w:rsidRPr="00753590" w:rsidRDefault="005A2A8B" w:rsidP="00BA0A5E">
            <w:pPr>
              <w:pStyle w:val="ConsPlusNonformat"/>
              <w:jc w:val="center"/>
              <w:rPr>
                <w:rFonts w:ascii="Times New Roman" w:hAnsi="Times New Roman" w:cs="Times New Roman"/>
                <w:sz w:val="24"/>
                <w:szCs w:val="24"/>
              </w:rPr>
            </w:pPr>
            <w:r w:rsidRPr="00753590">
              <w:rPr>
                <w:rFonts w:ascii="Times New Roman" w:hAnsi="Times New Roman" w:cs="Times New Roman"/>
                <w:sz w:val="24"/>
                <w:szCs w:val="24"/>
              </w:rPr>
              <w:t>Специалист Отдела</w:t>
            </w:r>
          </w:p>
        </w:tc>
        <w:tc>
          <w:tcPr>
            <w:tcW w:w="2126" w:type="dxa"/>
            <w:tcBorders>
              <w:left w:val="single" w:sz="8" w:space="0" w:color="000000"/>
              <w:bottom w:val="single" w:sz="8" w:space="0" w:color="000000"/>
              <w:right w:val="single" w:sz="8" w:space="0" w:color="000000"/>
            </w:tcBorders>
            <w:shd w:val="clear" w:color="auto" w:fill="auto"/>
          </w:tcPr>
          <w:p w14:paraId="6134939D" w14:textId="775034A2" w:rsidR="005A2A8B" w:rsidRPr="00753590" w:rsidRDefault="00BA0A5E" w:rsidP="00BA0A5E">
            <w:pPr>
              <w:pStyle w:val="ConsPlusNonformat"/>
              <w:jc w:val="center"/>
            </w:pPr>
            <w:r>
              <w:rPr>
                <w:rFonts w:ascii="Times New Roman" w:hAnsi="Times New Roman" w:cs="Times New Roman"/>
                <w:sz w:val="24"/>
                <w:szCs w:val="24"/>
              </w:rPr>
              <w:t>1 рабочий день</w:t>
            </w:r>
          </w:p>
        </w:tc>
      </w:tr>
    </w:tbl>
    <w:p w14:paraId="2D11F272" w14:textId="77777777" w:rsidR="005A2A8B" w:rsidRPr="00753590" w:rsidRDefault="005A2A8B" w:rsidP="005A2A8B">
      <w:pPr>
        <w:pStyle w:val="ConsPlusNormal0"/>
        <w:ind w:firstLine="540"/>
        <w:jc w:val="both"/>
        <w:rPr>
          <w:rFonts w:ascii="Times New Roman" w:hAnsi="Times New Roman"/>
          <w:sz w:val="24"/>
          <w:szCs w:val="24"/>
        </w:rPr>
      </w:pPr>
    </w:p>
    <w:p w14:paraId="42C083F2" w14:textId="1B37F857" w:rsidR="00D07A65" w:rsidRPr="00503ED9" w:rsidRDefault="005A2A8B" w:rsidP="00503ED9">
      <w:pPr>
        <w:pStyle w:val="ConsPlusNormal0"/>
        <w:ind w:firstLine="540"/>
        <w:jc w:val="both"/>
      </w:pPr>
      <w:r w:rsidRPr="00753590">
        <w:rPr>
          <w:rFonts w:ascii="Times New Roman" w:hAnsi="Times New Roman"/>
          <w:sz w:val="24"/>
          <w:szCs w:val="24"/>
        </w:rPr>
        <w:t xml:space="preserve">Всего: не более </w:t>
      </w:r>
      <w:r w:rsidR="00BA0A5E">
        <w:rPr>
          <w:rFonts w:ascii="Times New Roman" w:hAnsi="Times New Roman"/>
          <w:sz w:val="24"/>
          <w:szCs w:val="24"/>
        </w:rPr>
        <w:t>14</w:t>
      </w:r>
      <w:r w:rsidRPr="00753590">
        <w:rPr>
          <w:rFonts w:ascii="Times New Roman" w:hAnsi="Times New Roman"/>
          <w:sz w:val="24"/>
          <w:szCs w:val="24"/>
        </w:rPr>
        <w:t xml:space="preserve"> календарных дней.</w:t>
      </w:r>
    </w:p>
    <w:p w14:paraId="37FA30E0" w14:textId="77777777" w:rsidR="00A3222E" w:rsidRDefault="00A3222E" w:rsidP="009D26D4">
      <w:pPr>
        <w:autoSpaceDE w:val="0"/>
        <w:spacing w:after="0" w:line="240" w:lineRule="auto"/>
        <w:jc w:val="right"/>
        <w:rPr>
          <w:rFonts w:ascii="Times New Roman" w:hAnsi="Times New Roman"/>
          <w:sz w:val="28"/>
          <w:szCs w:val="28"/>
        </w:rPr>
      </w:pPr>
    </w:p>
    <w:p w14:paraId="5782C0DA" w14:textId="77777777" w:rsidR="00A3222E" w:rsidRDefault="00A3222E" w:rsidP="009D26D4">
      <w:pPr>
        <w:autoSpaceDE w:val="0"/>
        <w:spacing w:after="0" w:line="240" w:lineRule="auto"/>
        <w:jc w:val="right"/>
        <w:rPr>
          <w:rFonts w:ascii="Times New Roman" w:hAnsi="Times New Roman"/>
          <w:sz w:val="28"/>
          <w:szCs w:val="28"/>
        </w:rPr>
      </w:pPr>
    </w:p>
    <w:p w14:paraId="04DFD24D" w14:textId="1431D9F1" w:rsidR="009D26D4" w:rsidRDefault="009D26D4" w:rsidP="009D26D4">
      <w:pPr>
        <w:autoSpaceDE w:val="0"/>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№3</w:t>
      </w:r>
    </w:p>
    <w:p w14:paraId="199387D3" w14:textId="77777777" w:rsidR="009D26D4" w:rsidRDefault="009D26D4" w:rsidP="009D26D4">
      <w:pPr>
        <w:autoSpaceDE w:val="0"/>
        <w:spacing w:after="0" w:line="240" w:lineRule="auto"/>
        <w:jc w:val="right"/>
        <w:rPr>
          <w:rFonts w:ascii="Times New Roman" w:hAnsi="Times New Roman"/>
          <w:sz w:val="28"/>
          <w:szCs w:val="28"/>
        </w:rPr>
      </w:pPr>
      <w:r>
        <w:rPr>
          <w:rFonts w:ascii="Times New Roman" w:hAnsi="Times New Roman"/>
          <w:sz w:val="28"/>
          <w:szCs w:val="28"/>
        </w:rPr>
        <w:t xml:space="preserve">к постановлению администрации </w:t>
      </w:r>
    </w:p>
    <w:p w14:paraId="4BCE77CD" w14:textId="77777777" w:rsidR="009D26D4" w:rsidRDefault="009D26D4" w:rsidP="009D26D4">
      <w:pPr>
        <w:autoSpaceDE w:val="0"/>
        <w:spacing w:after="0" w:line="240" w:lineRule="auto"/>
        <w:jc w:val="right"/>
        <w:rPr>
          <w:rFonts w:ascii="Times New Roman" w:hAnsi="Times New Roman"/>
          <w:sz w:val="28"/>
          <w:szCs w:val="28"/>
        </w:rPr>
      </w:pPr>
      <w:r>
        <w:rPr>
          <w:rFonts w:ascii="Times New Roman" w:hAnsi="Times New Roman"/>
          <w:sz w:val="28"/>
          <w:szCs w:val="28"/>
        </w:rPr>
        <w:t xml:space="preserve">муниципального образования </w:t>
      </w:r>
    </w:p>
    <w:p w14:paraId="4AD6DE9F" w14:textId="77777777" w:rsidR="009D26D4" w:rsidRDefault="009D26D4" w:rsidP="009D26D4">
      <w:pPr>
        <w:autoSpaceDE w:val="0"/>
        <w:spacing w:after="0" w:line="240" w:lineRule="auto"/>
        <w:jc w:val="right"/>
        <w:rPr>
          <w:rFonts w:ascii="Times New Roman" w:hAnsi="Times New Roman"/>
          <w:sz w:val="28"/>
          <w:szCs w:val="28"/>
        </w:rPr>
      </w:pPr>
      <w:r>
        <w:rPr>
          <w:rFonts w:ascii="Times New Roman" w:hAnsi="Times New Roman"/>
          <w:sz w:val="28"/>
          <w:szCs w:val="28"/>
        </w:rPr>
        <w:t>«Светлогорский городской округ»</w:t>
      </w:r>
    </w:p>
    <w:p w14:paraId="4C1BBF39" w14:textId="31B0C12E" w:rsidR="009D26D4" w:rsidRDefault="009D26D4" w:rsidP="009D26D4">
      <w:pPr>
        <w:pStyle w:val="ConsPlusNormal0"/>
        <w:jc w:val="right"/>
        <w:rPr>
          <w:rFonts w:ascii="Times New Roman" w:hAnsi="Times New Roman"/>
          <w:sz w:val="28"/>
          <w:szCs w:val="28"/>
        </w:rPr>
      </w:pPr>
      <w:r>
        <w:rPr>
          <w:rFonts w:ascii="Times New Roman" w:hAnsi="Times New Roman"/>
          <w:sz w:val="28"/>
          <w:szCs w:val="28"/>
        </w:rPr>
        <w:t xml:space="preserve">от </w:t>
      </w:r>
      <w:r w:rsidR="005F6E38" w:rsidRPr="005F6E38">
        <w:rPr>
          <w:rFonts w:ascii="Times New Roman" w:hAnsi="Times New Roman"/>
          <w:sz w:val="28"/>
          <w:szCs w:val="28"/>
        </w:rPr>
        <w:t>«19» июня 2024 года №636</w:t>
      </w:r>
    </w:p>
    <w:p w14:paraId="5DE71364" w14:textId="77777777" w:rsidR="009D26D4" w:rsidRDefault="009D26D4" w:rsidP="00F8343C">
      <w:pPr>
        <w:pStyle w:val="ConsPlusNormal0"/>
        <w:jc w:val="right"/>
        <w:rPr>
          <w:rFonts w:ascii="Times New Roman" w:hAnsi="Times New Roman"/>
          <w:sz w:val="28"/>
          <w:szCs w:val="28"/>
        </w:rPr>
      </w:pPr>
    </w:p>
    <w:p w14:paraId="1368D30E" w14:textId="15E9B64A" w:rsidR="00355B67" w:rsidRDefault="00355B67" w:rsidP="00355B67">
      <w:pPr>
        <w:spacing w:after="0"/>
        <w:jc w:val="right"/>
        <w:rPr>
          <w:rFonts w:ascii="Times New Roman" w:hAnsi="Times New Roman"/>
          <w:sz w:val="28"/>
          <w:szCs w:val="28"/>
        </w:rPr>
      </w:pPr>
      <w:bookmarkStart w:id="3" w:name="P795"/>
      <w:bookmarkEnd w:id="3"/>
      <w:r>
        <w:rPr>
          <w:rFonts w:ascii="Times New Roman" w:hAnsi="Times New Roman"/>
          <w:sz w:val="28"/>
          <w:szCs w:val="28"/>
        </w:rPr>
        <w:t xml:space="preserve">Приложение № </w:t>
      </w:r>
      <w:r w:rsidR="00C7433C">
        <w:rPr>
          <w:rFonts w:ascii="Times New Roman" w:hAnsi="Times New Roman"/>
          <w:sz w:val="28"/>
          <w:szCs w:val="28"/>
        </w:rPr>
        <w:t>10</w:t>
      </w:r>
    </w:p>
    <w:p w14:paraId="37758745" w14:textId="77777777" w:rsidR="00355B67" w:rsidRDefault="00355B67" w:rsidP="00355B67">
      <w:pPr>
        <w:widowControl w:val="0"/>
        <w:autoSpaceDE w:val="0"/>
        <w:autoSpaceDN w:val="0"/>
        <w:adjustRightInd w:val="0"/>
        <w:spacing w:after="0" w:line="240" w:lineRule="auto"/>
        <w:jc w:val="right"/>
        <w:rPr>
          <w:rFonts w:ascii="Times New Roman" w:hAnsi="Times New Roman"/>
          <w:sz w:val="26"/>
          <w:szCs w:val="26"/>
        </w:rPr>
      </w:pPr>
      <w:r>
        <w:rPr>
          <w:rFonts w:ascii="Times New Roman" w:hAnsi="Times New Roman"/>
          <w:sz w:val="28"/>
          <w:szCs w:val="28"/>
        </w:rPr>
        <w:t xml:space="preserve">к Административному </w:t>
      </w:r>
      <w:r w:rsidRPr="006861C6">
        <w:rPr>
          <w:rFonts w:ascii="Times New Roman" w:hAnsi="Times New Roman"/>
          <w:sz w:val="26"/>
          <w:szCs w:val="26"/>
        </w:rPr>
        <w:t>регламенту</w:t>
      </w:r>
    </w:p>
    <w:p w14:paraId="4AD47126" w14:textId="5AF1BE97" w:rsidR="00355B67" w:rsidRPr="00355B67" w:rsidRDefault="00355B67" w:rsidP="00355B67">
      <w:pPr>
        <w:pStyle w:val="ConsPlusNonformat"/>
        <w:ind w:left="3119"/>
        <w:jc w:val="right"/>
        <w:rPr>
          <w:rFonts w:ascii="Times New Roman" w:hAnsi="Times New Roman" w:cs="Times New Roman"/>
          <w:i/>
          <w:iCs/>
          <w:sz w:val="26"/>
          <w:szCs w:val="26"/>
        </w:rPr>
      </w:pPr>
      <w:r w:rsidRPr="00355B67">
        <w:rPr>
          <w:rFonts w:ascii="Times New Roman" w:hAnsi="Times New Roman" w:cs="Times New Roman"/>
          <w:i/>
          <w:iCs/>
          <w:sz w:val="26"/>
          <w:szCs w:val="26"/>
        </w:rPr>
        <w:t>Примерная форма</w:t>
      </w:r>
    </w:p>
    <w:p w14:paraId="60B361E2" w14:textId="77777777" w:rsidR="00355B67" w:rsidRDefault="00355B67" w:rsidP="00355B67">
      <w:pPr>
        <w:pStyle w:val="ConsPlusNonformat"/>
        <w:ind w:left="3119"/>
        <w:jc w:val="right"/>
        <w:rPr>
          <w:rFonts w:ascii="Times New Roman" w:hAnsi="Times New Roman" w:cs="Times New Roman"/>
          <w:sz w:val="26"/>
          <w:szCs w:val="26"/>
        </w:rPr>
      </w:pPr>
    </w:p>
    <w:p w14:paraId="5DCC9E90" w14:textId="0729912F" w:rsidR="00355B67" w:rsidRPr="006861C6" w:rsidRDefault="00355B67" w:rsidP="00355B67">
      <w:pPr>
        <w:pStyle w:val="ConsPlusNonformat"/>
        <w:ind w:left="3119"/>
        <w:jc w:val="right"/>
        <w:rPr>
          <w:rFonts w:ascii="Times New Roman" w:hAnsi="Times New Roman" w:cs="Times New Roman"/>
          <w:sz w:val="26"/>
          <w:szCs w:val="26"/>
        </w:rPr>
      </w:pPr>
      <w:r w:rsidRPr="006861C6">
        <w:rPr>
          <w:rFonts w:ascii="Times New Roman" w:hAnsi="Times New Roman" w:cs="Times New Roman"/>
          <w:sz w:val="26"/>
          <w:szCs w:val="26"/>
        </w:rPr>
        <w:t xml:space="preserve">Главе администрации муниципального образования «Светлогорский городской округ», </w:t>
      </w:r>
    </w:p>
    <w:p w14:paraId="0DEBE517" w14:textId="77777777" w:rsidR="00355B67" w:rsidRPr="0092614D" w:rsidRDefault="00355B67" w:rsidP="00355B67">
      <w:pPr>
        <w:pStyle w:val="ConsPlusNonformat"/>
        <w:ind w:left="3119"/>
        <w:jc w:val="right"/>
        <w:rPr>
          <w:rFonts w:ascii="Times New Roman" w:hAnsi="Times New Roman" w:cs="Times New Roman"/>
          <w:sz w:val="26"/>
          <w:szCs w:val="26"/>
        </w:rPr>
      </w:pPr>
      <w:r>
        <w:rPr>
          <w:rFonts w:ascii="Times New Roman" w:hAnsi="Times New Roman" w:cs="Times New Roman"/>
          <w:sz w:val="26"/>
          <w:szCs w:val="26"/>
        </w:rPr>
        <w:t xml:space="preserve">   </w:t>
      </w:r>
      <w:r w:rsidRPr="006861C6">
        <w:rPr>
          <w:rFonts w:ascii="Times New Roman" w:hAnsi="Times New Roman" w:cs="Times New Roman"/>
          <w:sz w:val="26"/>
          <w:szCs w:val="26"/>
        </w:rPr>
        <w:t xml:space="preserve">от </w:t>
      </w:r>
      <w:r w:rsidRPr="0092614D">
        <w:rPr>
          <w:rFonts w:ascii="Times New Roman" w:hAnsi="Times New Roman" w:cs="Times New Roman"/>
          <w:sz w:val="26"/>
          <w:szCs w:val="26"/>
        </w:rPr>
        <w:t>_______________________________________</w:t>
      </w:r>
    </w:p>
    <w:p w14:paraId="2DC0509D" w14:textId="77777777" w:rsidR="00355B67" w:rsidRPr="003C2871" w:rsidRDefault="00355B67" w:rsidP="00355B67">
      <w:pPr>
        <w:pStyle w:val="ConsPlusNonformat"/>
        <w:jc w:val="right"/>
        <w:rPr>
          <w:rFonts w:ascii="Times New Roman" w:hAnsi="Times New Roman" w:cs="Times New Roman"/>
        </w:rPr>
      </w:pPr>
      <w:r w:rsidRPr="003C2871">
        <w:rPr>
          <w:rFonts w:ascii="Times New Roman" w:hAnsi="Times New Roman" w:cs="Times New Roman"/>
        </w:rPr>
        <w:t>Ф.И.О. гражданина (наименование юридического лица),</w:t>
      </w:r>
    </w:p>
    <w:p w14:paraId="45E165C9" w14:textId="77777777" w:rsidR="00355B67" w:rsidRPr="006861C6" w:rsidRDefault="00355B67" w:rsidP="00355B67">
      <w:pPr>
        <w:pStyle w:val="ConsPlusNonformat"/>
        <w:ind w:left="3402"/>
        <w:jc w:val="both"/>
        <w:rPr>
          <w:rFonts w:ascii="Times New Roman" w:hAnsi="Times New Roman" w:cs="Times New Roman"/>
          <w:sz w:val="26"/>
          <w:szCs w:val="26"/>
        </w:rPr>
      </w:pPr>
      <w:r>
        <w:rPr>
          <w:rFonts w:ascii="Times New Roman" w:hAnsi="Times New Roman" w:cs="Times New Roman"/>
          <w:sz w:val="26"/>
          <w:szCs w:val="26"/>
        </w:rPr>
        <w:t xml:space="preserve">                                                 </w:t>
      </w:r>
    </w:p>
    <w:p w14:paraId="730AA62F" w14:textId="77777777" w:rsidR="00355B67" w:rsidRPr="006861C6" w:rsidRDefault="00355B67" w:rsidP="00355B67">
      <w:pPr>
        <w:pStyle w:val="ConsPlusNonformat"/>
        <w:ind w:left="3119"/>
        <w:jc w:val="right"/>
        <w:rPr>
          <w:rFonts w:ascii="Times New Roman" w:hAnsi="Times New Roman" w:cs="Times New Roman"/>
          <w:sz w:val="26"/>
          <w:szCs w:val="26"/>
        </w:rPr>
      </w:pPr>
      <w:r>
        <w:rPr>
          <w:rFonts w:ascii="Times New Roman" w:hAnsi="Times New Roman" w:cs="Times New Roman"/>
          <w:sz w:val="26"/>
          <w:szCs w:val="26"/>
        </w:rPr>
        <w:t xml:space="preserve">         </w:t>
      </w:r>
      <w:r w:rsidRPr="006861C6">
        <w:rPr>
          <w:rFonts w:ascii="Times New Roman" w:hAnsi="Times New Roman" w:cs="Times New Roman"/>
          <w:sz w:val="26"/>
          <w:szCs w:val="26"/>
        </w:rPr>
        <w:t>__________________________________________</w:t>
      </w:r>
    </w:p>
    <w:p w14:paraId="7A9654ED" w14:textId="77777777" w:rsidR="00355B67" w:rsidRPr="003C2871" w:rsidRDefault="00355B67" w:rsidP="00355B67">
      <w:pPr>
        <w:pStyle w:val="ConsPlusNonformat"/>
        <w:ind w:left="3402" w:hanging="283"/>
        <w:jc w:val="right"/>
        <w:rPr>
          <w:rFonts w:ascii="Times New Roman" w:hAnsi="Times New Roman" w:cs="Times New Roman"/>
        </w:rPr>
      </w:pPr>
      <w:r w:rsidRPr="003C2871">
        <w:rPr>
          <w:rFonts w:ascii="Times New Roman" w:hAnsi="Times New Roman" w:cs="Times New Roman"/>
        </w:rPr>
        <w:t>место жительства гражданина (место нахождения юридического лица),</w:t>
      </w:r>
    </w:p>
    <w:p w14:paraId="7445120A" w14:textId="77777777" w:rsidR="00355B67" w:rsidRPr="006861C6" w:rsidRDefault="00355B67" w:rsidP="00355B67">
      <w:pPr>
        <w:pStyle w:val="ConsPlusNonformat"/>
        <w:ind w:left="3402" w:hanging="283"/>
        <w:jc w:val="right"/>
        <w:rPr>
          <w:rFonts w:ascii="Times New Roman" w:hAnsi="Times New Roman" w:cs="Times New Roman"/>
          <w:sz w:val="26"/>
          <w:szCs w:val="26"/>
        </w:rPr>
      </w:pPr>
      <w:r w:rsidRPr="006861C6">
        <w:rPr>
          <w:rFonts w:ascii="Times New Roman" w:hAnsi="Times New Roman" w:cs="Times New Roman"/>
          <w:sz w:val="26"/>
          <w:szCs w:val="26"/>
        </w:rPr>
        <w:t>__________________________________________</w:t>
      </w:r>
    </w:p>
    <w:p w14:paraId="18D1F2E9" w14:textId="77777777" w:rsidR="00355B67" w:rsidRDefault="00355B67" w:rsidP="00355B67">
      <w:pPr>
        <w:pStyle w:val="ConsPlusNonformat"/>
        <w:ind w:left="3402"/>
        <w:jc w:val="both"/>
        <w:rPr>
          <w:rFonts w:ascii="Times New Roman" w:hAnsi="Times New Roman" w:cs="Times New Roman"/>
        </w:rPr>
      </w:pPr>
      <w:r>
        <w:rPr>
          <w:rFonts w:ascii="Times New Roman" w:hAnsi="Times New Roman" w:cs="Times New Roman"/>
        </w:rPr>
        <w:t xml:space="preserve">                                        контактный телефон</w:t>
      </w:r>
    </w:p>
    <w:p w14:paraId="49609010" w14:textId="77777777" w:rsidR="00355B67" w:rsidRPr="00754B7F" w:rsidRDefault="00355B67" w:rsidP="00355B67">
      <w:pPr>
        <w:shd w:val="clear" w:color="auto" w:fill="FFFFFF"/>
        <w:tabs>
          <w:tab w:val="left" w:pos="4260"/>
        </w:tabs>
        <w:rPr>
          <w:rFonts w:ascii="Times New Roman" w:hAnsi="Times New Roman"/>
          <w:b/>
          <w:bCs/>
          <w:color w:val="2C2D2E"/>
          <w:sz w:val="28"/>
          <w:szCs w:val="28"/>
        </w:rPr>
      </w:pPr>
    </w:p>
    <w:p w14:paraId="1883913A" w14:textId="77777777" w:rsidR="00355B67" w:rsidRPr="00754B7F" w:rsidRDefault="00355B67" w:rsidP="00355B67">
      <w:pPr>
        <w:shd w:val="clear" w:color="auto" w:fill="FFFFFF" w:themeFill="background1"/>
        <w:spacing w:after="0"/>
        <w:jc w:val="center"/>
        <w:rPr>
          <w:rFonts w:ascii="Times New Roman" w:hAnsi="Times New Roman"/>
          <w:color w:val="2C2D2E"/>
          <w:sz w:val="24"/>
          <w:szCs w:val="24"/>
        </w:rPr>
      </w:pPr>
      <w:r w:rsidRPr="10E95FFA">
        <w:rPr>
          <w:rFonts w:ascii="Times New Roman" w:hAnsi="Times New Roman"/>
          <w:b/>
          <w:bCs/>
          <w:color w:val="2C2D2E"/>
          <w:sz w:val="24"/>
          <w:szCs w:val="24"/>
        </w:rPr>
        <w:t>Заявление</w:t>
      </w:r>
    </w:p>
    <w:p w14:paraId="0A6728A1" w14:textId="77777777" w:rsidR="00355B67" w:rsidRPr="00754B7F" w:rsidRDefault="00355B67" w:rsidP="00355B67">
      <w:pPr>
        <w:shd w:val="clear" w:color="auto" w:fill="FFFFFF"/>
        <w:jc w:val="center"/>
        <w:rPr>
          <w:rFonts w:ascii="Times New Roman" w:hAnsi="Times New Roman"/>
          <w:color w:val="2C2D2E"/>
          <w:sz w:val="24"/>
          <w:szCs w:val="24"/>
        </w:rPr>
      </w:pPr>
      <w:r w:rsidRPr="00754B7F">
        <w:rPr>
          <w:rFonts w:ascii="Times New Roman" w:hAnsi="Times New Roman"/>
          <w:b/>
          <w:bCs/>
          <w:color w:val="2C2D2E"/>
          <w:sz w:val="24"/>
          <w:szCs w:val="24"/>
        </w:rPr>
        <w:t>о выдаче дубликата результата предоставления муниципальной услуги</w:t>
      </w:r>
    </w:p>
    <w:p w14:paraId="328E51B3" w14:textId="77777777" w:rsidR="00355B67" w:rsidRPr="00754B7F" w:rsidRDefault="00355B67" w:rsidP="00355B67">
      <w:pPr>
        <w:shd w:val="clear" w:color="auto" w:fill="FFFFFF"/>
        <w:ind w:firstLine="540"/>
        <w:jc w:val="both"/>
        <w:rPr>
          <w:rFonts w:ascii="Times New Roman" w:hAnsi="Times New Roman"/>
          <w:color w:val="2C2D2E"/>
          <w:sz w:val="24"/>
          <w:szCs w:val="24"/>
        </w:rPr>
      </w:pPr>
      <w:r w:rsidRPr="00754B7F">
        <w:rPr>
          <w:rFonts w:ascii="Times New Roman" w:hAnsi="Times New Roman"/>
          <w:color w:val="2C2D2E"/>
          <w:sz w:val="24"/>
          <w:szCs w:val="24"/>
        </w:rPr>
        <w:t> </w:t>
      </w:r>
    </w:p>
    <w:p w14:paraId="18E1161F" w14:textId="77777777" w:rsidR="00355B67" w:rsidRPr="00754B7F" w:rsidRDefault="00355B67" w:rsidP="00355B67">
      <w:pPr>
        <w:widowControl w:val="0"/>
        <w:autoSpaceDE w:val="0"/>
        <w:autoSpaceDN w:val="0"/>
        <w:adjustRightInd w:val="0"/>
        <w:ind w:firstLine="708"/>
        <w:jc w:val="both"/>
        <w:rPr>
          <w:rFonts w:ascii="Times New Roman" w:hAnsi="Times New Roman"/>
          <w:color w:val="2C2D2E"/>
          <w:sz w:val="24"/>
          <w:szCs w:val="24"/>
        </w:rPr>
      </w:pPr>
      <w:r w:rsidRPr="00754B7F">
        <w:rPr>
          <w:rFonts w:ascii="Times New Roman" w:hAnsi="Times New Roman"/>
          <w:sz w:val="24"/>
          <w:szCs w:val="24"/>
        </w:rPr>
        <w:t xml:space="preserve">Прошу </w:t>
      </w:r>
      <w:r w:rsidRPr="00754B7F">
        <w:rPr>
          <w:rFonts w:ascii="Times New Roman" w:hAnsi="Times New Roman"/>
          <w:color w:val="2C2D2E"/>
          <w:sz w:val="24"/>
          <w:szCs w:val="24"/>
        </w:rPr>
        <w:t>выдать дубликат результата предоставления муниципальной услуги _____________________________________________________________________________</w:t>
      </w:r>
    </w:p>
    <w:p w14:paraId="0E1A71CA" w14:textId="77777777" w:rsidR="00355B67" w:rsidRPr="00754B7F" w:rsidRDefault="00355B67" w:rsidP="00355B67">
      <w:pPr>
        <w:pStyle w:val="ConsPlusNonformat"/>
        <w:jc w:val="both"/>
        <w:rPr>
          <w:rFonts w:ascii="Times New Roman" w:hAnsi="Times New Roman" w:cs="Times New Roman"/>
          <w:color w:val="2C2D2E"/>
          <w:sz w:val="24"/>
          <w:szCs w:val="24"/>
        </w:rPr>
      </w:pPr>
      <w:r w:rsidRPr="00754B7F">
        <w:rPr>
          <w:rFonts w:ascii="Times New Roman" w:hAnsi="Times New Roman" w:cs="Times New Roman"/>
          <w:color w:val="2C2D2E"/>
          <w:sz w:val="24"/>
          <w:szCs w:val="24"/>
        </w:rPr>
        <w:t>_____________________________________________________________________________</w:t>
      </w:r>
    </w:p>
    <w:p w14:paraId="278C13A6" w14:textId="77777777" w:rsidR="00355B67" w:rsidRPr="00754B7F" w:rsidRDefault="00355B67" w:rsidP="00355B67">
      <w:pPr>
        <w:pStyle w:val="ConsPlusNonforma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74"/>
        <w:gridCol w:w="302"/>
        <w:gridCol w:w="1474"/>
        <w:gridCol w:w="336"/>
        <w:gridCol w:w="2891"/>
      </w:tblGrid>
      <w:tr w:rsidR="00355B67" w:rsidRPr="00754B7F" w14:paraId="1F787727" w14:textId="77777777" w:rsidTr="003D38C8">
        <w:tc>
          <w:tcPr>
            <w:tcW w:w="3974" w:type="dxa"/>
            <w:tcBorders>
              <w:top w:val="nil"/>
              <w:left w:val="nil"/>
              <w:bottom w:val="single" w:sz="4" w:space="0" w:color="auto"/>
              <w:right w:val="nil"/>
            </w:tcBorders>
          </w:tcPr>
          <w:p w14:paraId="43DA82CC" w14:textId="77777777" w:rsidR="00355B67" w:rsidRPr="00754B7F" w:rsidRDefault="00355B67" w:rsidP="003D38C8">
            <w:pPr>
              <w:widowControl w:val="0"/>
              <w:autoSpaceDE w:val="0"/>
              <w:autoSpaceDN w:val="0"/>
              <w:adjustRightInd w:val="0"/>
              <w:rPr>
                <w:rFonts w:ascii="Times New Roman" w:hAnsi="Times New Roman"/>
                <w:sz w:val="24"/>
                <w:szCs w:val="24"/>
                <w:lang w:eastAsia="en-US"/>
              </w:rPr>
            </w:pPr>
          </w:p>
        </w:tc>
        <w:tc>
          <w:tcPr>
            <w:tcW w:w="302" w:type="dxa"/>
          </w:tcPr>
          <w:p w14:paraId="30D8AE7E" w14:textId="77777777" w:rsidR="00355B67" w:rsidRPr="00754B7F" w:rsidRDefault="00355B67" w:rsidP="003D38C8">
            <w:pPr>
              <w:widowControl w:val="0"/>
              <w:autoSpaceDE w:val="0"/>
              <w:autoSpaceDN w:val="0"/>
              <w:adjustRightInd w:val="0"/>
              <w:jc w:val="center"/>
              <w:rPr>
                <w:rFonts w:ascii="Times New Roman" w:hAnsi="Times New Roman"/>
                <w:sz w:val="24"/>
                <w:szCs w:val="24"/>
                <w:lang w:eastAsia="en-US"/>
              </w:rPr>
            </w:pPr>
          </w:p>
        </w:tc>
        <w:tc>
          <w:tcPr>
            <w:tcW w:w="1474" w:type="dxa"/>
            <w:tcBorders>
              <w:top w:val="nil"/>
              <w:left w:val="nil"/>
              <w:bottom w:val="single" w:sz="4" w:space="0" w:color="auto"/>
              <w:right w:val="nil"/>
            </w:tcBorders>
          </w:tcPr>
          <w:p w14:paraId="03AADE36" w14:textId="77777777" w:rsidR="00355B67" w:rsidRPr="00754B7F" w:rsidRDefault="00355B67" w:rsidP="003D38C8">
            <w:pPr>
              <w:widowControl w:val="0"/>
              <w:autoSpaceDE w:val="0"/>
              <w:autoSpaceDN w:val="0"/>
              <w:adjustRightInd w:val="0"/>
              <w:jc w:val="center"/>
              <w:rPr>
                <w:rFonts w:ascii="Times New Roman" w:hAnsi="Times New Roman"/>
                <w:sz w:val="24"/>
                <w:szCs w:val="24"/>
                <w:lang w:eastAsia="en-US"/>
              </w:rPr>
            </w:pPr>
          </w:p>
        </w:tc>
        <w:tc>
          <w:tcPr>
            <w:tcW w:w="336" w:type="dxa"/>
          </w:tcPr>
          <w:p w14:paraId="4D1B6734" w14:textId="77777777" w:rsidR="00355B67" w:rsidRPr="00754B7F" w:rsidRDefault="00355B67" w:rsidP="003D38C8">
            <w:pPr>
              <w:widowControl w:val="0"/>
              <w:autoSpaceDE w:val="0"/>
              <w:autoSpaceDN w:val="0"/>
              <w:adjustRightInd w:val="0"/>
              <w:jc w:val="center"/>
              <w:rPr>
                <w:rFonts w:ascii="Times New Roman" w:hAnsi="Times New Roman"/>
                <w:sz w:val="24"/>
                <w:szCs w:val="24"/>
                <w:lang w:eastAsia="en-US"/>
              </w:rPr>
            </w:pPr>
          </w:p>
        </w:tc>
        <w:tc>
          <w:tcPr>
            <w:tcW w:w="2891" w:type="dxa"/>
            <w:tcBorders>
              <w:top w:val="nil"/>
              <w:left w:val="nil"/>
              <w:bottom w:val="single" w:sz="4" w:space="0" w:color="auto"/>
              <w:right w:val="nil"/>
            </w:tcBorders>
          </w:tcPr>
          <w:p w14:paraId="2F530877" w14:textId="77777777" w:rsidR="00355B67" w:rsidRPr="00754B7F" w:rsidRDefault="00355B67" w:rsidP="003D38C8">
            <w:pPr>
              <w:widowControl w:val="0"/>
              <w:autoSpaceDE w:val="0"/>
              <w:autoSpaceDN w:val="0"/>
              <w:adjustRightInd w:val="0"/>
              <w:jc w:val="center"/>
              <w:rPr>
                <w:rFonts w:ascii="Times New Roman" w:hAnsi="Times New Roman"/>
                <w:sz w:val="24"/>
                <w:szCs w:val="24"/>
                <w:lang w:eastAsia="en-US"/>
              </w:rPr>
            </w:pPr>
          </w:p>
        </w:tc>
      </w:tr>
      <w:tr w:rsidR="00355B67" w:rsidRPr="00754B7F" w14:paraId="2EFE3603" w14:textId="77777777" w:rsidTr="003D38C8">
        <w:tc>
          <w:tcPr>
            <w:tcW w:w="3974" w:type="dxa"/>
            <w:tcBorders>
              <w:top w:val="single" w:sz="4" w:space="0" w:color="auto"/>
              <w:left w:val="nil"/>
              <w:bottom w:val="nil"/>
              <w:right w:val="nil"/>
            </w:tcBorders>
            <w:hideMark/>
          </w:tcPr>
          <w:p w14:paraId="6B7FD64D" w14:textId="77777777" w:rsidR="00355B67" w:rsidRPr="00754B7F" w:rsidRDefault="00355B67" w:rsidP="003D38C8">
            <w:pPr>
              <w:widowControl w:val="0"/>
              <w:autoSpaceDE w:val="0"/>
              <w:autoSpaceDN w:val="0"/>
              <w:adjustRightInd w:val="0"/>
              <w:jc w:val="center"/>
              <w:rPr>
                <w:rFonts w:ascii="Times New Roman" w:hAnsi="Times New Roman"/>
                <w:lang w:eastAsia="en-US"/>
              </w:rPr>
            </w:pPr>
            <w:r w:rsidRPr="00754B7F">
              <w:rPr>
                <w:rFonts w:ascii="Times New Roman" w:hAnsi="Times New Roman"/>
              </w:rPr>
              <w:t>(должность - для заявителя - юридического лица;</w:t>
            </w:r>
          </w:p>
          <w:p w14:paraId="224D3E96" w14:textId="77777777" w:rsidR="00355B67" w:rsidRPr="00754B7F" w:rsidRDefault="00355B67" w:rsidP="003D38C8">
            <w:pPr>
              <w:widowControl w:val="0"/>
              <w:autoSpaceDE w:val="0"/>
              <w:autoSpaceDN w:val="0"/>
              <w:adjustRightInd w:val="0"/>
              <w:jc w:val="center"/>
              <w:rPr>
                <w:rFonts w:ascii="Times New Roman" w:hAnsi="Times New Roman"/>
                <w:lang w:eastAsia="en-US"/>
              </w:rPr>
            </w:pPr>
            <w:r w:rsidRPr="00754B7F">
              <w:rPr>
                <w:rFonts w:ascii="Times New Roman" w:hAnsi="Times New Roman"/>
              </w:rPr>
              <w:t>Ф.И.О. - для заявителя – физического лица или представителя заявителя)</w:t>
            </w:r>
          </w:p>
        </w:tc>
        <w:tc>
          <w:tcPr>
            <w:tcW w:w="302" w:type="dxa"/>
          </w:tcPr>
          <w:p w14:paraId="0866C8A7" w14:textId="77777777" w:rsidR="00355B67" w:rsidRPr="00754B7F" w:rsidRDefault="00355B67" w:rsidP="003D38C8">
            <w:pPr>
              <w:widowControl w:val="0"/>
              <w:autoSpaceDE w:val="0"/>
              <w:autoSpaceDN w:val="0"/>
              <w:adjustRightInd w:val="0"/>
              <w:jc w:val="center"/>
              <w:rPr>
                <w:rFonts w:ascii="Times New Roman" w:hAnsi="Times New Roman"/>
                <w:lang w:eastAsia="en-US"/>
              </w:rPr>
            </w:pPr>
          </w:p>
        </w:tc>
        <w:tc>
          <w:tcPr>
            <w:tcW w:w="1474" w:type="dxa"/>
            <w:tcBorders>
              <w:top w:val="single" w:sz="4" w:space="0" w:color="auto"/>
              <w:left w:val="nil"/>
              <w:bottom w:val="nil"/>
              <w:right w:val="nil"/>
            </w:tcBorders>
            <w:hideMark/>
          </w:tcPr>
          <w:p w14:paraId="6A2C5F12" w14:textId="77777777" w:rsidR="00355B67" w:rsidRPr="00754B7F" w:rsidRDefault="00355B67" w:rsidP="003D38C8">
            <w:pPr>
              <w:widowControl w:val="0"/>
              <w:autoSpaceDE w:val="0"/>
              <w:autoSpaceDN w:val="0"/>
              <w:adjustRightInd w:val="0"/>
              <w:jc w:val="center"/>
              <w:rPr>
                <w:rFonts w:ascii="Times New Roman" w:hAnsi="Times New Roman"/>
                <w:lang w:eastAsia="en-US"/>
              </w:rPr>
            </w:pPr>
            <w:r w:rsidRPr="00754B7F">
              <w:rPr>
                <w:rFonts w:ascii="Times New Roman" w:hAnsi="Times New Roman"/>
              </w:rPr>
              <w:t>(подпись)</w:t>
            </w:r>
          </w:p>
        </w:tc>
        <w:tc>
          <w:tcPr>
            <w:tcW w:w="336" w:type="dxa"/>
          </w:tcPr>
          <w:p w14:paraId="43481C6A" w14:textId="77777777" w:rsidR="00355B67" w:rsidRPr="00754B7F" w:rsidRDefault="00355B67" w:rsidP="003D38C8">
            <w:pPr>
              <w:widowControl w:val="0"/>
              <w:autoSpaceDE w:val="0"/>
              <w:autoSpaceDN w:val="0"/>
              <w:adjustRightInd w:val="0"/>
              <w:jc w:val="center"/>
              <w:rPr>
                <w:rFonts w:ascii="Times New Roman" w:hAnsi="Times New Roman"/>
                <w:lang w:eastAsia="en-US"/>
              </w:rPr>
            </w:pPr>
          </w:p>
        </w:tc>
        <w:tc>
          <w:tcPr>
            <w:tcW w:w="2891" w:type="dxa"/>
            <w:tcBorders>
              <w:top w:val="single" w:sz="4" w:space="0" w:color="auto"/>
              <w:left w:val="nil"/>
              <w:bottom w:val="nil"/>
              <w:right w:val="nil"/>
            </w:tcBorders>
            <w:hideMark/>
          </w:tcPr>
          <w:p w14:paraId="4076F768" w14:textId="77777777" w:rsidR="00355B67" w:rsidRPr="00754B7F" w:rsidRDefault="00355B67" w:rsidP="003D38C8">
            <w:pPr>
              <w:widowControl w:val="0"/>
              <w:autoSpaceDE w:val="0"/>
              <w:autoSpaceDN w:val="0"/>
              <w:adjustRightInd w:val="0"/>
              <w:jc w:val="center"/>
              <w:rPr>
                <w:rFonts w:ascii="Times New Roman" w:hAnsi="Times New Roman"/>
                <w:lang w:eastAsia="en-US"/>
              </w:rPr>
            </w:pPr>
            <w:r w:rsidRPr="00754B7F">
              <w:rPr>
                <w:rFonts w:ascii="Times New Roman" w:hAnsi="Times New Roman"/>
              </w:rPr>
              <w:t>(расшифровка подписи)</w:t>
            </w:r>
          </w:p>
        </w:tc>
      </w:tr>
      <w:tr w:rsidR="00355B67" w:rsidRPr="00754B7F" w14:paraId="79492BB0" w14:textId="77777777" w:rsidTr="003D38C8">
        <w:tc>
          <w:tcPr>
            <w:tcW w:w="3974" w:type="dxa"/>
            <w:vAlign w:val="bottom"/>
            <w:hideMark/>
          </w:tcPr>
          <w:p w14:paraId="696AD3C6" w14:textId="77777777" w:rsidR="00355B67" w:rsidRPr="00754B7F" w:rsidRDefault="00355B67" w:rsidP="003D38C8">
            <w:pPr>
              <w:widowControl w:val="0"/>
              <w:autoSpaceDE w:val="0"/>
              <w:autoSpaceDN w:val="0"/>
              <w:adjustRightInd w:val="0"/>
              <w:jc w:val="center"/>
              <w:rPr>
                <w:rFonts w:ascii="Times New Roman" w:hAnsi="Times New Roman"/>
                <w:sz w:val="24"/>
                <w:szCs w:val="24"/>
              </w:rPr>
            </w:pPr>
          </w:p>
          <w:p w14:paraId="424B4618" w14:textId="77777777" w:rsidR="00355B67" w:rsidRPr="00754B7F" w:rsidRDefault="00355B67" w:rsidP="003D38C8">
            <w:pPr>
              <w:widowControl w:val="0"/>
              <w:autoSpaceDE w:val="0"/>
              <w:autoSpaceDN w:val="0"/>
              <w:adjustRightInd w:val="0"/>
              <w:jc w:val="center"/>
              <w:rPr>
                <w:rFonts w:ascii="Times New Roman" w:hAnsi="Times New Roman"/>
                <w:sz w:val="24"/>
                <w:szCs w:val="24"/>
                <w:lang w:eastAsia="en-US"/>
              </w:rPr>
            </w:pPr>
            <w:r w:rsidRPr="00754B7F">
              <w:rPr>
                <w:rFonts w:ascii="Times New Roman" w:hAnsi="Times New Roman"/>
                <w:sz w:val="24"/>
                <w:szCs w:val="24"/>
              </w:rPr>
              <w:t>"__" ______________ 20__ г.</w:t>
            </w:r>
          </w:p>
        </w:tc>
        <w:tc>
          <w:tcPr>
            <w:tcW w:w="302" w:type="dxa"/>
          </w:tcPr>
          <w:p w14:paraId="5CCCE786" w14:textId="77777777" w:rsidR="00355B67" w:rsidRPr="00754B7F" w:rsidRDefault="00355B67" w:rsidP="003D38C8">
            <w:pPr>
              <w:widowControl w:val="0"/>
              <w:autoSpaceDE w:val="0"/>
              <w:autoSpaceDN w:val="0"/>
              <w:adjustRightInd w:val="0"/>
              <w:jc w:val="center"/>
              <w:rPr>
                <w:rFonts w:ascii="Times New Roman" w:hAnsi="Times New Roman"/>
                <w:sz w:val="24"/>
                <w:szCs w:val="24"/>
                <w:lang w:eastAsia="en-US"/>
              </w:rPr>
            </w:pPr>
          </w:p>
        </w:tc>
        <w:tc>
          <w:tcPr>
            <w:tcW w:w="1474" w:type="dxa"/>
          </w:tcPr>
          <w:p w14:paraId="3BDAF398" w14:textId="77777777" w:rsidR="00355B67" w:rsidRPr="00754B7F" w:rsidRDefault="00355B67" w:rsidP="003D38C8">
            <w:pPr>
              <w:widowControl w:val="0"/>
              <w:autoSpaceDE w:val="0"/>
              <w:autoSpaceDN w:val="0"/>
              <w:adjustRightInd w:val="0"/>
              <w:jc w:val="center"/>
              <w:rPr>
                <w:rFonts w:ascii="Times New Roman" w:hAnsi="Times New Roman"/>
                <w:sz w:val="24"/>
                <w:szCs w:val="24"/>
                <w:lang w:eastAsia="en-US"/>
              </w:rPr>
            </w:pPr>
          </w:p>
        </w:tc>
        <w:tc>
          <w:tcPr>
            <w:tcW w:w="336" w:type="dxa"/>
          </w:tcPr>
          <w:p w14:paraId="59BFE7FB" w14:textId="77777777" w:rsidR="00355B67" w:rsidRPr="00754B7F" w:rsidRDefault="00355B67" w:rsidP="003D38C8">
            <w:pPr>
              <w:widowControl w:val="0"/>
              <w:autoSpaceDE w:val="0"/>
              <w:autoSpaceDN w:val="0"/>
              <w:adjustRightInd w:val="0"/>
              <w:jc w:val="center"/>
              <w:rPr>
                <w:rFonts w:ascii="Times New Roman" w:hAnsi="Times New Roman"/>
                <w:sz w:val="24"/>
                <w:szCs w:val="24"/>
                <w:lang w:eastAsia="en-US"/>
              </w:rPr>
            </w:pPr>
          </w:p>
        </w:tc>
        <w:tc>
          <w:tcPr>
            <w:tcW w:w="2891" w:type="dxa"/>
            <w:hideMark/>
          </w:tcPr>
          <w:p w14:paraId="32337940" w14:textId="77777777" w:rsidR="00355B67" w:rsidRPr="00754B7F" w:rsidRDefault="00355B67" w:rsidP="003D38C8">
            <w:pPr>
              <w:widowControl w:val="0"/>
              <w:autoSpaceDE w:val="0"/>
              <w:autoSpaceDN w:val="0"/>
              <w:adjustRightInd w:val="0"/>
              <w:jc w:val="center"/>
              <w:rPr>
                <w:rFonts w:ascii="Times New Roman" w:hAnsi="Times New Roman"/>
                <w:sz w:val="24"/>
                <w:szCs w:val="24"/>
              </w:rPr>
            </w:pPr>
          </w:p>
          <w:p w14:paraId="7BBF69C2" w14:textId="77777777" w:rsidR="00355B67" w:rsidRPr="00754B7F" w:rsidRDefault="00355B67" w:rsidP="003D38C8">
            <w:pPr>
              <w:widowControl w:val="0"/>
              <w:autoSpaceDE w:val="0"/>
              <w:autoSpaceDN w:val="0"/>
              <w:adjustRightInd w:val="0"/>
              <w:jc w:val="center"/>
              <w:rPr>
                <w:rFonts w:ascii="Times New Roman" w:hAnsi="Times New Roman"/>
                <w:sz w:val="24"/>
                <w:szCs w:val="24"/>
                <w:lang w:eastAsia="en-US"/>
              </w:rPr>
            </w:pPr>
            <w:r w:rsidRPr="00754B7F">
              <w:rPr>
                <w:rFonts w:ascii="Times New Roman" w:hAnsi="Times New Roman"/>
                <w:sz w:val="24"/>
                <w:szCs w:val="24"/>
              </w:rPr>
              <w:t>М.П. (при наличии)</w:t>
            </w:r>
          </w:p>
        </w:tc>
      </w:tr>
    </w:tbl>
    <w:p w14:paraId="7DF0CA62" w14:textId="53D642C7" w:rsidR="00747360" w:rsidRDefault="00747360" w:rsidP="00355B67"/>
    <w:sectPr w:rsidR="00747360">
      <w:pgSz w:w="11906" w:h="16838"/>
      <w:pgMar w:top="1240" w:right="850" w:bottom="993" w:left="1560" w:header="530" w:footer="2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454F67" w14:textId="77777777" w:rsidR="00B66F5D" w:rsidRDefault="00B66F5D" w:rsidP="006D057D">
      <w:pPr>
        <w:spacing w:after="0" w:line="240" w:lineRule="auto"/>
      </w:pPr>
      <w:r>
        <w:separator/>
      </w:r>
    </w:p>
  </w:endnote>
  <w:endnote w:type="continuationSeparator" w:id="0">
    <w:p w14:paraId="36EE3645" w14:textId="77777777" w:rsidR="00B66F5D" w:rsidRDefault="00B66F5D" w:rsidP="006D0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805B3F" w14:textId="77777777" w:rsidR="00B66F5D" w:rsidRDefault="00B66F5D" w:rsidP="006D057D">
      <w:pPr>
        <w:spacing w:after="0" w:line="240" w:lineRule="auto"/>
      </w:pPr>
      <w:r>
        <w:separator/>
      </w:r>
    </w:p>
  </w:footnote>
  <w:footnote w:type="continuationSeparator" w:id="0">
    <w:p w14:paraId="57D5AD0A" w14:textId="77777777" w:rsidR="00B66F5D" w:rsidRDefault="00B66F5D" w:rsidP="006D057D">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Wingdings" w:hAnsi="Wingdings" w:cs="Wingdings" w:hint="default"/>
      </w:rPr>
    </w:lvl>
    <w:lvl w:ilvl="1">
      <w:start w:val="1"/>
      <w:numFmt w:val="none"/>
      <w:pStyle w:val="2"/>
      <w:suff w:val="nothing"/>
      <w:lvlText w:val=""/>
      <w:lvlJc w:val="left"/>
      <w:pPr>
        <w:tabs>
          <w:tab w:val="num" w:pos="0"/>
        </w:tabs>
        <w:ind w:left="576" w:hanging="576"/>
      </w:pPr>
      <w:rPr>
        <w:rFonts w:ascii="Courier New" w:hAnsi="Courier New" w:cs="Courier New" w:hint="default"/>
      </w:r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rPr>
        <w:rFonts w:ascii="Symbol" w:hAnsi="Symbol" w:cs="Symbol" w:hint="default"/>
      </w:r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0"/>
        </w:tabs>
        <w:ind w:left="1287" w:hanging="720"/>
      </w:pPr>
      <w:rPr>
        <w:rFonts w:hint="default"/>
      </w:rPr>
    </w:lvl>
    <w:lvl w:ilvl="2">
      <w:start w:val="1"/>
      <w:numFmt w:val="decimal"/>
      <w:lvlText w:val="%1.%2.%3."/>
      <w:lvlJc w:val="left"/>
      <w:pPr>
        <w:tabs>
          <w:tab w:val="num" w:pos="0"/>
        </w:tabs>
        <w:ind w:left="1494" w:hanging="720"/>
      </w:pPr>
      <w:rPr>
        <w:rFonts w:hint="default"/>
      </w:rPr>
    </w:lvl>
    <w:lvl w:ilvl="3">
      <w:start w:val="1"/>
      <w:numFmt w:val="decimal"/>
      <w:lvlText w:val="%1.%2.%3.%4."/>
      <w:lvlJc w:val="left"/>
      <w:pPr>
        <w:tabs>
          <w:tab w:val="num" w:pos="0"/>
        </w:tabs>
        <w:ind w:left="2061" w:hanging="1080"/>
      </w:pPr>
      <w:rPr>
        <w:rFonts w:hint="default"/>
      </w:rPr>
    </w:lvl>
    <w:lvl w:ilvl="4">
      <w:start w:val="1"/>
      <w:numFmt w:val="decimal"/>
      <w:lvlText w:val="%1.%2.%3.%4.%5."/>
      <w:lvlJc w:val="left"/>
      <w:pPr>
        <w:tabs>
          <w:tab w:val="num" w:pos="0"/>
        </w:tabs>
        <w:ind w:left="2268" w:hanging="1080"/>
      </w:pPr>
      <w:rPr>
        <w:rFonts w:hint="default"/>
      </w:rPr>
    </w:lvl>
    <w:lvl w:ilvl="5">
      <w:start w:val="1"/>
      <w:numFmt w:val="decimal"/>
      <w:lvlText w:val="%1.%2.%3.%4.%5.%6."/>
      <w:lvlJc w:val="left"/>
      <w:pPr>
        <w:tabs>
          <w:tab w:val="num" w:pos="0"/>
        </w:tabs>
        <w:ind w:left="2835" w:hanging="1440"/>
      </w:pPr>
      <w:rPr>
        <w:rFonts w:hint="default"/>
      </w:rPr>
    </w:lvl>
    <w:lvl w:ilvl="6">
      <w:start w:val="1"/>
      <w:numFmt w:val="decimal"/>
      <w:lvlText w:val="%1.%2.%3.%4.%5.%6.%7."/>
      <w:lvlJc w:val="left"/>
      <w:pPr>
        <w:tabs>
          <w:tab w:val="num" w:pos="0"/>
        </w:tabs>
        <w:ind w:left="3402" w:hanging="1800"/>
      </w:pPr>
      <w:rPr>
        <w:rFonts w:hint="default"/>
      </w:rPr>
    </w:lvl>
    <w:lvl w:ilvl="7">
      <w:start w:val="1"/>
      <w:numFmt w:val="decimal"/>
      <w:lvlText w:val="%1.%2.%3.%4.%5.%6.%7.%8."/>
      <w:lvlJc w:val="left"/>
      <w:pPr>
        <w:tabs>
          <w:tab w:val="num" w:pos="0"/>
        </w:tabs>
        <w:ind w:left="3609" w:hanging="1800"/>
      </w:pPr>
      <w:rPr>
        <w:rFonts w:hint="default"/>
      </w:rPr>
    </w:lvl>
    <w:lvl w:ilvl="8">
      <w:start w:val="1"/>
      <w:numFmt w:val="decimal"/>
      <w:lvlText w:val="%1.%2.%3.%4.%5.%6.%7.%8.%9."/>
      <w:lvlJc w:val="left"/>
      <w:pPr>
        <w:tabs>
          <w:tab w:val="num" w:pos="0"/>
        </w:tabs>
        <w:ind w:left="4176" w:hanging="2160"/>
      </w:pPr>
      <w:rPr>
        <w:rFonts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8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hint="default"/>
        <w:sz w:val="28"/>
        <w:lang w:val="en-US"/>
      </w:rPr>
    </w:lvl>
    <w:lvl w:ilvl="1">
      <w:start w:val="1"/>
      <w:numFmt w:val="bullet"/>
      <w:lvlText w:val=""/>
      <w:lvlJc w:val="left"/>
      <w:pPr>
        <w:tabs>
          <w:tab w:val="num" w:pos="1080"/>
        </w:tabs>
        <w:ind w:left="1080" w:hanging="360"/>
      </w:pPr>
      <w:rPr>
        <w:rFonts w:ascii="Symbol" w:hAnsi="Symbol" w:cs="Times New Roman" w:hint="default"/>
        <w:sz w:val="28"/>
        <w:lang w:val="en-US"/>
      </w:rPr>
    </w:lvl>
    <w:lvl w:ilvl="2">
      <w:start w:val="1"/>
      <w:numFmt w:val="bullet"/>
      <w:lvlText w:val=""/>
      <w:lvlJc w:val="left"/>
      <w:pPr>
        <w:tabs>
          <w:tab w:val="num" w:pos="1440"/>
        </w:tabs>
        <w:ind w:left="1440" w:hanging="360"/>
      </w:pPr>
      <w:rPr>
        <w:rFonts w:ascii="Symbol" w:hAnsi="Symbol" w:cs="Times New Roman" w:hint="default"/>
        <w:sz w:val="28"/>
        <w:lang w:val="en-US"/>
      </w:rPr>
    </w:lvl>
    <w:lvl w:ilvl="3">
      <w:start w:val="1"/>
      <w:numFmt w:val="bullet"/>
      <w:lvlText w:val=""/>
      <w:lvlJc w:val="left"/>
      <w:pPr>
        <w:tabs>
          <w:tab w:val="num" w:pos="1800"/>
        </w:tabs>
        <w:ind w:left="1800" w:hanging="360"/>
      </w:pPr>
      <w:rPr>
        <w:rFonts w:ascii="Symbol" w:hAnsi="Symbol" w:cs="Times New Roman" w:hint="default"/>
        <w:sz w:val="28"/>
        <w:lang w:val="en-US"/>
      </w:rPr>
    </w:lvl>
    <w:lvl w:ilvl="4">
      <w:start w:val="1"/>
      <w:numFmt w:val="bullet"/>
      <w:lvlText w:val=""/>
      <w:lvlJc w:val="left"/>
      <w:pPr>
        <w:tabs>
          <w:tab w:val="num" w:pos="2160"/>
        </w:tabs>
        <w:ind w:left="2160" w:hanging="360"/>
      </w:pPr>
      <w:rPr>
        <w:rFonts w:ascii="Symbol" w:hAnsi="Symbol" w:cs="Times New Roman" w:hint="default"/>
        <w:sz w:val="28"/>
        <w:lang w:val="en-US"/>
      </w:rPr>
    </w:lvl>
    <w:lvl w:ilvl="5">
      <w:start w:val="1"/>
      <w:numFmt w:val="bullet"/>
      <w:lvlText w:val=""/>
      <w:lvlJc w:val="left"/>
      <w:pPr>
        <w:tabs>
          <w:tab w:val="num" w:pos="2520"/>
        </w:tabs>
        <w:ind w:left="2520" w:hanging="360"/>
      </w:pPr>
      <w:rPr>
        <w:rFonts w:ascii="Symbol" w:hAnsi="Symbol" w:cs="Times New Roman" w:hint="default"/>
        <w:sz w:val="28"/>
        <w:lang w:val="en-US"/>
      </w:rPr>
    </w:lvl>
    <w:lvl w:ilvl="6">
      <w:start w:val="1"/>
      <w:numFmt w:val="bullet"/>
      <w:lvlText w:val=""/>
      <w:lvlJc w:val="left"/>
      <w:pPr>
        <w:tabs>
          <w:tab w:val="num" w:pos="2880"/>
        </w:tabs>
        <w:ind w:left="2880" w:hanging="360"/>
      </w:pPr>
      <w:rPr>
        <w:rFonts w:ascii="Symbol" w:hAnsi="Symbol" w:cs="Times New Roman" w:hint="default"/>
        <w:sz w:val="28"/>
        <w:lang w:val="en-US"/>
      </w:rPr>
    </w:lvl>
    <w:lvl w:ilvl="7">
      <w:start w:val="1"/>
      <w:numFmt w:val="bullet"/>
      <w:lvlText w:val=""/>
      <w:lvlJc w:val="left"/>
      <w:pPr>
        <w:tabs>
          <w:tab w:val="num" w:pos="3240"/>
        </w:tabs>
        <w:ind w:left="3240" w:hanging="360"/>
      </w:pPr>
      <w:rPr>
        <w:rFonts w:ascii="Symbol" w:hAnsi="Symbol" w:cs="Times New Roman" w:hint="default"/>
        <w:sz w:val="28"/>
        <w:lang w:val="en-US"/>
      </w:rPr>
    </w:lvl>
    <w:lvl w:ilvl="8">
      <w:start w:val="1"/>
      <w:numFmt w:val="bullet"/>
      <w:lvlText w:val=""/>
      <w:lvlJc w:val="left"/>
      <w:pPr>
        <w:tabs>
          <w:tab w:val="num" w:pos="3600"/>
        </w:tabs>
        <w:ind w:left="3600" w:hanging="360"/>
      </w:pPr>
      <w:rPr>
        <w:rFonts w:ascii="Symbol" w:hAnsi="Symbol" w:cs="Times New Roman" w:hint="default"/>
        <w:sz w:val="28"/>
        <w:lang w:val="en-US"/>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hint="default"/>
        <w:lang w:val="en-US"/>
      </w:rPr>
    </w:lvl>
    <w:lvl w:ilvl="1">
      <w:start w:val="1"/>
      <w:numFmt w:val="bullet"/>
      <w:lvlText w:val=""/>
      <w:lvlJc w:val="left"/>
      <w:pPr>
        <w:tabs>
          <w:tab w:val="num" w:pos="1080"/>
        </w:tabs>
        <w:ind w:left="1080" w:hanging="360"/>
      </w:pPr>
      <w:rPr>
        <w:rFonts w:ascii="Symbol" w:hAnsi="Symbol" w:cs="Symbol" w:hint="default"/>
        <w:lang w:val="en-US"/>
      </w:rPr>
    </w:lvl>
    <w:lvl w:ilvl="2">
      <w:start w:val="1"/>
      <w:numFmt w:val="bullet"/>
      <w:lvlText w:val=""/>
      <w:lvlJc w:val="left"/>
      <w:pPr>
        <w:tabs>
          <w:tab w:val="num" w:pos="1440"/>
        </w:tabs>
        <w:ind w:left="1440" w:hanging="360"/>
      </w:pPr>
      <w:rPr>
        <w:rFonts w:ascii="Symbol" w:hAnsi="Symbol" w:cs="Symbol" w:hint="default"/>
        <w:lang w:val="en-US"/>
      </w:rPr>
    </w:lvl>
    <w:lvl w:ilvl="3">
      <w:start w:val="1"/>
      <w:numFmt w:val="bullet"/>
      <w:lvlText w:val=""/>
      <w:lvlJc w:val="left"/>
      <w:pPr>
        <w:tabs>
          <w:tab w:val="num" w:pos="1800"/>
        </w:tabs>
        <w:ind w:left="1800" w:hanging="360"/>
      </w:pPr>
      <w:rPr>
        <w:rFonts w:ascii="Symbol" w:hAnsi="Symbol" w:cs="Symbol" w:hint="default"/>
        <w:lang w:val="en-US"/>
      </w:rPr>
    </w:lvl>
    <w:lvl w:ilvl="4">
      <w:start w:val="1"/>
      <w:numFmt w:val="bullet"/>
      <w:lvlText w:val=""/>
      <w:lvlJc w:val="left"/>
      <w:pPr>
        <w:tabs>
          <w:tab w:val="num" w:pos="2160"/>
        </w:tabs>
        <w:ind w:left="2160" w:hanging="360"/>
      </w:pPr>
      <w:rPr>
        <w:rFonts w:ascii="Symbol" w:hAnsi="Symbol" w:cs="Symbol" w:hint="default"/>
        <w:lang w:val="en-US"/>
      </w:rPr>
    </w:lvl>
    <w:lvl w:ilvl="5">
      <w:start w:val="1"/>
      <w:numFmt w:val="bullet"/>
      <w:lvlText w:val=""/>
      <w:lvlJc w:val="left"/>
      <w:pPr>
        <w:tabs>
          <w:tab w:val="num" w:pos="2520"/>
        </w:tabs>
        <w:ind w:left="2520" w:hanging="360"/>
      </w:pPr>
      <w:rPr>
        <w:rFonts w:ascii="Symbol" w:hAnsi="Symbol" w:cs="Symbol" w:hint="default"/>
        <w:lang w:val="en-US"/>
      </w:rPr>
    </w:lvl>
    <w:lvl w:ilvl="6">
      <w:start w:val="1"/>
      <w:numFmt w:val="bullet"/>
      <w:lvlText w:val=""/>
      <w:lvlJc w:val="left"/>
      <w:pPr>
        <w:tabs>
          <w:tab w:val="num" w:pos="2880"/>
        </w:tabs>
        <w:ind w:left="2880" w:hanging="360"/>
      </w:pPr>
      <w:rPr>
        <w:rFonts w:ascii="Symbol" w:hAnsi="Symbol" w:cs="Symbol" w:hint="default"/>
        <w:lang w:val="en-US"/>
      </w:rPr>
    </w:lvl>
    <w:lvl w:ilvl="7">
      <w:start w:val="1"/>
      <w:numFmt w:val="bullet"/>
      <w:lvlText w:val=""/>
      <w:lvlJc w:val="left"/>
      <w:pPr>
        <w:tabs>
          <w:tab w:val="num" w:pos="3240"/>
        </w:tabs>
        <w:ind w:left="3240" w:hanging="360"/>
      </w:pPr>
      <w:rPr>
        <w:rFonts w:ascii="Symbol" w:hAnsi="Symbol" w:cs="Symbol" w:hint="default"/>
        <w:lang w:val="en-US"/>
      </w:rPr>
    </w:lvl>
    <w:lvl w:ilvl="8">
      <w:start w:val="1"/>
      <w:numFmt w:val="bullet"/>
      <w:lvlText w:val=""/>
      <w:lvlJc w:val="left"/>
      <w:pPr>
        <w:tabs>
          <w:tab w:val="num" w:pos="3600"/>
        </w:tabs>
        <w:ind w:left="3600" w:hanging="360"/>
      </w:pPr>
      <w:rPr>
        <w:rFonts w:ascii="Symbol" w:hAnsi="Symbol" w:cs="Symbol" w:hint="default"/>
        <w:lang w:val="en-US"/>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hint="default"/>
        <w:lang w:val="en-US"/>
      </w:rPr>
    </w:lvl>
    <w:lvl w:ilvl="1">
      <w:start w:val="1"/>
      <w:numFmt w:val="bullet"/>
      <w:lvlText w:val=""/>
      <w:lvlJc w:val="left"/>
      <w:pPr>
        <w:tabs>
          <w:tab w:val="num" w:pos="1080"/>
        </w:tabs>
        <w:ind w:left="1080" w:hanging="360"/>
      </w:pPr>
      <w:rPr>
        <w:rFonts w:ascii="Symbol" w:hAnsi="Symbol" w:hint="default"/>
        <w:lang w:val="en-US"/>
      </w:rPr>
    </w:lvl>
    <w:lvl w:ilvl="2">
      <w:start w:val="1"/>
      <w:numFmt w:val="bullet"/>
      <w:lvlText w:val=""/>
      <w:lvlJc w:val="left"/>
      <w:pPr>
        <w:tabs>
          <w:tab w:val="num" w:pos="1440"/>
        </w:tabs>
        <w:ind w:left="1440" w:hanging="360"/>
      </w:pPr>
      <w:rPr>
        <w:rFonts w:ascii="Symbol" w:hAnsi="Symbol" w:hint="default"/>
        <w:lang w:val="en-US"/>
      </w:rPr>
    </w:lvl>
    <w:lvl w:ilvl="3">
      <w:start w:val="1"/>
      <w:numFmt w:val="bullet"/>
      <w:lvlText w:val=""/>
      <w:lvlJc w:val="left"/>
      <w:pPr>
        <w:tabs>
          <w:tab w:val="num" w:pos="1800"/>
        </w:tabs>
        <w:ind w:left="1800" w:hanging="360"/>
      </w:pPr>
      <w:rPr>
        <w:rFonts w:ascii="Symbol" w:hAnsi="Symbol" w:hint="default"/>
        <w:lang w:val="en-US"/>
      </w:rPr>
    </w:lvl>
    <w:lvl w:ilvl="4">
      <w:start w:val="1"/>
      <w:numFmt w:val="bullet"/>
      <w:lvlText w:val=""/>
      <w:lvlJc w:val="left"/>
      <w:pPr>
        <w:tabs>
          <w:tab w:val="num" w:pos="2160"/>
        </w:tabs>
        <w:ind w:left="2160" w:hanging="360"/>
      </w:pPr>
      <w:rPr>
        <w:rFonts w:ascii="Symbol" w:hAnsi="Symbol" w:hint="default"/>
        <w:lang w:val="en-US"/>
      </w:rPr>
    </w:lvl>
    <w:lvl w:ilvl="5">
      <w:start w:val="1"/>
      <w:numFmt w:val="bullet"/>
      <w:lvlText w:val=""/>
      <w:lvlJc w:val="left"/>
      <w:pPr>
        <w:tabs>
          <w:tab w:val="num" w:pos="2520"/>
        </w:tabs>
        <w:ind w:left="2520" w:hanging="360"/>
      </w:pPr>
      <w:rPr>
        <w:rFonts w:ascii="Symbol" w:hAnsi="Symbol" w:hint="default"/>
        <w:lang w:val="en-US"/>
      </w:rPr>
    </w:lvl>
    <w:lvl w:ilvl="6">
      <w:start w:val="1"/>
      <w:numFmt w:val="bullet"/>
      <w:lvlText w:val=""/>
      <w:lvlJc w:val="left"/>
      <w:pPr>
        <w:tabs>
          <w:tab w:val="num" w:pos="2880"/>
        </w:tabs>
        <w:ind w:left="2880" w:hanging="360"/>
      </w:pPr>
      <w:rPr>
        <w:rFonts w:ascii="Symbol" w:hAnsi="Symbol" w:hint="default"/>
        <w:lang w:val="en-US"/>
      </w:rPr>
    </w:lvl>
    <w:lvl w:ilvl="7">
      <w:start w:val="1"/>
      <w:numFmt w:val="bullet"/>
      <w:lvlText w:val=""/>
      <w:lvlJc w:val="left"/>
      <w:pPr>
        <w:tabs>
          <w:tab w:val="num" w:pos="3240"/>
        </w:tabs>
        <w:ind w:left="3240" w:hanging="360"/>
      </w:pPr>
      <w:rPr>
        <w:rFonts w:ascii="Symbol" w:hAnsi="Symbol" w:hint="default"/>
        <w:lang w:val="en-US"/>
      </w:rPr>
    </w:lvl>
    <w:lvl w:ilvl="8">
      <w:start w:val="1"/>
      <w:numFmt w:val="bullet"/>
      <w:lvlText w:val=""/>
      <w:lvlJc w:val="left"/>
      <w:pPr>
        <w:tabs>
          <w:tab w:val="num" w:pos="3600"/>
        </w:tabs>
        <w:ind w:left="3600" w:hanging="360"/>
      </w:pPr>
      <w:rPr>
        <w:rFonts w:ascii="Symbol" w:hAnsi="Symbol" w:hint="default"/>
        <w:lang w:val="en-US"/>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lang w:val="en-US"/>
      </w:rPr>
    </w:lvl>
    <w:lvl w:ilvl="1">
      <w:start w:val="1"/>
      <w:numFmt w:val="bullet"/>
      <w:lvlText w:val=""/>
      <w:lvlJc w:val="left"/>
      <w:pPr>
        <w:tabs>
          <w:tab w:val="num" w:pos="1080"/>
        </w:tabs>
        <w:ind w:left="1080" w:hanging="360"/>
      </w:pPr>
      <w:rPr>
        <w:rFonts w:ascii="Symbol" w:hAnsi="Symbol"/>
        <w:lang w:val="en-US"/>
      </w:rPr>
    </w:lvl>
    <w:lvl w:ilvl="2">
      <w:start w:val="1"/>
      <w:numFmt w:val="bullet"/>
      <w:lvlText w:val=""/>
      <w:lvlJc w:val="left"/>
      <w:pPr>
        <w:tabs>
          <w:tab w:val="num" w:pos="1440"/>
        </w:tabs>
        <w:ind w:left="1440" w:hanging="360"/>
      </w:pPr>
      <w:rPr>
        <w:rFonts w:ascii="Symbol" w:hAnsi="Symbol"/>
        <w:lang w:val="en-US"/>
      </w:rPr>
    </w:lvl>
    <w:lvl w:ilvl="3">
      <w:start w:val="1"/>
      <w:numFmt w:val="bullet"/>
      <w:lvlText w:val=""/>
      <w:lvlJc w:val="left"/>
      <w:pPr>
        <w:tabs>
          <w:tab w:val="num" w:pos="1800"/>
        </w:tabs>
        <w:ind w:left="1800" w:hanging="360"/>
      </w:pPr>
      <w:rPr>
        <w:rFonts w:ascii="Symbol" w:hAnsi="Symbol"/>
        <w:lang w:val="en-US"/>
      </w:rPr>
    </w:lvl>
    <w:lvl w:ilvl="4">
      <w:start w:val="1"/>
      <w:numFmt w:val="bullet"/>
      <w:lvlText w:val=""/>
      <w:lvlJc w:val="left"/>
      <w:pPr>
        <w:tabs>
          <w:tab w:val="num" w:pos="2160"/>
        </w:tabs>
        <w:ind w:left="2160" w:hanging="360"/>
      </w:pPr>
      <w:rPr>
        <w:rFonts w:ascii="Symbol" w:hAnsi="Symbol"/>
        <w:lang w:val="en-US"/>
      </w:rPr>
    </w:lvl>
    <w:lvl w:ilvl="5">
      <w:start w:val="1"/>
      <w:numFmt w:val="bullet"/>
      <w:lvlText w:val=""/>
      <w:lvlJc w:val="left"/>
      <w:pPr>
        <w:tabs>
          <w:tab w:val="num" w:pos="2520"/>
        </w:tabs>
        <w:ind w:left="2520" w:hanging="360"/>
      </w:pPr>
      <w:rPr>
        <w:rFonts w:ascii="Symbol" w:hAnsi="Symbol"/>
        <w:lang w:val="en-US"/>
      </w:rPr>
    </w:lvl>
    <w:lvl w:ilvl="6">
      <w:start w:val="1"/>
      <w:numFmt w:val="bullet"/>
      <w:lvlText w:val=""/>
      <w:lvlJc w:val="left"/>
      <w:pPr>
        <w:tabs>
          <w:tab w:val="num" w:pos="2880"/>
        </w:tabs>
        <w:ind w:left="2880" w:hanging="360"/>
      </w:pPr>
      <w:rPr>
        <w:rFonts w:ascii="Symbol" w:hAnsi="Symbol"/>
        <w:lang w:val="en-US"/>
      </w:rPr>
    </w:lvl>
    <w:lvl w:ilvl="7">
      <w:start w:val="1"/>
      <w:numFmt w:val="bullet"/>
      <w:lvlText w:val=""/>
      <w:lvlJc w:val="left"/>
      <w:pPr>
        <w:tabs>
          <w:tab w:val="num" w:pos="3240"/>
        </w:tabs>
        <w:ind w:left="3240" w:hanging="360"/>
      </w:pPr>
      <w:rPr>
        <w:rFonts w:ascii="Symbol" w:hAnsi="Symbol"/>
        <w:lang w:val="en-US"/>
      </w:rPr>
    </w:lvl>
    <w:lvl w:ilvl="8">
      <w:start w:val="1"/>
      <w:numFmt w:val="bullet"/>
      <w:lvlText w:val=""/>
      <w:lvlJc w:val="left"/>
      <w:pPr>
        <w:tabs>
          <w:tab w:val="num" w:pos="3600"/>
        </w:tabs>
        <w:ind w:left="3600" w:hanging="360"/>
      </w:pPr>
      <w:rPr>
        <w:rFonts w:ascii="Symbol" w:hAnsi="Symbol"/>
        <w:lang w:val="en-US"/>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Courier New"/>
        <w:color w:val="auto"/>
        <w:lang w:val="en-US"/>
      </w:rPr>
    </w:lvl>
    <w:lvl w:ilvl="1">
      <w:start w:val="1"/>
      <w:numFmt w:val="bullet"/>
      <w:lvlText w:val=""/>
      <w:lvlJc w:val="left"/>
      <w:pPr>
        <w:tabs>
          <w:tab w:val="num" w:pos="1080"/>
        </w:tabs>
        <w:ind w:left="1080" w:hanging="360"/>
      </w:pPr>
      <w:rPr>
        <w:rFonts w:ascii="Symbol" w:hAnsi="Symbol" w:cs="Courier New"/>
        <w:color w:val="auto"/>
        <w:lang w:val="en-US"/>
      </w:rPr>
    </w:lvl>
    <w:lvl w:ilvl="2">
      <w:start w:val="1"/>
      <w:numFmt w:val="bullet"/>
      <w:lvlText w:val=""/>
      <w:lvlJc w:val="left"/>
      <w:pPr>
        <w:tabs>
          <w:tab w:val="num" w:pos="1440"/>
        </w:tabs>
        <w:ind w:left="1440" w:hanging="360"/>
      </w:pPr>
      <w:rPr>
        <w:rFonts w:ascii="Symbol" w:hAnsi="Symbol" w:cs="Courier New"/>
        <w:color w:val="auto"/>
        <w:lang w:val="en-US"/>
      </w:rPr>
    </w:lvl>
    <w:lvl w:ilvl="3">
      <w:start w:val="1"/>
      <w:numFmt w:val="bullet"/>
      <w:lvlText w:val=""/>
      <w:lvlJc w:val="left"/>
      <w:pPr>
        <w:tabs>
          <w:tab w:val="num" w:pos="1800"/>
        </w:tabs>
        <w:ind w:left="1800" w:hanging="360"/>
      </w:pPr>
      <w:rPr>
        <w:rFonts w:ascii="Symbol" w:hAnsi="Symbol" w:cs="Courier New"/>
        <w:color w:val="auto"/>
        <w:lang w:val="en-US"/>
      </w:rPr>
    </w:lvl>
    <w:lvl w:ilvl="4">
      <w:start w:val="1"/>
      <w:numFmt w:val="bullet"/>
      <w:lvlText w:val=""/>
      <w:lvlJc w:val="left"/>
      <w:pPr>
        <w:tabs>
          <w:tab w:val="num" w:pos="2160"/>
        </w:tabs>
        <w:ind w:left="2160" w:hanging="360"/>
      </w:pPr>
      <w:rPr>
        <w:rFonts w:ascii="Symbol" w:hAnsi="Symbol" w:cs="Courier New"/>
        <w:color w:val="auto"/>
        <w:lang w:val="en-US"/>
      </w:rPr>
    </w:lvl>
    <w:lvl w:ilvl="5">
      <w:start w:val="1"/>
      <w:numFmt w:val="bullet"/>
      <w:lvlText w:val=""/>
      <w:lvlJc w:val="left"/>
      <w:pPr>
        <w:tabs>
          <w:tab w:val="num" w:pos="2520"/>
        </w:tabs>
        <w:ind w:left="2520" w:hanging="360"/>
      </w:pPr>
      <w:rPr>
        <w:rFonts w:ascii="Symbol" w:hAnsi="Symbol" w:cs="Courier New"/>
        <w:color w:val="auto"/>
        <w:lang w:val="en-US"/>
      </w:rPr>
    </w:lvl>
    <w:lvl w:ilvl="6">
      <w:start w:val="1"/>
      <w:numFmt w:val="bullet"/>
      <w:lvlText w:val=""/>
      <w:lvlJc w:val="left"/>
      <w:pPr>
        <w:tabs>
          <w:tab w:val="num" w:pos="2880"/>
        </w:tabs>
        <w:ind w:left="2880" w:hanging="360"/>
      </w:pPr>
      <w:rPr>
        <w:rFonts w:ascii="Symbol" w:hAnsi="Symbol" w:cs="Courier New"/>
        <w:color w:val="auto"/>
        <w:lang w:val="en-US"/>
      </w:rPr>
    </w:lvl>
    <w:lvl w:ilvl="7">
      <w:start w:val="1"/>
      <w:numFmt w:val="bullet"/>
      <w:lvlText w:val=""/>
      <w:lvlJc w:val="left"/>
      <w:pPr>
        <w:tabs>
          <w:tab w:val="num" w:pos="3240"/>
        </w:tabs>
        <w:ind w:left="3240" w:hanging="360"/>
      </w:pPr>
      <w:rPr>
        <w:rFonts w:ascii="Symbol" w:hAnsi="Symbol" w:cs="Courier New"/>
        <w:color w:val="auto"/>
        <w:lang w:val="en-US"/>
      </w:rPr>
    </w:lvl>
    <w:lvl w:ilvl="8">
      <w:start w:val="1"/>
      <w:numFmt w:val="bullet"/>
      <w:lvlText w:val=""/>
      <w:lvlJc w:val="left"/>
      <w:pPr>
        <w:tabs>
          <w:tab w:val="num" w:pos="3600"/>
        </w:tabs>
        <w:ind w:left="3600" w:hanging="360"/>
      </w:pPr>
      <w:rPr>
        <w:rFonts w:ascii="Symbol" w:hAnsi="Symbol" w:cs="Courier New"/>
        <w:color w:val="auto"/>
        <w:lang w:val="en-US"/>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13C34C27"/>
    <w:multiLevelType w:val="multilevel"/>
    <w:tmpl w:val="6B844322"/>
    <w:lvl w:ilvl="0">
      <w:start w:val="1"/>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15:restartNumberingAfterBreak="0">
    <w:nsid w:val="315E243A"/>
    <w:multiLevelType w:val="hybridMultilevel"/>
    <w:tmpl w:val="F0A2135A"/>
    <w:lvl w:ilvl="0" w:tplc="31341B76">
      <w:start w:val="1"/>
      <w:numFmt w:val="bullet"/>
      <w:lvlText w:val="­"/>
      <w:lvlJc w:val="left"/>
      <w:pPr>
        <w:ind w:left="1146" w:hanging="360"/>
      </w:pPr>
      <w:rPr>
        <w:rFonts w:ascii="Courier New" w:hAnsi="Courier New" w:cs="Times New Roman" w:hint="default"/>
        <w:color w:val="auto"/>
        <w:sz w:val="28"/>
        <w:szCs w:val="28"/>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4F151CA9"/>
    <w:multiLevelType w:val="hybridMultilevel"/>
    <w:tmpl w:val="A05C86B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590C70EF"/>
    <w:multiLevelType w:val="hybridMultilevel"/>
    <w:tmpl w:val="C78AA3DA"/>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7037CAB"/>
    <w:multiLevelType w:val="multilevel"/>
    <w:tmpl w:val="DD9E7558"/>
    <w:lvl w:ilvl="0">
      <w:start w:val="1"/>
      <w:numFmt w:val="decimal"/>
      <w:lvlText w:val="%1."/>
      <w:lvlJc w:val="left"/>
      <w:pPr>
        <w:ind w:left="720" w:hanging="360"/>
      </w:pPr>
      <w:rPr>
        <w:rFonts w:cs="Times New Roman"/>
      </w:rPr>
    </w:lvl>
    <w:lvl w:ilvl="1">
      <w:start w:val="2"/>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num w:numId="1" w16cid:durableId="1271624644">
    <w:abstractNumId w:val="0"/>
  </w:num>
  <w:num w:numId="2" w16cid:durableId="2113432631">
    <w:abstractNumId w:val="1"/>
  </w:num>
  <w:num w:numId="3" w16cid:durableId="1350328722">
    <w:abstractNumId w:val="2"/>
  </w:num>
  <w:num w:numId="4" w16cid:durableId="1574580725">
    <w:abstractNumId w:val="3"/>
  </w:num>
  <w:num w:numId="5" w16cid:durableId="1379622323">
    <w:abstractNumId w:val="4"/>
  </w:num>
  <w:num w:numId="6" w16cid:durableId="1714839917">
    <w:abstractNumId w:val="5"/>
  </w:num>
  <w:num w:numId="7" w16cid:durableId="1669672965">
    <w:abstractNumId w:val="6"/>
  </w:num>
  <w:num w:numId="8" w16cid:durableId="1991247860">
    <w:abstractNumId w:val="7"/>
  </w:num>
  <w:num w:numId="9" w16cid:durableId="1502772552">
    <w:abstractNumId w:val="8"/>
  </w:num>
  <w:num w:numId="10" w16cid:durableId="105738472">
    <w:abstractNumId w:val="9"/>
  </w:num>
  <w:num w:numId="11" w16cid:durableId="885289959">
    <w:abstractNumId w:val="10"/>
  </w:num>
  <w:num w:numId="12" w16cid:durableId="997801477">
    <w:abstractNumId w:val="11"/>
  </w:num>
  <w:num w:numId="13" w16cid:durableId="340931020">
    <w:abstractNumId w:val="12"/>
  </w:num>
  <w:num w:numId="14" w16cid:durableId="239600847">
    <w:abstractNumId w:val="14"/>
  </w:num>
  <w:num w:numId="15" w16cid:durableId="631902868">
    <w:abstractNumId w:val="16"/>
  </w:num>
  <w:num w:numId="16" w16cid:durableId="1502811488">
    <w:abstractNumId w:val="15"/>
  </w:num>
  <w:num w:numId="17" w16cid:durableId="949819913">
    <w:abstractNumId w:val="13"/>
  </w:num>
  <w:num w:numId="18" w16cid:durableId="312568350">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CEB"/>
    <w:rsid w:val="00014743"/>
    <w:rsid w:val="000238FA"/>
    <w:rsid w:val="00024379"/>
    <w:rsid w:val="000276D7"/>
    <w:rsid w:val="00030DA1"/>
    <w:rsid w:val="00035C4B"/>
    <w:rsid w:val="00037186"/>
    <w:rsid w:val="000441D0"/>
    <w:rsid w:val="00071F93"/>
    <w:rsid w:val="0007620A"/>
    <w:rsid w:val="00076DC6"/>
    <w:rsid w:val="00076F6F"/>
    <w:rsid w:val="00081075"/>
    <w:rsid w:val="00086F17"/>
    <w:rsid w:val="00093174"/>
    <w:rsid w:val="00094869"/>
    <w:rsid w:val="00097DC7"/>
    <w:rsid w:val="000A58AF"/>
    <w:rsid w:val="000A7EEF"/>
    <w:rsid w:val="000B281B"/>
    <w:rsid w:val="000B5A76"/>
    <w:rsid w:val="000C2060"/>
    <w:rsid w:val="000C2B01"/>
    <w:rsid w:val="000D06A8"/>
    <w:rsid w:val="000D543F"/>
    <w:rsid w:val="000E6166"/>
    <w:rsid w:val="00102676"/>
    <w:rsid w:val="00103E29"/>
    <w:rsid w:val="00105A62"/>
    <w:rsid w:val="00112E2B"/>
    <w:rsid w:val="00112E96"/>
    <w:rsid w:val="00115341"/>
    <w:rsid w:val="00126739"/>
    <w:rsid w:val="00131453"/>
    <w:rsid w:val="00140024"/>
    <w:rsid w:val="00140FC9"/>
    <w:rsid w:val="0016315B"/>
    <w:rsid w:val="0016516E"/>
    <w:rsid w:val="00182640"/>
    <w:rsid w:val="00182D94"/>
    <w:rsid w:val="00183B58"/>
    <w:rsid w:val="00184AF0"/>
    <w:rsid w:val="001855BC"/>
    <w:rsid w:val="00196815"/>
    <w:rsid w:val="001A34D8"/>
    <w:rsid w:val="001A3883"/>
    <w:rsid w:val="001B1976"/>
    <w:rsid w:val="001B56C8"/>
    <w:rsid w:val="001C7D97"/>
    <w:rsid w:val="001D0967"/>
    <w:rsid w:val="001D1671"/>
    <w:rsid w:val="001D2F5F"/>
    <w:rsid w:val="001D3203"/>
    <w:rsid w:val="001D646B"/>
    <w:rsid w:val="001D7046"/>
    <w:rsid w:val="001E0ADB"/>
    <w:rsid w:val="001E1637"/>
    <w:rsid w:val="001E26C1"/>
    <w:rsid w:val="001E2E32"/>
    <w:rsid w:val="001E7EE5"/>
    <w:rsid w:val="001F19A2"/>
    <w:rsid w:val="001F2B4F"/>
    <w:rsid w:val="001F4F71"/>
    <w:rsid w:val="001F55E2"/>
    <w:rsid w:val="001F5B8D"/>
    <w:rsid w:val="001F73B1"/>
    <w:rsid w:val="00203B91"/>
    <w:rsid w:val="00204DF3"/>
    <w:rsid w:val="00207A9B"/>
    <w:rsid w:val="0021568C"/>
    <w:rsid w:val="00215DB6"/>
    <w:rsid w:val="0022035B"/>
    <w:rsid w:val="00220FBA"/>
    <w:rsid w:val="002227F2"/>
    <w:rsid w:val="002339A2"/>
    <w:rsid w:val="0024293D"/>
    <w:rsid w:val="00243504"/>
    <w:rsid w:val="002506E3"/>
    <w:rsid w:val="00250A04"/>
    <w:rsid w:val="00254A4B"/>
    <w:rsid w:val="00257C13"/>
    <w:rsid w:val="00270A69"/>
    <w:rsid w:val="00281C0C"/>
    <w:rsid w:val="00283561"/>
    <w:rsid w:val="0029300C"/>
    <w:rsid w:val="002A3501"/>
    <w:rsid w:val="002A3938"/>
    <w:rsid w:val="002B75CD"/>
    <w:rsid w:val="002C06DB"/>
    <w:rsid w:val="002C2502"/>
    <w:rsid w:val="002C44DC"/>
    <w:rsid w:val="002D075F"/>
    <w:rsid w:val="002D1CE2"/>
    <w:rsid w:val="002D3DFA"/>
    <w:rsid w:val="002D6635"/>
    <w:rsid w:val="002D7EA2"/>
    <w:rsid w:val="002E7A4C"/>
    <w:rsid w:val="002F31A1"/>
    <w:rsid w:val="00305F78"/>
    <w:rsid w:val="003117BE"/>
    <w:rsid w:val="00317D33"/>
    <w:rsid w:val="00323882"/>
    <w:rsid w:val="00326631"/>
    <w:rsid w:val="00341D40"/>
    <w:rsid w:val="00346E91"/>
    <w:rsid w:val="00352186"/>
    <w:rsid w:val="00354AFF"/>
    <w:rsid w:val="00355008"/>
    <w:rsid w:val="00355B67"/>
    <w:rsid w:val="00361D38"/>
    <w:rsid w:val="00361D3F"/>
    <w:rsid w:val="00376658"/>
    <w:rsid w:val="00380D5C"/>
    <w:rsid w:val="00387140"/>
    <w:rsid w:val="00387E1F"/>
    <w:rsid w:val="00396F0F"/>
    <w:rsid w:val="00397E67"/>
    <w:rsid w:val="003A457C"/>
    <w:rsid w:val="003A55B3"/>
    <w:rsid w:val="003A6511"/>
    <w:rsid w:val="003A6A97"/>
    <w:rsid w:val="003B000A"/>
    <w:rsid w:val="003B3172"/>
    <w:rsid w:val="003C1CB0"/>
    <w:rsid w:val="003C39C8"/>
    <w:rsid w:val="003D4CB6"/>
    <w:rsid w:val="003D5CEB"/>
    <w:rsid w:val="003E0522"/>
    <w:rsid w:val="003E1389"/>
    <w:rsid w:val="003E6D76"/>
    <w:rsid w:val="00400CF7"/>
    <w:rsid w:val="00411513"/>
    <w:rsid w:val="00415B4C"/>
    <w:rsid w:val="00417440"/>
    <w:rsid w:val="00417A02"/>
    <w:rsid w:val="004372E8"/>
    <w:rsid w:val="00451770"/>
    <w:rsid w:val="00456D9B"/>
    <w:rsid w:val="00463E67"/>
    <w:rsid w:val="00474980"/>
    <w:rsid w:val="0047673B"/>
    <w:rsid w:val="0049088A"/>
    <w:rsid w:val="004B0532"/>
    <w:rsid w:val="004B1DA8"/>
    <w:rsid w:val="004B483E"/>
    <w:rsid w:val="004B5D38"/>
    <w:rsid w:val="004C3E1B"/>
    <w:rsid w:val="004C4603"/>
    <w:rsid w:val="004C6D77"/>
    <w:rsid w:val="004D36A0"/>
    <w:rsid w:val="004F548B"/>
    <w:rsid w:val="00503ED9"/>
    <w:rsid w:val="0050718D"/>
    <w:rsid w:val="005104DB"/>
    <w:rsid w:val="00523EAD"/>
    <w:rsid w:val="00531669"/>
    <w:rsid w:val="00544A35"/>
    <w:rsid w:val="00553E30"/>
    <w:rsid w:val="00562F38"/>
    <w:rsid w:val="005637CB"/>
    <w:rsid w:val="00566AA5"/>
    <w:rsid w:val="005703DC"/>
    <w:rsid w:val="005712F4"/>
    <w:rsid w:val="00571362"/>
    <w:rsid w:val="005734C5"/>
    <w:rsid w:val="00583830"/>
    <w:rsid w:val="00586108"/>
    <w:rsid w:val="00586615"/>
    <w:rsid w:val="00595F4B"/>
    <w:rsid w:val="005A126C"/>
    <w:rsid w:val="005A2A8B"/>
    <w:rsid w:val="005A5995"/>
    <w:rsid w:val="005B0793"/>
    <w:rsid w:val="005B32FF"/>
    <w:rsid w:val="005B6197"/>
    <w:rsid w:val="005B7E09"/>
    <w:rsid w:val="005C24D6"/>
    <w:rsid w:val="005C3DE9"/>
    <w:rsid w:val="005C4170"/>
    <w:rsid w:val="005C5CA4"/>
    <w:rsid w:val="005D3257"/>
    <w:rsid w:val="005D563A"/>
    <w:rsid w:val="005D5BCF"/>
    <w:rsid w:val="005D632B"/>
    <w:rsid w:val="005E1BFB"/>
    <w:rsid w:val="005E5A33"/>
    <w:rsid w:val="005F2230"/>
    <w:rsid w:val="005F6E38"/>
    <w:rsid w:val="00600EEF"/>
    <w:rsid w:val="00604A33"/>
    <w:rsid w:val="006056D6"/>
    <w:rsid w:val="0061725F"/>
    <w:rsid w:val="00625465"/>
    <w:rsid w:val="00633255"/>
    <w:rsid w:val="00642061"/>
    <w:rsid w:val="006506E8"/>
    <w:rsid w:val="0066785C"/>
    <w:rsid w:val="00676934"/>
    <w:rsid w:val="0068395C"/>
    <w:rsid w:val="00683AAC"/>
    <w:rsid w:val="00694194"/>
    <w:rsid w:val="006B2FD8"/>
    <w:rsid w:val="006B7B73"/>
    <w:rsid w:val="006C0E9B"/>
    <w:rsid w:val="006C1CA7"/>
    <w:rsid w:val="006C28F2"/>
    <w:rsid w:val="006C4DE8"/>
    <w:rsid w:val="006D057D"/>
    <w:rsid w:val="006D12A3"/>
    <w:rsid w:val="006D2FA6"/>
    <w:rsid w:val="006E25CA"/>
    <w:rsid w:val="006E72E7"/>
    <w:rsid w:val="006F177E"/>
    <w:rsid w:val="00704C9F"/>
    <w:rsid w:val="007103E1"/>
    <w:rsid w:val="0071194D"/>
    <w:rsid w:val="00732B30"/>
    <w:rsid w:val="00733D09"/>
    <w:rsid w:val="00747360"/>
    <w:rsid w:val="007758A4"/>
    <w:rsid w:val="00783D52"/>
    <w:rsid w:val="00794BEA"/>
    <w:rsid w:val="00797500"/>
    <w:rsid w:val="007B0C36"/>
    <w:rsid w:val="007B39D9"/>
    <w:rsid w:val="007B51D7"/>
    <w:rsid w:val="007C43FD"/>
    <w:rsid w:val="007C551F"/>
    <w:rsid w:val="007C7F0E"/>
    <w:rsid w:val="007CF7A6"/>
    <w:rsid w:val="007D3719"/>
    <w:rsid w:val="007E35DB"/>
    <w:rsid w:val="007F4CA4"/>
    <w:rsid w:val="00800BAF"/>
    <w:rsid w:val="008224C3"/>
    <w:rsid w:val="00844CE2"/>
    <w:rsid w:val="008608E5"/>
    <w:rsid w:val="0086433D"/>
    <w:rsid w:val="00873EC8"/>
    <w:rsid w:val="0087542C"/>
    <w:rsid w:val="008769D1"/>
    <w:rsid w:val="00880A03"/>
    <w:rsid w:val="00880DB6"/>
    <w:rsid w:val="0088649E"/>
    <w:rsid w:val="0088778E"/>
    <w:rsid w:val="008B041D"/>
    <w:rsid w:val="008B5E9A"/>
    <w:rsid w:val="008D667D"/>
    <w:rsid w:val="008E2CD3"/>
    <w:rsid w:val="008E2D7C"/>
    <w:rsid w:val="008E5093"/>
    <w:rsid w:val="008E52F5"/>
    <w:rsid w:val="008E7509"/>
    <w:rsid w:val="008F66BA"/>
    <w:rsid w:val="009016DC"/>
    <w:rsid w:val="00905F71"/>
    <w:rsid w:val="0092491B"/>
    <w:rsid w:val="009266F8"/>
    <w:rsid w:val="009456DF"/>
    <w:rsid w:val="009506B7"/>
    <w:rsid w:val="0095215F"/>
    <w:rsid w:val="0095392E"/>
    <w:rsid w:val="009662B2"/>
    <w:rsid w:val="0097400D"/>
    <w:rsid w:val="00985418"/>
    <w:rsid w:val="00995357"/>
    <w:rsid w:val="00996903"/>
    <w:rsid w:val="00997422"/>
    <w:rsid w:val="00997752"/>
    <w:rsid w:val="009A08D1"/>
    <w:rsid w:val="009A2B12"/>
    <w:rsid w:val="009A6DCE"/>
    <w:rsid w:val="009B0DBC"/>
    <w:rsid w:val="009C5D06"/>
    <w:rsid w:val="009C6651"/>
    <w:rsid w:val="009D26D4"/>
    <w:rsid w:val="009D34C5"/>
    <w:rsid w:val="009E0555"/>
    <w:rsid w:val="009E19F3"/>
    <w:rsid w:val="009E3405"/>
    <w:rsid w:val="009E7583"/>
    <w:rsid w:val="00A05AA3"/>
    <w:rsid w:val="00A10FAF"/>
    <w:rsid w:val="00A23D4B"/>
    <w:rsid w:val="00A3222E"/>
    <w:rsid w:val="00A3632B"/>
    <w:rsid w:val="00A511AD"/>
    <w:rsid w:val="00A523BF"/>
    <w:rsid w:val="00A6396D"/>
    <w:rsid w:val="00A65B38"/>
    <w:rsid w:val="00A70702"/>
    <w:rsid w:val="00A70F42"/>
    <w:rsid w:val="00A81214"/>
    <w:rsid w:val="00A8152E"/>
    <w:rsid w:val="00A818E3"/>
    <w:rsid w:val="00A83707"/>
    <w:rsid w:val="00A86FDD"/>
    <w:rsid w:val="00AA1F78"/>
    <w:rsid w:val="00AA2BBE"/>
    <w:rsid w:val="00AA6ACD"/>
    <w:rsid w:val="00AB142E"/>
    <w:rsid w:val="00AB159E"/>
    <w:rsid w:val="00AB1A8D"/>
    <w:rsid w:val="00AC21E5"/>
    <w:rsid w:val="00AC443D"/>
    <w:rsid w:val="00AD097B"/>
    <w:rsid w:val="00AE1B00"/>
    <w:rsid w:val="00AE60B4"/>
    <w:rsid w:val="00AE711F"/>
    <w:rsid w:val="00AE7392"/>
    <w:rsid w:val="00AE7B77"/>
    <w:rsid w:val="00AF3546"/>
    <w:rsid w:val="00AF38E5"/>
    <w:rsid w:val="00B0021B"/>
    <w:rsid w:val="00B02AF8"/>
    <w:rsid w:val="00B02E43"/>
    <w:rsid w:val="00B06CAD"/>
    <w:rsid w:val="00B153F5"/>
    <w:rsid w:val="00B16CA5"/>
    <w:rsid w:val="00B171E8"/>
    <w:rsid w:val="00B252CE"/>
    <w:rsid w:val="00B27E63"/>
    <w:rsid w:val="00B33058"/>
    <w:rsid w:val="00B367A7"/>
    <w:rsid w:val="00B40A76"/>
    <w:rsid w:val="00B40C5A"/>
    <w:rsid w:val="00B41DF2"/>
    <w:rsid w:val="00B60216"/>
    <w:rsid w:val="00B612BC"/>
    <w:rsid w:val="00B66F5D"/>
    <w:rsid w:val="00B67AF8"/>
    <w:rsid w:val="00B77846"/>
    <w:rsid w:val="00B808E0"/>
    <w:rsid w:val="00B85724"/>
    <w:rsid w:val="00B874F9"/>
    <w:rsid w:val="00B911F5"/>
    <w:rsid w:val="00BA0A5E"/>
    <w:rsid w:val="00BA12E0"/>
    <w:rsid w:val="00BA7501"/>
    <w:rsid w:val="00BB2D80"/>
    <w:rsid w:val="00BD2596"/>
    <w:rsid w:val="00BE238B"/>
    <w:rsid w:val="00BE687E"/>
    <w:rsid w:val="00BE7BDF"/>
    <w:rsid w:val="00C034E9"/>
    <w:rsid w:val="00C04C40"/>
    <w:rsid w:val="00C06482"/>
    <w:rsid w:val="00C06570"/>
    <w:rsid w:val="00C10442"/>
    <w:rsid w:val="00C13185"/>
    <w:rsid w:val="00C23C44"/>
    <w:rsid w:val="00C3618B"/>
    <w:rsid w:val="00C4094B"/>
    <w:rsid w:val="00C469E7"/>
    <w:rsid w:val="00C47A8E"/>
    <w:rsid w:val="00C55EBB"/>
    <w:rsid w:val="00C62A71"/>
    <w:rsid w:val="00C640D6"/>
    <w:rsid w:val="00C66DFB"/>
    <w:rsid w:val="00C713F3"/>
    <w:rsid w:val="00C739B5"/>
    <w:rsid w:val="00C7433C"/>
    <w:rsid w:val="00C8134E"/>
    <w:rsid w:val="00C830D9"/>
    <w:rsid w:val="00C83E2B"/>
    <w:rsid w:val="00C8654F"/>
    <w:rsid w:val="00C96719"/>
    <w:rsid w:val="00CA4313"/>
    <w:rsid w:val="00CA76C6"/>
    <w:rsid w:val="00CA783D"/>
    <w:rsid w:val="00CC41B9"/>
    <w:rsid w:val="00CC561A"/>
    <w:rsid w:val="00CC5DEC"/>
    <w:rsid w:val="00CD0D3C"/>
    <w:rsid w:val="00CD0DBC"/>
    <w:rsid w:val="00CD3957"/>
    <w:rsid w:val="00CE1C36"/>
    <w:rsid w:val="00CE28CC"/>
    <w:rsid w:val="00CE33B2"/>
    <w:rsid w:val="00CE721F"/>
    <w:rsid w:val="00CF24B1"/>
    <w:rsid w:val="00CF26F6"/>
    <w:rsid w:val="00D07A65"/>
    <w:rsid w:val="00D1028C"/>
    <w:rsid w:val="00D23AB2"/>
    <w:rsid w:val="00D2629E"/>
    <w:rsid w:val="00D2679E"/>
    <w:rsid w:val="00D426BE"/>
    <w:rsid w:val="00D458A2"/>
    <w:rsid w:val="00D4613F"/>
    <w:rsid w:val="00D4697A"/>
    <w:rsid w:val="00D64E8D"/>
    <w:rsid w:val="00D66CDF"/>
    <w:rsid w:val="00D66F04"/>
    <w:rsid w:val="00D729B0"/>
    <w:rsid w:val="00D762CF"/>
    <w:rsid w:val="00D84A95"/>
    <w:rsid w:val="00D85605"/>
    <w:rsid w:val="00D9091A"/>
    <w:rsid w:val="00D933AE"/>
    <w:rsid w:val="00D95623"/>
    <w:rsid w:val="00D95D90"/>
    <w:rsid w:val="00D97E7E"/>
    <w:rsid w:val="00DC45A1"/>
    <w:rsid w:val="00DD79A6"/>
    <w:rsid w:val="00DE61BD"/>
    <w:rsid w:val="00DF74A7"/>
    <w:rsid w:val="00E0460C"/>
    <w:rsid w:val="00E06642"/>
    <w:rsid w:val="00E1509A"/>
    <w:rsid w:val="00E32EDC"/>
    <w:rsid w:val="00E436B0"/>
    <w:rsid w:val="00E437FF"/>
    <w:rsid w:val="00E53C12"/>
    <w:rsid w:val="00E76979"/>
    <w:rsid w:val="00E87CD0"/>
    <w:rsid w:val="00E939AC"/>
    <w:rsid w:val="00E93E7F"/>
    <w:rsid w:val="00E966B2"/>
    <w:rsid w:val="00EA6274"/>
    <w:rsid w:val="00EB14AD"/>
    <w:rsid w:val="00EB4F3F"/>
    <w:rsid w:val="00EC6AC0"/>
    <w:rsid w:val="00EC6FCD"/>
    <w:rsid w:val="00EC7D27"/>
    <w:rsid w:val="00ED1E26"/>
    <w:rsid w:val="00EE634A"/>
    <w:rsid w:val="00EE7F3C"/>
    <w:rsid w:val="00EF1237"/>
    <w:rsid w:val="00EF7993"/>
    <w:rsid w:val="00F00EFD"/>
    <w:rsid w:val="00F02D06"/>
    <w:rsid w:val="00F02FD7"/>
    <w:rsid w:val="00F11669"/>
    <w:rsid w:val="00F24F02"/>
    <w:rsid w:val="00F27ED4"/>
    <w:rsid w:val="00F3597B"/>
    <w:rsid w:val="00F44EC9"/>
    <w:rsid w:val="00F44F99"/>
    <w:rsid w:val="00F47EFC"/>
    <w:rsid w:val="00F54A38"/>
    <w:rsid w:val="00F67A44"/>
    <w:rsid w:val="00F71461"/>
    <w:rsid w:val="00F714F0"/>
    <w:rsid w:val="00F8343C"/>
    <w:rsid w:val="00F85042"/>
    <w:rsid w:val="00F9702B"/>
    <w:rsid w:val="00FA1BE2"/>
    <w:rsid w:val="00FA532D"/>
    <w:rsid w:val="00FA6377"/>
    <w:rsid w:val="00FB35D6"/>
    <w:rsid w:val="00FD33A1"/>
    <w:rsid w:val="00FD59A2"/>
    <w:rsid w:val="00FE2289"/>
    <w:rsid w:val="00FE2CCD"/>
    <w:rsid w:val="018B8928"/>
    <w:rsid w:val="01EFA3E9"/>
    <w:rsid w:val="02CA7EB7"/>
    <w:rsid w:val="0356FC4F"/>
    <w:rsid w:val="03590C34"/>
    <w:rsid w:val="037E2B3B"/>
    <w:rsid w:val="03A3055A"/>
    <w:rsid w:val="03F6C49F"/>
    <w:rsid w:val="04BE36B8"/>
    <w:rsid w:val="05699E25"/>
    <w:rsid w:val="05919D21"/>
    <w:rsid w:val="05C2C448"/>
    <w:rsid w:val="05CA8A90"/>
    <w:rsid w:val="07F5B8EA"/>
    <w:rsid w:val="0906E185"/>
    <w:rsid w:val="0937A23F"/>
    <w:rsid w:val="094DFB06"/>
    <w:rsid w:val="0B01080C"/>
    <w:rsid w:val="0B46305F"/>
    <w:rsid w:val="0B620E34"/>
    <w:rsid w:val="0B6D8195"/>
    <w:rsid w:val="0BBD1722"/>
    <w:rsid w:val="0C6399F9"/>
    <w:rsid w:val="0C7C59D8"/>
    <w:rsid w:val="0C8B2BAC"/>
    <w:rsid w:val="0C9CCCCA"/>
    <w:rsid w:val="0CC5A13F"/>
    <w:rsid w:val="0CCB9602"/>
    <w:rsid w:val="0D634DF5"/>
    <w:rsid w:val="0DA470E5"/>
    <w:rsid w:val="0EA52257"/>
    <w:rsid w:val="0F42E655"/>
    <w:rsid w:val="10104722"/>
    <w:rsid w:val="1075DDEF"/>
    <w:rsid w:val="116C1A3E"/>
    <w:rsid w:val="118176E6"/>
    <w:rsid w:val="121D96BB"/>
    <w:rsid w:val="12B5B42A"/>
    <w:rsid w:val="12F81E17"/>
    <w:rsid w:val="1339E64C"/>
    <w:rsid w:val="1347E7E4"/>
    <w:rsid w:val="13A7EEDC"/>
    <w:rsid w:val="13B6C325"/>
    <w:rsid w:val="13CB4C32"/>
    <w:rsid w:val="141F0E4C"/>
    <w:rsid w:val="14FE0215"/>
    <w:rsid w:val="151463DB"/>
    <w:rsid w:val="1555377D"/>
    <w:rsid w:val="15B09A30"/>
    <w:rsid w:val="160B2BBD"/>
    <w:rsid w:val="163FAC24"/>
    <w:rsid w:val="16C13CE6"/>
    <w:rsid w:val="16D3C8B4"/>
    <w:rsid w:val="16FA2359"/>
    <w:rsid w:val="170F2944"/>
    <w:rsid w:val="172EF836"/>
    <w:rsid w:val="1771C416"/>
    <w:rsid w:val="18D98BB4"/>
    <w:rsid w:val="191C4A8E"/>
    <w:rsid w:val="1943218F"/>
    <w:rsid w:val="1A28A8A0"/>
    <w:rsid w:val="1A32DCE0"/>
    <w:rsid w:val="1A82A2E3"/>
    <w:rsid w:val="1B5B99DE"/>
    <w:rsid w:val="1BA2D1A0"/>
    <w:rsid w:val="1DB74571"/>
    <w:rsid w:val="1DF0ACDA"/>
    <w:rsid w:val="1DF15E0C"/>
    <w:rsid w:val="1E82D2BF"/>
    <w:rsid w:val="1EA7B8C0"/>
    <w:rsid w:val="1EDF1D90"/>
    <w:rsid w:val="2021A9E3"/>
    <w:rsid w:val="205401EF"/>
    <w:rsid w:val="2097A223"/>
    <w:rsid w:val="20ABEF50"/>
    <w:rsid w:val="20CA0F79"/>
    <w:rsid w:val="21069A0A"/>
    <w:rsid w:val="22315CA9"/>
    <w:rsid w:val="229D1BF2"/>
    <w:rsid w:val="230B9A95"/>
    <w:rsid w:val="2369732C"/>
    <w:rsid w:val="238D5A41"/>
    <w:rsid w:val="241352E5"/>
    <w:rsid w:val="24D43F3B"/>
    <w:rsid w:val="2510B741"/>
    <w:rsid w:val="25C25756"/>
    <w:rsid w:val="25D476A5"/>
    <w:rsid w:val="2638A171"/>
    <w:rsid w:val="26CE458C"/>
    <w:rsid w:val="27595646"/>
    <w:rsid w:val="2788CE00"/>
    <w:rsid w:val="27CDE04F"/>
    <w:rsid w:val="27F95CD1"/>
    <w:rsid w:val="283A7DC9"/>
    <w:rsid w:val="286A15ED"/>
    <w:rsid w:val="28B9AABD"/>
    <w:rsid w:val="291571C7"/>
    <w:rsid w:val="2921DC71"/>
    <w:rsid w:val="2941FFE9"/>
    <w:rsid w:val="29955E36"/>
    <w:rsid w:val="29A66447"/>
    <w:rsid w:val="29AAAEB9"/>
    <w:rsid w:val="29D9B8A0"/>
    <w:rsid w:val="2A32F703"/>
    <w:rsid w:val="2A995F13"/>
    <w:rsid w:val="2AD43E3B"/>
    <w:rsid w:val="2AFDB4E7"/>
    <w:rsid w:val="2B18A080"/>
    <w:rsid w:val="2C4FC801"/>
    <w:rsid w:val="2CA01D21"/>
    <w:rsid w:val="2D8FBCC7"/>
    <w:rsid w:val="2E235089"/>
    <w:rsid w:val="2F08EAD1"/>
    <w:rsid w:val="3036541C"/>
    <w:rsid w:val="32731D2B"/>
    <w:rsid w:val="33DF8485"/>
    <w:rsid w:val="34A010B5"/>
    <w:rsid w:val="34A5137B"/>
    <w:rsid w:val="34C04946"/>
    <w:rsid w:val="356EC2B1"/>
    <w:rsid w:val="35769296"/>
    <w:rsid w:val="35B40C39"/>
    <w:rsid w:val="369E601D"/>
    <w:rsid w:val="36CD1092"/>
    <w:rsid w:val="36EA8E80"/>
    <w:rsid w:val="370C149B"/>
    <w:rsid w:val="37D1F658"/>
    <w:rsid w:val="37F68942"/>
    <w:rsid w:val="38838823"/>
    <w:rsid w:val="397C1CA4"/>
    <w:rsid w:val="39D621A2"/>
    <w:rsid w:val="3A41698B"/>
    <w:rsid w:val="3A462EE8"/>
    <w:rsid w:val="3A8DCBB8"/>
    <w:rsid w:val="3ACE2F47"/>
    <w:rsid w:val="3B019B74"/>
    <w:rsid w:val="3B310931"/>
    <w:rsid w:val="3B377850"/>
    <w:rsid w:val="3BBAECE2"/>
    <w:rsid w:val="3C362BC2"/>
    <w:rsid w:val="3C5684C0"/>
    <w:rsid w:val="3C9F108A"/>
    <w:rsid w:val="3CDC87EB"/>
    <w:rsid w:val="3D22573A"/>
    <w:rsid w:val="3D43FF68"/>
    <w:rsid w:val="3DABBB8E"/>
    <w:rsid w:val="3DD2F93D"/>
    <w:rsid w:val="3E4C81A6"/>
    <w:rsid w:val="3EFC7C9A"/>
    <w:rsid w:val="3F04CC50"/>
    <w:rsid w:val="406D2B11"/>
    <w:rsid w:val="4073FC7D"/>
    <w:rsid w:val="4157ECB8"/>
    <w:rsid w:val="41B81BE9"/>
    <w:rsid w:val="41BCA7ED"/>
    <w:rsid w:val="4200579A"/>
    <w:rsid w:val="420788E0"/>
    <w:rsid w:val="4353EC4A"/>
    <w:rsid w:val="43A3B80D"/>
    <w:rsid w:val="4493EBC7"/>
    <w:rsid w:val="44A443CF"/>
    <w:rsid w:val="45181DE9"/>
    <w:rsid w:val="46FAE72F"/>
    <w:rsid w:val="4734A477"/>
    <w:rsid w:val="49006FFF"/>
    <w:rsid w:val="49345357"/>
    <w:rsid w:val="4958CCD4"/>
    <w:rsid w:val="49A66C02"/>
    <w:rsid w:val="49D04558"/>
    <w:rsid w:val="4AEE92F9"/>
    <w:rsid w:val="4B32F234"/>
    <w:rsid w:val="4BF1B952"/>
    <w:rsid w:val="4C342449"/>
    <w:rsid w:val="4C3810C1"/>
    <w:rsid w:val="4CC49DEC"/>
    <w:rsid w:val="4CF1761E"/>
    <w:rsid w:val="4D1831F0"/>
    <w:rsid w:val="4E6840A9"/>
    <w:rsid w:val="4E70D4A3"/>
    <w:rsid w:val="4EA0E4EC"/>
    <w:rsid w:val="4EDAD3BC"/>
    <w:rsid w:val="4F222AFE"/>
    <w:rsid w:val="4F63F711"/>
    <w:rsid w:val="501DF5A6"/>
    <w:rsid w:val="50963873"/>
    <w:rsid w:val="514F49E3"/>
    <w:rsid w:val="5246E727"/>
    <w:rsid w:val="52E686BD"/>
    <w:rsid w:val="53866F98"/>
    <w:rsid w:val="5466629D"/>
    <w:rsid w:val="54C4685C"/>
    <w:rsid w:val="55111CBF"/>
    <w:rsid w:val="55C3E47A"/>
    <w:rsid w:val="565BF099"/>
    <w:rsid w:val="56E57E1B"/>
    <w:rsid w:val="57437CD1"/>
    <w:rsid w:val="574972EB"/>
    <w:rsid w:val="57590045"/>
    <w:rsid w:val="577137B3"/>
    <w:rsid w:val="581CC65E"/>
    <w:rsid w:val="584C2986"/>
    <w:rsid w:val="5863CE56"/>
    <w:rsid w:val="58EA3E1D"/>
    <w:rsid w:val="592FCAC2"/>
    <w:rsid w:val="59AA3C9B"/>
    <w:rsid w:val="5A09B3B1"/>
    <w:rsid w:val="5A3BB14E"/>
    <w:rsid w:val="5B4915FE"/>
    <w:rsid w:val="5B6943F7"/>
    <w:rsid w:val="5C2A67F9"/>
    <w:rsid w:val="5CA401AA"/>
    <w:rsid w:val="5E7E061B"/>
    <w:rsid w:val="5EC68F14"/>
    <w:rsid w:val="6002D38E"/>
    <w:rsid w:val="604D9C3E"/>
    <w:rsid w:val="605C836B"/>
    <w:rsid w:val="612B2D92"/>
    <w:rsid w:val="61480BE1"/>
    <w:rsid w:val="617CC4B1"/>
    <w:rsid w:val="6277DD10"/>
    <w:rsid w:val="62A715ED"/>
    <w:rsid w:val="6320DBBB"/>
    <w:rsid w:val="63DF6E34"/>
    <w:rsid w:val="65FE5EE7"/>
    <w:rsid w:val="66334060"/>
    <w:rsid w:val="67E9744A"/>
    <w:rsid w:val="67F23D1A"/>
    <w:rsid w:val="68A8C1C5"/>
    <w:rsid w:val="6A2E064E"/>
    <w:rsid w:val="6A40ADE0"/>
    <w:rsid w:val="6B281C89"/>
    <w:rsid w:val="6B9B6320"/>
    <w:rsid w:val="6BF64C17"/>
    <w:rsid w:val="6D2ABF84"/>
    <w:rsid w:val="6DA71276"/>
    <w:rsid w:val="6DD5A4BF"/>
    <w:rsid w:val="6E087F2F"/>
    <w:rsid w:val="6E099E40"/>
    <w:rsid w:val="6E956657"/>
    <w:rsid w:val="6EC80151"/>
    <w:rsid w:val="6EDBF81D"/>
    <w:rsid w:val="6F3DF0A5"/>
    <w:rsid w:val="6F513FFB"/>
    <w:rsid w:val="6F9D2807"/>
    <w:rsid w:val="70014A3C"/>
    <w:rsid w:val="70974608"/>
    <w:rsid w:val="70D5E0EE"/>
    <w:rsid w:val="70F3913F"/>
    <w:rsid w:val="710D4581"/>
    <w:rsid w:val="710E7F09"/>
    <w:rsid w:val="7138F868"/>
    <w:rsid w:val="719D1A9D"/>
    <w:rsid w:val="71BA6B71"/>
    <w:rsid w:val="71D9D55A"/>
    <w:rsid w:val="7224D78B"/>
    <w:rsid w:val="72A915E2"/>
    <w:rsid w:val="72DD0F63"/>
    <w:rsid w:val="73B2357D"/>
    <w:rsid w:val="740D81B0"/>
    <w:rsid w:val="74A1F762"/>
    <w:rsid w:val="74DFCB14"/>
    <w:rsid w:val="752F00DB"/>
    <w:rsid w:val="761CA24A"/>
    <w:rsid w:val="77452272"/>
    <w:rsid w:val="77BE8997"/>
    <w:rsid w:val="7884FF91"/>
    <w:rsid w:val="792AE1F0"/>
    <w:rsid w:val="793CDFAA"/>
    <w:rsid w:val="79C41045"/>
    <w:rsid w:val="7A278D8D"/>
    <w:rsid w:val="7B2433F3"/>
    <w:rsid w:val="7C1818C3"/>
    <w:rsid w:val="7CDEB140"/>
    <w:rsid w:val="7D202115"/>
    <w:rsid w:val="7E73A1EB"/>
    <w:rsid w:val="7E8EC1C4"/>
    <w:rsid w:val="7F9DD9A9"/>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30C0A6B"/>
  <w15:chartTrackingRefBased/>
  <w15:docId w15:val="{290E0A80-CB2D-4E03-8E40-2CA10006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pPr>
    <w:rPr>
      <w:rFonts w:ascii="Calibri" w:eastAsia="Calibri" w:hAnsi="Calibri"/>
      <w:sz w:val="22"/>
      <w:szCs w:val="22"/>
      <w:lang w:eastAsia="ar-SA"/>
    </w:rPr>
  </w:style>
  <w:style w:type="paragraph" w:styleId="1">
    <w:name w:val="heading 1"/>
    <w:basedOn w:val="a"/>
    <w:next w:val="a"/>
    <w:qFormat/>
    <w:pPr>
      <w:keepNext/>
      <w:numPr>
        <w:numId w:val="1"/>
      </w:numPr>
      <w:spacing w:after="0" w:line="240" w:lineRule="auto"/>
      <w:jc w:val="center"/>
      <w:outlineLvl w:val="0"/>
    </w:pPr>
    <w:rPr>
      <w:rFonts w:ascii="Times New Roman" w:eastAsia="Times New Roman" w:hAnsi="Times New Roman"/>
      <w:b/>
      <w:sz w:val="20"/>
      <w:szCs w:val="20"/>
      <w:lang w:val="x-none"/>
    </w:rPr>
  </w:style>
  <w:style w:type="paragraph" w:styleId="2">
    <w:name w:val="heading 2"/>
    <w:basedOn w:val="a"/>
    <w:next w:val="a"/>
    <w:qFormat/>
    <w:pPr>
      <w:keepNext/>
      <w:numPr>
        <w:ilvl w:val="1"/>
        <w:numId w:val="1"/>
      </w:numPr>
      <w:spacing w:after="0" w:line="240" w:lineRule="auto"/>
      <w:outlineLvl w:val="1"/>
    </w:pPr>
    <w:rPr>
      <w:rFonts w:ascii="Times New Roman" w:eastAsia="Times New Roman" w:hAnsi="Times New Roman"/>
      <w:b/>
      <w:szCs w:val="20"/>
      <w:lang w:val="x-none"/>
    </w:rPr>
  </w:style>
  <w:style w:type="paragraph" w:styleId="3">
    <w:name w:val="heading 3"/>
    <w:basedOn w:val="a"/>
    <w:next w:val="a"/>
    <w:qFormat/>
    <w:pPr>
      <w:keepNext/>
      <w:numPr>
        <w:ilvl w:val="2"/>
        <w:numId w:val="1"/>
      </w:numPr>
      <w:pBdr>
        <w:bottom w:val="single" w:sz="4" w:space="1" w:color="000000"/>
      </w:pBdr>
      <w:spacing w:after="0" w:line="240" w:lineRule="auto"/>
      <w:jc w:val="center"/>
      <w:outlineLvl w:val="2"/>
    </w:pPr>
    <w:rPr>
      <w:rFonts w:ascii="Times New Roman" w:eastAsia="Times New Roman" w:hAnsi="Times New Roman"/>
      <w:b/>
      <w:bCs/>
      <w:sz w:val="24"/>
      <w:szCs w:val="24"/>
      <w:lang w:val="x-none"/>
    </w:rPr>
  </w:style>
  <w:style w:type="paragraph" w:styleId="4">
    <w:name w:val="heading 4"/>
    <w:basedOn w:val="a"/>
    <w:next w:val="a"/>
    <w:qFormat/>
    <w:pPr>
      <w:keepNext/>
      <w:numPr>
        <w:ilvl w:val="3"/>
        <w:numId w:val="1"/>
      </w:numPr>
      <w:spacing w:after="0" w:line="240" w:lineRule="auto"/>
      <w:jc w:val="center"/>
      <w:outlineLvl w:val="3"/>
    </w:pPr>
    <w:rPr>
      <w:rFonts w:ascii="Times New Roman" w:eastAsia="Times New Roman" w:hAnsi="Times New Roman"/>
      <w:b/>
      <w:szCs w:val="24"/>
      <w:lang w:val="x-none"/>
    </w:rPr>
  </w:style>
  <w:style w:type="paragraph" w:styleId="5">
    <w:name w:val="heading 5"/>
    <w:basedOn w:val="a"/>
    <w:next w:val="a"/>
    <w:qFormat/>
    <w:pPr>
      <w:keepNext/>
      <w:numPr>
        <w:ilvl w:val="4"/>
        <w:numId w:val="1"/>
      </w:numPr>
      <w:spacing w:after="0" w:line="240" w:lineRule="auto"/>
      <w:jc w:val="center"/>
      <w:outlineLvl w:val="4"/>
    </w:pPr>
    <w:rPr>
      <w:rFonts w:ascii="Times New Roman" w:eastAsia="Times New Roman" w:hAnsi="Times New Roman"/>
      <w:bCs/>
      <w:i/>
      <w:iCs/>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rPr>
      <w:rFonts w:ascii="Courier New" w:hAnsi="Courier New" w:cs="Courier New" w:hint="default"/>
    </w:rPr>
  </w:style>
  <w:style w:type="character" w:customStyle="1" w:styleId="WW8Num1z2">
    <w:name w:val="WW8Num1z2"/>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28"/>
      <w:szCs w:val="28"/>
    </w:rPr>
  </w:style>
  <w:style w:type="character" w:customStyle="1" w:styleId="WW8Num2z1">
    <w:name w:val="WW8Num2z1"/>
    <w:rPr>
      <w:rFonts w:hint="default"/>
    </w:rPr>
  </w:style>
  <w:style w:type="character" w:customStyle="1" w:styleId="WW8Num3z0">
    <w:name w:val="WW8Num3z0"/>
  </w:style>
  <w:style w:type="character" w:customStyle="1" w:styleId="WW8Num4z0">
    <w:name w:val="WW8Num4z0"/>
  </w:style>
  <w:style w:type="character" w:customStyle="1" w:styleId="WW8Num5z0">
    <w:name w:val="WW8Num5z0"/>
    <w:rPr>
      <w:rFonts w:hint="default"/>
    </w:rPr>
  </w:style>
  <w:style w:type="character" w:customStyle="1" w:styleId="WW8Num5z1">
    <w:name w:val="WW8Num5z1"/>
    <w:rPr>
      <w:rFonts w:cs="Times New Roman"/>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hint="default"/>
      <w:sz w:val="28"/>
      <w:lang w:val="en-US"/>
    </w:rPr>
  </w:style>
  <w:style w:type="character" w:customStyle="1" w:styleId="WW8Num7z0">
    <w:name w:val="WW8Num7z0"/>
    <w:rPr>
      <w:rFonts w:ascii="Symbol" w:hAnsi="Symbol" w:cs="Symbol" w:hint="default"/>
      <w:lang w:val="en-US"/>
    </w:rPr>
  </w:style>
  <w:style w:type="character" w:customStyle="1" w:styleId="WW8Num8z0">
    <w:name w:val="WW8Num8z0"/>
    <w:rPr>
      <w:rFonts w:hint="default"/>
      <w:lang w:val="en-US"/>
    </w:rPr>
  </w:style>
  <w:style w:type="character" w:customStyle="1" w:styleId="WW8Num9z0">
    <w:name w:val="WW8Num9z0"/>
    <w:rPr>
      <w:lang w:val="en-US"/>
    </w:rPr>
  </w:style>
  <w:style w:type="character" w:customStyle="1" w:styleId="WW8Num10z0">
    <w:name w:val="WW8Num10z0"/>
    <w:rPr>
      <w:rFonts w:ascii="Courier New" w:hAnsi="Courier New" w:cs="Courier New"/>
      <w:color w:val="auto"/>
      <w:lang w:val="en-US"/>
    </w:rPr>
  </w:style>
  <w:style w:type="character" w:customStyle="1" w:styleId="WW8Num11z0">
    <w:name w:val="WW8Num11z0"/>
    <w:rPr>
      <w:rFonts w:ascii="Symbol" w:hAnsi="Symbol" w:cs="OpenSymbol"/>
    </w:rPr>
  </w:style>
  <w:style w:type="character" w:customStyle="1" w:styleId="WW8Num12z0">
    <w:name w:val="WW8Num12z0"/>
    <w:rPr>
      <w:rFonts w:ascii="Symbol" w:hAnsi="Symbol" w:cs="OpenSymbol"/>
    </w:rPr>
  </w:style>
  <w:style w:type="character" w:customStyle="1" w:styleId="WW8Num13z0">
    <w:name w:val="WW8Num1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lang w:val="ru-RU"/>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cs="Times New Roman"/>
    </w:rPr>
  </w:style>
  <w:style w:type="character" w:customStyle="1" w:styleId="10">
    <w:name w:val="Основной шрифт абзаца1"/>
  </w:style>
  <w:style w:type="character" w:customStyle="1" w:styleId="11">
    <w:name w:val="Заголовок 1 Знак"/>
    <w:rPr>
      <w:rFonts w:ascii="Times New Roman" w:eastAsia="Times New Roman" w:hAnsi="Times New Roman" w:cs="Times New Roman"/>
      <w:b/>
    </w:rPr>
  </w:style>
  <w:style w:type="character" w:customStyle="1" w:styleId="20">
    <w:name w:val="Заголовок 2 Знак"/>
    <w:rPr>
      <w:rFonts w:ascii="Times New Roman" w:eastAsia="Times New Roman" w:hAnsi="Times New Roman" w:cs="Times New Roman"/>
      <w:b/>
      <w:sz w:val="22"/>
    </w:rPr>
  </w:style>
  <w:style w:type="character" w:customStyle="1" w:styleId="30">
    <w:name w:val="Заголовок 3 Знак"/>
    <w:rPr>
      <w:rFonts w:ascii="Times New Roman" w:eastAsia="Times New Roman" w:hAnsi="Times New Roman" w:cs="Times New Roman"/>
      <w:b/>
      <w:bCs/>
      <w:sz w:val="24"/>
      <w:szCs w:val="24"/>
    </w:rPr>
  </w:style>
  <w:style w:type="character" w:customStyle="1" w:styleId="40">
    <w:name w:val="Заголовок 4 Знак"/>
    <w:rPr>
      <w:rFonts w:ascii="Times New Roman" w:eastAsia="Times New Roman" w:hAnsi="Times New Roman" w:cs="Times New Roman"/>
      <w:b/>
      <w:sz w:val="22"/>
      <w:szCs w:val="24"/>
    </w:rPr>
  </w:style>
  <w:style w:type="character" w:customStyle="1" w:styleId="50">
    <w:name w:val="Заголовок 5 Знак"/>
    <w:rPr>
      <w:rFonts w:ascii="Times New Roman" w:eastAsia="Times New Roman" w:hAnsi="Times New Roman" w:cs="Times New Roman"/>
      <w:bCs/>
      <w:i/>
      <w:iCs/>
      <w:sz w:val="24"/>
      <w:szCs w:val="24"/>
    </w:rPr>
  </w:style>
  <w:style w:type="character" w:customStyle="1" w:styleId="ConsPlusNormal">
    <w:name w:val="ConsPlusNormal Знак"/>
    <w:uiPriority w:val="99"/>
    <w:rPr>
      <w:rFonts w:eastAsia="Times New Roman"/>
      <w:sz w:val="22"/>
      <w:lang w:eastAsia="ar-SA" w:bidi="ar-SA"/>
    </w:rPr>
  </w:style>
  <w:style w:type="character" w:customStyle="1" w:styleId="a3">
    <w:name w:val="Верхний колонтитул Знак"/>
    <w:rPr>
      <w:sz w:val="22"/>
      <w:szCs w:val="22"/>
    </w:rPr>
  </w:style>
  <w:style w:type="character" w:customStyle="1" w:styleId="a4">
    <w:name w:val="Нижний колонтитул Знак"/>
    <w:rPr>
      <w:sz w:val="22"/>
      <w:szCs w:val="22"/>
    </w:rPr>
  </w:style>
  <w:style w:type="character" w:customStyle="1" w:styleId="a5">
    <w:name w:val="Название Знак"/>
    <w:rPr>
      <w:rFonts w:ascii="Times New Roman" w:eastAsia="Times New Roman" w:hAnsi="Times New Roman" w:cs="Times New Roman"/>
      <w:b/>
    </w:rPr>
  </w:style>
  <w:style w:type="character" w:customStyle="1" w:styleId="a6">
    <w:name w:val="Основной текст с отступом Знак"/>
    <w:rPr>
      <w:rFonts w:ascii="Times New Roman" w:eastAsia="Times New Roman" w:hAnsi="Times New Roman" w:cs="Times New Roman"/>
      <w:sz w:val="24"/>
    </w:rPr>
  </w:style>
  <w:style w:type="character" w:customStyle="1" w:styleId="a7">
    <w:name w:val="Основной текст Знак"/>
    <w:rPr>
      <w:rFonts w:ascii="Times New Roman" w:eastAsia="Times New Roman" w:hAnsi="Times New Roman" w:cs="Times New Roman"/>
    </w:rPr>
  </w:style>
  <w:style w:type="character" w:styleId="a8">
    <w:name w:val="Hyperlink"/>
    <w:rPr>
      <w:color w:val="0000FF"/>
      <w:u w:val="single"/>
    </w:rPr>
  </w:style>
  <w:style w:type="character" w:customStyle="1" w:styleId="apple-converted-space">
    <w:name w:val="apple-converted-space"/>
    <w:basedOn w:val="10"/>
  </w:style>
  <w:style w:type="character" w:customStyle="1" w:styleId="a9">
    <w:name w:val="Маркеры списка"/>
    <w:rPr>
      <w:rFonts w:ascii="OpenSymbol" w:eastAsia="OpenSymbol" w:hAnsi="OpenSymbol" w:cs="OpenSymbol"/>
    </w:rPr>
  </w:style>
  <w:style w:type="character" w:customStyle="1" w:styleId="aa">
    <w:name w:val="Символ нумерации"/>
  </w:style>
  <w:style w:type="character" w:customStyle="1" w:styleId="WW8Num16z0">
    <w:name w:val="WW8Num16z0"/>
    <w:rPr>
      <w:rFonts w:ascii="Symbol" w:hAnsi="Symbol" w:cs="OpenSymbol"/>
    </w:rPr>
  </w:style>
  <w:style w:type="character" w:styleId="ab">
    <w:name w:val="FollowedHyperlink"/>
    <w:rPr>
      <w:color w:val="800080"/>
      <w:u w:val="single"/>
    </w:rPr>
  </w:style>
  <w:style w:type="paragraph" w:styleId="ac">
    <w:name w:val="Title"/>
    <w:basedOn w:val="a"/>
    <w:next w:val="ad"/>
    <w:pPr>
      <w:keepNext/>
      <w:spacing w:before="240" w:after="120"/>
    </w:pPr>
    <w:rPr>
      <w:rFonts w:ascii="Arial" w:eastAsia="Microsoft YaHei" w:hAnsi="Arial" w:cs="Mangal"/>
      <w:sz w:val="28"/>
      <w:szCs w:val="28"/>
    </w:rPr>
  </w:style>
  <w:style w:type="paragraph" w:styleId="ad">
    <w:name w:val="Body Text"/>
    <w:basedOn w:val="a"/>
    <w:pPr>
      <w:spacing w:after="120" w:line="240" w:lineRule="auto"/>
    </w:pPr>
    <w:rPr>
      <w:rFonts w:ascii="Times New Roman" w:eastAsia="Times New Roman" w:hAnsi="Times New Roman"/>
      <w:sz w:val="20"/>
      <w:szCs w:val="20"/>
    </w:rPr>
  </w:style>
  <w:style w:type="paragraph" w:styleId="ae">
    <w:name w:val="List"/>
    <w:basedOn w:val="ad"/>
    <w:rPr>
      <w:rFonts w:cs="Mangal"/>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customStyle="1" w:styleId="ConsPlusNormal0">
    <w:name w:val="ConsPlusNormal"/>
    <w:pPr>
      <w:widowControl w:val="0"/>
      <w:suppressAutoHyphens/>
      <w:autoSpaceDE w:val="0"/>
    </w:pPr>
    <w:rPr>
      <w:rFonts w:ascii="Calibri" w:hAnsi="Calibri"/>
      <w:sz w:val="22"/>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PlusTitle">
    <w:name w:val="ConsPlusTitle"/>
    <w:pPr>
      <w:widowControl w:val="0"/>
      <w:suppressAutoHyphens/>
      <w:autoSpaceDE w:val="0"/>
    </w:pPr>
    <w:rPr>
      <w:rFonts w:ascii="Calibri" w:hAnsi="Calibri" w:cs="Calibri"/>
      <w:b/>
      <w:sz w:val="22"/>
      <w:lang w:eastAsia="ar-SA"/>
    </w:rPr>
  </w:style>
  <w:style w:type="paragraph" w:customStyle="1" w:styleId="ConsPlusCell">
    <w:name w:val="ConsPlusCell"/>
    <w:pPr>
      <w:widowControl w:val="0"/>
      <w:suppressAutoHyphens/>
      <w:autoSpaceDE w:val="0"/>
    </w:pPr>
    <w:rPr>
      <w:rFonts w:ascii="Courier New" w:hAnsi="Courier New" w:cs="Courier New"/>
      <w:lang w:eastAsia="ar-SA"/>
    </w:rPr>
  </w:style>
  <w:style w:type="paragraph" w:customStyle="1" w:styleId="ConsPlusDocList">
    <w:name w:val="ConsPlusDocList"/>
    <w:pPr>
      <w:widowControl w:val="0"/>
      <w:suppressAutoHyphens/>
      <w:autoSpaceDE w:val="0"/>
    </w:pPr>
    <w:rPr>
      <w:rFonts w:ascii="Courier New" w:hAnsi="Courier New" w:cs="Courier New"/>
      <w:lang w:eastAsia="ar-SA"/>
    </w:rPr>
  </w:style>
  <w:style w:type="paragraph" w:customStyle="1" w:styleId="ConsPlusTitlePage">
    <w:name w:val="ConsPlusTitlePage"/>
    <w:pPr>
      <w:widowControl w:val="0"/>
      <w:suppressAutoHyphens/>
      <w:autoSpaceDE w:val="0"/>
    </w:pPr>
    <w:rPr>
      <w:rFonts w:ascii="Tahoma" w:hAnsi="Tahoma" w:cs="Tahoma"/>
      <w:lang w:eastAsia="ar-SA"/>
    </w:rPr>
  </w:style>
  <w:style w:type="paragraph" w:customStyle="1" w:styleId="ConsPlusJurTerm">
    <w:name w:val="ConsPlusJurTerm"/>
    <w:pPr>
      <w:widowControl w:val="0"/>
      <w:suppressAutoHyphens/>
      <w:autoSpaceDE w:val="0"/>
    </w:pPr>
    <w:rPr>
      <w:rFonts w:ascii="Tahoma" w:hAnsi="Tahoma" w:cs="Tahoma"/>
      <w:sz w:val="22"/>
      <w:lang w:eastAsia="ar-SA"/>
    </w:rPr>
  </w:style>
  <w:style w:type="paragraph" w:customStyle="1" w:styleId="ConsNormal">
    <w:name w:val="ConsNormal"/>
    <w:pPr>
      <w:widowControl w:val="0"/>
      <w:suppressAutoHyphens/>
      <w:autoSpaceDE w:val="0"/>
      <w:ind w:right="19772" w:firstLine="720"/>
    </w:pPr>
    <w:rPr>
      <w:rFonts w:ascii="Arial" w:eastAsia="Calibri" w:hAnsi="Arial" w:cs="Arial"/>
      <w:lang w:eastAsia="ar-SA"/>
    </w:rPr>
  </w:style>
  <w:style w:type="paragraph" w:styleId="af">
    <w:name w:val="header"/>
    <w:basedOn w:val="a"/>
    <w:pPr>
      <w:tabs>
        <w:tab w:val="center" w:pos="4677"/>
        <w:tab w:val="right" w:pos="9355"/>
      </w:tabs>
    </w:pPr>
    <w:rPr>
      <w:lang w:val="x-none"/>
    </w:rPr>
  </w:style>
  <w:style w:type="paragraph" w:styleId="af0">
    <w:name w:val="footer"/>
    <w:basedOn w:val="a"/>
    <w:pPr>
      <w:tabs>
        <w:tab w:val="center" w:pos="4677"/>
        <w:tab w:val="right" w:pos="9355"/>
      </w:tabs>
    </w:pPr>
    <w:rPr>
      <w:lang w:val="x-none"/>
    </w:rPr>
  </w:style>
  <w:style w:type="paragraph" w:customStyle="1" w:styleId="af1">
    <w:name w:val="Название"/>
    <w:basedOn w:val="a"/>
    <w:next w:val="af2"/>
    <w:qFormat/>
    <w:pPr>
      <w:spacing w:after="0" w:line="240" w:lineRule="auto"/>
      <w:jc w:val="center"/>
    </w:pPr>
    <w:rPr>
      <w:rFonts w:ascii="Times New Roman" w:eastAsia="Times New Roman" w:hAnsi="Times New Roman"/>
      <w:b/>
      <w:sz w:val="20"/>
      <w:szCs w:val="20"/>
    </w:rPr>
  </w:style>
  <w:style w:type="paragraph" w:styleId="af2">
    <w:name w:val="Subtitle"/>
    <w:basedOn w:val="ac"/>
    <w:next w:val="ad"/>
    <w:qFormat/>
    <w:pPr>
      <w:jc w:val="center"/>
    </w:pPr>
    <w:rPr>
      <w:i/>
      <w:iCs/>
    </w:rPr>
  </w:style>
  <w:style w:type="paragraph" w:styleId="af3">
    <w:name w:val="Body Text Indent"/>
    <w:basedOn w:val="a"/>
    <w:pPr>
      <w:spacing w:after="0" w:line="240" w:lineRule="auto"/>
      <w:ind w:left="786"/>
      <w:jc w:val="both"/>
    </w:pPr>
    <w:rPr>
      <w:rFonts w:ascii="Times New Roman" w:eastAsia="Times New Roman" w:hAnsi="Times New Roman"/>
      <w:sz w:val="24"/>
      <w:szCs w:val="20"/>
    </w:rPr>
  </w:style>
  <w:style w:type="paragraph" w:customStyle="1" w:styleId="af4">
    <w:name w:val="Обычный (веб)"/>
    <w:basedOn w:val="a"/>
    <w:pPr>
      <w:spacing w:before="280" w:after="280" w:line="240" w:lineRule="auto"/>
    </w:pPr>
    <w:rPr>
      <w:rFonts w:ascii="Times New Roman" w:eastAsia="Times New Roman" w:hAnsi="Times New Roman"/>
      <w:sz w:val="24"/>
      <w:szCs w:val="24"/>
    </w:rPr>
  </w:style>
  <w:style w:type="paragraph" w:customStyle="1" w:styleId="consplusnormal1">
    <w:name w:val="consplusnormal"/>
    <w:basedOn w:val="a"/>
    <w:pPr>
      <w:spacing w:before="280" w:after="280" w:line="240" w:lineRule="auto"/>
    </w:pPr>
    <w:rPr>
      <w:rFonts w:ascii="Times New Roman" w:eastAsia="Times New Roman" w:hAnsi="Times New Roman"/>
      <w:sz w:val="24"/>
      <w:szCs w:val="24"/>
    </w:rPr>
  </w:style>
  <w:style w:type="paragraph" w:styleId="af5">
    <w:name w:val="List Paragraph"/>
    <w:basedOn w:val="a"/>
    <w:link w:val="af6"/>
    <w:uiPriority w:val="99"/>
    <w:qFormat/>
    <w:pPr>
      <w:spacing w:after="0" w:line="240" w:lineRule="auto"/>
      <w:ind w:left="720"/>
    </w:pPr>
    <w:rPr>
      <w:rFonts w:ascii="Times New Roman" w:eastAsia="Times New Roman" w:hAnsi="Times New Roman"/>
      <w:sz w:val="24"/>
      <w:szCs w:val="24"/>
    </w:rPr>
  </w:style>
  <w:style w:type="paragraph" w:customStyle="1" w:styleId="af7">
    <w:name w:val="Центр"/>
    <w:basedOn w:val="a"/>
    <w:pPr>
      <w:spacing w:after="0" w:line="360" w:lineRule="auto"/>
      <w:jc w:val="center"/>
    </w:pPr>
    <w:rPr>
      <w:rFonts w:ascii="Times New Roman" w:eastAsia="Times New Roman" w:hAnsi="Times New Roman"/>
      <w:sz w:val="24"/>
      <w:szCs w:val="20"/>
    </w:r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customStyle="1" w:styleId="afa">
    <w:name w:val="Содержимое врезки"/>
    <w:basedOn w:val="ad"/>
  </w:style>
  <w:style w:type="paragraph" w:styleId="afb">
    <w:name w:val="No Spacing"/>
    <w:qFormat/>
    <w:rsid w:val="00CE33B2"/>
    <w:pPr>
      <w:suppressAutoHyphens/>
    </w:pPr>
    <w:rPr>
      <w:rFonts w:ascii="Calibri" w:eastAsia="Calibri" w:hAnsi="Calibri"/>
      <w:sz w:val="22"/>
      <w:szCs w:val="22"/>
      <w:lang w:eastAsia="ar-SA"/>
    </w:rPr>
  </w:style>
  <w:style w:type="character" w:styleId="afc">
    <w:name w:val="annotation reference"/>
    <w:uiPriority w:val="99"/>
    <w:semiHidden/>
    <w:unhideWhenUsed/>
    <w:rsid w:val="00E53C12"/>
    <w:rPr>
      <w:sz w:val="16"/>
      <w:szCs w:val="16"/>
    </w:rPr>
  </w:style>
  <w:style w:type="paragraph" w:styleId="afd">
    <w:name w:val="annotation text"/>
    <w:basedOn w:val="a"/>
    <w:link w:val="afe"/>
    <w:uiPriority w:val="99"/>
    <w:semiHidden/>
    <w:unhideWhenUsed/>
    <w:rsid w:val="00E53C12"/>
    <w:rPr>
      <w:sz w:val="20"/>
      <w:szCs w:val="20"/>
    </w:rPr>
  </w:style>
  <w:style w:type="character" w:customStyle="1" w:styleId="afe">
    <w:name w:val="Текст примечания Знак"/>
    <w:link w:val="afd"/>
    <w:uiPriority w:val="99"/>
    <w:semiHidden/>
    <w:rsid w:val="00E53C12"/>
    <w:rPr>
      <w:rFonts w:ascii="Calibri" w:eastAsia="Calibri" w:hAnsi="Calibri"/>
      <w:lang w:eastAsia="ar-SA"/>
    </w:rPr>
  </w:style>
  <w:style w:type="paragraph" w:styleId="aff">
    <w:name w:val="annotation subject"/>
    <w:basedOn w:val="afd"/>
    <w:next w:val="afd"/>
    <w:link w:val="aff0"/>
    <w:uiPriority w:val="99"/>
    <w:semiHidden/>
    <w:unhideWhenUsed/>
    <w:rsid w:val="00E53C12"/>
    <w:rPr>
      <w:b/>
      <w:bCs/>
    </w:rPr>
  </w:style>
  <w:style w:type="character" w:customStyle="1" w:styleId="aff0">
    <w:name w:val="Тема примечания Знак"/>
    <w:link w:val="aff"/>
    <w:uiPriority w:val="99"/>
    <w:semiHidden/>
    <w:rsid w:val="00E53C12"/>
    <w:rPr>
      <w:rFonts w:ascii="Calibri" w:eastAsia="Calibri" w:hAnsi="Calibri"/>
      <w:b/>
      <w:bCs/>
      <w:lang w:eastAsia="ar-SA"/>
    </w:rPr>
  </w:style>
  <w:style w:type="paragraph" w:customStyle="1" w:styleId="unformattext">
    <w:name w:val="unformattext"/>
    <w:basedOn w:val="a"/>
    <w:rsid w:val="0007620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07620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a"/>
    <w:rsid w:val="0007620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6">
    <w:name w:val="Абзац списка Знак"/>
    <w:link w:val="af5"/>
    <w:uiPriority w:val="99"/>
    <w:locked/>
    <w:rsid w:val="00CE28CC"/>
    <w:rPr>
      <w:sz w:val="24"/>
      <w:szCs w:val="24"/>
      <w:lang w:eastAsia="ar-SA"/>
    </w:rPr>
  </w:style>
  <w:style w:type="character" w:styleId="aff1">
    <w:name w:val="Unresolved Mention"/>
    <w:basedOn w:val="a0"/>
    <w:uiPriority w:val="99"/>
    <w:semiHidden/>
    <w:unhideWhenUsed/>
    <w:rsid w:val="00E43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1114909">
      <w:bodyDiv w:val="1"/>
      <w:marLeft w:val="0"/>
      <w:marRight w:val="0"/>
      <w:marTop w:val="0"/>
      <w:marBottom w:val="0"/>
      <w:divBdr>
        <w:top w:val="none" w:sz="0" w:space="0" w:color="auto"/>
        <w:left w:val="none" w:sz="0" w:space="0" w:color="auto"/>
        <w:bottom w:val="none" w:sz="0" w:space="0" w:color="auto"/>
        <w:right w:val="none" w:sz="0" w:space="0" w:color="auto"/>
      </w:divBdr>
    </w:div>
    <w:div w:id="515385019">
      <w:bodyDiv w:val="1"/>
      <w:marLeft w:val="0"/>
      <w:marRight w:val="0"/>
      <w:marTop w:val="0"/>
      <w:marBottom w:val="0"/>
      <w:divBdr>
        <w:top w:val="none" w:sz="0" w:space="0" w:color="auto"/>
        <w:left w:val="none" w:sz="0" w:space="0" w:color="auto"/>
        <w:bottom w:val="none" w:sz="0" w:space="0" w:color="auto"/>
        <w:right w:val="none" w:sz="0" w:space="0" w:color="auto"/>
      </w:divBdr>
      <w:divsChild>
        <w:div w:id="25908848">
          <w:marLeft w:val="0"/>
          <w:marRight w:val="0"/>
          <w:marTop w:val="0"/>
          <w:marBottom w:val="0"/>
          <w:divBdr>
            <w:top w:val="none" w:sz="0" w:space="0" w:color="auto"/>
            <w:left w:val="none" w:sz="0" w:space="0" w:color="auto"/>
            <w:bottom w:val="none" w:sz="0" w:space="0" w:color="auto"/>
            <w:right w:val="none" w:sz="0" w:space="0" w:color="auto"/>
          </w:divBdr>
        </w:div>
        <w:div w:id="51197918">
          <w:marLeft w:val="0"/>
          <w:marRight w:val="0"/>
          <w:marTop w:val="0"/>
          <w:marBottom w:val="0"/>
          <w:divBdr>
            <w:top w:val="none" w:sz="0" w:space="0" w:color="auto"/>
            <w:left w:val="none" w:sz="0" w:space="0" w:color="auto"/>
            <w:bottom w:val="none" w:sz="0" w:space="0" w:color="auto"/>
            <w:right w:val="none" w:sz="0" w:space="0" w:color="auto"/>
          </w:divBdr>
        </w:div>
        <w:div w:id="55474400">
          <w:marLeft w:val="0"/>
          <w:marRight w:val="0"/>
          <w:marTop w:val="0"/>
          <w:marBottom w:val="0"/>
          <w:divBdr>
            <w:top w:val="none" w:sz="0" w:space="0" w:color="auto"/>
            <w:left w:val="none" w:sz="0" w:space="0" w:color="auto"/>
            <w:bottom w:val="none" w:sz="0" w:space="0" w:color="auto"/>
            <w:right w:val="none" w:sz="0" w:space="0" w:color="auto"/>
          </w:divBdr>
        </w:div>
        <w:div w:id="62609600">
          <w:marLeft w:val="0"/>
          <w:marRight w:val="0"/>
          <w:marTop w:val="0"/>
          <w:marBottom w:val="0"/>
          <w:divBdr>
            <w:top w:val="none" w:sz="0" w:space="0" w:color="auto"/>
            <w:left w:val="none" w:sz="0" w:space="0" w:color="auto"/>
            <w:bottom w:val="none" w:sz="0" w:space="0" w:color="auto"/>
            <w:right w:val="none" w:sz="0" w:space="0" w:color="auto"/>
          </w:divBdr>
        </w:div>
        <w:div w:id="84109979">
          <w:marLeft w:val="0"/>
          <w:marRight w:val="0"/>
          <w:marTop w:val="0"/>
          <w:marBottom w:val="0"/>
          <w:divBdr>
            <w:top w:val="none" w:sz="0" w:space="0" w:color="auto"/>
            <w:left w:val="none" w:sz="0" w:space="0" w:color="auto"/>
            <w:bottom w:val="none" w:sz="0" w:space="0" w:color="auto"/>
            <w:right w:val="none" w:sz="0" w:space="0" w:color="auto"/>
          </w:divBdr>
        </w:div>
        <w:div w:id="99839807">
          <w:marLeft w:val="0"/>
          <w:marRight w:val="0"/>
          <w:marTop w:val="0"/>
          <w:marBottom w:val="0"/>
          <w:divBdr>
            <w:top w:val="none" w:sz="0" w:space="0" w:color="auto"/>
            <w:left w:val="none" w:sz="0" w:space="0" w:color="auto"/>
            <w:bottom w:val="none" w:sz="0" w:space="0" w:color="auto"/>
            <w:right w:val="none" w:sz="0" w:space="0" w:color="auto"/>
          </w:divBdr>
        </w:div>
        <w:div w:id="177819011">
          <w:marLeft w:val="0"/>
          <w:marRight w:val="0"/>
          <w:marTop w:val="0"/>
          <w:marBottom w:val="0"/>
          <w:divBdr>
            <w:top w:val="none" w:sz="0" w:space="0" w:color="auto"/>
            <w:left w:val="none" w:sz="0" w:space="0" w:color="auto"/>
            <w:bottom w:val="none" w:sz="0" w:space="0" w:color="auto"/>
            <w:right w:val="none" w:sz="0" w:space="0" w:color="auto"/>
          </w:divBdr>
        </w:div>
        <w:div w:id="237634577">
          <w:marLeft w:val="0"/>
          <w:marRight w:val="0"/>
          <w:marTop w:val="0"/>
          <w:marBottom w:val="0"/>
          <w:divBdr>
            <w:top w:val="none" w:sz="0" w:space="0" w:color="auto"/>
            <w:left w:val="none" w:sz="0" w:space="0" w:color="auto"/>
            <w:bottom w:val="none" w:sz="0" w:space="0" w:color="auto"/>
            <w:right w:val="none" w:sz="0" w:space="0" w:color="auto"/>
          </w:divBdr>
        </w:div>
        <w:div w:id="240872010">
          <w:marLeft w:val="0"/>
          <w:marRight w:val="0"/>
          <w:marTop w:val="0"/>
          <w:marBottom w:val="0"/>
          <w:divBdr>
            <w:top w:val="none" w:sz="0" w:space="0" w:color="auto"/>
            <w:left w:val="none" w:sz="0" w:space="0" w:color="auto"/>
            <w:bottom w:val="none" w:sz="0" w:space="0" w:color="auto"/>
            <w:right w:val="none" w:sz="0" w:space="0" w:color="auto"/>
          </w:divBdr>
        </w:div>
        <w:div w:id="326788252">
          <w:marLeft w:val="0"/>
          <w:marRight w:val="0"/>
          <w:marTop w:val="0"/>
          <w:marBottom w:val="0"/>
          <w:divBdr>
            <w:top w:val="none" w:sz="0" w:space="0" w:color="auto"/>
            <w:left w:val="none" w:sz="0" w:space="0" w:color="auto"/>
            <w:bottom w:val="none" w:sz="0" w:space="0" w:color="auto"/>
            <w:right w:val="none" w:sz="0" w:space="0" w:color="auto"/>
          </w:divBdr>
        </w:div>
        <w:div w:id="365716720">
          <w:marLeft w:val="0"/>
          <w:marRight w:val="0"/>
          <w:marTop w:val="0"/>
          <w:marBottom w:val="0"/>
          <w:divBdr>
            <w:top w:val="none" w:sz="0" w:space="0" w:color="auto"/>
            <w:left w:val="none" w:sz="0" w:space="0" w:color="auto"/>
            <w:bottom w:val="none" w:sz="0" w:space="0" w:color="auto"/>
            <w:right w:val="none" w:sz="0" w:space="0" w:color="auto"/>
          </w:divBdr>
        </w:div>
        <w:div w:id="378895441">
          <w:marLeft w:val="0"/>
          <w:marRight w:val="0"/>
          <w:marTop w:val="0"/>
          <w:marBottom w:val="0"/>
          <w:divBdr>
            <w:top w:val="none" w:sz="0" w:space="0" w:color="auto"/>
            <w:left w:val="none" w:sz="0" w:space="0" w:color="auto"/>
            <w:bottom w:val="none" w:sz="0" w:space="0" w:color="auto"/>
            <w:right w:val="none" w:sz="0" w:space="0" w:color="auto"/>
          </w:divBdr>
        </w:div>
        <w:div w:id="386219557">
          <w:marLeft w:val="0"/>
          <w:marRight w:val="0"/>
          <w:marTop w:val="0"/>
          <w:marBottom w:val="0"/>
          <w:divBdr>
            <w:top w:val="none" w:sz="0" w:space="0" w:color="auto"/>
            <w:left w:val="none" w:sz="0" w:space="0" w:color="auto"/>
            <w:bottom w:val="none" w:sz="0" w:space="0" w:color="auto"/>
            <w:right w:val="none" w:sz="0" w:space="0" w:color="auto"/>
          </w:divBdr>
        </w:div>
        <w:div w:id="408501884">
          <w:marLeft w:val="0"/>
          <w:marRight w:val="0"/>
          <w:marTop w:val="0"/>
          <w:marBottom w:val="0"/>
          <w:divBdr>
            <w:top w:val="none" w:sz="0" w:space="0" w:color="auto"/>
            <w:left w:val="none" w:sz="0" w:space="0" w:color="auto"/>
            <w:bottom w:val="none" w:sz="0" w:space="0" w:color="auto"/>
            <w:right w:val="none" w:sz="0" w:space="0" w:color="auto"/>
          </w:divBdr>
        </w:div>
        <w:div w:id="435028347">
          <w:marLeft w:val="0"/>
          <w:marRight w:val="0"/>
          <w:marTop w:val="0"/>
          <w:marBottom w:val="0"/>
          <w:divBdr>
            <w:top w:val="none" w:sz="0" w:space="0" w:color="auto"/>
            <w:left w:val="none" w:sz="0" w:space="0" w:color="auto"/>
            <w:bottom w:val="none" w:sz="0" w:space="0" w:color="auto"/>
            <w:right w:val="none" w:sz="0" w:space="0" w:color="auto"/>
          </w:divBdr>
        </w:div>
        <w:div w:id="449470010">
          <w:marLeft w:val="0"/>
          <w:marRight w:val="0"/>
          <w:marTop w:val="0"/>
          <w:marBottom w:val="0"/>
          <w:divBdr>
            <w:top w:val="none" w:sz="0" w:space="0" w:color="auto"/>
            <w:left w:val="none" w:sz="0" w:space="0" w:color="auto"/>
            <w:bottom w:val="none" w:sz="0" w:space="0" w:color="auto"/>
            <w:right w:val="none" w:sz="0" w:space="0" w:color="auto"/>
          </w:divBdr>
        </w:div>
        <w:div w:id="467893830">
          <w:marLeft w:val="0"/>
          <w:marRight w:val="0"/>
          <w:marTop w:val="0"/>
          <w:marBottom w:val="0"/>
          <w:divBdr>
            <w:top w:val="none" w:sz="0" w:space="0" w:color="auto"/>
            <w:left w:val="none" w:sz="0" w:space="0" w:color="auto"/>
            <w:bottom w:val="none" w:sz="0" w:space="0" w:color="auto"/>
            <w:right w:val="none" w:sz="0" w:space="0" w:color="auto"/>
          </w:divBdr>
        </w:div>
        <w:div w:id="481888994">
          <w:marLeft w:val="0"/>
          <w:marRight w:val="0"/>
          <w:marTop w:val="0"/>
          <w:marBottom w:val="0"/>
          <w:divBdr>
            <w:top w:val="none" w:sz="0" w:space="0" w:color="auto"/>
            <w:left w:val="none" w:sz="0" w:space="0" w:color="auto"/>
            <w:bottom w:val="none" w:sz="0" w:space="0" w:color="auto"/>
            <w:right w:val="none" w:sz="0" w:space="0" w:color="auto"/>
          </w:divBdr>
        </w:div>
        <w:div w:id="499002083">
          <w:marLeft w:val="0"/>
          <w:marRight w:val="0"/>
          <w:marTop w:val="0"/>
          <w:marBottom w:val="0"/>
          <w:divBdr>
            <w:top w:val="none" w:sz="0" w:space="0" w:color="auto"/>
            <w:left w:val="none" w:sz="0" w:space="0" w:color="auto"/>
            <w:bottom w:val="none" w:sz="0" w:space="0" w:color="auto"/>
            <w:right w:val="none" w:sz="0" w:space="0" w:color="auto"/>
          </w:divBdr>
        </w:div>
        <w:div w:id="508983282">
          <w:marLeft w:val="0"/>
          <w:marRight w:val="0"/>
          <w:marTop w:val="0"/>
          <w:marBottom w:val="0"/>
          <w:divBdr>
            <w:top w:val="none" w:sz="0" w:space="0" w:color="auto"/>
            <w:left w:val="none" w:sz="0" w:space="0" w:color="auto"/>
            <w:bottom w:val="none" w:sz="0" w:space="0" w:color="auto"/>
            <w:right w:val="none" w:sz="0" w:space="0" w:color="auto"/>
          </w:divBdr>
        </w:div>
        <w:div w:id="526451607">
          <w:marLeft w:val="0"/>
          <w:marRight w:val="0"/>
          <w:marTop w:val="0"/>
          <w:marBottom w:val="0"/>
          <w:divBdr>
            <w:top w:val="none" w:sz="0" w:space="0" w:color="auto"/>
            <w:left w:val="none" w:sz="0" w:space="0" w:color="auto"/>
            <w:bottom w:val="none" w:sz="0" w:space="0" w:color="auto"/>
            <w:right w:val="none" w:sz="0" w:space="0" w:color="auto"/>
          </w:divBdr>
        </w:div>
        <w:div w:id="552621760">
          <w:marLeft w:val="0"/>
          <w:marRight w:val="0"/>
          <w:marTop w:val="0"/>
          <w:marBottom w:val="0"/>
          <w:divBdr>
            <w:top w:val="none" w:sz="0" w:space="0" w:color="auto"/>
            <w:left w:val="none" w:sz="0" w:space="0" w:color="auto"/>
            <w:bottom w:val="none" w:sz="0" w:space="0" w:color="auto"/>
            <w:right w:val="none" w:sz="0" w:space="0" w:color="auto"/>
          </w:divBdr>
        </w:div>
        <w:div w:id="564754248">
          <w:marLeft w:val="0"/>
          <w:marRight w:val="0"/>
          <w:marTop w:val="0"/>
          <w:marBottom w:val="0"/>
          <w:divBdr>
            <w:top w:val="none" w:sz="0" w:space="0" w:color="auto"/>
            <w:left w:val="none" w:sz="0" w:space="0" w:color="auto"/>
            <w:bottom w:val="none" w:sz="0" w:space="0" w:color="auto"/>
            <w:right w:val="none" w:sz="0" w:space="0" w:color="auto"/>
          </w:divBdr>
        </w:div>
        <w:div w:id="616564890">
          <w:marLeft w:val="0"/>
          <w:marRight w:val="0"/>
          <w:marTop w:val="0"/>
          <w:marBottom w:val="0"/>
          <w:divBdr>
            <w:top w:val="none" w:sz="0" w:space="0" w:color="auto"/>
            <w:left w:val="none" w:sz="0" w:space="0" w:color="auto"/>
            <w:bottom w:val="none" w:sz="0" w:space="0" w:color="auto"/>
            <w:right w:val="none" w:sz="0" w:space="0" w:color="auto"/>
          </w:divBdr>
        </w:div>
        <w:div w:id="645671855">
          <w:marLeft w:val="0"/>
          <w:marRight w:val="0"/>
          <w:marTop w:val="0"/>
          <w:marBottom w:val="0"/>
          <w:divBdr>
            <w:top w:val="none" w:sz="0" w:space="0" w:color="auto"/>
            <w:left w:val="none" w:sz="0" w:space="0" w:color="auto"/>
            <w:bottom w:val="none" w:sz="0" w:space="0" w:color="auto"/>
            <w:right w:val="none" w:sz="0" w:space="0" w:color="auto"/>
          </w:divBdr>
        </w:div>
        <w:div w:id="663313188">
          <w:marLeft w:val="0"/>
          <w:marRight w:val="0"/>
          <w:marTop w:val="0"/>
          <w:marBottom w:val="0"/>
          <w:divBdr>
            <w:top w:val="none" w:sz="0" w:space="0" w:color="auto"/>
            <w:left w:val="none" w:sz="0" w:space="0" w:color="auto"/>
            <w:bottom w:val="none" w:sz="0" w:space="0" w:color="auto"/>
            <w:right w:val="none" w:sz="0" w:space="0" w:color="auto"/>
          </w:divBdr>
        </w:div>
        <w:div w:id="701714228">
          <w:marLeft w:val="0"/>
          <w:marRight w:val="0"/>
          <w:marTop w:val="0"/>
          <w:marBottom w:val="0"/>
          <w:divBdr>
            <w:top w:val="none" w:sz="0" w:space="0" w:color="auto"/>
            <w:left w:val="none" w:sz="0" w:space="0" w:color="auto"/>
            <w:bottom w:val="none" w:sz="0" w:space="0" w:color="auto"/>
            <w:right w:val="none" w:sz="0" w:space="0" w:color="auto"/>
          </w:divBdr>
        </w:div>
        <w:div w:id="704256456">
          <w:marLeft w:val="0"/>
          <w:marRight w:val="0"/>
          <w:marTop w:val="0"/>
          <w:marBottom w:val="0"/>
          <w:divBdr>
            <w:top w:val="none" w:sz="0" w:space="0" w:color="auto"/>
            <w:left w:val="none" w:sz="0" w:space="0" w:color="auto"/>
            <w:bottom w:val="none" w:sz="0" w:space="0" w:color="auto"/>
            <w:right w:val="none" w:sz="0" w:space="0" w:color="auto"/>
          </w:divBdr>
        </w:div>
        <w:div w:id="719593164">
          <w:marLeft w:val="0"/>
          <w:marRight w:val="0"/>
          <w:marTop w:val="0"/>
          <w:marBottom w:val="0"/>
          <w:divBdr>
            <w:top w:val="none" w:sz="0" w:space="0" w:color="auto"/>
            <w:left w:val="none" w:sz="0" w:space="0" w:color="auto"/>
            <w:bottom w:val="none" w:sz="0" w:space="0" w:color="auto"/>
            <w:right w:val="none" w:sz="0" w:space="0" w:color="auto"/>
          </w:divBdr>
        </w:div>
        <w:div w:id="745221535">
          <w:marLeft w:val="0"/>
          <w:marRight w:val="0"/>
          <w:marTop w:val="0"/>
          <w:marBottom w:val="0"/>
          <w:divBdr>
            <w:top w:val="none" w:sz="0" w:space="0" w:color="auto"/>
            <w:left w:val="none" w:sz="0" w:space="0" w:color="auto"/>
            <w:bottom w:val="none" w:sz="0" w:space="0" w:color="auto"/>
            <w:right w:val="none" w:sz="0" w:space="0" w:color="auto"/>
          </w:divBdr>
        </w:div>
        <w:div w:id="750125598">
          <w:marLeft w:val="0"/>
          <w:marRight w:val="0"/>
          <w:marTop w:val="0"/>
          <w:marBottom w:val="0"/>
          <w:divBdr>
            <w:top w:val="none" w:sz="0" w:space="0" w:color="auto"/>
            <w:left w:val="none" w:sz="0" w:space="0" w:color="auto"/>
            <w:bottom w:val="none" w:sz="0" w:space="0" w:color="auto"/>
            <w:right w:val="none" w:sz="0" w:space="0" w:color="auto"/>
          </w:divBdr>
        </w:div>
        <w:div w:id="752160985">
          <w:marLeft w:val="0"/>
          <w:marRight w:val="0"/>
          <w:marTop w:val="0"/>
          <w:marBottom w:val="0"/>
          <w:divBdr>
            <w:top w:val="none" w:sz="0" w:space="0" w:color="auto"/>
            <w:left w:val="none" w:sz="0" w:space="0" w:color="auto"/>
            <w:bottom w:val="none" w:sz="0" w:space="0" w:color="auto"/>
            <w:right w:val="none" w:sz="0" w:space="0" w:color="auto"/>
          </w:divBdr>
        </w:div>
        <w:div w:id="809325111">
          <w:marLeft w:val="0"/>
          <w:marRight w:val="0"/>
          <w:marTop w:val="0"/>
          <w:marBottom w:val="0"/>
          <w:divBdr>
            <w:top w:val="none" w:sz="0" w:space="0" w:color="auto"/>
            <w:left w:val="none" w:sz="0" w:space="0" w:color="auto"/>
            <w:bottom w:val="none" w:sz="0" w:space="0" w:color="auto"/>
            <w:right w:val="none" w:sz="0" w:space="0" w:color="auto"/>
          </w:divBdr>
        </w:div>
        <w:div w:id="820191299">
          <w:marLeft w:val="0"/>
          <w:marRight w:val="0"/>
          <w:marTop w:val="0"/>
          <w:marBottom w:val="0"/>
          <w:divBdr>
            <w:top w:val="none" w:sz="0" w:space="0" w:color="auto"/>
            <w:left w:val="none" w:sz="0" w:space="0" w:color="auto"/>
            <w:bottom w:val="none" w:sz="0" w:space="0" w:color="auto"/>
            <w:right w:val="none" w:sz="0" w:space="0" w:color="auto"/>
          </w:divBdr>
        </w:div>
        <w:div w:id="829179490">
          <w:marLeft w:val="0"/>
          <w:marRight w:val="0"/>
          <w:marTop w:val="0"/>
          <w:marBottom w:val="0"/>
          <w:divBdr>
            <w:top w:val="none" w:sz="0" w:space="0" w:color="auto"/>
            <w:left w:val="none" w:sz="0" w:space="0" w:color="auto"/>
            <w:bottom w:val="none" w:sz="0" w:space="0" w:color="auto"/>
            <w:right w:val="none" w:sz="0" w:space="0" w:color="auto"/>
          </w:divBdr>
        </w:div>
        <w:div w:id="836775481">
          <w:marLeft w:val="0"/>
          <w:marRight w:val="0"/>
          <w:marTop w:val="0"/>
          <w:marBottom w:val="0"/>
          <w:divBdr>
            <w:top w:val="none" w:sz="0" w:space="0" w:color="auto"/>
            <w:left w:val="none" w:sz="0" w:space="0" w:color="auto"/>
            <w:bottom w:val="none" w:sz="0" w:space="0" w:color="auto"/>
            <w:right w:val="none" w:sz="0" w:space="0" w:color="auto"/>
          </w:divBdr>
        </w:div>
        <w:div w:id="864095854">
          <w:marLeft w:val="0"/>
          <w:marRight w:val="0"/>
          <w:marTop w:val="0"/>
          <w:marBottom w:val="0"/>
          <w:divBdr>
            <w:top w:val="none" w:sz="0" w:space="0" w:color="auto"/>
            <w:left w:val="none" w:sz="0" w:space="0" w:color="auto"/>
            <w:bottom w:val="none" w:sz="0" w:space="0" w:color="auto"/>
            <w:right w:val="none" w:sz="0" w:space="0" w:color="auto"/>
          </w:divBdr>
        </w:div>
        <w:div w:id="864907113">
          <w:marLeft w:val="0"/>
          <w:marRight w:val="0"/>
          <w:marTop w:val="0"/>
          <w:marBottom w:val="0"/>
          <w:divBdr>
            <w:top w:val="none" w:sz="0" w:space="0" w:color="auto"/>
            <w:left w:val="none" w:sz="0" w:space="0" w:color="auto"/>
            <w:bottom w:val="none" w:sz="0" w:space="0" w:color="auto"/>
            <w:right w:val="none" w:sz="0" w:space="0" w:color="auto"/>
          </w:divBdr>
        </w:div>
        <w:div w:id="944580680">
          <w:marLeft w:val="0"/>
          <w:marRight w:val="0"/>
          <w:marTop w:val="0"/>
          <w:marBottom w:val="0"/>
          <w:divBdr>
            <w:top w:val="none" w:sz="0" w:space="0" w:color="auto"/>
            <w:left w:val="none" w:sz="0" w:space="0" w:color="auto"/>
            <w:bottom w:val="none" w:sz="0" w:space="0" w:color="auto"/>
            <w:right w:val="none" w:sz="0" w:space="0" w:color="auto"/>
          </w:divBdr>
        </w:div>
        <w:div w:id="950282661">
          <w:marLeft w:val="0"/>
          <w:marRight w:val="0"/>
          <w:marTop w:val="0"/>
          <w:marBottom w:val="0"/>
          <w:divBdr>
            <w:top w:val="none" w:sz="0" w:space="0" w:color="auto"/>
            <w:left w:val="none" w:sz="0" w:space="0" w:color="auto"/>
            <w:bottom w:val="none" w:sz="0" w:space="0" w:color="auto"/>
            <w:right w:val="none" w:sz="0" w:space="0" w:color="auto"/>
          </w:divBdr>
        </w:div>
        <w:div w:id="950672338">
          <w:marLeft w:val="0"/>
          <w:marRight w:val="0"/>
          <w:marTop w:val="0"/>
          <w:marBottom w:val="0"/>
          <w:divBdr>
            <w:top w:val="none" w:sz="0" w:space="0" w:color="auto"/>
            <w:left w:val="none" w:sz="0" w:space="0" w:color="auto"/>
            <w:bottom w:val="none" w:sz="0" w:space="0" w:color="auto"/>
            <w:right w:val="none" w:sz="0" w:space="0" w:color="auto"/>
          </w:divBdr>
        </w:div>
        <w:div w:id="955914150">
          <w:marLeft w:val="0"/>
          <w:marRight w:val="0"/>
          <w:marTop w:val="0"/>
          <w:marBottom w:val="0"/>
          <w:divBdr>
            <w:top w:val="none" w:sz="0" w:space="0" w:color="auto"/>
            <w:left w:val="none" w:sz="0" w:space="0" w:color="auto"/>
            <w:bottom w:val="none" w:sz="0" w:space="0" w:color="auto"/>
            <w:right w:val="none" w:sz="0" w:space="0" w:color="auto"/>
          </w:divBdr>
        </w:div>
        <w:div w:id="965699079">
          <w:marLeft w:val="0"/>
          <w:marRight w:val="0"/>
          <w:marTop w:val="0"/>
          <w:marBottom w:val="0"/>
          <w:divBdr>
            <w:top w:val="none" w:sz="0" w:space="0" w:color="auto"/>
            <w:left w:val="none" w:sz="0" w:space="0" w:color="auto"/>
            <w:bottom w:val="none" w:sz="0" w:space="0" w:color="auto"/>
            <w:right w:val="none" w:sz="0" w:space="0" w:color="auto"/>
          </w:divBdr>
        </w:div>
        <w:div w:id="967901751">
          <w:marLeft w:val="0"/>
          <w:marRight w:val="0"/>
          <w:marTop w:val="0"/>
          <w:marBottom w:val="0"/>
          <w:divBdr>
            <w:top w:val="none" w:sz="0" w:space="0" w:color="auto"/>
            <w:left w:val="none" w:sz="0" w:space="0" w:color="auto"/>
            <w:bottom w:val="none" w:sz="0" w:space="0" w:color="auto"/>
            <w:right w:val="none" w:sz="0" w:space="0" w:color="auto"/>
          </w:divBdr>
        </w:div>
        <w:div w:id="1013654084">
          <w:marLeft w:val="0"/>
          <w:marRight w:val="0"/>
          <w:marTop w:val="0"/>
          <w:marBottom w:val="0"/>
          <w:divBdr>
            <w:top w:val="none" w:sz="0" w:space="0" w:color="auto"/>
            <w:left w:val="none" w:sz="0" w:space="0" w:color="auto"/>
            <w:bottom w:val="none" w:sz="0" w:space="0" w:color="auto"/>
            <w:right w:val="none" w:sz="0" w:space="0" w:color="auto"/>
          </w:divBdr>
        </w:div>
        <w:div w:id="1023551786">
          <w:marLeft w:val="0"/>
          <w:marRight w:val="0"/>
          <w:marTop w:val="0"/>
          <w:marBottom w:val="0"/>
          <w:divBdr>
            <w:top w:val="none" w:sz="0" w:space="0" w:color="auto"/>
            <w:left w:val="none" w:sz="0" w:space="0" w:color="auto"/>
            <w:bottom w:val="none" w:sz="0" w:space="0" w:color="auto"/>
            <w:right w:val="none" w:sz="0" w:space="0" w:color="auto"/>
          </w:divBdr>
        </w:div>
        <w:div w:id="1033308366">
          <w:marLeft w:val="0"/>
          <w:marRight w:val="0"/>
          <w:marTop w:val="0"/>
          <w:marBottom w:val="0"/>
          <w:divBdr>
            <w:top w:val="none" w:sz="0" w:space="0" w:color="auto"/>
            <w:left w:val="none" w:sz="0" w:space="0" w:color="auto"/>
            <w:bottom w:val="none" w:sz="0" w:space="0" w:color="auto"/>
            <w:right w:val="none" w:sz="0" w:space="0" w:color="auto"/>
          </w:divBdr>
        </w:div>
        <w:div w:id="1043674337">
          <w:marLeft w:val="0"/>
          <w:marRight w:val="0"/>
          <w:marTop w:val="0"/>
          <w:marBottom w:val="0"/>
          <w:divBdr>
            <w:top w:val="none" w:sz="0" w:space="0" w:color="auto"/>
            <w:left w:val="none" w:sz="0" w:space="0" w:color="auto"/>
            <w:bottom w:val="none" w:sz="0" w:space="0" w:color="auto"/>
            <w:right w:val="none" w:sz="0" w:space="0" w:color="auto"/>
          </w:divBdr>
        </w:div>
        <w:div w:id="1081755784">
          <w:marLeft w:val="0"/>
          <w:marRight w:val="0"/>
          <w:marTop w:val="0"/>
          <w:marBottom w:val="0"/>
          <w:divBdr>
            <w:top w:val="none" w:sz="0" w:space="0" w:color="auto"/>
            <w:left w:val="none" w:sz="0" w:space="0" w:color="auto"/>
            <w:bottom w:val="none" w:sz="0" w:space="0" w:color="auto"/>
            <w:right w:val="none" w:sz="0" w:space="0" w:color="auto"/>
          </w:divBdr>
        </w:div>
        <w:div w:id="1181822313">
          <w:marLeft w:val="0"/>
          <w:marRight w:val="0"/>
          <w:marTop w:val="0"/>
          <w:marBottom w:val="0"/>
          <w:divBdr>
            <w:top w:val="none" w:sz="0" w:space="0" w:color="auto"/>
            <w:left w:val="none" w:sz="0" w:space="0" w:color="auto"/>
            <w:bottom w:val="none" w:sz="0" w:space="0" w:color="auto"/>
            <w:right w:val="none" w:sz="0" w:space="0" w:color="auto"/>
          </w:divBdr>
        </w:div>
        <w:div w:id="1216351275">
          <w:marLeft w:val="0"/>
          <w:marRight w:val="0"/>
          <w:marTop w:val="0"/>
          <w:marBottom w:val="0"/>
          <w:divBdr>
            <w:top w:val="none" w:sz="0" w:space="0" w:color="auto"/>
            <w:left w:val="none" w:sz="0" w:space="0" w:color="auto"/>
            <w:bottom w:val="none" w:sz="0" w:space="0" w:color="auto"/>
            <w:right w:val="none" w:sz="0" w:space="0" w:color="auto"/>
          </w:divBdr>
        </w:div>
        <w:div w:id="1230773596">
          <w:marLeft w:val="0"/>
          <w:marRight w:val="0"/>
          <w:marTop w:val="0"/>
          <w:marBottom w:val="0"/>
          <w:divBdr>
            <w:top w:val="none" w:sz="0" w:space="0" w:color="auto"/>
            <w:left w:val="none" w:sz="0" w:space="0" w:color="auto"/>
            <w:bottom w:val="none" w:sz="0" w:space="0" w:color="auto"/>
            <w:right w:val="none" w:sz="0" w:space="0" w:color="auto"/>
          </w:divBdr>
        </w:div>
        <w:div w:id="1255553505">
          <w:marLeft w:val="0"/>
          <w:marRight w:val="0"/>
          <w:marTop w:val="0"/>
          <w:marBottom w:val="0"/>
          <w:divBdr>
            <w:top w:val="none" w:sz="0" w:space="0" w:color="auto"/>
            <w:left w:val="none" w:sz="0" w:space="0" w:color="auto"/>
            <w:bottom w:val="none" w:sz="0" w:space="0" w:color="auto"/>
            <w:right w:val="none" w:sz="0" w:space="0" w:color="auto"/>
          </w:divBdr>
        </w:div>
        <w:div w:id="1256551742">
          <w:marLeft w:val="0"/>
          <w:marRight w:val="0"/>
          <w:marTop w:val="0"/>
          <w:marBottom w:val="0"/>
          <w:divBdr>
            <w:top w:val="none" w:sz="0" w:space="0" w:color="auto"/>
            <w:left w:val="none" w:sz="0" w:space="0" w:color="auto"/>
            <w:bottom w:val="none" w:sz="0" w:space="0" w:color="auto"/>
            <w:right w:val="none" w:sz="0" w:space="0" w:color="auto"/>
          </w:divBdr>
        </w:div>
        <w:div w:id="1269698399">
          <w:marLeft w:val="0"/>
          <w:marRight w:val="0"/>
          <w:marTop w:val="0"/>
          <w:marBottom w:val="0"/>
          <w:divBdr>
            <w:top w:val="none" w:sz="0" w:space="0" w:color="auto"/>
            <w:left w:val="none" w:sz="0" w:space="0" w:color="auto"/>
            <w:bottom w:val="none" w:sz="0" w:space="0" w:color="auto"/>
            <w:right w:val="none" w:sz="0" w:space="0" w:color="auto"/>
          </w:divBdr>
        </w:div>
        <w:div w:id="1273173645">
          <w:marLeft w:val="0"/>
          <w:marRight w:val="0"/>
          <w:marTop w:val="0"/>
          <w:marBottom w:val="0"/>
          <w:divBdr>
            <w:top w:val="none" w:sz="0" w:space="0" w:color="auto"/>
            <w:left w:val="none" w:sz="0" w:space="0" w:color="auto"/>
            <w:bottom w:val="none" w:sz="0" w:space="0" w:color="auto"/>
            <w:right w:val="none" w:sz="0" w:space="0" w:color="auto"/>
          </w:divBdr>
        </w:div>
        <w:div w:id="1288897337">
          <w:marLeft w:val="0"/>
          <w:marRight w:val="0"/>
          <w:marTop w:val="0"/>
          <w:marBottom w:val="0"/>
          <w:divBdr>
            <w:top w:val="none" w:sz="0" w:space="0" w:color="auto"/>
            <w:left w:val="none" w:sz="0" w:space="0" w:color="auto"/>
            <w:bottom w:val="none" w:sz="0" w:space="0" w:color="auto"/>
            <w:right w:val="none" w:sz="0" w:space="0" w:color="auto"/>
          </w:divBdr>
        </w:div>
        <w:div w:id="1307589416">
          <w:marLeft w:val="0"/>
          <w:marRight w:val="0"/>
          <w:marTop w:val="0"/>
          <w:marBottom w:val="0"/>
          <w:divBdr>
            <w:top w:val="none" w:sz="0" w:space="0" w:color="auto"/>
            <w:left w:val="none" w:sz="0" w:space="0" w:color="auto"/>
            <w:bottom w:val="none" w:sz="0" w:space="0" w:color="auto"/>
            <w:right w:val="none" w:sz="0" w:space="0" w:color="auto"/>
          </w:divBdr>
        </w:div>
        <w:div w:id="1310473974">
          <w:marLeft w:val="0"/>
          <w:marRight w:val="0"/>
          <w:marTop w:val="0"/>
          <w:marBottom w:val="0"/>
          <w:divBdr>
            <w:top w:val="none" w:sz="0" w:space="0" w:color="auto"/>
            <w:left w:val="none" w:sz="0" w:space="0" w:color="auto"/>
            <w:bottom w:val="none" w:sz="0" w:space="0" w:color="auto"/>
            <w:right w:val="none" w:sz="0" w:space="0" w:color="auto"/>
          </w:divBdr>
        </w:div>
        <w:div w:id="1377705500">
          <w:marLeft w:val="0"/>
          <w:marRight w:val="0"/>
          <w:marTop w:val="0"/>
          <w:marBottom w:val="0"/>
          <w:divBdr>
            <w:top w:val="none" w:sz="0" w:space="0" w:color="auto"/>
            <w:left w:val="none" w:sz="0" w:space="0" w:color="auto"/>
            <w:bottom w:val="none" w:sz="0" w:space="0" w:color="auto"/>
            <w:right w:val="none" w:sz="0" w:space="0" w:color="auto"/>
          </w:divBdr>
        </w:div>
        <w:div w:id="1388913085">
          <w:marLeft w:val="0"/>
          <w:marRight w:val="0"/>
          <w:marTop w:val="0"/>
          <w:marBottom w:val="0"/>
          <w:divBdr>
            <w:top w:val="none" w:sz="0" w:space="0" w:color="auto"/>
            <w:left w:val="none" w:sz="0" w:space="0" w:color="auto"/>
            <w:bottom w:val="none" w:sz="0" w:space="0" w:color="auto"/>
            <w:right w:val="none" w:sz="0" w:space="0" w:color="auto"/>
          </w:divBdr>
        </w:div>
        <w:div w:id="1400323627">
          <w:marLeft w:val="0"/>
          <w:marRight w:val="0"/>
          <w:marTop w:val="0"/>
          <w:marBottom w:val="0"/>
          <w:divBdr>
            <w:top w:val="none" w:sz="0" w:space="0" w:color="auto"/>
            <w:left w:val="none" w:sz="0" w:space="0" w:color="auto"/>
            <w:bottom w:val="none" w:sz="0" w:space="0" w:color="auto"/>
            <w:right w:val="none" w:sz="0" w:space="0" w:color="auto"/>
          </w:divBdr>
        </w:div>
        <w:div w:id="1402675733">
          <w:marLeft w:val="0"/>
          <w:marRight w:val="0"/>
          <w:marTop w:val="0"/>
          <w:marBottom w:val="0"/>
          <w:divBdr>
            <w:top w:val="none" w:sz="0" w:space="0" w:color="auto"/>
            <w:left w:val="none" w:sz="0" w:space="0" w:color="auto"/>
            <w:bottom w:val="none" w:sz="0" w:space="0" w:color="auto"/>
            <w:right w:val="none" w:sz="0" w:space="0" w:color="auto"/>
          </w:divBdr>
        </w:div>
        <w:div w:id="1404445378">
          <w:marLeft w:val="0"/>
          <w:marRight w:val="0"/>
          <w:marTop w:val="0"/>
          <w:marBottom w:val="0"/>
          <w:divBdr>
            <w:top w:val="none" w:sz="0" w:space="0" w:color="auto"/>
            <w:left w:val="none" w:sz="0" w:space="0" w:color="auto"/>
            <w:bottom w:val="none" w:sz="0" w:space="0" w:color="auto"/>
            <w:right w:val="none" w:sz="0" w:space="0" w:color="auto"/>
          </w:divBdr>
        </w:div>
        <w:div w:id="1430471608">
          <w:marLeft w:val="0"/>
          <w:marRight w:val="0"/>
          <w:marTop w:val="0"/>
          <w:marBottom w:val="0"/>
          <w:divBdr>
            <w:top w:val="none" w:sz="0" w:space="0" w:color="auto"/>
            <w:left w:val="none" w:sz="0" w:space="0" w:color="auto"/>
            <w:bottom w:val="none" w:sz="0" w:space="0" w:color="auto"/>
            <w:right w:val="none" w:sz="0" w:space="0" w:color="auto"/>
          </w:divBdr>
        </w:div>
        <w:div w:id="1434937013">
          <w:marLeft w:val="0"/>
          <w:marRight w:val="0"/>
          <w:marTop w:val="0"/>
          <w:marBottom w:val="0"/>
          <w:divBdr>
            <w:top w:val="none" w:sz="0" w:space="0" w:color="auto"/>
            <w:left w:val="none" w:sz="0" w:space="0" w:color="auto"/>
            <w:bottom w:val="none" w:sz="0" w:space="0" w:color="auto"/>
            <w:right w:val="none" w:sz="0" w:space="0" w:color="auto"/>
          </w:divBdr>
        </w:div>
        <w:div w:id="1441027871">
          <w:marLeft w:val="0"/>
          <w:marRight w:val="0"/>
          <w:marTop w:val="0"/>
          <w:marBottom w:val="0"/>
          <w:divBdr>
            <w:top w:val="none" w:sz="0" w:space="0" w:color="auto"/>
            <w:left w:val="none" w:sz="0" w:space="0" w:color="auto"/>
            <w:bottom w:val="none" w:sz="0" w:space="0" w:color="auto"/>
            <w:right w:val="none" w:sz="0" w:space="0" w:color="auto"/>
          </w:divBdr>
        </w:div>
        <w:div w:id="1453551928">
          <w:marLeft w:val="0"/>
          <w:marRight w:val="0"/>
          <w:marTop w:val="0"/>
          <w:marBottom w:val="0"/>
          <w:divBdr>
            <w:top w:val="none" w:sz="0" w:space="0" w:color="auto"/>
            <w:left w:val="none" w:sz="0" w:space="0" w:color="auto"/>
            <w:bottom w:val="none" w:sz="0" w:space="0" w:color="auto"/>
            <w:right w:val="none" w:sz="0" w:space="0" w:color="auto"/>
          </w:divBdr>
        </w:div>
        <w:div w:id="1468938467">
          <w:marLeft w:val="0"/>
          <w:marRight w:val="0"/>
          <w:marTop w:val="0"/>
          <w:marBottom w:val="0"/>
          <w:divBdr>
            <w:top w:val="none" w:sz="0" w:space="0" w:color="auto"/>
            <w:left w:val="none" w:sz="0" w:space="0" w:color="auto"/>
            <w:bottom w:val="none" w:sz="0" w:space="0" w:color="auto"/>
            <w:right w:val="none" w:sz="0" w:space="0" w:color="auto"/>
          </w:divBdr>
        </w:div>
        <w:div w:id="1478298571">
          <w:marLeft w:val="0"/>
          <w:marRight w:val="0"/>
          <w:marTop w:val="0"/>
          <w:marBottom w:val="0"/>
          <w:divBdr>
            <w:top w:val="none" w:sz="0" w:space="0" w:color="auto"/>
            <w:left w:val="none" w:sz="0" w:space="0" w:color="auto"/>
            <w:bottom w:val="none" w:sz="0" w:space="0" w:color="auto"/>
            <w:right w:val="none" w:sz="0" w:space="0" w:color="auto"/>
          </w:divBdr>
        </w:div>
        <w:div w:id="1483237201">
          <w:marLeft w:val="0"/>
          <w:marRight w:val="0"/>
          <w:marTop w:val="0"/>
          <w:marBottom w:val="0"/>
          <w:divBdr>
            <w:top w:val="none" w:sz="0" w:space="0" w:color="auto"/>
            <w:left w:val="none" w:sz="0" w:space="0" w:color="auto"/>
            <w:bottom w:val="none" w:sz="0" w:space="0" w:color="auto"/>
            <w:right w:val="none" w:sz="0" w:space="0" w:color="auto"/>
          </w:divBdr>
        </w:div>
        <w:div w:id="1512379634">
          <w:marLeft w:val="0"/>
          <w:marRight w:val="0"/>
          <w:marTop w:val="0"/>
          <w:marBottom w:val="0"/>
          <w:divBdr>
            <w:top w:val="none" w:sz="0" w:space="0" w:color="auto"/>
            <w:left w:val="none" w:sz="0" w:space="0" w:color="auto"/>
            <w:bottom w:val="none" w:sz="0" w:space="0" w:color="auto"/>
            <w:right w:val="none" w:sz="0" w:space="0" w:color="auto"/>
          </w:divBdr>
        </w:div>
        <w:div w:id="1544370617">
          <w:marLeft w:val="0"/>
          <w:marRight w:val="0"/>
          <w:marTop w:val="0"/>
          <w:marBottom w:val="0"/>
          <w:divBdr>
            <w:top w:val="none" w:sz="0" w:space="0" w:color="auto"/>
            <w:left w:val="none" w:sz="0" w:space="0" w:color="auto"/>
            <w:bottom w:val="none" w:sz="0" w:space="0" w:color="auto"/>
            <w:right w:val="none" w:sz="0" w:space="0" w:color="auto"/>
          </w:divBdr>
        </w:div>
        <w:div w:id="1579290102">
          <w:marLeft w:val="0"/>
          <w:marRight w:val="0"/>
          <w:marTop w:val="0"/>
          <w:marBottom w:val="0"/>
          <w:divBdr>
            <w:top w:val="none" w:sz="0" w:space="0" w:color="auto"/>
            <w:left w:val="none" w:sz="0" w:space="0" w:color="auto"/>
            <w:bottom w:val="none" w:sz="0" w:space="0" w:color="auto"/>
            <w:right w:val="none" w:sz="0" w:space="0" w:color="auto"/>
          </w:divBdr>
        </w:div>
        <w:div w:id="1599680637">
          <w:marLeft w:val="0"/>
          <w:marRight w:val="0"/>
          <w:marTop w:val="0"/>
          <w:marBottom w:val="0"/>
          <w:divBdr>
            <w:top w:val="none" w:sz="0" w:space="0" w:color="auto"/>
            <w:left w:val="none" w:sz="0" w:space="0" w:color="auto"/>
            <w:bottom w:val="none" w:sz="0" w:space="0" w:color="auto"/>
            <w:right w:val="none" w:sz="0" w:space="0" w:color="auto"/>
          </w:divBdr>
        </w:div>
        <w:div w:id="1624270053">
          <w:marLeft w:val="0"/>
          <w:marRight w:val="0"/>
          <w:marTop w:val="0"/>
          <w:marBottom w:val="0"/>
          <w:divBdr>
            <w:top w:val="none" w:sz="0" w:space="0" w:color="auto"/>
            <w:left w:val="none" w:sz="0" w:space="0" w:color="auto"/>
            <w:bottom w:val="none" w:sz="0" w:space="0" w:color="auto"/>
            <w:right w:val="none" w:sz="0" w:space="0" w:color="auto"/>
          </w:divBdr>
        </w:div>
        <w:div w:id="1697806540">
          <w:marLeft w:val="0"/>
          <w:marRight w:val="0"/>
          <w:marTop w:val="0"/>
          <w:marBottom w:val="0"/>
          <w:divBdr>
            <w:top w:val="none" w:sz="0" w:space="0" w:color="auto"/>
            <w:left w:val="none" w:sz="0" w:space="0" w:color="auto"/>
            <w:bottom w:val="none" w:sz="0" w:space="0" w:color="auto"/>
            <w:right w:val="none" w:sz="0" w:space="0" w:color="auto"/>
          </w:divBdr>
        </w:div>
        <w:div w:id="1707287510">
          <w:marLeft w:val="0"/>
          <w:marRight w:val="0"/>
          <w:marTop w:val="0"/>
          <w:marBottom w:val="0"/>
          <w:divBdr>
            <w:top w:val="none" w:sz="0" w:space="0" w:color="auto"/>
            <w:left w:val="none" w:sz="0" w:space="0" w:color="auto"/>
            <w:bottom w:val="none" w:sz="0" w:space="0" w:color="auto"/>
            <w:right w:val="none" w:sz="0" w:space="0" w:color="auto"/>
          </w:divBdr>
        </w:div>
        <w:div w:id="1750039731">
          <w:marLeft w:val="0"/>
          <w:marRight w:val="0"/>
          <w:marTop w:val="0"/>
          <w:marBottom w:val="0"/>
          <w:divBdr>
            <w:top w:val="none" w:sz="0" w:space="0" w:color="auto"/>
            <w:left w:val="none" w:sz="0" w:space="0" w:color="auto"/>
            <w:bottom w:val="none" w:sz="0" w:space="0" w:color="auto"/>
            <w:right w:val="none" w:sz="0" w:space="0" w:color="auto"/>
          </w:divBdr>
        </w:div>
        <w:div w:id="1753576920">
          <w:marLeft w:val="0"/>
          <w:marRight w:val="0"/>
          <w:marTop w:val="0"/>
          <w:marBottom w:val="0"/>
          <w:divBdr>
            <w:top w:val="none" w:sz="0" w:space="0" w:color="auto"/>
            <w:left w:val="none" w:sz="0" w:space="0" w:color="auto"/>
            <w:bottom w:val="none" w:sz="0" w:space="0" w:color="auto"/>
            <w:right w:val="none" w:sz="0" w:space="0" w:color="auto"/>
          </w:divBdr>
        </w:div>
        <w:div w:id="1821263644">
          <w:marLeft w:val="0"/>
          <w:marRight w:val="0"/>
          <w:marTop w:val="0"/>
          <w:marBottom w:val="0"/>
          <w:divBdr>
            <w:top w:val="none" w:sz="0" w:space="0" w:color="auto"/>
            <w:left w:val="none" w:sz="0" w:space="0" w:color="auto"/>
            <w:bottom w:val="none" w:sz="0" w:space="0" w:color="auto"/>
            <w:right w:val="none" w:sz="0" w:space="0" w:color="auto"/>
          </w:divBdr>
        </w:div>
        <w:div w:id="1826631518">
          <w:marLeft w:val="0"/>
          <w:marRight w:val="0"/>
          <w:marTop w:val="0"/>
          <w:marBottom w:val="0"/>
          <w:divBdr>
            <w:top w:val="none" w:sz="0" w:space="0" w:color="auto"/>
            <w:left w:val="none" w:sz="0" w:space="0" w:color="auto"/>
            <w:bottom w:val="none" w:sz="0" w:space="0" w:color="auto"/>
            <w:right w:val="none" w:sz="0" w:space="0" w:color="auto"/>
          </w:divBdr>
        </w:div>
        <w:div w:id="1844003683">
          <w:marLeft w:val="0"/>
          <w:marRight w:val="0"/>
          <w:marTop w:val="0"/>
          <w:marBottom w:val="0"/>
          <w:divBdr>
            <w:top w:val="none" w:sz="0" w:space="0" w:color="auto"/>
            <w:left w:val="none" w:sz="0" w:space="0" w:color="auto"/>
            <w:bottom w:val="none" w:sz="0" w:space="0" w:color="auto"/>
            <w:right w:val="none" w:sz="0" w:space="0" w:color="auto"/>
          </w:divBdr>
        </w:div>
        <w:div w:id="1848208554">
          <w:marLeft w:val="0"/>
          <w:marRight w:val="0"/>
          <w:marTop w:val="0"/>
          <w:marBottom w:val="0"/>
          <w:divBdr>
            <w:top w:val="none" w:sz="0" w:space="0" w:color="auto"/>
            <w:left w:val="none" w:sz="0" w:space="0" w:color="auto"/>
            <w:bottom w:val="none" w:sz="0" w:space="0" w:color="auto"/>
            <w:right w:val="none" w:sz="0" w:space="0" w:color="auto"/>
          </w:divBdr>
        </w:div>
        <w:div w:id="1855533651">
          <w:marLeft w:val="0"/>
          <w:marRight w:val="0"/>
          <w:marTop w:val="0"/>
          <w:marBottom w:val="0"/>
          <w:divBdr>
            <w:top w:val="none" w:sz="0" w:space="0" w:color="auto"/>
            <w:left w:val="none" w:sz="0" w:space="0" w:color="auto"/>
            <w:bottom w:val="none" w:sz="0" w:space="0" w:color="auto"/>
            <w:right w:val="none" w:sz="0" w:space="0" w:color="auto"/>
          </w:divBdr>
        </w:div>
        <w:div w:id="1960607240">
          <w:marLeft w:val="0"/>
          <w:marRight w:val="0"/>
          <w:marTop w:val="0"/>
          <w:marBottom w:val="0"/>
          <w:divBdr>
            <w:top w:val="none" w:sz="0" w:space="0" w:color="auto"/>
            <w:left w:val="none" w:sz="0" w:space="0" w:color="auto"/>
            <w:bottom w:val="none" w:sz="0" w:space="0" w:color="auto"/>
            <w:right w:val="none" w:sz="0" w:space="0" w:color="auto"/>
          </w:divBdr>
        </w:div>
        <w:div w:id="1962375946">
          <w:marLeft w:val="0"/>
          <w:marRight w:val="0"/>
          <w:marTop w:val="0"/>
          <w:marBottom w:val="0"/>
          <w:divBdr>
            <w:top w:val="none" w:sz="0" w:space="0" w:color="auto"/>
            <w:left w:val="none" w:sz="0" w:space="0" w:color="auto"/>
            <w:bottom w:val="none" w:sz="0" w:space="0" w:color="auto"/>
            <w:right w:val="none" w:sz="0" w:space="0" w:color="auto"/>
          </w:divBdr>
        </w:div>
        <w:div w:id="2057927894">
          <w:marLeft w:val="0"/>
          <w:marRight w:val="0"/>
          <w:marTop w:val="0"/>
          <w:marBottom w:val="0"/>
          <w:divBdr>
            <w:top w:val="none" w:sz="0" w:space="0" w:color="auto"/>
            <w:left w:val="none" w:sz="0" w:space="0" w:color="auto"/>
            <w:bottom w:val="none" w:sz="0" w:space="0" w:color="auto"/>
            <w:right w:val="none" w:sz="0" w:space="0" w:color="auto"/>
          </w:divBdr>
        </w:div>
        <w:div w:id="2058124868">
          <w:marLeft w:val="0"/>
          <w:marRight w:val="0"/>
          <w:marTop w:val="0"/>
          <w:marBottom w:val="0"/>
          <w:divBdr>
            <w:top w:val="none" w:sz="0" w:space="0" w:color="auto"/>
            <w:left w:val="none" w:sz="0" w:space="0" w:color="auto"/>
            <w:bottom w:val="none" w:sz="0" w:space="0" w:color="auto"/>
            <w:right w:val="none" w:sz="0" w:space="0" w:color="auto"/>
          </w:divBdr>
        </w:div>
        <w:div w:id="2090929138">
          <w:marLeft w:val="0"/>
          <w:marRight w:val="0"/>
          <w:marTop w:val="0"/>
          <w:marBottom w:val="0"/>
          <w:divBdr>
            <w:top w:val="none" w:sz="0" w:space="0" w:color="auto"/>
            <w:left w:val="none" w:sz="0" w:space="0" w:color="auto"/>
            <w:bottom w:val="none" w:sz="0" w:space="0" w:color="auto"/>
            <w:right w:val="none" w:sz="0" w:space="0" w:color="auto"/>
          </w:divBdr>
        </w:div>
        <w:div w:id="2116441678">
          <w:marLeft w:val="0"/>
          <w:marRight w:val="0"/>
          <w:marTop w:val="0"/>
          <w:marBottom w:val="0"/>
          <w:divBdr>
            <w:top w:val="none" w:sz="0" w:space="0" w:color="auto"/>
            <w:left w:val="none" w:sz="0" w:space="0" w:color="auto"/>
            <w:bottom w:val="none" w:sz="0" w:space="0" w:color="auto"/>
            <w:right w:val="none" w:sz="0" w:space="0" w:color="auto"/>
          </w:divBdr>
        </w:div>
        <w:div w:id="2116485802">
          <w:marLeft w:val="0"/>
          <w:marRight w:val="0"/>
          <w:marTop w:val="0"/>
          <w:marBottom w:val="0"/>
          <w:divBdr>
            <w:top w:val="none" w:sz="0" w:space="0" w:color="auto"/>
            <w:left w:val="none" w:sz="0" w:space="0" w:color="auto"/>
            <w:bottom w:val="none" w:sz="0" w:space="0" w:color="auto"/>
            <w:right w:val="none" w:sz="0" w:space="0" w:color="auto"/>
          </w:divBdr>
        </w:div>
        <w:div w:id="2121298453">
          <w:marLeft w:val="0"/>
          <w:marRight w:val="0"/>
          <w:marTop w:val="0"/>
          <w:marBottom w:val="0"/>
          <w:divBdr>
            <w:top w:val="none" w:sz="0" w:space="0" w:color="auto"/>
            <w:left w:val="none" w:sz="0" w:space="0" w:color="auto"/>
            <w:bottom w:val="none" w:sz="0" w:space="0" w:color="auto"/>
            <w:right w:val="none" w:sz="0" w:space="0" w:color="auto"/>
          </w:divBdr>
        </w:div>
      </w:divsChild>
    </w:div>
    <w:div w:id="584146799">
      <w:bodyDiv w:val="1"/>
      <w:marLeft w:val="0"/>
      <w:marRight w:val="0"/>
      <w:marTop w:val="0"/>
      <w:marBottom w:val="0"/>
      <w:divBdr>
        <w:top w:val="none" w:sz="0" w:space="0" w:color="auto"/>
        <w:left w:val="none" w:sz="0" w:space="0" w:color="auto"/>
        <w:bottom w:val="none" w:sz="0" w:space="0" w:color="auto"/>
        <w:right w:val="none" w:sz="0" w:space="0" w:color="auto"/>
      </w:divBdr>
    </w:div>
    <w:div w:id="713886784">
      <w:bodyDiv w:val="1"/>
      <w:marLeft w:val="0"/>
      <w:marRight w:val="0"/>
      <w:marTop w:val="0"/>
      <w:marBottom w:val="0"/>
      <w:divBdr>
        <w:top w:val="none" w:sz="0" w:space="0" w:color="auto"/>
        <w:left w:val="none" w:sz="0" w:space="0" w:color="auto"/>
        <w:bottom w:val="none" w:sz="0" w:space="0" w:color="auto"/>
        <w:right w:val="none" w:sz="0" w:space="0" w:color="auto"/>
      </w:divBdr>
      <w:divsChild>
        <w:div w:id="99954816">
          <w:marLeft w:val="0"/>
          <w:marRight w:val="0"/>
          <w:marTop w:val="0"/>
          <w:marBottom w:val="0"/>
          <w:divBdr>
            <w:top w:val="none" w:sz="0" w:space="0" w:color="auto"/>
            <w:left w:val="none" w:sz="0" w:space="0" w:color="auto"/>
            <w:bottom w:val="none" w:sz="0" w:space="0" w:color="auto"/>
            <w:right w:val="none" w:sz="0" w:space="0" w:color="auto"/>
          </w:divBdr>
          <w:divsChild>
            <w:div w:id="1436360593">
              <w:marLeft w:val="0"/>
              <w:marRight w:val="0"/>
              <w:marTop w:val="0"/>
              <w:marBottom w:val="0"/>
              <w:divBdr>
                <w:top w:val="none" w:sz="0" w:space="0" w:color="auto"/>
                <w:left w:val="none" w:sz="0" w:space="0" w:color="auto"/>
                <w:bottom w:val="none" w:sz="0" w:space="0" w:color="auto"/>
                <w:right w:val="none" w:sz="0" w:space="0" w:color="auto"/>
              </w:divBdr>
              <w:divsChild>
                <w:div w:id="656303747">
                  <w:marLeft w:val="0"/>
                  <w:marRight w:val="0"/>
                  <w:marTop w:val="0"/>
                  <w:marBottom w:val="0"/>
                  <w:divBdr>
                    <w:top w:val="none" w:sz="0" w:space="0" w:color="auto"/>
                    <w:left w:val="none" w:sz="0" w:space="0" w:color="auto"/>
                    <w:bottom w:val="none" w:sz="0" w:space="0" w:color="auto"/>
                    <w:right w:val="none" w:sz="0" w:space="0" w:color="auto"/>
                  </w:divBdr>
                  <w:divsChild>
                    <w:div w:id="37749868">
                      <w:marLeft w:val="0"/>
                      <w:marRight w:val="0"/>
                      <w:marTop w:val="0"/>
                      <w:marBottom w:val="0"/>
                      <w:divBdr>
                        <w:top w:val="none" w:sz="0" w:space="0" w:color="auto"/>
                        <w:left w:val="none" w:sz="0" w:space="0" w:color="auto"/>
                        <w:bottom w:val="none" w:sz="0" w:space="0" w:color="auto"/>
                        <w:right w:val="none" w:sz="0" w:space="0" w:color="auto"/>
                      </w:divBdr>
                    </w:div>
                    <w:div w:id="59835501">
                      <w:marLeft w:val="0"/>
                      <w:marRight w:val="0"/>
                      <w:marTop w:val="0"/>
                      <w:marBottom w:val="0"/>
                      <w:divBdr>
                        <w:top w:val="none" w:sz="0" w:space="0" w:color="auto"/>
                        <w:left w:val="none" w:sz="0" w:space="0" w:color="auto"/>
                        <w:bottom w:val="none" w:sz="0" w:space="0" w:color="auto"/>
                        <w:right w:val="none" w:sz="0" w:space="0" w:color="auto"/>
                      </w:divBdr>
                    </w:div>
                    <w:div w:id="82075979">
                      <w:marLeft w:val="0"/>
                      <w:marRight w:val="0"/>
                      <w:marTop w:val="0"/>
                      <w:marBottom w:val="0"/>
                      <w:divBdr>
                        <w:top w:val="none" w:sz="0" w:space="0" w:color="auto"/>
                        <w:left w:val="none" w:sz="0" w:space="0" w:color="auto"/>
                        <w:bottom w:val="none" w:sz="0" w:space="0" w:color="auto"/>
                        <w:right w:val="none" w:sz="0" w:space="0" w:color="auto"/>
                      </w:divBdr>
                    </w:div>
                    <w:div w:id="123550617">
                      <w:marLeft w:val="0"/>
                      <w:marRight w:val="0"/>
                      <w:marTop w:val="0"/>
                      <w:marBottom w:val="0"/>
                      <w:divBdr>
                        <w:top w:val="none" w:sz="0" w:space="0" w:color="auto"/>
                        <w:left w:val="none" w:sz="0" w:space="0" w:color="auto"/>
                        <w:bottom w:val="none" w:sz="0" w:space="0" w:color="auto"/>
                        <w:right w:val="none" w:sz="0" w:space="0" w:color="auto"/>
                      </w:divBdr>
                    </w:div>
                    <w:div w:id="160001432">
                      <w:marLeft w:val="0"/>
                      <w:marRight w:val="0"/>
                      <w:marTop w:val="0"/>
                      <w:marBottom w:val="0"/>
                      <w:divBdr>
                        <w:top w:val="none" w:sz="0" w:space="0" w:color="auto"/>
                        <w:left w:val="none" w:sz="0" w:space="0" w:color="auto"/>
                        <w:bottom w:val="none" w:sz="0" w:space="0" w:color="auto"/>
                        <w:right w:val="none" w:sz="0" w:space="0" w:color="auto"/>
                      </w:divBdr>
                    </w:div>
                    <w:div w:id="218445829">
                      <w:marLeft w:val="0"/>
                      <w:marRight w:val="0"/>
                      <w:marTop w:val="0"/>
                      <w:marBottom w:val="0"/>
                      <w:divBdr>
                        <w:top w:val="none" w:sz="0" w:space="0" w:color="auto"/>
                        <w:left w:val="none" w:sz="0" w:space="0" w:color="auto"/>
                        <w:bottom w:val="none" w:sz="0" w:space="0" w:color="auto"/>
                        <w:right w:val="none" w:sz="0" w:space="0" w:color="auto"/>
                      </w:divBdr>
                    </w:div>
                    <w:div w:id="296229970">
                      <w:marLeft w:val="0"/>
                      <w:marRight w:val="0"/>
                      <w:marTop w:val="0"/>
                      <w:marBottom w:val="0"/>
                      <w:divBdr>
                        <w:top w:val="none" w:sz="0" w:space="0" w:color="auto"/>
                        <w:left w:val="none" w:sz="0" w:space="0" w:color="auto"/>
                        <w:bottom w:val="none" w:sz="0" w:space="0" w:color="auto"/>
                        <w:right w:val="none" w:sz="0" w:space="0" w:color="auto"/>
                      </w:divBdr>
                    </w:div>
                    <w:div w:id="401484067">
                      <w:marLeft w:val="0"/>
                      <w:marRight w:val="0"/>
                      <w:marTop w:val="0"/>
                      <w:marBottom w:val="0"/>
                      <w:divBdr>
                        <w:top w:val="none" w:sz="0" w:space="0" w:color="auto"/>
                        <w:left w:val="none" w:sz="0" w:space="0" w:color="auto"/>
                        <w:bottom w:val="none" w:sz="0" w:space="0" w:color="auto"/>
                        <w:right w:val="none" w:sz="0" w:space="0" w:color="auto"/>
                      </w:divBdr>
                    </w:div>
                    <w:div w:id="402341458">
                      <w:marLeft w:val="0"/>
                      <w:marRight w:val="0"/>
                      <w:marTop w:val="0"/>
                      <w:marBottom w:val="0"/>
                      <w:divBdr>
                        <w:top w:val="none" w:sz="0" w:space="0" w:color="auto"/>
                        <w:left w:val="none" w:sz="0" w:space="0" w:color="auto"/>
                        <w:bottom w:val="none" w:sz="0" w:space="0" w:color="auto"/>
                        <w:right w:val="none" w:sz="0" w:space="0" w:color="auto"/>
                      </w:divBdr>
                    </w:div>
                    <w:div w:id="476149419">
                      <w:marLeft w:val="0"/>
                      <w:marRight w:val="0"/>
                      <w:marTop w:val="0"/>
                      <w:marBottom w:val="0"/>
                      <w:divBdr>
                        <w:top w:val="none" w:sz="0" w:space="0" w:color="auto"/>
                        <w:left w:val="none" w:sz="0" w:space="0" w:color="auto"/>
                        <w:bottom w:val="none" w:sz="0" w:space="0" w:color="auto"/>
                        <w:right w:val="none" w:sz="0" w:space="0" w:color="auto"/>
                      </w:divBdr>
                    </w:div>
                    <w:div w:id="651984076">
                      <w:marLeft w:val="0"/>
                      <w:marRight w:val="0"/>
                      <w:marTop w:val="0"/>
                      <w:marBottom w:val="0"/>
                      <w:divBdr>
                        <w:top w:val="none" w:sz="0" w:space="0" w:color="auto"/>
                        <w:left w:val="none" w:sz="0" w:space="0" w:color="auto"/>
                        <w:bottom w:val="none" w:sz="0" w:space="0" w:color="auto"/>
                        <w:right w:val="none" w:sz="0" w:space="0" w:color="auto"/>
                      </w:divBdr>
                    </w:div>
                    <w:div w:id="655183665">
                      <w:marLeft w:val="0"/>
                      <w:marRight w:val="0"/>
                      <w:marTop w:val="0"/>
                      <w:marBottom w:val="0"/>
                      <w:divBdr>
                        <w:top w:val="none" w:sz="0" w:space="0" w:color="auto"/>
                        <w:left w:val="none" w:sz="0" w:space="0" w:color="auto"/>
                        <w:bottom w:val="none" w:sz="0" w:space="0" w:color="auto"/>
                        <w:right w:val="none" w:sz="0" w:space="0" w:color="auto"/>
                      </w:divBdr>
                    </w:div>
                    <w:div w:id="667370607">
                      <w:marLeft w:val="0"/>
                      <w:marRight w:val="0"/>
                      <w:marTop w:val="0"/>
                      <w:marBottom w:val="0"/>
                      <w:divBdr>
                        <w:top w:val="none" w:sz="0" w:space="0" w:color="auto"/>
                        <w:left w:val="none" w:sz="0" w:space="0" w:color="auto"/>
                        <w:bottom w:val="none" w:sz="0" w:space="0" w:color="auto"/>
                        <w:right w:val="none" w:sz="0" w:space="0" w:color="auto"/>
                      </w:divBdr>
                    </w:div>
                    <w:div w:id="773595270">
                      <w:marLeft w:val="0"/>
                      <w:marRight w:val="0"/>
                      <w:marTop w:val="0"/>
                      <w:marBottom w:val="0"/>
                      <w:divBdr>
                        <w:top w:val="none" w:sz="0" w:space="0" w:color="auto"/>
                        <w:left w:val="none" w:sz="0" w:space="0" w:color="auto"/>
                        <w:bottom w:val="none" w:sz="0" w:space="0" w:color="auto"/>
                        <w:right w:val="none" w:sz="0" w:space="0" w:color="auto"/>
                      </w:divBdr>
                    </w:div>
                    <w:div w:id="807818820">
                      <w:marLeft w:val="0"/>
                      <w:marRight w:val="0"/>
                      <w:marTop w:val="0"/>
                      <w:marBottom w:val="0"/>
                      <w:divBdr>
                        <w:top w:val="none" w:sz="0" w:space="0" w:color="auto"/>
                        <w:left w:val="none" w:sz="0" w:space="0" w:color="auto"/>
                        <w:bottom w:val="none" w:sz="0" w:space="0" w:color="auto"/>
                        <w:right w:val="none" w:sz="0" w:space="0" w:color="auto"/>
                      </w:divBdr>
                    </w:div>
                    <w:div w:id="920138105">
                      <w:marLeft w:val="0"/>
                      <w:marRight w:val="0"/>
                      <w:marTop w:val="0"/>
                      <w:marBottom w:val="0"/>
                      <w:divBdr>
                        <w:top w:val="none" w:sz="0" w:space="0" w:color="auto"/>
                        <w:left w:val="none" w:sz="0" w:space="0" w:color="auto"/>
                        <w:bottom w:val="none" w:sz="0" w:space="0" w:color="auto"/>
                        <w:right w:val="none" w:sz="0" w:space="0" w:color="auto"/>
                      </w:divBdr>
                    </w:div>
                    <w:div w:id="1011299621">
                      <w:marLeft w:val="0"/>
                      <w:marRight w:val="0"/>
                      <w:marTop w:val="0"/>
                      <w:marBottom w:val="0"/>
                      <w:divBdr>
                        <w:top w:val="none" w:sz="0" w:space="0" w:color="auto"/>
                        <w:left w:val="none" w:sz="0" w:space="0" w:color="auto"/>
                        <w:bottom w:val="none" w:sz="0" w:space="0" w:color="auto"/>
                        <w:right w:val="none" w:sz="0" w:space="0" w:color="auto"/>
                      </w:divBdr>
                    </w:div>
                    <w:div w:id="1142116801">
                      <w:marLeft w:val="0"/>
                      <w:marRight w:val="0"/>
                      <w:marTop w:val="0"/>
                      <w:marBottom w:val="0"/>
                      <w:divBdr>
                        <w:top w:val="none" w:sz="0" w:space="0" w:color="auto"/>
                        <w:left w:val="none" w:sz="0" w:space="0" w:color="auto"/>
                        <w:bottom w:val="none" w:sz="0" w:space="0" w:color="auto"/>
                        <w:right w:val="none" w:sz="0" w:space="0" w:color="auto"/>
                      </w:divBdr>
                    </w:div>
                    <w:div w:id="1194075583">
                      <w:marLeft w:val="0"/>
                      <w:marRight w:val="0"/>
                      <w:marTop w:val="0"/>
                      <w:marBottom w:val="0"/>
                      <w:divBdr>
                        <w:top w:val="none" w:sz="0" w:space="0" w:color="auto"/>
                        <w:left w:val="none" w:sz="0" w:space="0" w:color="auto"/>
                        <w:bottom w:val="none" w:sz="0" w:space="0" w:color="auto"/>
                        <w:right w:val="none" w:sz="0" w:space="0" w:color="auto"/>
                      </w:divBdr>
                    </w:div>
                    <w:div w:id="1209220877">
                      <w:marLeft w:val="0"/>
                      <w:marRight w:val="0"/>
                      <w:marTop w:val="0"/>
                      <w:marBottom w:val="0"/>
                      <w:divBdr>
                        <w:top w:val="none" w:sz="0" w:space="0" w:color="auto"/>
                        <w:left w:val="none" w:sz="0" w:space="0" w:color="auto"/>
                        <w:bottom w:val="none" w:sz="0" w:space="0" w:color="auto"/>
                        <w:right w:val="none" w:sz="0" w:space="0" w:color="auto"/>
                      </w:divBdr>
                    </w:div>
                    <w:div w:id="1213689537">
                      <w:marLeft w:val="0"/>
                      <w:marRight w:val="0"/>
                      <w:marTop w:val="0"/>
                      <w:marBottom w:val="0"/>
                      <w:divBdr>
                        <w:top w:val="none" w:sz="0" w:space="0" w:color="auto"/>
                        <w:left w:val="none" w:sz="0" w:space="0" w:color="auto"/>
                        <w:bottom w:val="none" w:sz="0" w:space="0" w:color="auto"/>
                        <w:right w:val="none" w:sz="0" w:space="0" w:color="auto"/>
                      </w:divBdr>
                    </w:div>
                    <w:div w:id="1315643278">
                      <w:marLeft w:val="0"/>
                      <w:marRight w:val="0"/>
                      <w:marTop w:val="0"/>
                      <w:marBottom w:val="0"/>
                      <w:divBdr>
                        <w:top w:val="none" w:sz="0" w:space="0" w:color="auto"/>
                        <w:left w:val="none" w:sz="0" w:space="0" w:color="auto"/>
                        <w:bottom w:val="none" w:sz="0" w:space="0" w:color="auto"/>
                        <w:right w:val="none" w:sz="0" w:space="0" w:color="auto"/>
                      </w:divBdr>
                    </w:div>
                    <w:div w:id="1427116180">
                      <w:marLeft w:val="0"/>
                      <w:marRight w:val="0"/>
                      <w:marTop w:val="0"/>
                      <w:marBottom w:val="0"/>
                      <w:divBdr>
                        <w:top w:val="none" w:sz="0" w:space="0" w:color="auto"/>
                        <w:left w:val="none" w:sz="0" w:space="0" w:color="auto"/>
                        <w:bottom w:val="none" w:sz="0" w:space="0" w:color="auto"/>
                        <w:right w:val="none" w:sz="0" w:space="0" w:color="auto"/>
                      </w:divBdr>
                    </w:div>
                    <w:div w:id="1581792058">
                      <w:marLeft w:val="0"/>
                      <w:marRight w:val="0"/>
                      <w:marTop w:val="0"/>
                      <w:marBottom w:val="0"/>
                      <w:divBdr>
                        <w:top w:val="none" w:sz="0" w:space="0" w:color="auto"/>
                        <w:left w:val="none" w:sz="0" w:space="0" w:color="auto"/>
                        <w:bottom w:val="none" w:sz="0" w:space="0" w:color="auto"/>
                        <w:right w:val="none" w:sz="0" w:space="0" w:color="auto"/>
                      </w:divBdr>
                    </w:div>
                    <w:div w:id="1775978602">
                      <w:marLeft w:val="0"/>
                      <w:marRight w:val="0"/>
                      <w:marTop w:val="0"/>
                      <w:marBottom w:val="0"/>
                      <w:divBdr>
                        <w:top w:val="none" w:sz="0" w:space="0" w:color="auto"/>
                        <w:left w:val="none" w:sz="0" w:space="0" w:color="auto"/>
                        <w:bottom w:val="none" w:sz="0" w:space="0" w:color="auto"/>
                        <w:right w:val="none" w:sz="0" w:space="0" w:color="auto"/>
                      </w:divBdr>
                    </w:div>
                    <w:div w:id="2001351642">
                      <w:marLeft w:val="0"/>
                      <w:marRight w:val="0"/>
                      <w:marTop w:val="0"/>
                      <w:marBottom w:val="0"/>
                      <w:divBdr>
                        <w:top w:val="none" w:sz="0" w:space="0" w:color="auto"/>
                        <w:left w:val="none" w:sz="0" w:space="0" w:color="auto"/>
                        <w:bottom w:val="none" w:sz="0" w:space="0" w:color="auto"/>
                        <w:right w:val="none" w:sz="0" w:space="0" w:color="auto"/>
                      </w:divBdr>
                    </w:div>
                    <w:div w:id="2024747760">
                      <w:marLeft w:val="0"/>
                      <w:marRight w:val="0"/>
                      <w:marTop w:val="0"/>
                      <w:marBottom w:val="0"/>
                      <w:divBdr>
                        <w:top w:val="none" w:sz="0" w:space="0" w:color="auto"/>
                        <w:left w:val="none" w:sz="0" w:space="0" w:color="auto"/>
                        <w:bottom w:val="none" w:sz="0" w:space="0" w:color="auto"/>
                        <w:right w:val="none" w:sz="0" w:space="0" w:color="auto"/>
                      </w:divBdr>
                    </w:div>
                    <w:div w:id="2054110053">
                      <w:marLeft w:val="0"/>
                      <w:marRight w:val="0"/>
                      <w:marTop w:val="0"/>
                      <w:marBottom w:val="0"/>
                      <w:divBdr>
                        <w:top w:val="none" w:sz="0" w:space="0" w:color="auto"/>
                        <w:left w:val="none" w:sz="0" w:space="0" w:color="auto"/>
                        <w:bottom w:val="none" w:sz="0" w:space="0" w:color="auto"/>
                        <w:right w:val="none" w:sz="0" w:space="0" w:color="auto"/>
                      </w:divBdr>
                    </w:div>
                    <w:div w:id="2054378692">
                      <w:marLeft w:val="0"/>
                      <w:marRight w:val="0"/>
                      <w:marTop w:val="0"/>
                      <w:marBottom w:val="0"/>
                      <w:divBdr>
                        <w:top w:val="none" w:sz="0" w:space="0" w:color="auto"/>
                        <w:left w:val="none" w:sz="0" w:space="0" w:color="auto"/>
                        <w:bottom w:val="none" w:sz="0" w:space="0" w:color="auto"/>
                        <w:right w:val="none" w:sz="0" w:space="0" w:color="auto"/>
                      </w:divBdr>
                    </w:div>
                    <w:div w:id="2111777024">
                      <w:marLeft w:val="0"/>
                      <w:marRight w:val="0"/>
                      <w:marTop w:val="0"/>
                      <w:marBottom w:val="0"/>
                      <w:divBdr>
                        <w:top w:val="none" w:sz="0" w:space="0" w:color="auto"/>
                        <w:left w:val="none" w:sz="0" w:space="0" w:color="auto"/>
                        <w:bottom w:val="none" w:sz="0" w:space="0" w:color="auto"/>
                        <w:right w:val="none" w:sz="0" w:space="0" w:color="auto"/>
                      </w:divBdr>
                    </w:div>
                    <w:div w:id="213355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736188">
          <w:marLeft w:val="0"/>
          <w:marRight w:val="0"/>
          <w:marTop w:val="0"/>
          <w:marBottom w:val="0"/>
          <w:divBdr>
            <w:top w:val="none" w:sz="0" w:space="0" w:color="auto"/>
            <w:left w:val="none" w:sz="0" w:space="0" w:color="auto"/>
            <w:bottom w:val="none" w:sz="0" w:space="0" w:color="auto"/>
            <w:right w:val="none" w:sz="0" w:space="0" w:color="auto"/>
          </w:divBdr>
          <w:divsChild>
            <w:div w:id="1499617611">
              <w:marLeft w:val="0"/>
              <w:marRight w:val="0"/>
              <w:marTop w:val="0"/>
              <w:marBottom w:val="0"/>
              <w:divBdr>
                <w:top w:val="none" w:sz="0" w:space="0" w:color="auto"/>
                <w:left w:val="none" w:sz="0" w:space="0" w:color="auto"/>
                <w:bottom w:val="none" w:sz="0" w:space="0" w:color="auto"/>
                <w:right w:val="none" w:sz="0" w:space="0" w:color="auto"/>
              </w:divBdr>
              <w:divsChild>
                <w:div w:id="857504782">
                  <w:marLeft w:val="0"/>
                  <w:marRight w:val="0"/>
                  <w:marTop w:val="0"/>
                  <w:marBottom w:val="0"/>
                  <w:divBdr>
                    <w:top w:val="none" w:sz="0" w:space="0" w:color="auto"/>
                    <w:left w:val="none" w:sz="0" w:space="0" w:color="auto"/>
                    <w:bottom w:val="none" w:sz="0" w:space="0" w:color="auto"/>
                    <w:right w:val="none" w:sz="0" w:space="0" w:color="auto"/>
                  </w:divBdr>
                  <w:divsChild>
                    <w:div w:id="24647186">
                      <w:marLeft w:val="0"/>
                      <w:marRight w:val="0"/>
                      <w:marTop w:val="0"/>
                      <w:marBottom w:val="0"/>
                      <w:divBdr>
                        <w:top w:val="none" w:sz="0" w:space="0" w:color="auto"/>
                        <w:left w:val="none" w:sz="0" w:space="0" w:color="auto"/>
                        <w:bottom w:val="none" w:sz="0" w:space="0" w:color="auto"/>
                        <w:right w:val="none" w:sz="0" w:space="0" w:color="auto"/>
                      </w:divBdr>
                    </w:div>
                    <w:div w:id="36248468">
                      <w:marLeft w:val="0"/>
                      <w:marRight w:val="0"/>
                      <w:marTop w:val="0"/>
                      <w:marBottom w:val="0"/>
                      <w:divBdr>
                        <w:top w:val="none" w:sz="0" w:space="0" w:color="auto"/>
                        <w:left w:val="none" w:sz="0" w:space="0" w:color="auto"/>
                        <w:bottom w:val="none" w:sz="0" w:space="0" w:color="auto"/>
                        <w:right w:val="none" w:sz="0" w:space="0" w:color="auto"/>
                      </w:divBdr>
                    </w:div>
                    <w:div w:id="123545763">
                      <w:marLeft w:val="0"/>
                      <w:marRight w:val="0"/>
                      <w:marTop w:val="0"/>
                      <w:marBottom w:val="0"/>
                      <w:divBdr>
                        <w:top w:val="none" w:sz="0" w:space="0" w:color="auto"/>
                        <w:left w:val="none" w:sz="0" w:space="0" w:color="auto"/>
                        <w:bottom w:val="none" w:sz="0" w:space="0" w:color="auto"/>
                        <w:right w:val="none" w:sz="0" w:space="0" w:color="auto"/>
                      </w:divBdr>
                    </w:div>
                    <w:div w:id="124204909">
                      <w:marLeft w:val="0"/>
                      <w:marRight w:val="0"/>
                      <w:marTop w:val="0"/>
                      <w:marBottom w:val="0"/>
                      <w:divBdr>
                        <w:top w:val="none" w:sz="0" w:space="0" w:color="auto"/>
                        <w:left w:val="none" w:sz="0" w:space="0" w:color="auto"/>
                        <w:bottom w:val="none" w:sz="0" w:space="0" w:color="auto"/>
                        <w:right w:val="none" w:sz="0" w:space="0" w:color="auto"/>
                      </w:divBdr>
                    </w:div>
                    <w:div w:id="155732396">
                      <w:marLeft w:val="0"/>
                      <w:marRight w:val="0"/>
                      <w:marTop w:val="0"/>
                      <w:marBottom w:val="0"/>
                      <w:divBdr>
                        <w:top w:val="none" w:sz="0" w:space="0" w:color="auto"/>
                        <w:left w:val="none" w:sz="0" w:space="0" w:color="auto"/>
                        <w:bottom w:val="none" w:sz="0" w:space="0" w:color="auto"/>
                        <w:right w:val="none" w:sz="0" w:space="0" w:color="auto"/>
                      </w:divBdr>
                    </w:div>
                    <w:div w:id="180583428">
                      <w:marLeft w:val="0"/>
                      <w:marRight w:val="0"/>
                      <w:marTop w:val="0"/>
                      <w:marBottom w:val="0"/>
                      <w:divBdr>
                        <w:top w:val="none" w:sz="0" w:space="0" w:color="auto"/>
                        <w:left w:val="none" w:sz="0" w:space="0" w:color="auto"/>
                        <w:bottom w:val="none" w:sz="0" w:space="0" w:color="auto"/>
                        <w:right w:val="none" w:sz="0" w:space="0" w:color="auto"/>
                      </w:divBdr>
                    </w:div>
                    <w:div w:id="195311780">
                      <w:marLeft w:val="0"/>
                      <w:marRight w:val="0"/>
                      <w:marTop w:val="0"/>
                      <w:marBottom w:val="0"/>
                      <w:divBdr>
                        <w:top w:val="none" w:sz="0" w:space="0" w:color="auto"/>
                        <w:left w:val="none" w:sz="0" w:space="0" w:color="auto"/>
                        <w:bottom w:val="none" w:sz="0" w:space="0" w:color="auto"/>
                        <w:right w:val="none" w:sz="0" w:space="0" w:color="auto"/>
                      </w:divBdr>
                    </w:div>
                    <w:div w:id="252975922">
                      <w:marLeft w:val="0"/>
                      <w:marRight w:val="0"/>
                      <w:marTop w:val="0"/>
                      <w:marBottom w:val="0"/>
                      <w:divBdr>
                        <w:top w:val="none" w:sz="0" w:space="0" w:color="auto"/>
                        <w:left w:val="none" w:sz="0" w:space="0" w:color="auto"/>
                        <w:bottom w:val="none" w:sz="0" w:space="0" w:color="auto"/>
                        <w:right w:val="none" w:sz="0" w:space="0" w:color="auto"/>
                      </w:divBdr>
                    </w:div>
                    <w:div w:id="287668413">
                      <w:marLeft w:val="0"/>
                      <w:marRight w:val="0"/>
                      <w:marTop w:val="0"/>
                      <w:marBottom w:val="0"/>
                      <w:divBdr>
                        <w:top w:val="none" w:sz="0" w:space="0" w:color="auto"/>
                        <w:left w:val="none" w:sz="0" w:space="0" w:color="auto"/>
                        <w:bottom w:val="none" w:sz="0" w:space="0" w:color="auto"/>
                        <w:right w:val="none" w:sz="0" w:space="0" w:color="auto"/>
                      </w:divBdr>
                    </w:div>
                    <w:div w:id="323120871">
                      <w:marLeft w:val="0"/>
                      <w:marRight w:val="0"/>
                      <w:marTop w:val="0"/>
                      <w:marBottom w:val="0"/>
                      <w:divBdr>
                        <w:top w:val="none" w:sz="0" w:space="0" w:color="auto"/>
                        <w:left w:val="none" w:sz="0" w:space="0" w:color="auto"/>
                        <w:bottom w:val="none" w:sz="0" w:space="0" w:color="auto"/>
                        <w:right w:val="none" w:sz="0" w:space="0" w:color="auto"/>
                      </w:divBdr>
                    </w:div>
                    <w:div w:id="334845958">
                      <w:marLeft w:val="0"/>
                      <w:marRight w:val="0"/>
                      <w:marTop w:val="0"/>
                      <w:marBottom w:val="0"/>
                      <w:divBdr>
                        <w:top w:val="none" w:sz="0" w:space="0" w:color="auto"/>
                        <w:left w:val="none" w:sz="0" w:space="0" w:color="auto"/>
                        <w:bottom w:val="none" w:sz="0" w:space="0" w:color="auto"/>
                        <w:right w:val="none" w:sz="0" w:space="0" w:color="auto"/>
                      </w:divBdr>
                    </w:div>
                    <w:div w:id="364446206">
                      <w:marLeft w:val="0"/>
                      <w:marRight w:val="0"/>
                      <w:marTop w:val="0"/>
                      <w:marBottom w:val="0"/>
                      <w:divBdr>
                        <w:top w:val="none" w:sz="0" w:space="0" w:color="auto"/>
                        <w:left w:val="none" w:sz="0" w:space="0" w:color="auto"/>
                        <w:bottom w:val="none" w:sz="0" w:space="0" w:color="auto"/>
                        <w:right w:val="none" w:sz="0" w:space="0" w:color="auto"/>
                      </w:divBdr>
                    </w:div>
                    <w:div w:id="365983313">
                      <w:marLeft w:val="0"/>
                      <w:marRight w:val="0"/>
                      <w:marTop w:val="0"/>
                      <w:marBottom w:val="0"/>
                      <w:divBdr>
                        <w:top w:val="none" w:sz="0" w:space="0" w:color="auto"/>
                        <w:left w:val="none" w:sz="0" w:space="0" w:color="auto"/>
                        <w:bottom w:val="none" w:sz="0" w:space="0" w:color="auto"/>
                        <w:right w:val="none" w:sz="0" w:space="0" w:color="auto"/>
                      </w:divBdr>
                    </w:div>
                    <w:div w:id="366376817">
                      <w:marLeft w:val="0"/>
                      <w:marRight w:val="0"/>
                      <w:marTop w:val="0"/>
                      <w:marBottom w:val="0"/>
                      <w:divBdr>
                        <w:top w:val="none" w:sz="0" w:space="0" w:color="auto"/>
                        <w:left w:val="none" w:sz="0" w:space="0" w:color="auto"/>
                        <w:bottom w:val="none" w:sz="0" w:space="0" w:color="auto"/>
                        <w:right w:val="none" w:sz="0" w:space="0" w:color="auto"/>
                      </w:divBdr>
                    </w:div>
                    <w:div w:id="379283241">
                      <w:marLeft w:val="0"/>
                      <w:marRight w:val="0"/>
                      <w:marTop w:val="0"/>
                      <w:marBottom w:val="0"/>
                      <w:divBdr>
                        <w:top w:val="none" w:sz="0" w:space="0" w:color="auto"/>
                        <w:left w:val="none" w:sz="0" w:space="0" w:color="auto"/>
                        <w:bottom w:val="none" w:sz="0" w:space="0" w:color="auto"/>
                        <w:right w:val="none" w:sz="0" w:space="0" w:color="auto"/>
                      </w:divBdr>
                    </w:div>
                    <w:div w:id="394552418">
                      <w:marLeft w:val="0"/>
                      <w:marRight w:val="0"/>
                      <w:marTop w:val="0"/>
                      <w:marBottom w:val="0"/>
                      <w:divBdr>
                        <w:top w:val="none" w:sz="0" w:space="0" w:color="auto"/>
                        <w:left w:val="none" w:sz="0" w:space="0" w:color="auto"/>
                        <w:bottom w:val="none" w:sz="0" w:space="0" w:color="auto"/>
                        <w:right w:val="none" w:sz="0" w:space="0" w:color="auto"/>
                      </w:divBdr>
                    </w:div>
                    <w:div w:id="397672987">
                      <w:marLeft w:val="0"/>
                      <w:marRight w:val="0"/>
                      <w:marTop w:val="0"/>
                      <w:marBottom w:val="0"/>
                      <w:divBdr>
                        <w:top w:val="none" w:sz="0" w:space="0" w:color="auto"/>
                        <w:left w:val="none" w:sz="0" w:space="0" w:color="auto"/>
                        <w:bottom w:val="none" w:sz="0" w:space="0" w:color="auto"/>
                        <w:right w:val="none" w:sz="0" w:space="0" w:color="auto"/>
                      </w:divBdr>
                    </w:div>
                    <w:div w:id="466779922">
                      <w:marLeft w:val="0"/>
                      <w:marRight w:val="0"/>
                      <w:marTop w:val="0"/>
                      <w:marBottom w:val="0"/>
                      <w:divBdr>
                        <w:top w:val="none" w:sz="0" w:space="0" w:color="auto"/>
                        <w:left w:val="none" w:sz="0" w:space="0" w:color="auto"/>
                        <w:bottom w:val="none" w:sz="0" w:space="0" w:color="auto"/>
                        <w:right w:val="none" w:sz="0" w:space="0" w:color="auto"/>
                      </w:divBdr>
                    </w:div>
                    <w:div w:id="476606141">
                      <w:marLeft w:val="0"/>
                      <w:marRight w:val="0"/>
                      <w:marTop w:val="0"/>
                      <w:marBottom w:val="0"/>
                      <w:divBdr>
                        <w:top w:val="none" w:sz="0" w:space="0" w:color="auto"/>
                        <w:left w:val="none" w:sz="0" w:space="0" w:color="auto"/>
                        <w:bottom w:val="none" w:sz="0" w:space="0" w:color="auto"/>
                        <w:right w:val="none" w:sz="0" w:space="0" w:color="auto"/>
                      </w:divBdr>
                    </w:div>
                    <w:div w:id="510072646">
                      <w:marLeft w:val="0"/>
                      <w:marRight w:val="0"/>
                      <w:marTop w:val="0"/>
                      <w:marBottom w:val="0"/>
                      <w:divBdr>
                        <w:top w:val="none" w:sz="0" w:space="0" w:color="auto"/>
                        <w:left w:val="none" w:sz="0" w:space="0" w:color="auto"/>
                        <w:bottom w:val="none" w:sz="0" w:space="0" w:color="auto"/>
                        <w:right w:val="none" w:sz="0" w:space="0" w:color="auto"/>
                      </w:divBdr>
                    </w:div>
                    <w:div w:id="561991074">
                      <w:marLeft w:val="0"/>
                      <w:marRight w:val="0"/>
                      <w:marTop w:val="0"/>
                      <w:marBottom w:val="0"/>
                      <w:divBdr>
                        <w:top w:val="none" w:sz="0" w:space="0" w:color="auto"/>
                        <w:left w:val="none" w:sz="0" w:space="0" w:color="auto"/>
                        <w:bottom w:val="none" w:sz="0" w:space="0" w:color="auto"/>
                        <w:right w:val="none" w:sz="0" w:space="0" w:color="auto"/>
                      </w:divBdr>
                    </w:div>
                    <w:div w:id="598759658">
                      <w:marLeft w:val="0"/>
                      <w:marRight w:val="0"/>
                      <w:marTop w:val="0"/>
                      <w:marBottom w:val="0"/>
                      <w:divBdr>
                        <w:top w:val="none" w:sz="0" w:space="0" w:color="auto"/>
                        <w:left w:val="none" w:sz="0" w:space="0" w:color="auto"/>
                        <w:bottom w:val="none" w:sz="0" w:space="0" w:color="auto"/>
                        <w:right w:val="none" w:sz="0" w:space="0" w:color="auto"/>
                      </w:divBdr>
                    </w:div>
                    <w:div w:id="633757746">
                      <w:marLeft w:val="0"/>
                      <w:marRight w:val="0"/>
                      <w:marTop w:val="0"/>
                      <w:marBottom w:val="0"/>
                      <w:divBdr>
                        <w:top w:val="none" w:sz="0" w:space="0" w:color="auto"/>
                        <w:left w:val="none" w:sz="0" w:space="0" w:color="auto"/>
                        <w:bottom w:val="none" w:sz="0" w:space="0" w:color="auto"/>
                        <w:right w:val="none" w:sz="0" w:space="0" w:color="auto"/>
                      </w:divBdr>
                    </w:div>
                    <w:div w:id="641737251">
                      <w:marLeft w:val="0"/>
                      <w:marRight w:val="0"/>
                      <w:marTop w:val="0"/>
                      <w:marBottom w:val="0"/>
                      <w:divBdr>
                        <w:top w:val="none" w:sz="0" w:space="0" w:color="auto"/>
                        <w:left w:val="none" w:sz="0" w:space="0" w:color="auto"/>
                        <w:bottom w:val="none" w:sz="0" w:space="0" w:color="auto"/>
                        <w:right w:val="none" w:sz="0" w:space="0" w:color="auto"/>
                      </w:divBdr>
                    </w:div>
                    <w:div w:id="669940920">
                      <w:marLeft w:val="0"/>
                      <w:marRight w:val="0"/>
                      <w:marTop w:val="0"/>
                      <w:marBottom w:val="0"/>
                      <w:divBdr>
                        <w:top w:val="none" w:sz="0" w:space="0" w:color="auto"/>
                        <w:left w:val="none" w:sz="0" w:space="0" w:color="auto"/>
                        <w:bottom w:val="none" w:sz="0" w:space="0" w:color="auto"/>
                        <w:right w:val="none" w:sz="0" w:space="0" w:color="auto"/>
                      </w:divBdr>
                    </w:div>
                    <w:div w:id="726225166">
                      <w:marLeft w:val="0"/>
                      <w:marRight w:val="0"/>
                      <w:marTop w:val="0"/>
                      <w:marBottom w:val="0"/>
                      <w:divBdr>
                        <w:top w:val="none" w:sz="0" w:space="0" w:color="auto"/>
                        <w:left w:val="none" w:sz="0" w:space="0" w:color="auto"/>
                        <w:bottom w:val="none" w:sz="0" w:space="0" w:color="auto"/>
                        <w:right w:val="none" w:sz="0" w:space="0" w:color="auto"/>
                      </w:divBdr>
                    </w:div>
                    <w:div w:id="750203176">
                      <w:marLeft w:val="0"/>
                      <w:marRight w:val="0"/>
                      <w:marTop w:val="0"/>
                      <w:marBottom w:val="0"/>
                      <w:divBdr>
                        <w:top w:val="none" w:sz="0" w:space="0" w:color="auto"/>
                        <w:left w:val="none" w:sz="0" w:space="0" w:color="auto"/>
                        <w:bottom w:val="none" w:sz="0" w:space="0" w:color="auto"/>
                        <w:right w:val="none" w:sz="0" w:space="0" w:color="auto"/>
                      </w:divBdr>
                    </w:div>
                    <w:div w:id="794759095">
                      <w:marLeft w:val="0"/>
                      <w:marRight w:val="0"/>
                      <w:marTop w:val="0"/>
                      <w:marBottom w:val="0"/>
                      <w:divBdr>
                        <w:top w:val="none" w:sz="0" w:space="0" w:color="auto"/>
                        <w:left w:val="none" w:sz="0" w:space="0" w:color="auto"/>
                        <w:bottom w:val="none" w:sz="0" w:space="0" w:color="auto"/>
                        <w:right w:val="none" w:sz="0" w:space="0" w:color="auto"/>
                      </w:divBdr>
                    </w:div>
                    <w:div w:id="802043006">
                      <w:marLeft w:val="0"/>
                      <w:marRight w:val="0"/>
                      <w:marTop w:val="0"/>
                      <w:marBottom w:val="0"/>
                      <w:divBdr>
                        <w:top w:val="none" w:sz="0" w:space="0" w:color="auto"/>
                        <w:left w:val="none" w:sz="0" w:space="0" w:color="auto"/>
                        <w:bottom w:val="none" w:sz="0" w:space="0" w:color="auto"/>
                        <w:right w:val="none" w:sz="0" w:space="0" w:color="auto"/>
                      </w:divBdr>
                    </w:div>
                    <w:div w:id="824010717">
                      <w:marLeft w:val="0"/>
                      <w:marRight w:val="0"/>
                      <w:marTop w:val="0"/>
                      <w:marBottom w:val="0"/>
                      <w:divBdr>
                        <w:top w:val="none" w:sz="0" w:space="0" w:color="auto"/>
                        <w:left w:val="none" w:sz="0" w:space="0" w:color="auto"/>
                        <w:bottom w:val="none" w:sz="0" w:space="0" w:color="auto"/>
                        <w:right w:val="none" w:sz="0" w:space="0" w:color="auto"/>
                      </w:divBdr>
                    </w:div>
                    <w:div w:id="847643195">
                      <w:marLeft w:val="0"/>
                      <w:marRight w:val="0"/>
                      <w:marTop w:val="0"/>
                      <w:marBottom w:val="0"/>
                      <w:divBdr>
                        <w:top w:val="none" w:sz="0" w:space="0" w:color="auto"/>
                        <w:left w:val="none" w:sz="0" w:space="0" w:color="auto"/>
                        <w:bottom w:val="none" w:sz="0" w:space="0" w:color="auto"/>
                        <w:right w:val="none" w:sz="0" w:space="0" w:color="auto"/>
                      </w:divBdr>
                    </w:div>
                    <w:div w:id="865021645">
                      <w:marLeft w:val="0"/>
                      <w:marRight w:val="0"/>
                      <w:marTop w:val="0"/>
                      <w:marBottom w:val="0"/>
                      <w:divBdr>
                        <w:top w:val="none" w:sz="0" w:space="0" w:color="auto"/>
                        <w:left w:val="none" w:sz="0" w:space="0" w:color="auto"/>
                        <w:bottom w:val="none" w:sz="0" w:space="0" w:color="auto"/>
                        <w:right w:val="none" w:sz="0" w:space="0" w:color="auto"/>
                      </w:divBdr>
                    </w:div>
                    <w:div w:id="876511081">
                      <w:marLeft w:val="0"/>
                      <w:marRight w:val="0"/>
                      <w:marTop w:val="0"/>
                      <w:marBottom w:val="0"/>
                      <w:divBdr>
                        <w:top w:val="none" w:sz="0" w:space="0" w:color="auto"/>
                        <w:left w:val="none" w:sz="0" w:space="0" w:color="auto"/>
                        <w:bottom w:val="none" w:sz="0" w:space="0" w:color="auto"/>
                        <w:right w:val="none" w:sz="0" w:space="0" w:color="auto"/>
                      </w:divBdr>
                    </w:div>
                    <w:div w:id="898974561">
                      <w:marLeft w:val="0"/>
                      <w:marRight w:val="0"/>
                      <w:marTop w:val="0"/>
                      <w:marBottom w:val="0"/>
                      <w:divBdr>
                        <w:top w:val="none" w:sz="0" w:space="0" w:color="auto"/>
                        <w:left w:val="none" w:sz="0" w:space="0" w:color="auto"/>
                        <w:bottom w:val="none" w:sz="0" w:space="0" w:color="auto"/>
                        <w:right w:val="none" w:sz="0" w:space="0" w:color="auto"/>
                      </w:divBdr>
                    </w:div>
                    <w:div w:id="1007437837">
                      <w:marLeft w:val="0"/>
                      <w:marRight w:val="0"/>
                      <w:marTop w:val="0"/>
                      <w:marBottom w:val="0"/>
                      <w:divBdr>
                        <w:top w:val="none" w:sz="0" w:space="0" w:color="auto"/>
                        <w:left w:val="none" w:sz="0" w:space="0" w:color="auto"/>
                        <w:bottom w:val="none" w:sz="0" w:space="0" w:color="auto"/>
                        <w:right w:val="none" w:sz="0" w:space="0" w:color="auto"/>
                      </w:divBdr>
                    </w:div>
                    <w:div w:id="1199123679">
                      <w:marLeft w:val="0"/>
                      <w:marRight w:val="0"/>
                      <w:marTop w:val="0"/>
                      <w:marBottom w:val="0"/>
                      <w:divBdr>
                        <w:top w:val="none" w:sz="0" w:space="0" w:color="auto"/>
                        <w:left w:val="none" w:sz="0" w:space="0" w:color="auto"/>
                        <w:bottom w:val="none" w:sz="0" w:space="0" w:color="auto"/>
                        <w:right w:val="none" w:sz="0" w:space="0" w:color="auto"/>
                      </w:divBdr>
                    </w:div>
                    <w:div w:id="1216894923">
                      <w:marLeft w:val="0"/>
                      <w:marRight w:val="0"/>
                      <w:marTop w:val="0"/>
                      <w:marBottom w:val="0"/>
                      <w:divBdr>
                        <w:top w:val="none" w:sz="0" w:space="0" w:color="auto"/>
                        <w:left w:val="none" w:sz="0" w:space="0" w:color="auto"/>
                        <w:bottom w:val="none" w:sz="0" w:space="0" w:color="auto"/>
                        <w:right w:val="none" w:sz="0" w:space="0" w:color="auto"/>
                      </w:divBdr>
                    </w:div>
                    <w:div w:id="1229922543">
                      <w:marLeft w:val="0"/>
                      <w:marRight w:val="0"/>
                      <w:marTop w:val="0"/>
                      <w:marBottom w:val="0"/>
                      <w:divBdr>
                        <w:top w:val="none" w:sz="0" w:space="0" w:color="auto"/>
                        <w:left w:val="none" w:sz="0" w:space="0" w:color="auto"/>
                        <w:bottom w:val="none" w:sz="0" w:space="0" w:color="auto"/>
                        <w:right w:val="none" w:sz="0" w:space="0" w:color="auto"/>
                      </w:divBdr>
                    </w:div>
                    <w:div w:id="1260215356">
                      <w:marLeft w:val="0"/>
                      <w:marRight w:val="0"/>
                      <w:marTop w:val="0"/>
                      <w:marBottom w:val="0"/>
                      <w:divBdr>
                        <w:top w:val="none" w:sz="0" w:space="0" w:color="auto"/>
                        <w:left w:val="none" w:sz="0" w:space="0" w:color="auto"/>
                        <w:bottom w:val="none" w:sz="0" w:space="0" w:color="auto"/>
                        <w:right w:val="none" w:sz="0" w:space="0" w:color="auto"/>
                      </w:divBdr>
                    </w:div>
                    <w:div w:id="1288006197">
                      <w:marLeft w:val="0"/>
                      <w:marRight w:val="0"/>
                      <w:marTop w:val="0"/>
                      <w:marBottom w:val="0"/>
                      <w:divBdr>
                        <w:top w:val="none" w:sz="0" w:space="0" w:color="auto"/>
                        <w:left w:val="none" w:sz="0" w:space="0" w:color="auto"/>
                        <w:bottom w:val="none" w:sz="0" w:space="0" w:color="auto"/>
                        <w:right w:val="none" w:sz="0" w:space="0" w:color="auto"/>
                      </w:divBdr>
                    </w:div>
                    <w:div w:id="1302731655">
                      <w:marLeft w:val="0"/>
                      <w:marRight w:val="0"/>
                      <w:marTop w:val="0"/>
                      <w:marBottom w:val="0"/>
                      <w:divBdr>
                        <w:top w:val="none" w:sz="0" w:space="0" w:color="auto"/>
                        <w:left w:val="none" w:sz="0" w:space="0" w:color="auto"/>
                        <w:bottom w:val="none" w:sz="0" w:space="0" w:color="auto"/>
                        <w:right w:val="none" w:sz="0" w:space="0" w:color="auto"/>
                      </w:divBdr>
                    </w:div>
                    <w:div w:id="1307784938">
                      <w:marLeft w:val="0"/>
                      <w:marRight w:val="0"/>
                      <w:marTop w:val="0"/>
                      <w:marBottom w:val="0"/>
                      <w:divBdr>
                        <w:top w:val="none" w:sz="0" w:space="0" w:color="auto"/>
                        <w:left w:val="none" w:sz="0" w:space="0" w:color="auto"/>
                        <w:bottom w:val="none" w:sz="0" w:space="0" w:color="auto"/>
                        <w:right w:val="none" w:sz="0" w:space="0" w:color="auto"/>
                      </w:divBdr>
                    </w:div>
                    <w:div w:id="1329870052">
                      <w:marLeft w:val="0"/>
                      <w:marRight w:val="0"/>
                      <w:marTop w:val="0"/>
                      <w:marBottom w:val="0"/>
                      <w:divBdr>
                        <w:top w:val="none" w:sz="0" w:space="0" w:color="auto"/>
                        <w:left w:val="none" w:sz="0" w:space="0" w:color="auto"/>
                        <w:bottom w:val="none" w:sz="0" w:space="0" w:color="auto"/>
                        <w:right w:val="none" w:sz="0" w:space="0" w:color="auto"/>
                      </w:divBdr>
                    </w:div>
                    <w:div w:id="1342507817">
                      <w:marLeft w:val="0"/>
                      <w:marRight w:val="0"/>
                      <w:marTop w:val="0"/>
                      <w:marBottom w:val="0"/>
                      <w:divBdr>
                        <w:top w:val="none" w:sz="0" w:space="0" w:color="auto"/>
                        <w:left w:val="none" w:sz="0" w:space="0" w:color="auto"/>
                        <w:bottom w:val="none" w:sz="0" w:space="0" w:color="auto"/>
                        <w:right w:val="none" w:sz="0" w:space="0" w:color="auto"/>
                      </w:divBdr>
                    </w:div>
                    <w:div w:id="1354303257">
                      <w:marLeft w:val="0"/>
                      <w:marRight w:val="0"/>
                      <w:marTop w:val="0"/>
                      <w:marBottom w:val="0"/>
                      <w:divBdr>
                        <w:top w:val="none" w:sz="0" w:space="0" w:color="auto"/>
                        <w:left w:val="none" w:sz="0" w:space="0" w:color="auto"/>
                        <w:bottom w:val="none" w:sz="0" w:space="0" w:color="auto"/>
                        <w:right w:val="none" w:sz="0" w:space="0" w:color="auto"/>
                      </w:divBdr>
                    </w:div>
                    <w:div w:id="1459880391">
                      <w:marLeft w:val="0"/>
                      <w:marRight w:val="0"/>
                      <w:marTop w:val="0"/>
                      <w:marBottom w:val="0"/>
                      <w:divBdr>
                        <w:top w:val="none" w:sz="0" w:space="0" w:color="auto"/>
                        <w:left w:val="none" w:sz="0" w:space="0" w:color="auto"/>
                        <w:bottom w:val="none" w:sz="0" w:space="0" w:color="auto"/>
                        <w:right w:val="none" w:sz="0" w:space="0" w:color="auto"/>
                      </w:divBdr>
                    </w:div>
                    <w:div w:id="1498305990">
                      <w:marLeft w:val="0"/>
                      <w:marRight w:val="0"/>
                      <w:marTop w:val="0"/>
                      <w:marBottom w:val="0"/>
                      <w:divBdr>
                        <w:top w:val="none" w:sz="0" w:space="0" w:color="auto"/>
                        <w:left w:val="none" w:sz="0" w:space="0" w:color="auto"/>
                        <w:bottom w:val="none" w:sz="0" w:space="0" w:color="auto"/>
                        <w:right w:val="none" w:sz="0" w:space="0" w:color="auto"/>
                      </w:divBdr>
                    </w:div>
                    <w:div w:id="1501390403">
                      <w:marLeft w:val="0"/>
                      <w:marRight w:val="0"/>
                      <w:marTop w:val="0"/>
                      <w:marBottom w:val="0"/>
                      <w:divBdr>
                        <w:top w:val="none" w:sz="0" w:space="0" w:color="auto"/>
                        <w:left w:val="none" w:sz="0" w:space="0" w:color="auto"/>
                        <w:bottom w:val="none" w:sz="0" w:space="0" w:color="auto"/>
                        <w:right w:val="none" w:sz="0" w:space="0" w:color="auto"/>
                      </w:divBdr>
                    </w:div>
                    <w:div w:id="1520003273">
                      <w:marLeft w:val="0"/>
                      <w:marRight w:val="0"/>
                      <w:marTop w:val="0"/>
                      <w:marBottom w:val="0"/>
                      <w:divBdr>
                        <w:top w:val="none" w:sz="0" w:space="0" w:color="auto"/>
                        <w:left w:val="none" w:sz="0" w:space="0" w:color="auto"/>
                        <w:bottom w:val="none" w:sz="0" w:space="0" w:color="auto"/>
                        <w:right w:val="none" w:sz="0" w:space="0" w:color="auto"/>
                      </w:divBdr>
                    </w:div>
                    <w:div w:id="1555774278">
                      <w:marLeft w:val="0"/>
                      <w:marRight w:val="0"/>
                      <w:marTop w:val="0"/>
                      <w:marBottom w:val="0"/>
                      <w:divBdr>
                        <w:top w:val="none" w:sz="0" w:space="0" w:color="auto"/>
                        <w:left w:val="none" w:sz="0" w:space="0" w:color="auto"/>
                        <w:bottom w:val="none" w:sz="0" w:space="0" w:color="auto"/>
                        <w:right w:val="none" w:sz="0" w:space="0" w:color="auto"/>
                      </w:divBdr>
                    </w:div>
                    <w:div w:id="1594969762">
                      <w:marLeft w:val="0"/>
                      <w:marRight w:val="0"/>
                      <w:marTop w:val="0"/>
                      <w:marBottom w:val="0"/>
                      <w:divBdr>
                        <w:top w:val="none" w:sz="0" w:space="0" w:color="auto"/>
                        <w:left w:val="none" w:sz="0" w:space="0" w:color="auto"/>
                        <w:bottom w:val="none" w:sz="0" w:space="0" w:color="auto"/>
                        <w:right w:val="none" w:sz="0" w:space="0" w:color="auto"/>
                      </w:divBdr>
                    </w:div>
                    <w:div w:id="1677032530">
                      <w:marLeft w:val="0"/>
                      <w:marRight w:val="0"/>
                      <w:marTop w:val="0"/>
                      <w:marBottom w:val="0"/>
                      <w:divBdr>
                        <w:top w:val="none" w:sz="0" w:space="0" w:color="auto"/>
                        <w:left w:val="none" w:sz="0" w:space="0" w:color="auto"/>
                        <w:bottom w:val="none" w:sz="0" w:space="0" w:color="auto"/>
                        <w:right w:val="none" w:sz="0" w:space="0" w:color="auto"/>
                      </w:divBdr>
                    </w:div>
                    <w:div w:id="1687444705">
                      <w:marLeft w:val="0"/>
                      <w:marRight w:val="0"/>
                      <w:marTop w:val="0"/>
                      <w:marBottom w:val="0"/>
                      <w:divBdr>
                        <w:top w:val="none" w:sz="0" w:space="0" w:color="auto"/>
                        <w:left w:val="none" w:sz="0" w:space="0" w:color="auto"/>
                        <w:bottom w:val="none" w:sz="0" w:space="0" w:color="auto"/>
                        <w:right w:val="none" w:sz="0" w:space="0" w:color="auto"/>
                      </w:divBdr>
                    </w:div>
                    <w:div w:id="1812168305">
                      <w:marLeft w:val="0"/>
                      <w:marRight w:val="0"/>
                      <w:marTop w:val="0"/>
                      <w:marBottom w:val="0"/>
                      <w:divBdr>
                        <w:top w:val="none" w:sz="0" w:space="0" w:color="auto"/>
                        <w:left w:val="none" w:sz="0" w:space="0" w:color="auto"/>
                        <w:bottom w:val="none" w:sz="0" w:space="0" w:color="auto"/>
                        <w:right w:val="none" w:sz="0" w:space="0" w:color="auto"/>
                      </w:divBdr>
                    </w:div>
                    <w:div w:id="1837303690">
                      <w:marLeft w:val="0"/>
                      <w:marRight w:val="0"/>
                      <w:marTop w:val="0"/>
                      <w:marBottom w:val="0"/>
                      <w:divBdr>
                        <w:top w:val="none" w:sz="0" w:space="0" w:color="auto"/>
                        <w:left w:val="none" w:sz="0" w:space="0" w:color="auto"/>
                        <w:bottom w:val="none" w:sz="0" w:space="0" w:color="auto"/>
                        <w:right w:val="none" w:sz="0" w:space="0" w:color="auto"/>
                      </w:divBdr>
                    </w:div>
                    <w:div w:id="1841461671">
                      <w:marLeft w:val="0"/>
                      <w:marRight w:val="0"/>
                      <w:marTop w:val="0"/>
                      <w:marBottom w:val="0"/>
                      <w:divBdr>
                        <w:top w:val="none" w:sz="0" w:space="0" w:color="auto"/>
                        <w:left w:val="none" w:sz="0" w:space="0" w:color="auto"/>
                        <w:bottom w:val="none" w:sz="0" w:space="0" w:color="auto"/>
                        <w:right w:val="none" w:sz="0" w:space="0" w:color="auto"/>
                      </w:divBdr>
                    </w:div>
                    <w:div w:id="1842773098">
                      <w:marLeft w:val="0"/>
                      <w:marRight w:val="0"/>
                      <w:marTop w:val="0"/>
                      <w:marBottom w:val="0"/>
                      <w:divBdr>
                        <w:top w:val="none" w:sz="0" w:space="0" w:color="auto"/>
                        <w:left w:val="none" w:sz="0" w:space="0" w:color="auto"/>
                        <w:bottom w:val="none" w:sz="0" w:space="0" w:color="auto"/>
                        <w:right w:val="none" w:sz="0" w:space="0" w:color="auto"/>
                      </w:divBdr>
                    </w:div>
                    <w:div w:id="1873029067">
                      <w:marLeft w:val="0"/>
                      <w:marRight w:val="0"/>
                      <w:marTop w:val="0"/>
                      <w:marBottom w:val="0"/>
                      <w:divBdr>
                        <w:top w:val="none" w:sz="0" w:space="0" w:color="auto"/>
                        <w:left w:val="none" w:sz="0" w:space="0" w:color="auto"/>
                        <w:bottom w:val="none" w:sz="0" w:space="0" w:color="auto"/>
                        <w:right w:val="none" w:sz="0" w:space="0" w:color="auto"/>
                      </w:divBdr>
                    </w:div>
                    <w:div w:id="2045985603">
                      <w:marLeft w:val="0"/>
                      <w:marRight w:val="0"/>
                      <w:marTop w:val="0"/>
                      <w:marBottom w:val="0"/>
                      <w:divBdr>
                        <w:top w:val="none" w:sz="0" w:space="0" w:color="auto"/>
                        <w:left w:val="none" w:sz="0" w:space="0" w:color="auto"/>
                        <w:bottom w:val="none" w:sz="0" w:space="0" w:color="auto"/>
                        <w:right w:val="none" w:sz="0" w:space="0" w:color="auto"/>
                      </w:divBdr>
                    </w:div>
                    <w:div w:id="2094816677">
                      <w:marLeft w:val="0"/>
                      <w:marRight w:val="0"/>
                      <w:marTop w:val="0"/>
                      <w:marBottom w:val="0"/>
                      <w:divBdr>
                        <w:top w:val="none" w:sz="0" w:space="0" w:color="auto"/>
                        <w:left w:val="none" w:sz="0" w:space="0" w:color="auto"/>
                        <w:bottom w:val="none" w:sz="0" w:space="0" w:color="auto"/>
                        <w:right w:val="none" w:sz="0" w:space="0" w:color="auto"/>
                      </w:divBdr>
                    </w:div>
                    <w:div w:id="2100060261">
                      <w:marLeft w:val="0"/>
                      <w:marRight w:val="0"/>
                      <w:marTop w:val="0"/>
                      <w:marBottom w:val="0"/>
                      <w:divBdr>
                        <w:top w:val="none" w:sz="0" w:space="0" w:color="auto"/>
                        <w:left w:val="none" w:sz="0" w:space="0" w:color="auto"/>
                        <w:bottom w:val="none" w:sz="0" w:space="0" w:color="auto"/>
                        <w:right w:val="none" w:sz="0" w:space="0" w:color="auto"/>
                      </w:divBdr>
                    </w:div>
                    <w:div w:id="213047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782419">
      <w:bodyDiv w:val="1"/>
      <w:marLeft w:val="0"/>
      <w:marRight w:val="0"/>
      <w:marTop w:val="0"/>
      <w:marBottom w:val="0"/>
      <w:divBdr>
        <w:top w:val="none" w:sz="0" w:space="0" w:color="auto"/>
        <w:left w:val="none" w:sz="0" w:space="0" w:color="auto"/>
        <w:bottom w:val="none" w:sz="0" w:space="0" w:color="auto"/>
        <w:right w:val="none" w:sz="0" w:space="0" w:color="auto"/>
      </w:divBdr>
    </w:div>
    <w:div w:id="945192576">
      <w:bodyDiv w:val="1"/>
      <w:marLeft w:val="0"/>
      <w:marRight w:val="0"/>
      <w:marTop w:val="0"/>
      <w:marBottom w:val="0"/>
      <w:divBdr>
        <w:top w:val="none" w:sz="0" w:space="0" w:color="auto"/>
        <w:left w:val="none" w:sz="0" w:space="0" w:color="auto"/>
        <w:bottom w:val="none" w:sz="0" w:space="0" w:color="auto"/>
        <w:right w:val="none" w:sz="0" w:space="0" w:color="auto"/>
      </w:divBdr>
    </w:div>
    <w:div w:id="949122258">
      <w:bodyDiv w:val="1"/>
      <w:marLeft w:val="0"/>
      <w:marRight w:val="0"/>
      <w:marTop w:val="0"/>
      <w:marBottom w:val="0"/>
      <w:divBdr>
        <w:top w:val="none" w:sz="0" w:space="0" w:color="auto"/>
        <w:left w:val="none" w:sz="0" w:space="0" w:color="auto"/>
        <w:bottom w:val="none" w:sz="0" w:space="0" w:color="auto"/>
        <w:right w:val="none" w:sz="0" w:space="0" w:color="auto"/>
      </w:divBdr>
      <w:divsChild>
        <w:div w:id="664867428">
          <w:marLeft w:val="0"/>
          <w:marRight w:val="0"/>
          <w:marTop w:val="0"/>
          <w:marBottom w:val="0"/>
          <w:divBdr>
            <w:top w:val="none" w:sz="0" w:space="0" w:color="auto"/>
            <w:left w:val="none" w:sz="0" w:space="0" w:color="auto"/>
            <w:bottom w:val="none" w:sz="0" w:space="0" w:color="auto"/>
            <w:right w:val="none" w:sz="0" w:space="0" w:color="auto"/>
          </w:divBdr>
          <w:divsChild>
            <w:div w:id="1524006521">
              <w:marLeft w:val="0"/>
              <w:marRight w:val="0"/>
              <w:marTop w:val="0"/>
              <w:marBottom w:val="0"/>
              <w:divBdr>
                <w:top w:val="none" w:sz="0" w:space="0" w:color="auto"/>
                <w:left w:val="none" w:sz="0" w:space="0" w:color="auto"/>
                <w:bottom w:val="none" w:sz="0" w:space="0" w:color="auto"/>
                <w:right w:val="none" w:sz="0" w:space="0" w:color="auto"/>
              </w:divBdr>
              <w:divsChild>
                <w:div w:id="474108412">
                  <w:marLeft w:val="0"/>
                  <w:marRight w:val="0"/>
                  <w:marTop w:val="0"/>
                  <w:marBottom w:val="0"/>
                  <w:divBdr>
                    <w:top w:val="none" w:sz="0" w:space="0" w:color="auto"/>
                    <w:left w:val="none" w:sz="0" w:space="0" w:color="auto"/>
                    <w:bottom w:val="none" w:sz="0" w:space="0" w:color="auto"/>
                    <w:right w:val="none" w:sz="0" w:space="0" w:color="auto"/>
                  </w:divBdr>
                  <w:divsChild>
                    <w:div w:id="179396076">
                      <w:marLeft w:val="0"/>
                      <w:marRight w:val="0"/>
                      <w:marTop w:val="0"/>
                      <w:marBottom w:val="0"/>
                      <w:divBdr>
                        <w:top w:val="none" w:sz="0" w:space="0" w:color="auto"/>
                        <w:left w:val="none" w:sz="0" w:space="0" w:color="auto"/>
                        <w:bottom w:val="none" w:sz="0" w:space="0" w:color="auto"/>
                        <w:right w:val="none" w:sz="0" w:space="0" w:color="auto"/>
                      </w:divBdr>
                    </w:div>
                    <w:div w:id="224881438">
                      <w:marLeft w:val="0"/>
                      <w:marRight w:val="0"/>
                      <w:marTop w:val="0"/>
                      <w:marBottom w:val="0"/>
                      <w:divBdr>
                        <w:top w:val="none" w:sz="0" w:space="0" w:color="auto"/>
                        <w:left w:val="none" w:sz="0" w:space="0" w:color="auto"/>
                        <w:bottom w:val="none" w:sz="0" w:space="0" w:color="auto"/>
                        <w:right w:val="none" w:sz="0" w:space="0" w:color="auto"/>
                      </w:divBdr>
                    </w:div>
                    <w:div w:id="245463357">
                      <w:marLeft w:val="0"/>
                      <w:marRight w:val="0"/>
                      <w:marTop w:val="0"/>
                      <w:marBottom w:val="0"/>
                      <w:divBdr>
                        <w:top w:val="none" w:sz="0" w:space="0" w:color="auto"/>
                        <w:left w:val="none" w:sz="0" w:space="0" w:color="auto"/>
                        <w:bottom w:val="none" w:sz="0" w:space="0" w:color="auto"/>
                        <w:right w:val="none" w:sz="0" w:space="0" w:color="auto"/>
                      </w:divBdr>
                    </w:div>
                    <w:div w:id="508565799">
                      <w:marLeft w:val="0"/>
                      <w:marRight w:val="0"/>
                      <w:marTop w:val="0"/>
                      <w:marBottom w:val="0"/>
                      <w:divBdr>
                        <w:top w:val="none" w:sz="0" w:space="0" w:color="auto"/>
                        <w:left w:val="none" w:sz="0" w:space="0" w:color="auto"/>
                        <w:bottom w:val="none" w:sz="0" w:space="0" w:color="auto"/>
                        <w:right w:val="none" w:sz="0" w:space="0" w:color="auto"/>
                      </w:divBdr>
                    </w:div>
                    <w:div w:id="549925018">
                      <w:marLeft w:val="0"/>
                      <w:marRight w:val="0"/>
                      <w:marTop w:val="0"/>
                      <w:marBottom w:val="0"/>
                      <w:divBdr>
                        <w:top w:val="none" w:sz="0" w:space="0" w:color="auto"/>
                        <w:left w:val="none" w:sz="0" w:space="0" w:color="auto"/>
                        <w:bottom w:val="none" w:sz="0" w:space="0" w:color="auto"/>
                        <w:right w:val="none" w:sz="0" w:space="0" w:color="auto"/>
                      </w:divBdr>
                    </w:div>
                    <w:div w:id="613512436">
                      <w:marLeft w:val="0"/>
                      <w:marRight w:val="0"/>
                      <w:marTop w:val="0"/>
                      <w:marBottom w:val="0"/>
                      <w:divBdr>
                        <w:top w:val="none" w:sz="0" w:space="0" w:color="auto"/>
                        <w:left w:val="none" w:sz="0" w:space="0" w:color="auto"/>
                        <w:bottom w:val="none" w:sz="0" w:space="0" w:color="auto"/>
                        <w:right w:val="none" w:sz="0" w:space="0" w:color="auto"/>
                      </w:divBdr>
                    </w:div>
                    <w:div w:id="635263117">
                      <w:marLeft w:val="0"/>
                      <w:marRight w:val="0"/>
                      <w:marTop w:val="0"/>
                      <w:marBottom w:val="0"/>
                      <w:divBdr>
                        <w:top w:val="none" w:sz="0" w:space="0" w:color="auto"/>
                        <w:left w:val="none" w:sz="0" w:space="0" w:color="auto"/>
                        <w:bottom w:val="none" w:sz="0" w:space="0" w:color="auto"/>
                        <w:right w:val="none" w:sz="0" w:space="0" w:color="auto"/>
                      </w:divBdr>
                    </w:div>
                    <w:div w:id="817191733">
                      <w:marLeft w:val="0"/>
                      <w:marRight w:val="0"/>
                      <w:marTop w:val="0"/>
                      <w:marBottom w:val="0"/>
                      <w:divBdr>
                        <w:top w:val="none" w:sz="0" w:space="0" w:color="auto"/>
                        <w:left w:val="none" w:sz="0" w:space="0" w:color="auto"/>
                        <w:bottom w:val="none" w:sz="0" w:space="0" w:color="auto"/>
                        <w:right w:val="none" w:sz="0" w:space="0" w:color="auto"/>
                      </w:divBdr>
                    </w:div>
                    <w:div w:id="820123391">
                      <w:marLeft w:val="0"/>
                      <w:marRight w:val="0"/>
                      <w:marTop w:val="0"/>
                      <w:marBottom w:val="0"/>
                      <w:divBdr>
                        <w:top w:val="none" w:sz="0" w:space="0" w:color="auto"/>
                        <w:left w:val="none" w:sz="0" w:space="0" w:color="auto"/>
                        <w:bottom w:val="none" w:sz="0" w:space="0" w:color="auto"/>
                        <w:right w:val="none" w:sz="0" w:space="0" w:color="auto"/>
                      </w:divBdr>
                    </w:div>
                    <w:div w:id="880631335">
                      <w:marLeft w:val="0"/>
                      <w:marRight w:val="0"/>
                      <w:marTop w:val="0"/>
                      <w:marBottom w:val="0"/>
                      <w:divBdr>
                        <w:top w:val="none" w:sz="0" w:space="0" w:color="auto"/>
                        <w:left w:val="none" w:sz="0" w:space="0" w:color="auto"/>
                        <w:bottom w:val="none" w:sz="0" w:space="0" w:color="auto"/>
                        <w:right w:val="none" w:sz="0" w:space="0" w:color="auto"/>
                      </w:divBdr>
                    </w:div>
                    <w:div w:id="953168787">
                      <w:marLeft w:val="0"/>
                      <w:marRight w:val="0"/>
                      <w:marTop w:val="0"/>
                      <w:marBottom w:val="0"/>
                      <w:divBdr>
                        <w:top w:val="none" w:sz="0" w:space="0" w:color="auto"/>
                        <w:left w:val="none" w:sz="0" w:space="0" w:color="auto"/>
                        <w:bottom w:val="none" w:sz="0" w:space="0" w:color="auto"/>
                        <w:right w:val="none" w:sz="0" w:space="0" w:color="auto"/>
                      </w:divBdr>
                    </w:div>
                    <w:div w:id="985278299">
                      <w:marLeft w:val="0"/>
                      <w:marRight w:val="0"/>
                      <w:marTop w:val="0"/>
                      <w:marBottom w:val="0"/>
                      <w:divBdr>
                        <w:top w:val="none" w:sz="0" w:space="0" w:color="auto"/>
                        <w:left w:val="none" w:sz="0" w:space="0" w:color="auto"/>
                        <w:bottom w:val="none" w:sz="0" w:space="0" w:color="auto"/>
                        <w:right w:val="none" w:sz="0" w:space="0" w:color="auto"/>
                      </w:divBdr>
                    </w:div>
                    <w:div w:id="987368194">
                      <w:marLeft w:val="0"/>
                      <w:marRight w:val="0"/>
                      <w:marTop w:val="0"/>
                      <w:marBottom w:val="0"/>
                      <w:divBdr>
                        <w:top w:val="none" w:sz="0" w:space="0" w:color="auto"/>
                        <w:left w:val="none" w:sz="0" w:space="0" w:color="auto"/>
                        <w:bottom w:val="none" w:sz="0" w:space="0" w:color="auto"/>
                        <w:right w:val="none" w:sz="0" w:space="0" w:color="auto"/>
                      </w:divBdr>
                    </w:div>
                    <w:div w:id="1151210205">
                      <w:marLeft w:val="0"/>
                      <w:marRight w:val="0"/>
                      <w:marTop w:val="0"/>
                      <w:marBottom w:val="0"/>
                      <w:divBdr>
                        <w:top w:val="none" w:sz="0" w:space="0" w:color="auto"/>
                        <w:left w:val="none" w:sz="0" w:space="0" w:color="auto"/>
                        <w:bottom w:val="none" w:sz="0" w:space="0" w:color="auto"/>
                        <w:right w:val="none" w:sz="0" w:space="0" w:color="auto"/>
                      </w:divBdr>
                    </w:div>
                    <w:div w:id="1161625799">
                      <w:marLeft w:val="0"/>
                      <w:marRight w:val="0"/>
                      <w:marTop w:val="0"/>
                      <w:marBottom w:val="0"/>
                      <w:divBdr>
                        <w:top w:val="none" w:sz="0" w:space="0" w:color="auto"/>
                        <w:left w:val="none" w:sz="0" w:space="0" w:color="auto"/>
                        <w:bottom w:val="none" w:sz="0" w:space="0" w:color="auto"/>
                        <w:right w:val="none" w:sz="0" w:space="0" w:color="auto"/>
                      </w:divBdr>
                    </w:div>
                    <w:div w:id="1185436544">
                      <w:marLeft w:val="0"/>
                      <w:marRight w:val="0"/>
                      <w:marTop w:val="0"/>
                      <w:marBottom w:val="0"/>
                      <w:divBdr>
                        <w:top w:val="none" w:sz="0" w:space="0" w:color="auto"/>
                        <w:left w:val="none" w:sz="0" w:space="0" w:color="auto"/>
                        <w:bottom w:val="none" w:sz="0" w:space="0" w:color="auto"/>
                        <w:right w:val="none" w:sz="0" w:space="0" w:color="auto"/>
                      </w:divBdr>
                    </w:div>
                    <w:div w:id="1247610199">
                      <w:marLeft w:val="0"/>
                      <w:marRight w:val="0"/>
                      <w:marTop w:val="0"/>
                      <w:marBottom w:val="0"/>
                      <w:divBdr>
                        <w:top w:val="none" w:sz="0" w:space="0" w:color="auto"/>
                        <w:left w:val="none" w:sz="0" w:space="0" w:color="auto"/>
                        <w:bottom w:val="none" w:sz="0" w:space="0" w:color="auto"/>
                        <w:right w:val="none" w:sz="0" w:space="0" w:color="auto"/>
                      </w:divBdr>
                    </w:div>
                    <w:div w:id="1288123472">
                      <w:marLeft w:val="0"/>
                      <w:marRight w:val="0"/>
                      <w:marTop w:val="0"/>
                      <w:marBottom w:val="0"/>
                      <w:divBdr>
                        <w:top w:val="none" w:sz="0" w:space="0" w:color="auto"/>
                        <w:left w:val="none" w:sz="0" w:space="0" w:color="auto"/>
                        <w:bottom w:val="none" w:sz="0" w:space="0" w:color="auto"/>
                        <w:right w:val="none" w:sz="0" w:space="0" w:color="auto"/>
                      </w:divBdr>
                    </w:div>
                    <w:div w:id="1331908307">
                      <w:marLeft w:val="0"/>
                      <w:marRight w:val="0"/>
                      <w:marTop w:val="0"/>
                      <w:marBottom w:val="0"/>
                      <w:divBdr>
                        <w:top w:val="none" w:sz="0" w:space="0" w:color="auto"/>
                        <w:left w:val="none" w:sz="0" w:space="0" w:color="auto"/>
                        <w:bottom w:val="none" w:sz="0" w:space="0" w:color="auto"/>
                        <w:right w:val="none" w:sz="0" w:space="0" w:color="auto"/>
                      </w:divBdr>
                    </w:div>
                    <w:div w:id="1377779075">
                      <w:marLeft w:val="0"/>
                      <w:marRight w:val="0"/>
                      <w:marTop w:val="0"/>
                      <w:marBottom w:val="0"/>
                      <w:divBdr>
                        <w:top w:val="none" w:sz="0" w:space="0" w:color="auto"/>
                        <w:left w:val="none" w:sz="0" w:space="0" w:color="auto"/>
                        <w:bottom w:val="none" w:sz="0" w:space="0" w:color="auto"/>
                        <w:right w:val="none" w:sz="0" w:space="0" w:color="auto"/>
                      </w:divBdr>
                    </w:div>
                    <w:div w:id="1406955605">
                      <w:marLeft w:val="0"/>
                      <w:marRight w:val="0"/>
                      <w:marTop w:val="0"/>
                      <w:marBottom w:val="0"/>
                      <w:divBdr>
                        <w:top w:val="none" w:sz="0" w:space="0" w:color="auto"/>
                        <w:left w:val="none" w:sz="0" w:space="0" w:color="auto"/>
                        <w:bottom w:val="none" w:sz="0" w:space="0" w:color="auto"/>
                        <w:right w:val="none" w:sz="0" w:space="0" w:color="auto"/>
                      </w:divBdr>
                    </w:div>
                    <w:div w:id="1452355666">
                      <w:marLeft w:val="0"/>
                      <w:marRight w:val="0"/>
                      <w:marTop w:val="0"/>
                      <w:marBottom w:val="0"/>
                      <w:divBdr>
                        <w:top w:val="none" w:sz="0" w:space="0" w:color="auto"/>
                        <w:left w:val="none" w:sz="0" w:space="0" w:color="auto"/>
                        <w:bottom w:val="none" w:sz="0" w:space="0" w:color="auto"/>
                        <w:right w:val="none" w:sz="0" w:space="0" w:color="auto"/>
                      </w:divBdr>
                    </w:div>
                    <w:div w:id="1476072113">
                      <w:marLeft w:val="0"/>
                      <w:marRight w:val="0"/>
                      <w:marTop w:val="0"/>
                      <w:marBottom w:val="0"/>
                      <w:divBdr>
                        <w:top w:val="none" w:sz="0" w:space="0" w:color="auto"/>
                        <w:left w:val="none" w:sz="0" w:space="0" w:color="auto"/>
                        <w:bottom w:val="none" w:sz="0" w:space="0" w:color="auto"/>
                        <w:right w:val="none" w:sz="0" w:space="0" w:color="auto"/>
                      </w:divBdr>
                    </w:div>
                    <w:div w:id="1559437598">
                      <w:marLeft w:val="0"/>
                      <w:marRight w:val="0"/>
                      <w:marTop w:val="0"/>
                      <w:marBottom w:val="0"/>
                      <w:divBdr>
                        <w:top w:val="none" w:sz="0" w:space="0" w:color="auto"/>
                        <w:left w:val="none" w:sz="0" w:space="0" w:color="auto"/>
                        <w:bottom w:val="none" w:sz="0" w:space="0" w:color="auto"/>
                        <w:right w:val="none" w:sz="0" w:space="0" w:color="auto"/>
                      </w:divBdr>
                    </w:div>
                    <w:div w:id="1622614711">
                      <w:marLeft w:val="0"/>
                      <w:marRight w:val="0"/>
                      <w:marTop w:val="0"/>
                      <w:marBottom w:val="0"/>
                      <w:divBdr>
                        <w:top w:val="none" w:sz="0" w:space="0" w:color="auto"/>
                        <w:left w:val="none" w:sz="0" w:space="0" w:color="auto"/>
                        <w:bottom w:val="none" w:sz="0" w:space="0" w:color="auto"/>
                        <w:right w:val="none" w:sz="0" w:space="0" w:color="auto"/>
                      </w:divBdr>
                    </w:div>
                    <w:div w:id="1644851667">
                      <w:marLeft w:val="0"/>
                      <w:marRight w:val="0"/>
                      <w:marTop w:val="0"/>
                      <w:marBottom w:val="0"/>
                      <w:divBdr>
                        <w:top w:val="none" w:sz="0" w:space="0" w:color="auto"/>
                        <w:left w:val="none" w:sz="0" w:space="0" w:color="auto"/>
                        <w:bottom w:val="none" w:sz="0" w:space="0" w:color="auto"/>
                        <w:right w:val="none" w:sz="0" w:space="0" w:color="auto"/>
                      </w:divBdr>
                    </w:div>
                    <w:div w:id="1829980512">
                      <w:marLeft w:val="0"/>
                      <w:marRight w:val="0"/>
                      <w:marTop w:val="0"/>
                      <w:marBottom w:val="0"/>
                      <w:divBdr>
                        <w:top w:val="none" w:sz="0" w:space="0" w:color="auto"/>
                        <w:left w:val="none" w:sz="0" w:space="0" w:color="auto"/>
                        <w:bottom w:val="none" w:sz="0" w:space="0" w:color="auto"/>
                        <w:right w:val="none" w:sz="0" w:space="0" w:color="auto"/>
                      </w:divBdr>
                    </w:div>
                    <w:div w:id="1952935227">
                      <w:marLeft w:val="0"/>
                      <w:marRight w:val="0"/>
                      <w:marTop w:val="0"/>
                      <w:marBottom w:val="0"/>
                      <w:divBdr>
                        <w:top w:val="none" w:sz="0" w:space="0" w:color="auto"/>
                        <w:left w:val="none" w:sz="0" w:space="0" w:color="auto"/>
                        <w:bottom w:val="none" w:sz="0" w:space="0" w:color="auto"/>
                        <w:right w:val="none" w:sz="0" w:space="0" w:color="auto"/>
                      </w:divBdr>
                    </w:div>
                    <w:div w:id="2012635261">
                      <w:marLeft w:val="0"/>
                      <w:marRight w:val="0"/>
                      <w:marTop w:val="0"/>
                      <w:marBottom w:val="0"/>
                      <w:divBdr>
                        <w:top w:val="none" w:sz="0" w:space="0" w:color="auto"/>
                        <w:left w:val="none" w:sz="0" w:space="0" w:color="auto"/>
                        <w:bottom w:val="none" w:sz="0" w:space="0" w:color="auto"/>
                        <w:right w:val="none" w:sz="0" w:space="0" w:color="auto"/>
                      </w:divBdr>
                    </w:div>
                    <w:div w:id="2049455066">
                      <w:marLeft w:val="0"/>
                      <w:marRight w:val="0"/>
                      <w:marTop w:val="0"/>
                      <w:marBottom w:val="0"/>
                      <w:divBdr>
                        <w:top w:val="none" w:sz="0" w:space="0" w:color="auto"/>
                        <w:left w:val="none" w:sz="0" w:space="0" w:color="auto"/>
                        <w:bottom w:val="none" w:sz="0" w:space="0" w:color="auto"/>
                        <w:right w:val="none" w:sz="0" w:space="0" w:color="auto"/>
                      </w:divBdr>
                    </w:div>
                    <w:div w:id="2056856845">
                      <w:marLeft w:val="0"/>
                      <w:marRight w:val="0"/>
                      <w:marTop w:val="0"/>
                      <w:marBottom w:val="0"/>
                      <w:divBdr>
                        <w:top w:val="none" w:sz="0" w:space="0" w:color="auto"/>
                        <w:left w:val="none" w:sz="0" w:space="0" w:color="auto"/>
                        <w:bottom w:val="none" w:sz="0" w:space="0" w:color="auto"/>
                        <w:right w:val="none" w:sz="0" w:space="0" w:color="auto"/>
                      </w:divBdr>
                    </w:div>
                    <w:div w:id="2108455047">
                      <w:marLeft w:val="0"/>
                      <w:marRight w:val="0"/>
                      <w:marTop w:val="0"/>
                      <w:marBottom w:val="0"/>
                      <w:divBdr>
                        <w:top w:val="none" w:sz="0" w:space="0" w:color="auto"/>
                        <w:left w:val="none" w:sz="0" w:space="0" w:color="auto"/>
                        <w:bottom w:val="none" w:sz="0" w:space="0" w:color="auto"/>
                        <w:right w:val="none" w:sz="0" w:space="0" w:color="auto"/>
                      </w:divBdr>
                    </w:div>
                    <w:div w:id="213740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870394">
          <w:marLeft w:val="0"/>
          <w:marRight w:val="0"/>
          <w:marTop w:val="0"/>
          <w:marBottom w:val="0"/>
          <w:divBdr>
            <w:top w:val="none" w:sz="0" w:space="0" w:color="auto"/>
            <w:left w:val="none" w:sz="0" w:space="0" w:color="auto"/>
            <w:bottom w:val="none" w:sz="0" w:space="0" w:color="auto"/>
            <w:right w:val="none" w:sz="0" w:space="0" w:color="auto"/>
          </w:divBdr>
          <w:divsChild>
            <w:div w:id="1184588849">
              <w:marLeft w:val="0"/>
              <w:marRight w:val="0"/>
              <w:marTop w:val="0"/>
              <w:marBottom w:val="0"/>
              <w:divBdr>
                <w:top w:val="none" w:sz="0" w:space="0" w:color="auto"/>
                <w:left w:val="none" w:sz="0" w:space="0" w:color="auto"/>
                <w:bottom w:val="none" w:sz="0" w:space="0" w:color="auto"/>
                <w:right w:val="none" w:sz="0" w:space="0" w:color="auto"/>
              </w:divBdr>
              <w:divsChild>
                <w:div w:id="223414324">
                  <w:marLeft w:val="0"/>
                  <w:marRight w:val="0"/>
                  <w:marTop w:val="0"/>
                  <w:marBottom w:val="0"/>
                  <w:divBdr>
                    <w:top w:val="none" w:sz="0" w:space="0" w:color="auto"/>
                    <w:left w:val="none" w:sz="0" w:space="0" w:color="auto"/>
                    <w:bottom w:val="none" w:sz="0" w:space="0" w:color="auto"/>
                    <w:right w:val="none" w:sz="0" w:space="0" w:color="auto"/>
                  </w:divBdr>
                  <w:divsChild>
                    <w:div w:id="6833945">
                      <w:marLeft w:val="0"/>
                      <w:marRight w:val="0"/>
                      <w:marTop w:val="0"/>
                      <w:marBottom w:val="0"/>
                      <w:divBdr>
                        <w:top w:val="none" w:sz="0" w:space="0" w:color="auto"/>
                        <w:left w:val="none" w:sz="0" w:space="0" w:color="auto"/>
                        <w:bottom w:val="none" w:sz="0" w:space="0" w:color="auto"/>
                        <w:right w:val="none" w:sz="0" w:space="0" w:color="auto"/>
                      </w:divBdr>
                    </w:div>
                    <w:div w:id="24402978">
                      <w:marLeft w:val="0"/>
                      <w:marRight w:val="0"/>
                      <w:marTop w:val="0"/>
                      <w:marBottom w:val="0"/>
                      <w:divBdr>
                        <w:top w:val="none" w:sz="0" w:space="0" w:color="auto"/>
                        <w:left w:val="none" w:sz="0" w:space="0" w:color="auto"/>
                        <w:bottom w:val="none" w:sz="0" w:space="0" w:color="auto"/>
                        <w:right w:val="none" w:sz="0" w:space="0" w:color="auto"/>
                      </w:divBdr>
                    </w:div>
                    <w:div w:id="61879324">
                      <w:marLeft w:val="0"/>
                      <w:marRight w:val="0"/>
                      <w:marTop w:val="0"/>
                      <w:marBottom w:val="0"/>
                      <w:divBdr>
                        <w:top w:val="none" w:sz="0" w:space="0" w:color="auto"/>
                        <w:left w:val="none" w:sz="0" w:space="0" w:color="auto"/>
                        <w:bottom w:val="none" w:sz="0" w:space="0" w:color="auto"/>
                        <w:right w:val="none" w:sz="0" w:space="0" w:color="auto"/>
                      </w:divBdr>
                    </w:div>
                    <w:div w:id="79068395">
                      <w:marLeft w:val="0"/>
                      <w:marRight w:val="0"/>
                      <w:marTop w:val="0"/>
                      <w:marBottom w:val="0"/>
                      <w:divBdr>
                        <w:top w:val="none" w:sz="0" w:space="0" w:color="auto"/>
                        <w:left w:val="none" w:sz="0" w:space="0" w:color="auto"/>
                        <w:bottom w:val="none" w:sz="0" w:space="0" w:color="auto"/>
                        <w:right w:val="none" w:sz="0" w:space="0" w:color="auto"/>
                      </w:divBdr>
                    </w:div>
                    <w:div w:id="83038053">
                      <w:marLeft w:val="0"/>
                      <w:marRight w:val="0"/>
                      <w:marTop w:val="0"/>
                      <w:marBottom w:val="0"/>
                      <w:divBdr>
                        <w:top w:val="none" w:sz="0" w:space="0" w:color="auto"/>
                        <w:left w:val="none" w:sz="0" w:space="0" w:color="auto"/>
                        <w:bottom w:val="none" w:sz="0" w:space="0" w:color="auto"/>
                        <w:right w:val="none" w:sz="0" w:space="0" w:color="auto"/>
                      </w:divBdr>
                    </w:div>
                    <w:div w:id="143475818">
                      <w:marLeft w:val="0"/>
                      <w:marRight w:val="0"/>
                      <w:marTop w:val="0"/>
                      <w:marBottom w:val="0"/>
                      <w:divBdr>
                        <w:top w:val="none" w:sz="0" w:space="0" w:color="auto"/>
                        <w:left w:val="none" w:sz="0" w:space="0" w:color="auto"/>
                        <w:bottom w:val="none" w:sz="0" w:space="0" w:color="auto"/>
                        <w:right w:val="none" w:sz="0" w:space="0" w:color="auto"/>
                      </w:divBdr>
                    </w:div>
                    <w:div w:id="176776327">
                      <w:marLeft w:val="0"/>
                      <w:marRight w:val="0"/>
                      <w:marTop w:val="0"/>
                      <w:marBottom w:val="0"/>
                      <w:divBdr>
                        <w:top w:val="none" w:sz="0" w:space="0" w:color="auto"/>
                        <w:left w:val="none" w:sz="0" w:space="0" w:color="auto"/>
                        <w:bottom w:val="none" w:sz="0" w:space="0" w:color="auto"/>
                        <w:right w:val="none" w:sz="0" w:space="0" w:color="auto"/>
                      </w:divBdr>
                    </w:div>
                    <w:div w:id="205217549">
                      <w:marLeft w:val="0"/>
                      <w:marRight w:val="0"/>
                      <w:marTop w:val="0"/>
                      <w:marBottom w:val="0"/>
                      <w:divBdr>
                        <w:top w:val="none" w:sz="0" w:space="0" w:color="auto"/>
                        <w:left w:val="none" w:sz="0" w:space="0" w:color="auto"/>
                        <w:bottom w:val="none" w:sz="0" w:space="0" w:color="auto"/>
                        <w:right w:val="none" w:sz="0" w:space="0" w:color="auto"/>
                      </w:divBdr>
                    </w:div>
                    <w:div w:id="219172901">
                      <w:marLeft w:val="0"/>
                      <w:marRight w:val="0"/>
                      <w:marTop w:val="0"/>
                      <w:marBottom w:val="0"/>
                      <w:divBdr>
                        <w:top w:val="none" w:sz="0" w:space="0" w:color="auto"/>
                        <w:left w:val="none" w:sz="0" w:space="0" w:color="auto"/>
                        <w:bottom w:val="none" w:sz="0" w:space="0" w:color="auto"/>
                        <w:right w:val="none" w:sz="0" w:space="0" w:color="auto"/>
                      </w:divBdr>
                    </w:div>
                    <w:div w:id="221216485">
                      <w:marLeft w:val="0"/>
                      <w:marRight w:val="0"/>
                      <w:marTop w:val="0"/>
                      <w:marBottom w:val="0"/>
                      <w:divBdr>
                        <w:top w:val="none" w:sz="0" w:space="0" w:color="auto"/>
                        <w:left w:val="none" w:sz="0" w:space="0" w:color="auto"/>
                        <w:bottom w:val="none" w:sz="0" w:space="0" w:color="auto"/>
                        <w:right w:val="none" w:sz="0" w:space="0" w:color="auto"/>
                      </w:divBdr>
                    </w:div>
                    <w:div w:id="317537947">
                      <w:marLeft w:val="0"/>
                      <w:marRight w:val="0"/>
                      <w:marTop w:val="0"/>
                      <w:marBottom w:val="0"/>
                      <w:divBdr>
                        <w:top w:val="none" w:sz="0" w:space="0" w:color="auto"/>
                        <w:left w:val="none" w:sz="0" w:space="0" w:color="auto"/>
                        <w:bottom w:val="none" w:sz="0" w:space="0" w:color="auto"/>
                        <w:right w:val="none" w:sz="0" w:space="0" w:color="auto"/>
                      </w:divBdr>
                    </w:div>
                    <w:div w:id="338195355">
                      <w:marLeft w:val="0"/>
                      <w:marRight w:val="0"/>
                      <w:marTop w:val="0"/>
                      <w:marBottom w:val="0"/>
                      <w:divBdr>
                        <w:top w:val="none" w:sz="0" w:space="0" w:color="auto"/>
                        <w:left w:val="none" w:sz="0" w:space="0" w:color="auto"/>
                        <w:bottom w:val="none" w:sz="0" w:space="0" w:color="auto"/>
                        <w:right w:val="none" w:sz="0" w:space="0" w:color="auto"/>
                      </w:divBdr>
                    </w:div>
                    <w:div w:id="437482698">
                      <w:marLeft w:val="0"/>
                      <w:marRight w:val="0"/>
                      <w:marTop w:val="0"/>
                      <w:marBottom w:val="0"/>
                      <w:divBdr>
                        <w:top w:val="none" w:sz="0" w:space="0" w:color="auto"/>
                        <w:left w:val="none" w:sz="0" w:space="0" w:color="auto"/>
                        <w:bottom w:val="none" w:sz="0" w:space="0" w:color="auto"/>
                        <w:right w:val="none" w:sz="0" w:space="0" w:color="auto"/>
                      </w:divBdr>
                    </w:div>
                    <w:div w:id="457727686">
                      <w:marLeft w:val="0"/>
                      <w:marRight w:val="0"/>
                      <w:marTop w:val="0"/>
                      <w:marBottom w:val="0"/>
                      <w:divBdr>
                        <w:top w:val="none" w:sz="0" w:space="0" w:color="auto"/>
                        <w:left w:val="none" w:sz="0" w:space="0" w:color="auto"/>
                        <w:bottom w:val="none" w:sz="0" w:space="0" w:color="auto"/>
                        <w:right w:val="none" w:sz="0" w:space="0" w:color="auto"/>
                      </w:divBdr>
                    </w:div>
                    <w:div w:id="484858156">
                      <w:marLeft w:val="0"/>
                      <w:marRight w:val="0"/>
                      <w:marTop w:val="0"/>
                      <w:marBottom w:val="0"/>
                      <w:divBdr>
                        <w:top w:val="none" w:sz="0" w:space="0" w:color="auto"/>
                        <w:left w:val="none" w:sz="0" w:space="0" w:color="auto"/>
                        <w:bottom w:val="none" w:sz="0" w:space="0" w:color="auto"/>
                        <w:right w:val="none" w:sz="0" w:space="0" w:color="auto"/>
                      </w:divBdr>
                    </w:div>
                    <w:div w:id="508836535">
                      <w:marLeft w:val="0"/>
                      <w:marRight w:val="0"/>
                      <w:marTop w:val="0"/>
                      <w:marBottom w:val="0"/>
                      <w:divBdr>
                        <w:top w:val="none" w:sz="0" w:space="0" w:color="auto"/>
                        <w:left w:val="none" w:sz="0" w:space="0" w:color="auto"/>
                        <w:bottom w:val="none" w:sz="0" w:space="0" w:color="auto"/>
                        <w:right w:val="none" w:sz="0" w:space="0" w:color="auto"/>
                      </w:divBdr>
                    </w:div>
                    <w:div w:id="518467543">
                      <w:marLeft w:val="0"/>
                      <w:marRight w:val="0"/>
                      <w:marTop w:val="0"/>
                      <w:marBottom w:val="0"/>
                      <w:divBdr>
                        <w:top w:val="none" w:sz="0" w:space="0" w:color="auto"/>
                        <w:left w:val="none" w:sz="0" w:space="0" w:color="auto"/>
                        <w:bottom w:val="none" w:sz="0" w:space="0" w:color="auto"/>
                        <w:right w:val="none" w:sz="0" w:space="0" w:color="auto"/>
                      </w:divBdr>
                    </w:div>
                    <w:div w:id="523522618">
                      <w:marLeft w:val="0"/>
                      <w:marRight w:val="0"/>
                      <w:marTop w:val="0"/>
                      <w:marBottom w:val="0"/>
                      <w:divBdr>
                        <w:top w:val="none" w:sz="0" w:space="0" w:color="auto"/>
                        <w:left w:val="none" w:sz="0" w:space="0" w:color="auto"/>
                        <w:bottom w:val="none" w:sz="0" w:space="0" w:color="auto"/>
                        <w:right w:val="none" w:sz="0" w:space="0" w:color="auto"/>
                      </w:divBdr>
                    </w:div>
                    <w:div w:id="529531415">
                      <w:marLeft w:val="0"/>
                      <w:marRight w:val="0"/>
                      <w:marTop w:val="0"/>
                      <w:marBottom w:val="0"/>
                      <w:divBdr>
                        <w:top w:val="none" w:sz="0" w:space="0" w:color="auto"/>
                        <w:left w:val="none" w:sz="0" w:space="0" w:color="auto"/>
                        <w:bottom w:val="none" w:sz="0" w:space="0" w:color="auto"/>
                        <w:right w:val="none" w:sz="0" w:space="0" w:color="auto"/>
                      </w:divBdr>
                    </w:div>
                    <w:div w:id="553780539">
                      <w:marLeft w:val="0"/>
                      <w:marRight w:val="0"/>
                      <w:marTop w:val="0"/>
                      <w:marBottom w:val="0"/>
                      <w:divBdr>
                        <w:top w:val="none" w:sz="0" w:space="0" w:color="auto"/>
                        <w:left w:val="none" w:sz="0" w:space="0" w:color="auto"/>
                        <w:bottom w:val="none" w:sz="0" w:space="0" w:color="auto"/>
                        <w:right w:val="none" w:sz="0" w:space="0" w:color="auto"/>
                      </w:divBdr>
                    </w:div>
                    <w:div w:id="598222065">
                      <w:marLeft w:val="0"/>
                      <w:marRight w:val="0"/>
                      <w:marTop w:val="0"/>
                      <w:marBottom w:val="0"/>
                      <w:divBdr>
                        <w:top w:val="none" w:sz="0" w:space="0" w:color="auto"/>
                        <w:left w:val="none" w:sz="0" w:space="0" w:color="auto"/>
                        <w:bottom w:val="none" w:sz="0" w:space="0" w:color="auto"/>
                        <w:right w:val="none" w:sz="0" w:space="0" w:color="auto"/>
                      </w:divBdr>
                    </w:div>
                    <w:div w:id="649018186">
                      <w:marLeft w:val="0"/>
                      <w:marRight w:val="0"/>
                      <w:marTop w:val="0"/>
                      <w:marBottom w:val="0"/>
                      <w:divBdr>
                        <w:top w:val="none" w:sz="0" w:space="0" w:color="auto"/>
                        <w:left w:val="none" w:sz="0" w:space="0" w:color="auto"/>
                        <w:bottom w:val="none" w:sz="0" w:space="0" w:color="auto"/>
                        <w:right w:val="none" w:sz="0" w:space="0" w:color="auto"/>
                      </w:divBdr>
                    </w:div>
                    <w:div w:id="660277747">
                      <w:marLeft w:val="0"/>
                      <w:marRight w:val="0"/>
                      <w:marTop w:val="0"/>
                      <w:marBottom w:val="0"/>
                      <w:divBdr>
                        <w:top w:val="none" w:sz="0" w:space="0" w:color="auto"/>
                        <w:left w:val="none" w:sz="0" w:space="0" w:color="auto"/>
                        <w:bottom w:val="none" w:sz="0" w:space="0" w:color="auto"/>
                        <w:right w:val="none" w:sz="0" w:space="0" w:color="auto"/>
                      </w:divBdr>
                    </w:div>
                    <w:div w:id="676809817">
                      <w:marLeft w:val="0"/>
                      <w:marRight w:val="0"/>
                      <w:marTop w:val="0"/>
                      <w:marBottom w:val="0"/>
                      <w:divBdr>
                        <w:top w:val="none" w:sz="0" w:space="0" w:color="auto"/>
                        <w:left w:val="none" w:sz="0" w:space="0" w:color="auto"/>
                        <w:bottom w:val="none" w:sz="0" w:space="0" w:color="auto"/>
                        <w:right w:val="none" w:sz="0" w:space="0" w:color="auto"/>
                      </w:divBdr>
                    </w:div>
                    <w:div w:id="694305019">
                      <w:marLeft w:val="0"/>
                      <w:marRight w:val="0"/>
                      <w:marTop w:val="0"/>
                      <w:marBottom w:val="0"/>
                      <w:divBdr>
                        <w:top w:val="none" w:sz="0" w:space="0" w:color="auto"/>
                        <w:left w:val="none" w:sz="0" w:space="0" w:color="auto"/>
                        <w:bottom w:val="none" w:sz="0" w:space="0" w:color="auto"/>
                        <w:right w:val="none" w:sz="0" w:space="0" w:color="auto"/>
                      </w:divBdr>
                    </w:div>
                    <w:div w:id="696002969">
                      <w:marLeft w:val="0"/>
                      <w:marRight w:val="0"/>
                      <w:marTop w:val="0"/>
                      <w:marBottom w:val="0"/>
                      <w:divBdr>
                        <w:top w:val="none" w:sz="0" w:space="0" w:color="auto"/>
                        <w:left w:val="none" w:sz="0" w:space="0" w:color="auto"/>
                        <w:bottom w:val="none" w:sz="0" w:space="0" w:color="auto"/>
                        <w:right w:val="none" w:sz="0" w:space="0" w:color="auto"/>
                      </w:divBdr>
                    </w:div>
                    <w:div w:id="753549444">
                      <w:marLeft w:val="0"/>
                      <w:marRight w:val="0"/>
                      <w:marTop w:val="0"/>
                      <w:marBottom w:val="0"/>
                      <w:divBdr>
                        <w:top w:val="none" w:sz="0" w:space="0" w:color="auto"/>
                        <w:left w:val="none" w:sz="0" w:space="0" w:color="auto"/>
                        <w:bottom w:val="none" w:sz="0" w:space="0" w:color="auto"/>
                        <w:right w:val="none" w:sz="0" w:space="0" w:color="auto"/>
                      </w:divBdr>
                    </w:div>
                    <w:div w:id="766658658">
                      <w:marLeft w:val="0"/>
                      <w:marRight w:val="0"/>
                      <w:marTop w:val="0"/>
                      <w:marBottom w:val="0"/>
                      <w:divBdr>
                        <w:top w:val="none" w:sz="0" w:space="0" w:color="auto"/>
                        <w:left w:val="none" w:sz="0" w:space="0" w:color="auto"/>
                        <w:bottom w:val="none" w:sz="0" w:space="0" w:color="auto"/>
                        <w:right w:val="none" w:sz="0" w:space="0" w:color="auto"/>
                      </w:divBdr>
                    </w:div>
                    <w:div w:id="792598856">
                      <w:marLeft w:val="0"/>
                      <w:marRight w:val="0"/>
                      <w:marTop w:val="0"/>
                      <w:marBottom w:val="0"/>
                      <w:divBdr>
                        <w:top w:val="none" w:sz="0" w:space="0" w:color="auto"/>
                        <w:left w:val="none" w:sz="0" w:space="0" w:color="auto"/>
                        <w:bottom w:val="none" w:sz="0" w:space="0" w:color="auto"/>
                        <w:right w:val="none" w:sz="0" w:space="0" w:color="auto"/>
                      </w:divBdr>
                    </w:div>
                    <w:div w:id="800850882">
                      <w:marLeft w:val="0"/>
                      <w:marRight w:val="0"/>
                      <w:marTop w:val="0"/>
                      <w:marBottom w:val="0"/>
                      <w:divBdr>
                        <w:top w:val="none" w:sz="0" w:space="0" w:color="auto"/>
                        <w:left w:val="none" w:sz="0" w:space="0" w:color="auto"/>
                        <w:bottom w:val="none" w:sz="0" w:space="0" w:color="auto"/>
                        <w:right w:val="none" w:sz="0" w:space="0" w:color="auto"/>
                      </w:divBdr>
                    </w:div>
                    <w:div w:id="841776509">
                      <w:marLeft w:val="0"/>
                      <w:marRight w:val="0"/>
                      <w:marTop w:val="0"/>
                      <w:marBottom w:val="0"/>
                      <w:divBdr>
                        <w:top w:val="none" w:sz="0" w:space="0" w:color="auto"/>
                        <w:left w:val="none" w:sz="0" w:space="0" w:color="auto"/>
                        <w:bottom w:val="none" w:sz="0" w:space="0" w:color="auto"/>
                        <w:right w:val="none" w:sz="0" w:space="0" w:color="auto"/>
                      </w:divBdr>
                    </w:div>
                    <w:div w:id="847597159">
                      <w:marLeft w:val="0"/>
                      <w:marRight w:val="0"/>
                      <w:marTop w:val="0"/>
                      <w:marBottom w:val="0"/>
                      <w:divBdr>
                        <w:top w:val="none" w:sz="0" w:space="0" w:color="auto"/>
                        <w:left w:val="none" w:sz="0" w:space="0" w:color="auto"/>
                        <w:bottom w:val="none" w:sz="0" w:space="0" w:color="auto"/>
                        <w:right w:val="none" w:sz="0" w:space="0" w:color="auto"/>
                      </w:divBdr>
                    </w:div>
                    <w:div w:id="876241016">
                      <w:marLeft w:val="0"/>
                      <w:marRight w:val="0"/>
                      <w:marTop w:val="0"/>
                      <w:marBottom w:val="0"/>
                      <w:divBdr>
                        <w:top w:val="none" w:sz="0" w:space="0" w:color="auto"/>
                        <w:left w:val="none" w:sz="0" w:space="0" w:color="auto"/>
                        <w:bottom w:val="none" w:sz="0" w:space="0" w:color="auto"/>
                        <w:right w:val="none" w:sz="0" w:space="0" w:color="auto"/>
                      </w:divBdr>
                    </w:div>
                    <w:div w:id="888766383">
                      <w:marLeft w:val="0"/>
                      <w:marRight w:val="0"/>
                      <w:marTop w:val="0"/>
                      <w:marBottom w:val="0"/>
                      <w:divBdr>
                        <w:top w:val="none" w:sz="0" w:space="0" w:color="auto"/>
                        <w:left w:val="none" w:sz="0" w:space="0" w:color="auto"/>
                        <w:bottom w:val="none" w:sz="0" w:space="0" w:color="auto"/>
                        <w:right w:val="none" w:sz="0" w:space="0" w:color="auto"/>
                      </w:divBdr>
                    </w:div>
                    <w:div w:id="897475448">
                      <w:marLeft w:val="0"/>
                      <w:marRight w:val="0"/>
                      <w:marTop w:val="0"/>
                      <w:marBottom w:val="0"/>
                      <w:divBdr>
                        <w:top w:val="none" w:sz="0" w:space="0" w:color="auto"/>
                        <w:left w:val="none" w:sz="0" w:space="0" w:color="auto"/>
                        <w:bottom w:val="none" w:sz="0" w:space="0" w:color="auto"/>
                        <w:right w:val="none" w:sz="0" w:space="0" w:color="auto"/>
                      </w:divBdr>
                    </w:div>
                    <w:div w:id="897594179">
                      <w:marLeft w:val="0"/>
                      <w:marRight w:val="0"/>
                      <w:marTop w:val="0"/>
                      <w:marBottom w:val="0"/>
                      <w:divBdr>
                        <w:top w:val="none" w:sz="0" w:space="0" w:color="auto"/>
                        <w:left w:val="none" w:sz="0" w:space="0" w:color="auto"/>
                        <w:bottom w:val="none" w:sz="0" w:space="0" w:color="auto"/>
                        <w:right w:val="none" w:sz="0" w:space="0" w:color="auto"/>
                      </w:divBdr>
                    </w:div>
                    <w:div w:id="902914164">
                      <w:marLeft w:val="0"/>
                      <w:marRight w:val="0"/>
                      <w:marTop w:val="0"/>
                      <w:marBottom w:val="0"/>
                      <w:divBdr>
                        <w:top w:val="none" w:sz="0" w:space="0" w:color="auto"/>
                        <w:left w:val="none" w:sz="0" w:space="0" w:color="auto"/>
                        <w:bottom w:val="none" w:sz="0" w:space="0" w:color="auto"/>
                        <w:right w:val="none" w:sz="0" w:space="0" w:color="auto"/>
                      </w:divBdr>
                    </w:div>
                    <w:div w:id="998843727">
                      <w:marLeft w:val="0"/>
                      <w:marRight w:val="0"/>
                      <w:marTop w:val="0"/>
                      <w:marBottom w:val="0"/>
                      <w:divBdr>
                        <w:top w:val="none" w:sz="0" w:space="0" w:color="auto"/>
                        <w:left w:val="none" w:sz="0" w:space="0" w:color="auto"/>
                        <w:bottom w:val="none" w:sz="0" w:space="0" w:color="auto"/>
                        <w:right w:val="none" w:sz="0" w:space="0" w:color="auto"/>
                      </w:divBdr>
                    </w:div>
                    <w:div w:id="1110130178">
                      <w:marLeft w:val="0"/>
                      <w:marRight w:val="0"/>
                      <w:marTop w:val="0"/>
                      <w:marBottom w:val="0"/>
                      <w:divBdr>
                        <w:top w:val="none" w:sz="0" w:space="0" w:color="auto"/>
                        <w:left w:val="none" w:sz="0" w:space="0" w:color="auto"/>
                        <w:bottom w:val="none" w:sz="0" w:space="0" w:color="auto"/>
                        <w:right w:val="none" w:sz="0" w:space="0" w:color="auto"/>
                      </w:divBdr>
                    </w:div>
                    <w:div w:id="1111362966">
                      <w:marLeft w:val="0"/>
                      <w:marRight w:val="0"/>
                      <w:marTop w:val="0"/>
                      <w:marBottom w:val="0"/>
                      <w:divBdr>
                        <w:top w:val="none" w:sz="0" w:space="0" w:color="auto"/>
                        <w:left w:val="none" w:sz="0" w:space="0" w:color="auto"/>
                        <w:bottom w:val="none" w:sz="0" w:space="0" w:color="auto"/>
                        <w:right w:val="none" w:sz="0" w:space="0" w:color="auto"/>
                      </w:divBdr>
                    </w:div>
                    <w:div w:id="1143081426">
                      <w:marLeft w:val="0"/>
                      <w:marRight w:val="0"/>
                      <w:marTop w:val="0"/>
                      <w:marBottom w:val="0"/>
                      <w:divBdr>
                        <w:top w:val="none" w:sz="0" w:space="0" w:color="auto"/>
                        <w:left w:val="none" w:sz="0" w:space="0" w:color="auto"/>
                        <w:bottom w:val="none" w:sz="0" w:space="0" w:color="auto"/>
                        <w:right w:val="none" w:sz="0" w:space="0" w:color="auto"/>
                      </w:divBdr>
                    </w:div>
                    <w:div w:id="1249727447">
                      <w:marLeft w:val="0"/>
                      <w:marRight w:val="0"/>
                      <w:marTop w:val="0"/>
                      <w:marBottom w:val="0"/>
                      <w:divBdr>
                        <w:top w:val="none" w:sz="0" w:space="0" w:color="auto"/>
                        <w:left w:val="none" w:sz="0" w:space="0" w:color="auto"/>
                        <w:bottom w:val="none" w:sz="0" w:space="0" w:color="auto"/>
                        <w:right w:val="none" w:sz="0" w:space="0" w:color="auto"/>
                      </w:divBdr>
                    </w:div>
                    <w:div w:id="1307706299">
                      <w:marLeft w:val="0"/>
                      <w:marRight w:val="0"/>
                      <w:marTop w:val="0"/>
                      <w:marBottom w:val="0"/>
                      <w:divBdr>
                        <w:top w:val="none" w:sz="0" w:space="0" w:color="auto"/>
                        <w:left w:val="none" w:sz="0" w:space="0" w:color="auto"/>
                        <w:bottom w:val="none" w:sz="0" w:space="0" w:color="auto"/>
                        <w:right w:val="none" w:sz="0" w:space="0" w:color="auto"/>
                      </w:divBdr>
                    </w:div>
                    <w:div w:id="1318144580">
                      <w:marLeft w:val="0"/>
                      <w:marRight w:val="0"/>
                      <w:marTop w:val="0"/>
                      <w:marBottom w:val="0"/>
                      <w:divBdr>
                        <w:top w:val="none" w:sz="0" w:space="0" w:color="auto"/>
                        <w:left w:val="none" w:sz="0" w:space="0" w:color="auto"/>
                        <w:bottom w:val="none" w:sz="0" w:space="0" w:color="auto"/>
                        <w:right w:val="none" w:sz="0" w:space="0" w:color="auto"/>
                      </w:divBdr>
                    </w:div>
                    <w:div w:id="1348748687">
                      <w:marLeft w:val="0"/>
                      <w:marRight w:val="0"/>
                      <w:marTop w:val="0"/>
                      <w:marBottom w:val="0"/>
                      <w:divBdr>
                        <w:top w:val="none" w:sz="0" w:space="0" w:color="auto"/>
                        <w:left w:val="none" w:sz="0" w:space="0" w:color="auto"/>
                        <w:bottom w:val="none" w:sz="0" w:space="0" w:color="auto"/>
                        <w:right w:val="none" w:sz="0" w:space="0" w:color="auto"/>
                      </w:divBdr>
                    </w:div>
                    <w:div w:id="1354183662">
                      <w:marLeft w:val="0"/>
                      <w:marRight w:val="0"/>
                      <w:marTop w:val="0"/>
                      <w:marBottom w:val="0"/>
                      <w:divBdr>
                        <w:top w:val="none" w:sz="0" w:space="0" w:color="auto"/>
                        <w:left w:val="none" w:sz="0" w:space="0" w:color="auto"/>
                        <w:bottom w:val="none" w:sz="0" w:space="0" w:color="auto"/>
                        <w:right w:val="none" w:sz="0" w:space="0" w:color="auto"/>
                      </w:divBdr>
                    </w:div>
                    <w:div w:id="1415932377">
                      <w:marLeft w:val="0"/>
                      <w:marRight w:val="0"/>
                      <w:marTop w:val="0"/>
                      <w:marBottom w:val="0"/>
                      <w:divBdr>
                        <w:top w:val="none" w:sz="0" w:space="0" w:color="auto"/>
                        <w:left w:val="none" w:sz="0" w:space="0" w:color="auto"/>
                        <w:bottom w:val="none" w:sz="0" w:space="0" w:color="auto"/>
                        <w:right w:val="none" w:sz="0" w:space="0" w:color="auto"/>
                      </w:divBdr>
                    </w:div>
                    <w:div w:id="1447969673">
                      <w:marLeft w:val="0"/>
                      <w:marRight w:val="0"/>
                      <w:marTop w:val="0"/>
                      <w:marBottom w:val="0"/>
                      <w:divBdr>
                        <w:top w:val="none" w:sz="0" w:space="0" w:color="auto"/>
                        <w:left w:val="none" w:sz="0" w:space="0" w:color="auto"/>
                        <w:bottom w:val="none" w:sz="0" w:space="0" w:color="auto"/>
                        <w:right w:val="none" w:sz="0" w:space="0" w:color="auto"/>
                      </w:divBdr>
                    </w:div>
                    <w:div w:id="1500652534">
                      <w:marLeft w:val="0"/>
                      <w:marRight w:val="0"/>
                      <w:marTop w:val="0"/>
                      <w:marBottom w:val="0"/>
                      <w:divBdr>
                        <w:top w:val="none" w:sz="0" w:space="0" w:color="auto"/>
                        <w:left w:val="none" w:sz="0" w:space="0" w:color="auto"/>
                        <w:bottom w:val="none" w:sz="0" w:space="0" w:color="auto"/>
                        <w:right w:val="none" w:sz="0" w:space="0" w:color="auto"/>
                      </w:divBdr>
                    </w:div>
                    <w:div w:id="1569921939">
                      <w:marLeft w:val="0"/>
                      <w:marRight w:val="0"/>
                      <w:marTop w:val="0"/>
                      <w:marBottom w:val="0"/>
                      <w:divBdr>
                        <w:top w:val="none" w:sz="0" w:space="0" w:color="auto"/>
                        <w:left w:val="none" w:sz="0" w:space="0" w:color="auto"/>
                        <w:bottom w:val="none" w:sz="0" w:space="0" w:color="auto"/>
                        <w:right w:val="none" w:sz="0" w:space="0" w:color="auto"/>
                      </w:divBdr>
                    </w:div>
                    <w:div w:id="1583416528">
                      <w:marLeft w:val="0"/>
                      <w:marRight w:val="0"/>
                      <w:marTop w:val="0"/>
                      <w:marBottom w:val="0"/>
                      <w:divBdr>
                        <w:top w:val="none" w:sz="0" w:space="0" w:color="auto"/>
                        <w:left w:val="none" w:sz="0" w:space="0" w:color="auto"/>
                        <w:bottom w:val="none" w:sz="0" w:space="0" w:color="auto"/>
                        <w:right w:val="none" w:sz="0" w:space="0" w:color="auto"/>
                      </w:divBdr>
                    </w:div>
                    <w:div w:id="1598830237">
                      <w:marLeft w:val="0"/>
                      <w:marRight w:val="0"/>
                      <w:marTop w:val="0"/>
                      <w:marBottom w:val="0"/>
                      <w:divBdr>
                        <w:top w:val="none" w:sz="0" w:space="0" w:color="auto"/>
                        <w:left w:val="none" w:sz="0" w:space="0" w:color="auto"/>
                        <w:bottom w:val="none" w:sz="0" w:space="0" w:color="auto"/>
                        <w:right w:val="none" w:sz="0" w:space="0" w:color="auto"/>
                      </w:divBdr>
                    </w:div>
                    <w:div w:id="1613971081">
                      <w:marLeft w:val="0"/>
                      <w:marRight w:val="0"/>
                      <w:marTop w:val="0"/>
                      <w:marBottom w:val="0"/>
                      <w:divBdr>
                        <w:top w:val="none" w:sz="0" w:space="0" w:color="auto"/>
                        <w:left w:val="none" w:sz="0" w:space="0" w:color="auto"/>
                        <w:bottom w:val="none" w:sz="0" w:space="0" w:color="auto"/>
                        <w:right w:val="none" w:sz="0" w:space="0" w:color="auto"/>
                      </w:divBdr>
                    </w:div>
                    <w:div w:id="1661613372">
                      <w:marLeft w:val="0"/>
                      <w:marRight w:val="0"/>
                      <w:marTop w:val="0"/>
                      <w:marBottom w:val="0"/>
                      <w:divBdr>
                        <w:top w:val="none" w:sz="0" w:space="0" w:color="auto"/>
                        <w:left w:val="none" w:sz="0" w:space="0" w:color="auto"/>
                        <w:bottom w:val="none" w:sz="0" w:space="0" w:color="auto"/>
                        <w:right w:val="none" w:sz="0" w:space="0" w:color="auto"/>
                      </w:divBdr>
                    </w:div>
                    <w:div w:id="1661687805">
                      <w:marLeft w:val="0"/>
                      <w:marRight w:val="0"/>
                      <w:marTop w:val="0"/>
                      <w:marBottom w:val="0"/>
                      <w:divBdr>
                        <w:top w:val="none" w:sz="0" w:space="0" w:color="auto"/>
                        <w:left w:val="none" w:sz="0" w:space="0" w:color="auto"/>
                        <w:bottom w:val="none" w:sz="0" w:space="0" w:color="auto"/>
                        <w:right w:val="none" w:sz="0" w:space="0" w:color="auto"/>
                      </w:divBdr>
                    </w:div>
                    <w:div w:id="1668362541">
                      <w:marLeft w:val="0"/>
                      <w:marRight w:val="0"/>
                      <w:marTop w:val="0"/>
                      <w:marBottom w:val="0"/>
                      <w:divBdr>
                        <w:top w:val="none" w:sz="0" w:space="0" w:color="auto"/>
                        <w:left w:val="none" w:sz="0" w:space="0" w:color="auto"/>
                        <w:bottom w:val="none" w:sz="0" w:space="0" w:color="auto"/>
                        <w:right w:val="none" w:sz="0" w:space="0" w:color="auto"/>
                      </w:divBdr>
                    </w:div>
                    <w:div w:id="1684822342">
                      <w:marLeft w:val="0"/>
                      <w:marRight w:val="0"/>
                      <w:marTop w:val="0"/>
                      <w:marBottom w:val="0"/>
                      <w:divBdr>
                        <w:top w:val="none" w:sz="0" w:space="0" w:color="auto"/>
                        <w:left w:val="none" w:sz="0" w:space="0" w:color="auto"/>
                        <w:bottom w:val="none" w:sz="0" w:space="0" w:color="auto"/>
                        <w:right w:val="none" w:sz="0" w:space="0" w:color="auto"/>
                      </w:divBdr>
                    </w:div>
                    <w:div w:id="1709375715">
                      <w:marLeft w:val="0"/>
                      <w:marRight w:val="0"/>
                      <w:marTop w:val="0"/>
                      <w:marBottom w:val="0"/>
                      <w:divBdr>
                        <w:top w:val="none" w:sz="0" w:space="0" w:color="auto"/>
                        <w:left w:val="none" w:sz="0" w:space="0" w:color="auto"/>
                        <w:bottom w:val="none" w:sz="0" w:space="0" w:color="auto"/>
                        <w:right w:val="none" w:sz="0" w:space="0" w:color="auto"/>
                      </w:divBdr>
                    </w:div>
                    <w:div w:id="1759057298">
                      <w:marLeft w:val="0"/>
                      <w:marRight w:val="0"/>
                      <w:marTop w:val="0"/>
                      <w:marBottom w:val="0"/>
                      <w:divBdr>
                        <w:top w:val="none" w:sz="0" w:space="0" w:color="auto"/>
                        <w:left w:val="none" w:sz="0" w:space="0" w:color="auto"/>
                        <w:bottom w:val="none" w:sz="0" w:space="0" w:color="auto"/>
                        <w:right w:val="none" w:sz="0" w:space="0" w:color="auto"/>
                      </w:divBdr>
                    </w:div>
                    <w:div w:id="1765568041">
                      <w:marLeft w:val="0"/>
                      <w:marRight w:val="0"/>
                      <w:marTop w:val="0"/>
                      <w:marBottom w:val="0"/>
                      <w:divBdr>
                        <w:top w:val="none" w:sz="0" w:space="0" w:color="auto"/>
                        <w:left w:val="none" w:sz="0" w:space="0" w:color="auto"/>
                        <w:bottom w:val="none" w:sz="0" w:space="0" w:color="auto"/>
                        <w:right w:val="none" w:sz="0" w:space="0" w:color="auto"/>
                      </w:divBdr>
                    </w:div>
                    <w:div w:id="2002196619">
                      <w:marLeft w:val="0"/>
                      <w:marRight w:val="0"/>
                      <w:marTop w:val="0"/>
                      <w:marBottom w:val="0"/>
                      <w:divBdr>
                        <w:top w:val="none" w:sz="0" w:space="0" w:color="auto"/>
                        <w:left w:val="none" w:sz="0" w:space="0" w:color="auto"/>
                        <w:bottom w:val="none" w:sz="0" w:space="0" w:color="auto"/>
                        <w:right w:val="none" w:sz="0" w:space="0" w:color="auto"/>
                      </w:divBdr>
                    </w:div>
                    <w:div w:id="212572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59103">
      <w:bodyDiv w:val="1"/>
      <w:marLeft w:val="0"/>
      <w:marRight w:val="0"/>
      <w:marTop w:val="0"/>
      <w:marBottom w:val="0"/>
      <w:divBdr>
        <w:top w:val="none" w:sz="0" w:space="0" w:color="auto"/>
        <w:left w:val="none" w:sz="0" w:space="0" w:color="auto"/>
        <w:bottom w:val="none" w:sz="0" w:space="0" w:color="auto"/>
        <w:right w:val="none" w:sz="0" w:space="0" w:color="auto"/>
      </w:divBdr>
      <w:divsChild>
        <w:div w:id="898174465">
          <w:marLeft w:val="0"/>
          <w:marRight w:val="0"/>
          <w:marTop w:val="0"/>
          <w:marBottom w:val="0"/>
          <w:divBdr>
            <w:top w:val="none" w:sz="0" w:space="0" w:color="auto"/>
            <w:left w:val="none" w:sz="0" w:space="0" w:color="auto"/>
            <w:bottom w:val="none" w:sz="0" w:space="0" w:color="auto"/>
            <w:right w:val="none" w:sz="0" w:space="0" w:color="auto"/>
          </w:divBdr>
          <w:divsChild>
            <w:div w:id="1870756123">
              <w:marLeft w:val="0"/>
              <w:marRight w:val="0"/>
              <w:marTop w:val="0"/>
              <w:marBottom w:val="0"/>
              <w:divBdr>
                <w:top w:val="none" w:sz="0" w:space="0" w:color="auto"/>
                <w:left w:val="none" w:sz="0" w:space="0" w:color="auto"/>
                <w:bottom w:val="none" w:sz="0" w:space="0" w:color="auto"/>
                <w:right w:val="none" w:sz="0" w:space="0" w:color="auto"/>
              </w:divBdr>
              <w:divsChild>
                <w:div w:id="811557437">
                  <w:marLeft w:val="0"/>
                  <w:marRight w:val="0"/>
                  <w:marTop w:val="0"/>
                  <w:marBottom w:val="0"/>
                  <w:divBdr>
                    <w:top w:val="none" w:sz="0" w:space="0" w:color="auto"/>
                    <w:left w:val="none" w:sz="0" w:space="0" w:color="auto"/>
                    <w:bottom w:val="none" w:sz="0" w:space="0" w:color="auto"/>
                    <w:right w:val="none" w:sz="0" w:space="0" w:color="auto"/>
                  </w:divBdr>
                  <w:divsChild>
                    <w:div w:id="14816433">
                      <w:marLeft w:val="0"/>
                      <w:marRight w:val="0"/>
                      <w:marTop w:val="0"/>
                      <w:marBottom w:val="0"/>
                      <w:divBdr>
                        <w:top w:val="none" w:sz="0" w:space="0" w:color="auto"/>
                        <w:left w:val="none" w:sz="0" w:space="0" w:color="auto"/>
                        <w:bottom w:val="none" w:sz="0" w:space="0" w:color="auto"/>
                        <w:right w:val="none" w:sz="0" w:space="0" w:color="auto"/>
                      </w:divBdr>
                    </w:div>
                    <w:div w:id="204608161">
                      <w:marLeft w:val="0"/>
                      <w:marRight w:val="0"/>
                      <w:marTop w:val="0"/>
                      <w:marBottom w:val="0"/>
                      <w:divBdr>
                        <w:top w:val="none" w:sz="0" w:space="0" w:color="auto"/>
                        <w:left w:val="none" w:sz="0" w:space="0" w:color="auto"/>
                        <w:bottom w:val="none" w:sz="0" w:space="0" w:color="auto"/>
                        <w:right w:val="none" w:sz="0" w:space="0" w:color="auto"/>
                      </w:divBdr>
                    </w:div>
                    <w:div w:id="347145218">
                      <w:marLeft w:val="0"/>
                      <w:marRight w:val="0"/>
                      <w:marTop w:val="0"/>
                      <w:marBottom w:val="0"/>
                      <w:divBdr>
                        <w:top w:val="none" w:sz="0" w:space="0" w:color="auto"/>
                        <w:left w:val="none" w:sz="0" w:space="0" w:color="auto"/>
                        <w:bottom w:val="none" w:sz="0" w:space="0" w:color="auto"/>
                        <w:right w:val="none" w:sz="0" w:space="0" w:color="auto"/>
                      </w:divBdr>
                    </w:div>
                    <w:div w:id="429858865">
                      <w:marLeft w:val="0"/>
                      <w:marRight w:val="0"/>
                      <w:marTop w:val="0"/>
                      <w:marBottom w:val="0"/>
                      <w:divBdr>
                        <w:top w:val="none" w:sz="0" w:space="0" w:color="auto"/>
                        <w:left w:val="none" w:sz="0" w:space="0" w:color="auto"/>
                        <w:bottom w:val="none" w:sz="0" w:space="0" w:color="auto"/>
                        <w:right w:val="none" w:sz="0" w:space="0" w:color="auto"/>
                      </w:divBdr>
                    </w:div>
                    <w:div w:id="491457958">
                      <w:marLeft w:val="0"/>
                      <w:marRight w:val="0"/>
                      <w:marTop w:val="0"/>
                      <w:marBottom w:val="0"/>
                      <w:divBdr>
                        <w:top w:val="none" w:sz="0" w:space="0" w:color="auto"/>
                        <w:left w:val="none" w:sz="0" w:space="0" w:color="auto"/>
                        <w:bottom w:val="none" w:sz="0" w:space="0" w:color="auto"/>
                        <w:right w:val="none" w:sz="0" w:space="0" w:color="auto"/>
                      </w:divBdr>
                    </w:div>
                    <w:div w:id="565845551">
                      <w:marLeft w:val="0"/>
                      <w:marRight w:val="0"/>
                      <w:marTop w:val="0"/>
                      <w:marBottom w:val="0"/>
                      <w:divBdr>
                        <w:top w:val="none" w:sz="0" w:space="0" w:color="auto"/>
                        <w:left w:val="none" w:sz="0" w:space="0" w:color="auto"/>
                        <w:bottom w:val="none" w:sz="0" w:space="0" w:color="auto"/>
                        <w:right w:val="none" w:sz="0" w:space="0" w:color="auto"/>
                      </w:divBdr>
                    </w:div>
                    <w:div w:id="775514742">
                      <w:marLeft w:val="0"/>
                      <w:marRight w:val="0"/>
                      <w:marTop w:val="0"/>
                      <w:marBottom w:val="0"/>
                      <w:divBdr>
                        <w:top w:val="none" w:sz="0" w:space="0" w:color="auto"/>
                        <w:left w:val="none" w:sz="0" w:space="0" w:color="auto"/>
                        <w:bottom w:val="none" w:sz="0" w:space="0" w:color="auto"/>
                        <w:right w:val="none" w:sz="0" w:space="0" w:color="auto"/>
                      </w:divBdr>
                    </w:div>
                    <w:div w:id="808397710">
                      <w:marLeft w:val="0"/>
                      <w:marRight w:val="0"/>
                      <w:marTop w:val="0"/>
                      <w:marBottom w:val="0"/>
                      <w:divBdr>
                        <w:top w:val="none" w:sz="0" w:space="0" w:color="auto"/>
                        <w:left w:val="none" w:sz="0" w:space="0" w:color="auto"/>
                        <w:bottom w:val="none" w:sz="0" w:space="0" w:color="auto"/>
                        <w:right w:val="none" w:sz="0" w:space="0" w:color="auto"/>
                      </w:divBdr>
                    </w:div>
                    <w:div w:id="921838750">
                      <w:marLeft w:val="0"/>
                      <w:marRight w:val="0"/>
                      <w:marTop w:val="0"/>
                      <w:marBottom w:val="0"/>
                      <w:divBdr>
                        <w:top w:val="none" w:sz="0" w:space="0" w:color="auto"/>
                        <w:left w:val="none" w:sz="0" w:space="0" w:color="auto"/>
                        <w:bottom w:val="none" w:sz="0" w:space="0" w:color="auto"/>
                        <w:right w:val="none" w:sz="0" w:space="0" w:color="auto"/>
                      </w:divBdr>
                    </w:div>
                    <w:div w:id="1037900352">
                      <w:marLeft w:val="0"/>
                      <w:marRight w:val="0"/>
                      <w:marTop w:val="0"/>
                      <w:marBottom w:val="0"/>
                      <w:divBdr>
                        <w:top w:val="none" w:sz="0" w:space="0" w:color="auto"/>
                        <w:left w:val="none" w:sz="0" w:space="0" w:color="auto"/>
                        <w:bottom w:val="none" w:sz="0" w:space="0" w:color="auto"/>
                        <w:right w:val="none" w:sz="0" w:space="0" w:color="auto"/>
                      </w:divBdr>
                    </w:div>
                    <w:div w:id="1071544095">
                      <w:marLeft w:val="0"/>
                      <w:marRight w:val="0"/>
                      <w:marTop w:val="0"/>
                      <w:marBottom w:val="0"/>
                      <w:divBdr>
                        <w:top w:val="none" w:sz="0" w:space="0" w:color="auto"/>
                        <w:left w:val="none" w:sz="0" w:space="0" w:color="auto"/>
                        <w:bottom w:val="none" w:sz="0" w:space="0" w:color="auto"/>
                        <w:right w:val="none" w:sz="0" w:space="0" w:color="auto"/>
                      </w:divBdr>
                    </w:div>
                    <w:div w:id="1135610683">
                      <w:marLeft w:val="0"/>
                      <w:marRight w:val="0"/>
                      <w:marTop w:val="0"/>
                      <w:marBottom w:val="0"/>
                      <w:divBdr>
                        <w:top w:val="none" w:sz="0" w:space="0" w:color="auto"/>
                        <w:left w:val="none" w:sz="0" w:space="0" w:color="auto"/>
                        <w:bottom w:val="none" w:sz="0" w:space="0" w:color="auto"/>
                        <w:right w:val="none" w:sz="0" w:space="0" w:color="auto"/>
                      </w:divBdr>
                    </w:div>
                    <w:div w:id="1175268366">
                      <w:marLeft w:val="0"/>
                      <w:marRight w:val="0"/>
                      <w:marTop w:val="0"/>
                      <w:marBottom w:val="0"/>
                      <w:divBdr>
                        <w:top w:val="none" w:sz="0" w:space="0" w:color="auto"/>
                        <w:left w:val="none" w:sz="0" w:space="0" w:color="auto"/>
                        <w:bottom w:val="none" w:sz="0" w:space="0" w:color="auto"/>
                        <w:right w:val="none" w:sz="0" w:space="0" w:color="auto"/>
                      </w:divBdr>
                    </w:div>
                    <w:div w:id="1302811736">
                      <w:marLeft w:val="0"/>
                      <w:marRight w:val="0"/>
                      <w:marTop w:val="0"/>
                      <w:marBottom w:val="0"/>
                      <w:divBdr>
                        <w:top w:val="none" w:sz="0" w:space="0" w:color="auto"/>
                        <w:left w:val="none" w:sz="0" w:space="0" w:color="auto"/>
                        <w:bottom w:val="none" w:sz="0" w:space="0" w:color="auto"/>
                        <w:right w:val="none" w:sz="0" w:space="0" w:color="auto"/>
                      </w:divBdr>
                    </w:div>
                    <w:div w:id="1330252303">
                      <w:marLeft w:val="0"/>
                      <w:marRight w:val="0"/>
                      <w:marTop w:val="0"/>
                      <w:marBottom w:val="0"/>
                      <w:divBdr>
                        <w:top w:val="none" w:sz="0" w:space="0" w:color="auto"/>
                        <w:left w:val="none" w:sz="0" w:space="0" w:color="auto"/>
                        <w:bottom w:val="none" w:sz="0" w:space="0" w:color="auto"/>
                        <w:right w:val="none" w:sz="0" w:space="0" w:color="auto"/>
                      </w:divBdr>
                    </w:div>
                    <w:div w:id="1382830608">
                      <w:marLeft w:val="0"/>
                      <w:marRight w:val="0"/>
                      <w:marTop w:val="0"/>
                      <w:marBottom w:val="0"/>
                      <w:divBdr>
                        <w:top w:val="none" w:sz="0" w:space="0" w:color="auto"/>
                        <w:left w:val="none" w:sz="0" w:space="0" w:color="auto"/>
                        <w:bottom w:val="none" w:sz="0" w:space="0" w:color="auto"/>
                        <w:right w:val="none" w:sz="0" w:space="0" w:color="auto"/>
                      </w:divBdr>
                    </w:div>
                    <w:div w:id="1395087538">
                      <w:marLeft w:val="0"/>
                      <w:marRight w:val="0"/>
                      <w:marTop w:val="0"/>
                      <w:marBottom w:val="0"/>
                      <w:divBdr>
                        <w:top w:val="none" w:sz="0" w:space="0" w:color="auto"/>
                        <w:left w:val="none" w:sz="0" w:space="0" w:color="auto"/>
                        <w:bottom w:val="none" w:sz="0" w:space="0" w:color="auto"/>
                        <w:right w:val="none" w:sz="0" w:space="0" w:color="auto"/>
                      </w:divBdr>
                    </w:div>
                    <w:div w:id="1403260889">
                      <w:marLeft w:val="0"/>
                      <w:marRight w:val="0"/>
                      <w:marTop w:val="0"/>
                      <w:marBottom w:val="0"/>
                      <w:divBdr>
                        <w:top w:val="none" w:sz="0" w:space="0" w:color="auto"/>
                        <w:left w:val="none" w:sz="0" w:space="0" w:color="auto"/>
                        <w:bottom w:val="none" w:sz="0" w:space="0" w:color="auto"/>
                        <w:right w:val="none" w:sz="0" w:space="0" w:color="auto"/>
                      </w:divBdr>
                    </w:div>
                    <w:div w:id="1439987662">
                      <w:marLeft w:val="0"/>
                      <w:marRight w:val="0"/>
                      <w:marTop w:val="0"/>
                      <w:marBottom w:val="0"/>
                      <w:divBdr>
                        <w:top w:val="none" w:sz="0" w:space="0" w:color="auto"/>
                        <w:left w:val="none" w:sz="0" w:space="0" w:color="auto"/>
                        <w:bottom w:val="none" w:sz="0" w:space="0" w:color="auto"/>
                        <w:right w:val="none" w:sz="0" w:space="0" w:color="auto"/>
                      </w:divBdr>
                    </w:div>
                    <w:div w:id="1635061663">
                      <w:marLeft w:val="0"/>
                      <w:marRight w:val="0"/>
                      <w:marTop w:val="0"/>
                      <w:marBottom w:val="0"/>
                      <w:divBdr>
                        <w:top w:val="none" w:sz="0" w:space="0" w:color="auto"/>
                        <w:left w:val="none" w:sz="0" w:space="0" w:color="auto"/>
                        <w:bottom w:val="none" w:sz="0" w:space="0" w:color="auto"/>
                        <w:right w:val="none" w:sz="0" w:space="0" w:color="auto"/>
                      </w:divBdr>
                    </w:div>
                    <w:div w:id="1696232455">
                      <w:marLeft w:val="0"/>
                      <w:marRight w:val="0"/>
                      <w:marTop w:val="0"/>
                      <w:marBottom w:val="0"/>
                      <w:divBdr>
                        <w:top w:val="none" w:sz="0" w:space="0" w:color="auto"/>
                        <w:left w:val="none" w:sz="0" w:space="0" w:color="auto"/>
                        <w:bottom w:val="none" w:sz="0" w:space="0" w:color="auto"/>
                        <w:right w:val="none" w:sz="0" w:space="0" w:color="auto"/>
                      </w:divBdr>
                    </w:div>
                    <w:div w:id="1771731605">
                      <w:marLeft w:val="0"/>
                      <w:marRight w:val="0"/>
                      <w:marTop w:val="0"/>
                      <w:marBottom w:val="0"/>
                      <w:divBdr>
                        <w:top w:val="none" w:sz="0" w:space="0" w:color="auto"/>
                        <w:left w:val="none" w:sz="0" w:space="0" w:color="auto"/>
                        <w:bottom w:val="none" w:sz="0" w:space="0" w:color="auto"/>
                        <w:right w:val="none" w:sz="0" w:space="0" w:color="auto"/>
                      </w:divBdr>
                    </w:div>
                    <w:div w:id="1816950822">
                      <w:marLeft w:val="0"/>
                      <w:marRight w:val="0"/>
                      <w:marTop w:val="0"/>
                      <w:marBottom w:val="0"/>
                      <w:divBdr>
                        <w:top w:val="none" w:sz="0" w:space="0" w:color="auto"/>
                        <w:left w:val="none" w:sz="0" w:space="0" w:color="auto"/>
                        <w:bottom w:val="none" w:sz="0" w:space="0" w:color="auto"/>
                        <w:right w:val="none" w:sz="0" w:space="0" w:color="auto"/>
                      </w:divBdr>
                    </w:div>
                    <w:div w:id="1851944053">
                      <w:marLeft w:val="0"/>
                      <w:marRight w:val="0"/>
                      <w:marTop w:val="0"/>
                      <w:marBottom w:val="0"/>
                      <w:divBdr>
                        <w:top w:val="none" w:sz="0" w:space="0" w:color="auto"/>
                        <w:left w:val="none" w:sz="0" w:space="0" w:color="auto"/>
                        <w:bottom w:val="none" w:sz="0" w:space="0" w:color="auto"/>
                        <w:right w:val="none" w:sz="0" w:space="0" w:color="auto"/>
                      </w:divBdr>
                    </w:div>
                    <w:div w:id="1911036803">
                      <w:marLeft w:val="0"/>
                      <w:marRight w:val="0"/>
                      <w:marTop w:val="0"/>
                      <w:marBottom w:val="0"/>
                      <w:divBdr>
                        <w:top w:val="none" w:sz="0" w:space="0" w:color="auto"/>
                        <w:left w:val="none" w:sz="0" w:space="0" w:color="auto"/>
                        <w:bottom w:val="none" w:sz="0" w:space="0" w:color="auto"/>
                        <w:right w:val="none" w:sz="0" w:space="0" w:color="auto"/>
                      </w:divBdr>
                    </w:div>
                    <w:div w:id="1950234469">
                      <w:marLeft w:val="0"/>
                      <w:marRight w:val="0"/>
                      <w:marTop w:val="0"/>
                      <w:marBottom w:val="0"/>
                      <w:divBdr>
                        <w:top w:val="none" w:sz="0" w:space="0" w:color="auto"/>
                        <w:left w:val="none" w:sz="0" w:space="0" w:color="auto"/>
                        <w:bottom w:val="none" w:sz="0" w:space="0" w:color="auto"/>
                        <w:right w:val="none" w:sz="0" w:space="0" w:color="auto"/>
                      </w:divBdr>
                    </w:div>
                    <w:div w:id="2024475827">
                      <w:marLeft w:val="0"/>
                      <w:marRight w:val="0"/>
                      <w:marTop w:val="0"/>
                      <w:marBottom w:val="0"/>
                      <w:divBdr>
                        <w:top w:val="none" w:sz="0" w:space="0" w:color="auto"/>
                        <w:left w:val="none" w:sz="0" w:space="0" w:color="auto"/>
                        <w:bottom w:val="none" w:sz="0" w:space="0" w:color="auto"/>
                        <w:right w:val="none" w:sz="0" w:space="0" w:color="auto"/>
                      </w:divBdr>
                    </w:div>
                    <w:div w:id="2053798606">
                      <w:marLeft w:val="0"/>
                      <w:marRight w:val="0"/>
                      <w:marTop w:val="0"/>
                      <w:marBottom w:val="0"/>
                      <w:divBdr>
                        <w:top w:val="none" w:sz="0" w:space="0" w:color="auto"/>
                        <w:left w:val="none" w:sz="0" w:space="0" w:color="auto"/>
                        <w:bottom w:val="none" w:sz="0" w:space="0" w:color="auto"/>
                        <w:right w:val="none" w:sz="0" w:space="0" w:color="auto"/>
                      </w:divBdr>
                    </w:div>
                    <w:div w:id="21103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92609">
          <w:marLeft w:val="0"/>
          <w:marRight w:val="0"/>
          <w:marTop w:val="0"/>
          <w:marBottom w:val="0"/>
          <w:divBdr>
            <w:top w:val="none" w:sz="0" w:space="0" w:color="auto"/>
            <w:left w:val="none" w:sz="0" w:space="0" w:color="auto"/>
            <w:bottom w:val="none" w:sz="0" w:space="0" w:color="auto"/>
            <w:right w:val="none" w:sz="0" w:space="0" w:color="auto"/>
          </w:divBdr>
          <w:divsChild>
            <w:div w:id="57753067">
              <w:marLeft w:val="0"/>
              <w:marRight w:val="0"/>
              <w:marTop w:val="0"/>
              <w:marBottom w:val="0"/>
              <w:divBdr>
                <w:top w:val="none" w:sz="0" w:space="0" w:color="auto"/>
                <w:left w:val="none" w:sz="0" w:space="0" w:color="auto"/>
                <w:bottom w:val="none" w:sz="0" w:space="0" w:color="auto"/>
                <w:right w:val="none" w:sz="0" w:space="0" w:color="auto"/>
              </w:divBdr>
              <w:divsChild>
                <w:div w:id="423308104">
                  <w:marLeft w:val="0"/>
                  <w:marRight w:val="0"/>
                  <w:marTop w:val="0"/>
                  <w:marBottom w:val="0"/>
                  <w:divBdr>
                    <w:top w:val="none" w:sz="0" w:space="0" w:color="auto"/>
                    <w:left w:val="none" w:sz="0" w:space="0" w:color="auto"/>
                    <w:bottom w:val="none" w:sz="0" w:space="0" w:color="auto"/>
                    <w:right w:val="none" w:sz="0" w:space="0" w:color="auto"/>
                  </w:divBdr>
                  <w:divsChild>
                    <w:div w:id="12150088">
                      <w:marLeft w:val="0"/>
                      <w:marRight w:val="0"/>
                      <w:marTop w:val="0"/>
                      <w:marBottom w:val="0"/>
                      <w:divBdr>
                        <w:top w:val="none" w:sz="0" w:space="0" w:color="auto"/>
                        <w:left w:val="none" w:sz="0" w:space="0" w:color="auto"/>
                        <w:bottom w:val="none" w:sz="0" w:space="0" w:color="auto"/>
                        <w:right w:val="none" w:sz="0" w:space="0" w:color="auto"/>
                      </w:divBdr>
                    </w:div>
                    <w:div w:id="14813904">
                      <w:marLeft w:val="0"/>
                      <w:marRight w:val="0"/>
                      <w:marTop w:val="0"/>
                      <w:marBottom w:val="0"/>
                      <w:divBdr>
                        <w:top w:val="none" w:sz="0" w:space="0" w:color="auto"/>
                        <w:left w:val="none" w:sz="0" w:space="0" w:color="auto"/>
                        <w:bottom w:val="none" w:sz="0" w:space="0" w:color="auto"/>
                        <w:right w:val="none" w:sz="0" w:space="0" w:color="auto"/>
                      </w:divBdr>
                    </w:div>
                    <w:div w:id="39324452">
                      <w:marLeft w:val="0"/>
                      <w:marRight w:val="0"/>
                      <w:marTop w:val="0"/>
                      <w:marBottom w:val="0"/>
                      <w:divBdr>
                        <w:top w:val="none" w:sz="0" w:space="0" w:color="auto"/>
                        <w:left w:val="none" w:sz="0" w:space="0" w:color="auto"/>
                        <w:bottom w:val="none" w:sz="0" w:space="0" w:color="auto"/>
                        <w:right w:val="none" w:sz="0" w:space="0" w:color="auto"/>
                      </w:divBdr>
                    </w:div>
                    <w:div w:id="80761696">
                      <w:marLeft w:val="0"/>
                      <w:marRight w:val="0"/>
                      <w:marTop w:val="0"/>
                      <w:marBottom w:val="0"/>
                      <w:divBdr>
                        <w:top w:val="none" w:sz="0" w:space="0" w:color="auto"/>
                        <w:left w:val="none" w:sz="0" w:space="0" w:color="auto"/>
                        <w:bottom w:val="none" w:sz="0" w:space="0" w:color="auto"/>
                        <w:right w:val="none" w:sz="0" w:space="0" w:color="auto"/>
                      </w:divBdr>
                    </w:div>
                    <w:div w:id="100538729">
                      <w:marLeft w:val="0"/>
                      <w:marRight w:val="0"/>
                      <w:marTop w:val="0"/>
                      <w:marBottom w:val="0"/>
                      <w:divBdr>
                        <w:top w:val="none" w:sz="0" w:space="0" w:color="auto"/>
                        <w:left w:val="none" w:sz="0" w:space="0" w:color="auto"/>
                        <w:bottom w:val="none" w:sz="0" w:space="0" w:color="auto"/>
                        <w:right w:val="none" w:sz="0" w:space="0" w:color="auto"/>
                      </w:divBdr>
                    </w:div>
                    <w:div w:id="100759412">
                      <w:marLeft w:val="0"/>
                      <w:marRight w:val="0"/>
                      <w:marTop w:val="0"/>
                      <w:marBottom w:val="0"/>
                      <w:divBdr>
                        <w:top w:val="none" w:sz="0" w:space="0" w:color="auto"/>
                        <w:left w:val="none" w:sz="0" w:space="0" w:color="auto"/>
                        <w:bottom w:val="none" w:sz="0" w:space="0" w:color="auto"/>
                        <w:right w:val="none" w:sz="0" w:space="0" w:color="auto"/>
                      </w:divBdr>
                    </w:div>
                    <w:div w:id="193200727">
                      <w:marLeft w:val="0"/>
                      <w:marRight w:val="0"/>
                      <w:marTop w:val="0"/>
                      <w:marBottom w:val="0"/>
                      <w:divBdr>
                        <w:top w:val="none" w:sz="0" w:space="0" w:color="auto"/>
                        <w:left w:val="none" w:sz="0" w:space="0" w:color="auto"/>
                        <w:bottom w:val="none" w:sz="0" w:space="0" w:color="auto"/>
                        <w:right w:val="none" w:sz="0" w:space="0" w:color="auto"/>
                      </w:divBdr>
                    </w:div>
                    <w:div w:id="252738364">
                      <w:marLeft w:val="0"/>
                      <w:marRight w:val="0"/>
                      <w:marTop w:val="0"/>
                      <w:marBottom w:val="0"/>
                      <w:divBdr>
                        <w:top w:val="none" w:sz="0" w:space="0" w:color="auto"/>
                        <w:left w:val="none" w:sz="0" w:space="0" w:color="auto"/>
                        <w:bottom w:val="none" w:sz="0" w:space="0" w:color="auto"/>
                        <w:right w:val="none" w:sz="0" w:space="0" w:color="auto"/>
                      </w:divBdr>
                    </w:div>
                    <w:div w:id="266734338">
                      <w:marLeft w:val="0"/>
                      <w:marRight w:val="0"/>
                      <w:marTop w:val="0"/>
                      <w:marBottom w:val="0"/>
                      <w:divBdr>
                        <w:top w:val="none" w:sz="0" w:space="0" w:color="auto"/>
                        <w:left w:val="none" w:sz="0" w:space="0" w:color="auto"/>
                        <w:bottom w:val="none" w:sz="0" w:space="0" w:color="auto"/>
                        <w:right w:val="none" w:sz="0" w:space="0" w:color="auto"/>
                      </w:divBdr>
                    </w:div>
                    <w:div w:id="301740529">
                      <w:marLeft w:val="0"/>
                      <w:marRight w:val="0"/>
                      <w:marTop w:val="0"/>
                      <w:marBottom w:val="0"/>
                      <w:divBdr>
                        <w:top w:val="none" w:sz="0" w:space="0" w:color="auto"/>
                        <w:left w:val="none" w:sz="0" w:space="0" w:color="auto"/>
                        <w:bottom w:val="none" w:sz="0" w:space="0" w:color="auto"/>
                        <w:right w:val="none" w:sz="0" w:space="0" w:color="auto"/>
                      </w:divBdr>
                    </w:div>
                    <w:div w:id="361129596">
                      <w:marLeft w:val="0"/>
                      <w:marRight w:val="0"/>
                      <w:marTop w:val="0"/>
                      <w:marBottom w:val="0"/>
                      <w:divBdr>
                        <w:top w:val="none" w:sz="0" w:space="0" w:color="auto"/>
                        <w:left w:val="none" w:sz="0" w:space="0" w:color="auto"/>
                        <w:bottom w:val="none" w:sz="0" w:space="0" w:color="auto"/>
                        <w:right w:val="none" w:sz="0" w:space="0" w:color="auto"/>
                      </w:divBdr>
                    </w:div>
                    <w:div w:id="367032067">
                      <w:marLeft w:val="0"/>
                      <w:marRight w:val="0"/>
                      <w:marTop w:val="0"/>
                      <w:marBottom w:val="0"/>
                      <w:divBdr>
                        <w:top w:val="none" w:sz="0" w:space="0" w:color="auto"/>
                        <w:left w:val="none" w:sz="0" w:space="0" w:color="auto"/>
                        <w:bottom w:val="none" w:sz="0" w:space="0" w:color="auto"/>
                        <w:right w:val="none" w:sz="0" w:space="0" w:color="auto"/>
                      </w:divBdr>
                    </w:div>
                    <w:div w:id="381950618">
                      <w:marLeft w:val="0"/>
                      <w:marRight w:val="0"/>
                      <w:marTop w:val="0"/>
                      <w:marBottom w:val="0"/>
                      <w:divBdr>
                        <w:top w:val="none" w:sz="0" w:space="0" w:color="auto"/>
                        <w:left w:val="none" w:sz="0" w:space="0" w:color="auto"/>
                        <w:bottom w:val="none" w:sz="0" w:space="0" w:color="auto"/>
                        <w:right w:val="none" w:sz="0" w:space="0" w:color="auto"/>
                      </w:divBdr>
                    </w:div>
                    <w:div w:id="403920298">
                      <w:marLeft w:val="0"/>
                      <w:marRight w:val="0"/>
                      <w:marTop w:val="0"/>
                      <w:marBottom w:val="0"/>
                      <w:divBdr>
                        <w:top w:val="none" w:sz="0" w:space="0" w:color="auto"/>
                        <w:left w:val="none" w:sz="0" w:space="0" w:color="auto"/>
                        <w:bottom w:val="none" w:sz="0" w:space="0" w:color="auto"/>
                        <w:right w:val="none" w:sz="0" w:space="0" w:color="auto"/>
                      </w:divBdr>
                    </w:div>
                    <w:div w:id="424568953">
                      <w:marLeft w:val="0"/>
                      <w:marRight w:val="0"/>
                      <w:marTop w:val="0"/>
                      <w:marBottom w:val="0"/>
                      <w:divBdr>
                        <w:top w:val="none" w:sz="0" w:space="0" w:color="auto"/>
                        <w:left w:val="none" w:sz="0" w:space="0" w:color="auto"/>
                        <w:bottom w:val="none" w:sz="0" w:space="0" w:color="auto"/>
                        <w:right w:val="none" w:sz="0" w:space="0" w:color="auto"/>
                      </w:divBdr>
                    </w:div>
                    <w:div w:id="433063662">
                      <w:marLeft w:val="0"/>
                      <w:marRight w:val="0"/>
                      <w:marTop w:val="0"/>
                      <w:marBottom w:val="0"/>
                      <w:divBdr>
                        <w:top w:val="none" w:sz="0" w:space="0" w:color="auto"/>
                        <w:left w:val="none" w:sz="0" w:space="0" w:color="auto"/>
                        <w:bottom w:val="none" w:sz="0" w:space="0" w:color="auto"/>
                        <w:right w:val="none" w:sz="0" w:space="0" w:color="auto"/>
                      </w:divBdr>
                    </w:div>
                    <w:div w:id="558367548">
                      <w:marLeft w:val="0"/>
                      <w:marRight w:val="0"/>
                      <w:marTop w:val="0"/>
                      <w:marBottom w:val="0"/>
                      <w:divBdr>
                        <w:top w:val="none" w:sz="0" w:space="0" w:color="auto"/>
                        <w:left w:val="none" w:sz="0" w:space="0" w:color="auto"/>
                        <w:bottom w:val="none" w:sz="0" w:space="0" w:color="auto"/>
                        <w:right w:val="none" w:sz="0" w:space="0" w:color="auto"/>
                      </w:divBdr>
                    </w:div>
                    <w:div w:id="584921076">
                      <w:marLeft w:val="0"/>
                      <w:marRight w:val="0"/>
                      <w:marTop w:val="0"/>
                      <w:marBottom w:val="0"/>
                      <w:divBdr>
                        <w:top w:val="none" w:sz="0" w:space="0" w:color="auto"/>
                        <w:left w:val="none" w:sz="0" w:space="0" w:color="auto"/>
                        <w:bottom w:val="none" w:sz="0" w:space="0" w:color="auto"/>
                        <w:right w:val="none" w:sz="0" w:space="0" w:color="auto"/>
                      </w:divBdr>
                    </w:div>
                    <w:div w:id="606432070">
                      <w:marLeft w:val="0"/>
                      <w:marRight w:val="0"/>
                      <w:marTop w:val="0"/>
                      <w:marBottom w:val="0"/>
                      <w:divBdr>
                        <w:top w:val="none" w:sz="0" w:space="0" w:color="auto"/>
                        <w:left w:val="none" w:sz="0" w:space="0" w:color="auto"/>
                        <w:bottom w:val="none" w:sz="0" w:space="0" w:color="auto"/>
                        <w:right w:val="none" w:sz="0" w:space="0" w:color="auto"/>
                      </w:divBdr>
                    </w:div>
                    <w:div w:id="652829910">
                      <w:marLeft w:val="0"/>
                      <w:marRight w:val="0"/>
                      <w:marTop w:val="0"/>
                      <w:marBottom w:val="0"/>
                      <w:divBdr>
                        <w:top w:val="none" w:sz="0" w:space="0" w:color="auto"/>
                        <w:left w:val="none" w:sz="0" w:space="0" w:color="auto"/>
                        <w:bottom w:val="none" w:sz="0" w:space="0" w:color="auto"/>
                        <w:right w:val="none" w:sz="0" w:space="0" w:color="auto"/>
                      </w:divBdr>
                    </w:div>
                    <w:div w:id="687563275">
                      <w:marLeft w:val="0"/>
                      <w:marRight w:val="0"/>
                      <w:marTop w:val="0"/>
                      <w:marBottom w:val="0"/>
                      <w:divBdr>
                        <w:top w:val="none" w:sz="0" w:space="0" w:color="auto"/>
                        <w:left w:val="none" w:sz="0" w:space="0" w:color="auto"/>
                        <w:bottom w:val="none" w:sz="0" w:space="0" w:color="auto"/>
                        <w:right w:val="none" w:sz="0" w:space="0" w:color="auto"/>
                      </w:divBdr>
                    </w:div>
                    <w:div w:id="720714755">
                      <w:marLeft w:val="0"/>
                      <w:marRight w:val="0"/>
                      <w:marTop w:val="0"/>
                      <w:marBottom w:val="0"/>
                      <w:divBdr>
                        <w:top w:val="none" w:sz="0" w:space="0" w:color="auto"/>
                        <w:left w:val="none" w:sz="0" w:space="0" w:color="auto"/>
                        <w:bottom w:val="none" w:sz="0" w:space="0" w:color="auto"/>
                        <w:right w:val="none" w:sz="0" w:space="0" w:color="auto"/>
                      </w:divBdr>
                    </w:div>
                    <w:div w:id="845905831">
                      <w:marLeft w:val="0"/>
                      <w:marRight w:val="0"/>
                      <w:marTop w:val="0"/>
                      <w:marBottom w:val="0"/>
                      <w:divBdr>
                        <w:top w:val="none" w:sz="0" w:space="0" w:color="auto"/>
                        <w:left w:val="none" w:sz="0" w:space="0" w:color="auto"/>
                        <w:bottom w:val="none" w:sz="0" w:space="0" w:color="auto"/>
                        <w:right w:val="none" w:sz="0" w:space="0" w:color="auto"/>
                      </w:divBdr>
                    </w:div>
                    <w:div w:id="960383153">
                      <w:marLeft w:val="0"/>
                      <w:marRight w:val="0"/>
                      <w:marTop w:val="0"/>
                      <w:marBottom w:val="0"/>
                      <w:divBdr>
                        <w:top w:val="none" w:sz="0" w:space="0" w:color="auto"/>
                        <w:left w:val="none" w:sz="0" w:space="0" w:color="auto"/>
                        <w:bottom w:val="none" w:sz="0" w:space="0" w:color="auto"/>
                        <w:right w:val="none" w:sz="0" w:space="0" w:color="auto"/>
                      </w:divBdr>
                    </w:div>
                    <w:div w:id="976033914">
                      <w:marLeft w:val="0"/>
                      <w:marRight w:val="0"/>
                      <w:marTop w:val="0"/>
                      <w:marBottom w:val="0"/>
                      <w:divBdr>
                        <w:top w:val="none" w:sz="0" w:space="0" w:color="auto"/>
                        <w:left w:val="none" w:sz="0" w:space="0" w:color="auto"/>
                        <w:bottom w:val="none" w:sz="0" w:space="0" w:color="auto"/>
                        <w:right w:val="none" w:sz="0" w:space="0" w:color="auto"/>
                      </w:divBdr>
                    </w:div>
                    <w:div w:id="987824220">
                      <w:marLeft w:val="0"/>
                      <w:marRight w:val="0"/>
                      <w:marTop w:val="0"/>
                      <w:marBottom w:val="0"/>
                      <w:divBdr>
                        <w:top w:val="none" w:sz="0" w:space="0" w:color="auto"/>
                        <w:left w:val="none" w:sz="0" w:space="0" w:color="auto"/>
                        <w:bottom w:val="none" w:sz="0" w:space="0" w:color="auto"/>
                        <w:right w:val="none" w:sz="0" w:space="0" w:color="auto"/>
                      </w:divBdr>
                    </w:div>
                    <w:div w:id="1006518655">
                      <w:marLeft w:val="0"/>
                      <w:marRight w:val="0"/>
                      <w:marTop w:val="0"/>
                      <w:marBottom w:val="0"/>
                      <w:divBdr>
                        <w:top w:val="none" w:sz="0" w:space="0" w:color="auto"/>
                        <w:left w:val="none" w:sz="0" w:space="0" w:color="auto"/>
                        <w:bottom w:val="none" w:sz="0" w:space="0" w:color="auto"/>
                        <w:right w:val="none" w:sz="0" w:space="0" w:color="auto"/>
                      </w:divBdr>
                    </w:div>
                    <w:div w:id="1068185155">
                      <w:marLeft w:val="0"/>
                      <w:marRight w:val="0"/>
                      <w:marTop w:val="0"/>
                      <w:marBottom w:val="0"/>
                      <w:divBdr>
                        <w:top w:val="none" w:sz="0" w:space="0" w:color="auto"/>
                        <w:left w:val="none" w:sz="0" w:space="0" w:color="auto"/>
                        <w:bottom w:val="none" w:sz="0" w:space="0" w:color="auto"/>
                        <w:right w:val="none" w:sz="0" w:space="0" w:color="auto"/>
                      </w:divBdr>
                    </w:div>
                    <w:div w:id="1208571800">
                      <w:marLeft w:val="0"/>
                      <w:marRight w:val="0"/>
                      <w:marTop w:val="0"/>
                      <w:marBottom w:val="0"/>
                      <w:divBdr>
                        <w:top w:val="none" w:sz="0" w:space="0" w:color="auto"/>
                        <w:left w:val="none" w:sz="0" w:space="0" w:color="auto"/>
                        <w:bottom w:val="none" w:sz="0" w:space="0" w:color="auto"/>
                        <w:right w:val="none" w:sz="0" w:space="0" w:color="auto"/>
                      </w:divBdr>
                    </w:div>
                    <w:div w:id="1239902316">
                      <w:marLeft w:val="0"/>
                      <w:marRight w:val="0"/>
                      <w:marTop w:val="0"/>
                      <w:marBottom w:val="0"/>
                      <w:divBdr>
                        <w:top w:val="none" w:sz="0" w:space="0" w:color="auto"/>
                        <w:left w:val="none" w:sz="0" w:space="0" w:color="auto"/>
                        <w:bottom w:val="none" w:sz="0" w:space="0" w:color="auto"/>
                        <w:right w:val="none" w:sz="0" w:space="0" w:color="auto"/>
                      </w:divBdr>
                    </w:div>
                    <w:div w:id="1261841528">
                      <w:marLeft w:val="0"/>
                      <w:marRight w:val="0"/>
                      <w:marTop w:val="0"/>
                      <w:marBottom w:val="0"/>
                      <w:divBdr>
                        <w:top w:val="none" w:sz="0" w:space="0" w:color="auto"/>
                        <w:left w:val="none" w:sz="0" w:space="0" w:color="auto"/>
                        <w:bottom w:val="none" w:sz="0" w:space="0" w:color="auto"/>
                        <w:right w:val="none" w:sz="0" w:space="0" w:color="auto"/>
                      </w:divBdr>
                    </w:div>
                    <w:div w:id="1297836855">
                      <w:marLeft w:val="0"/>
                      <w:marRight w:val="0"/>
                      <w:marTop w:val="0"/>
                      <w:marBottom w:val="0"/>
                      <w:divBdr>
                        <w:top w:val="none" w:sz="0" w:space="0" w:color="auto"/>
                        <w:left w:val="none" w:sz="0" w:space="0" w:color="auto"/>
                        <w:bottom w:val="none" w:sz="0" w:space="0" w:color="auto"/>
                        <w:right w:val="none" w:sz="0" w:space="0" w:color="auto"/>
                      </w:divBdr>
                    </w:div>
                    <w:div w:id="1337928354">
                      <w:marLeft w:val="0"/>
                      <w:marRight w:val="0"/>
                      <w:marTop w:val="0"/>
                      <w:marBottom w:val="0"/>
                      <w:divBdr>
                        <w:top w:val="none" w:sz="0" w:space="0" w:color="auto"/>
                        <w:left w:val="none" w:sz="0" w:space="0" w:color="auto"/>
                        <w:bottom w:val="none" w:sz="0" w:space="0" w:color="auto"/>
                        <w:right w:val="none" w:sz="0" w:space="0" w:color="auto"/>
                      </w:divBdr>
                    </w:div>
                    <w:div w:id="1345740793">
                      <w:marLeft w:val="0"/>
                      <w:marRight w:val="0"/>
                      <w:marTop w:val="0"/>
                      <w:marBottom w:val="0"/>
                      <w:divBdr>
                        <w:top w:val="none" w:sz="0" w:space="0" w:color="auto"/>
                        <w:left w:val="none" w:sz="0" w:space="0" w:color="auto"/>
                        <w:bottom w:val="none" w:sz="0" w:space="0" w:color="auto"/>
                        <w:right w:val="none" w:sz="0" w:space="0" w:color="auto"/>
                      </w:divBdr>
                    </w:div>
                    <w:div w:id="1362121614">
                      <w:marLeft w:val="0"/>
                      <w:marRight w:val="0"/>
                      <w:marTop w:val="0"/>
                      <w:marBottom w:val="0"/>
                      <w:divBdr>
                        <w:top w:val="none" w:sz="0" w:space="0" w:color="auto"/>
                        <w:left w:val="none" w:sz="0" w:space="0" w:color="auto"/>
                        <w:bottom w:val="none" w:sz="0" w:space="0" w:color="auto"/>
                        <w:right w:val="none" w:sz="0" w:space="0" w:color="auto"/>
                      </w:divBdr>
                    </w:div>
                    <w:div w:id="1378971707">
                      <w:marLeft w:val="0"/>
                      <w:marRight w:val="0"/>
                      <w:marTop w:val="0"/>
                      <w:marBottom w:val="0"/>
                      <w:divBdr>
                        <w:top w:val="none" w:sz="0" w:space="0" w:color="auto"/>
                        <w:left w:val="none" w:sz="0" w:space="0" w:color="auto"/>
                        <w:bottom w:val="none" w:sz="0" w:space="0" w:color="auto"/>
                        <w:right w:val="none" w:sz="0" w:space="0" w:color="auto"/>
                      </w:divBdr>
                    </w:div>
                    <w:div w:id="1395274451">
                      <w:marLeft w:val="0"/>
                      <w:marRight w:val="0"/>
                      <w:marTop w:val="0"/>
                      <w:marBottom w:val="0"/>
                      <w:divBdr>
                        <w:top w:val="none" w:sz="0" w:space="0" w:color="auto"/>
                        <w:left w:val="none" w:sz="0" w:space="0" w:color="auto"/>
                        <w:bottom w:val="none" w:sz="0" w:space="0" w:color="auto"/>
                        <w:right w:val="none" w:sz="0" w:space="0" w:color="auto"/>
                      </w:divBdr>
                    </w:div>
                    <w:div w:id="1408303881">
                      <w:marLeft w:val="0"/>
                      <w:marRight w:val="0"/>
                      <w:marTop w:val="0"/>
                      <w:marBottom w:val="0"/>
                      <w:divBdr>
                        <w:top w:val="none" w:sz="0" w:space="0" w:color="auto"/>
                        <w:left w:val="none" w:sz="0" w:space="0" w:color="auto"/>
                        <w:bottom w:val="none" w:sz="0" w:space="0" w:color="auto"/>
                        <w:right w:val="none" w:sz="0" w:space="0" w:color="auto"/>
                      </w:divBdr>
                    </w:div>
                    <w:div w:id="1416052795">
                      <w:marLeft w:val="0"/>
                      <w:marRight w:val="0"/>
                      <w:marTop w:val="0"/>
                      <w:marBottom w:val="0"/>
                      <w:divBdr>
                        <w:top w:val="none" w:sz="0" w:space="0" w:color="auto"/>
                        <w:left w:val="none" w:sz="0" w:space="0" w:color="auto"/>
                        <w:bottom w:val="none" w:sz="0" w:space="0" w:color="auto"/>
                        <w:right w:val="none" w:sz="0" w:space="0" w:color="auto"/>
                      </w:divBdr>
                    </w:div>
                    <w:div w:id="1469863335">
                      <w:marLeft w:val="0"/>
                      <w:marRight w:val="0"/>
                      <w:marTop w:val="0"/>
                      <w:marBottom w:val="0"/>
                      <w:divBdr>
                        <w:top w:val="none" w:sz="0" w:space="0" w:color="auto"/>
                        <w:left w:val="none" w:sz="0" w:space="0" w:color="auto"/>
                        <w:bottom w:val="none" w:sz="0" w:space="0" w:color="auto"/>
                        <w:right w:val="none" w:sz="0" w:space="0" w:color="auto"/>
                      </w:divBdr>
                    </w:div>
                    <w:div w:id="1476023678">
                      <w:marLeft w:val="0"/>
                      <w:marRight w:val="0"/>
                      <w:marTop w:val="0"/>
                      <w:marBottom w:val="0"/>
                      <w:divBdr>
                        <w:top w:val="none" w:sz="0" w:space="0" w:color="auto"/>
                        <w:left w:val="none" w:sz="0" w:space="0" w:color="auto"/>
                        <w:bottom w:val="none" w:sz="0" w:space="0" w:color="auto"/>
                        <w:right w:val="none" w:sz="0" w:space="0" w:color="auto"/>
                      </w:divBdr>
                    </w:div>
                    <w:div w:id="1548564662">
                      <w:marLeft w:val="0"/>
                      <w:marRight w:val="0"/>
                      <w:marTop w:val="0"/>
                      <w:marBottom w:val="0"/>
                      <w:divBdr>
                        <w:top w:val="none" w:sz="0" w:space="0" w:color="auto"/>
                        <w:left w:val="none" w:sz="0" w:space="0" w:color="auto"/>
                        <w:bottom w:val="none" w:sz="0" w:space="0" w:color="auto"/>
                        <w:right w:val="none" w:sz="0" w:space="0" w:color="auto"/>
                      </w:divBdr>
                    </w:div>
                    <w:div w:id="1633167467">
                      <w:marLeft w:val="0"/>
                      <w:marRight w:val="0"/>
                      <w:marTop w:val="0"/>
                      <w:marBottom w:val="0"/>
                      <w:divBdr>
                        <w:top w:val="none" w:sz="0" w:space="0" w:color="auto"/>
                        <w:left w:val="none" w:sz="0" w:space="0" w:color="auto"/>
                        <w:bottom w:val="none" w:sz="0" w:space="0" w:color="auto"/>
                        <w:right w:val="none" w:sz="0" w:space="0" w:color="auto"/>
                      </w:divBdr>
                    </w:div>
                    <w:div w:id="1636638115">
                      <w:marLeft w:val="0"/>
                      <w:marRight w:val="0"/>
                      <w:marTop w:val="0"/>
                      <w:marBottom w:val="0"/>
                      <w:divBdr>
                        <w:top w:val="none" w:sz="0" w:space="0" w:color="auto"/>
                        <w:left w:val="none" w:sz="0" w:space="0" w:color="auto"/>
                        <w:bottom w:val="none" w:sz="0" w:space="0" w:color="auto"/>
                        <w:right w:val="none" w:sz="0" w:space="0" w:color="auto"/>
                      </w:divBdr>
                    </w:div>
                    <w:div w:id="1650675164">
                      <w:marLeft w:val="0"/>
                      <w:marRight w:val="0"/>
                      <w:marTop w:val="0"/>
                      <w:marBottom w:val="0"/>
                      <w:divBdr>
                        <w:top w:val="none" w:sz="0" w:space="0" w:color="auto"/>
                        <w:left w:val="none" w:sz="0" w:space="0" w:color="auto"/>
                        <w:bottom w:val="none" w:sz="0" w:space="0" w:color="auto"/>
                        <w:right w:val="none" w:sz="0" w:space="0" w:color="auto"/>
                      </w:divBdr>
                    </w:div>
                    <w:div w:id="1671785665">
                      <w:marLeft w:val="0"/>
                      <w:marRight w:val="0"/>
                      <w:marTop w:val="0"/>
                      <w:marBottom w:val="0"/>
                      <w:divBdr>
                        <w:top w:val="none" w:sz="0" w:space="0" w:color="auto"/>
                        <w:left w:val="none" w:sz="0" w:space="0" w:color="auto"/>
                        <w:bottom w:val="none" w:sz="0" w:space="0" w:color="auto"/>
                        <w:right w:val="none" w:sz="0" w:space="0" w:color="auto"/>
                      </w:divBdr>
                    </w:div>
                    <w:div w:id="1681156283">
                      <w:marLeft w:val="0"/>
                      <w:marRight w:val="0"/>
                      <w:marTop w:val="0"/>
                      <w:marBottom w:val="0"/>
                      <w:divBdr>
                        <w:top w:val="none" w:sz="0" w:space="0" w:color="auto"/>
                        <w:left w:val="none" w:sz="0" w:space="0" w:color="auto"/>
                        <w:bottom w:val="none" w:sz="0" w:space="0" w:color="auto"/>
                        <w:right w:val="none" w:sz="0" w:space="0" w:color="auto"/>
                      </w:divBdr>
                    </w:div>
                    <w:div w:id="1689482027">
                      <w:marLeft w:val="0"/>
                      <w:marRight w:val="0"/>
                      <w:marTop w:val="0"/>
                      <w:marBottom w:val="0"/>
                      <w:divBdr>
                        <w:top w:val="none" w:sz="0" w:space="0" w:color="auto"/>
                        <w:left w:val="none" w:sz="0" w:space="0" w:color="auto"/>
                        <w:bottom w:val="none" w:sz="0" w:space="0" w:color="auto"/>
                        <w:right w:val="none" w:sz="0" w:space="0" w:color="auto"/>
                      </w:divBdr>
                    </w:div>
                    <w:div w:id="1698971652">
                      <w:marLeft w:val="0"/>
                      <w:marRight w:val="0"/>
                      <w:marTop w:val="0"/>
                      <w:marBottom w:val="0"/>
                      <w:divBdr>
                        <w:top w:val="none" w:sz="0" w:space="0" w:color="auto"/>
                        <w:left w:val="none" w:sz="0" w:space="0" w:color="auto"/>
                        <w:bottom w:val="none" w:sz="0" w:space="0" w:color="auto"/>
                        <w:right w:val="none" w:sz="0" w:space="0" w:color="auto"/>
                      </w:divBdr>
                    </w:div>
                    <w:div w:id="1718355616">
                      <w:marLeft w:val="0"/>
                      <w:marRight w:val="0"/>
                      <w:marTop w:val="0"/>
                      <w:marBottom w:val="0"/>
                      <w:divBdr>
                        <w:top w:val="none" w:sz="0" w:space="0" w:color="auto"/>
                        <w:left w:val="none" w:sz="0" w:space="0" w:color="auto"/>
                        <w:bottom w:val="none" w:sz="0" w:space="0" w:color="auto"/>
                        <w:right w:val="none" w:sz="0" w:space="0" w:color="auto"/>
                      </w:divBdr>
                    </w:div>
                    <w:div w:id="1769034618">
                      <w:marLeft w:val="0"/>
                      <w:marRight w:val="0"/>
                      <w:marTop w:val="0"/>
                      <w:marBottom w:val="0"/>
                      <w:divBdr>
                        <w:top w:val="none" w:sz="0" w:space="0" w:color="auto"/>
                        <w:left w:val="none" w:sz="0" w:space="0" w:color="auto"/>
                        <w:bottom w:val="none" w:sz="0" w:space="0" w:color="auto"/>
                        <w:right w:val="none" w:sz="0" w:space="0" w:color="auto"/>
                      </w:divBdr>
                    </w:div>
                    <w:div w:id="1773165721">
                      <w:marLeft w:val="0"/>
                      <w:marRight w:val="0"/>
                      <w:marTop w:val="0"/>
                      <w:marBottom w:val="0"/>
                      <w:divBdr>
                        <w:top w:val="none" w:sz="0" w:space="0" w:color="auto"/>
                        <w:left w:val="none" w:sz="0" w:space="0" w:color="auto"/>
                        <w:bottom w:val="none" w:sz="0" w:space="0" w:color="auto"/>
                        <w:right w:val="none" w:sz="0" w:space="0" w:color="auto"/>
                      </w:divBdr>
                    </w:div>
                    <w:div w:id="1776711100">
                      <w:marLeft w:val="0"/>
                      <w:marRight w:val="0"/>
                      <w:marTop w:val="0"/>
                      <w:marBottom w:val="0"/>
                      <w:divBdr>
                        <w:top w:val="none" w:sz="0" w:space="0" w:color="auto"/>
                        <w:left w:val="none" w:sz="0" w:space="0" w:color="auto"/>
                        <w:bottom w:val="none" w:sz="0" w:space="0" w:color="auto"/>
                        <w:right w:val="none" w:sz="0" w:space="0" w:color="auto"/>
                      </w:divBdr>
                    </w:div>
                    <w:div w:id="1778714577">
                      <w:marLeft w:val="0"/>
                      <w:marRight w:val="0"/>
                      <w:marTop w:val="0"/>
                      <w:marBottom w:val="0"/>
                      <w:divBdr>
                        <w:top w:val="none" w:sz="0" w:space="0" w:color="auto"/>
                        <w:left w:val="none" w:sz="0" w:space="0" w:color="auto"/>
                        <w:bottom w:val="none" w:sz="0" w:space="0" w:color="auto"/>
                        <w:right w:val="none" w:sz="0" w:space="0" w:color="auto"/>
                      </w:divBdr>
                    </w:div>
                    <w:div w:id="1801267382">
                      <w:marLeft w:val="0"/>
                      <w:marRight w:val="0"/>
                      <w:marTop w:val="0"/>
                      <w:marBottom w:val="0"/>
                      <w:divBdr>
                        <w:top w:val="none" w:sz="0" w:space="0" w:color="auto"/>
                        <w:left w:val="none" w:sz="0" w:space="0" w:color="auto"/>
                        <w:bottom w:val="none" w:sz="0" w:space="0" w:color="auto"/>
                        <w:right w:val="none" w:sz="0" w:space="0" w:color="auto"/>
                      </w:divBdr>
                    </w:div>
                    <w:div w:id="1816295244">
                      <w:marLeft w:val="0"/>
                      <w:marRight w:val="0"/>
                      <w:marTop w:val="0"/>
                      <w:marBottom w:val="0"/>
                      <w:divBdr>
                        <w:top w:val="none" w:sz="0" w:space="0" w:color="auto"/>
                        <w:left w:val="none" w:sz="0" w:space="0" w:color="auto"/>
                        <w:bottom w:val="none" w:sz="0" w:space="0" w:color="auto"/>
                        <w:right w:val="none" w:sz="0" w:space="0" w:color="auto"/>
                      </w:divBdr>
                    </w:div>
                    <w:div w:id="1822968125">
                      <w:marLeft w:val="0"/>
                      <w:marRight w:val="0"/>
                      <w:marTop w:val="0"/>
                      <w:marBottom w:val="0"/>
                      <w:divBdr>
                        <w:top w:val="none" w:sz="0" w:space="0" w:color="auto"/>
                        <w:left w:val="none" w:sz="0" w:space="0" w:color="auto"/>
                        <w:bottom w:val="none" w:sz="0" w:space="0" w:color="auto"/>
                        <w:right w:val="none" w:sz="0" w:space="0" w:color="auto"/>
                      </w:divBdr>
                    </w:div>
                    <w:div w:id="1823696430">
                      <w:marLeft w:val="0"/>
                      <w:marRight w:val="0"/>
                      <w:marTop w:val="0"/>
                      <w:marBottom w:val="0"/>
                      <w:divBdr>
                        <w:top w:val="none" w:sz="0" w:space="0" w:color="auto"/>
                        <w:left w:val="none" w:sz="0" w:space="0" w:color="auto"/>
                        <w:bottom w:val="none" w:sz="0" w:space="0" w:color="auto"/>
                        <w:right w:val="none" w:sz="0" w:space="0" w:color="auto"/>
                      </w:divBdr>
                    </w:div>
                    <w:div w:id="1832059058">
                      <w:marLeft w:val="0"/>
                      <w:marRight w:val="0"/>
                      <w:marTop w:val="0"/>
                      <w:marBottom w:val="0"/>
                      <w:divBdr>
                        <w:top w:val="none" w:sz="0" w:space="0" w:color="auto"/>
                        <w:left w:val="none" w:sz="0" w:space="0" w:color="auto"/>
                        <w:bottom w:val="none" w:sz="0" w:space="0" w:color="auto"/>
                        <w:right w:val="none" w:sz="0" w:space="0" w:color="auto"/>
                      </w:divBdr>
                    </w:div>
                    <w:div w:id="1907060914">
                      <w:marLeft w:val="0"/>
                      <w:marRight w:val="0"/>
                      <w:marTop w:val="0"/>
                      <w:marBottom w:val="0"/>
                      <w:divBdr>
                        <w:top w:val="none" w:sz="0" w:space="0" w:color="auto"/>
                        <w:left w:val="none" w:sz="0" w:space="0" w:color="auto"/>
                        <w:bottom w:val="none" w:sz="0" w:space="0" w:color="auto"/>
                        <w:right w:val="none" w:sz="0" w:space="0" w:color="auto"/>
                      </w:divBdr>
                    </w:div>
                    <w:div w:id="1960867369">
                      <w:marLeft w:val="0"/>
                      <w:marRight w:val="0"/>
                      <w:marTop w:val="0"/>
                      <w:marBottom w:val="0"/>
                      <w:divBdr>
                        <w:top w:val="none" w:sz="0" w:space="0" w:color="auto"/>
                        <w:left w:val="none" w:sz="0" w:space="0" w:color="auto"/>
                        <w:bottom w:val="none" w:sz="0" w:space="0" w:color="auto"/>
                        <w:right w:val="none" w:sz="0" w:space="0" w:color="auto"/>
                      </w:divBdr>
                    </w:div>
                    <w:div w:id="2030061322">
                      <w:marLeft w:val="0"/>
                      <w:marRight w:val="0"/>
                      <w:marTop w:val="0"/>
                      <w:marBottom w:val="0"/>
                      <w:divBdr>
                        <w:top w:val="none" w:sz="0" w:space="0" w:color="auto"/>
                        <w:left w:val="none" w:sz="0" w:space="0" w:color="auto"/>
                        <w:bottom w:val="none" w:sz="0" w:space="0" w:color="auto"/>
                        <w:right w:val="none" w:sz="0" w:space="0" w:color="auto"/>
                      </w:divBdr>
                    </w:div>
                    <w:div w:id="2071345139">
                      <w:marLeft w:val="0"/>
                      <w:marRight w:val="0"/>
                      <w:marTop w:val="0"/>
                      <w:marBottom w:val="0"/>
                      <w:divBdr>
                        <w:top w:val="none" w:sz="0" w:space="0" w:color="auto"/>
                        <w:left w:val="none" w:sz="0" w:space="0" w:color="auto"/>
                        <w:bottom w:val="none" w:sz="0" w:space="0" w:color="auto"/>
                        <w:right w:val="none" w:sz="0" w:space="0" w:color="auto"/>
                      </w:divBdr>
                    </w:div>
                    <w:div w:id="2075658123">
                      <w:marLeft w:val="0"/>
                      <w:marRight w:val="0"/>
                      <w:marTop w:val="0"/>
                      <w:marBottom w:val="0"/>
                      <w:divBdr>
                        <w:top w:val="none" w:sz="0" w:space="0" w:color="auto"/>
                        <w:left w:val="none" w:sz="0" w:space="0" w:color="auto"/>
                        <w:bottom w:val="none" w:sz="0" w:space="0" w:color="auto"/>
                        <w:right w:val="none" w:sz="0" w:space="0" w:color="auto"/>
                      </w:divBdr>
                    </w:div>
                    <w:div w:id="208826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29154">
      <w:bodyDiv w:val="1"/>
      <w:marLeft w:val="0"/>
      <w:marRight w:val="0"/>
      <w:marTop w:val="0"/>
      <w:marBottom w:val="0"/>
      <w:divBdr>
        <w:top w:val="none" w:sz="0" w:space="0" w:color="auto"/>
        <w:left w:val="none" w:sz="0" w:space="0" w:color="auto"/>
        <w:bottom w:val="none" w:sz="0" w:space="0" w:color="auto"/>
        <w:right w:val="none" w:sz="0" w:space="0" w:color="auto"/>
      </w:divBdr>
    </w:div>
    <w:div w:id="1038049751">
      <w:bodyDiv w:val="1"/>
      <w:marLeft w:val="0"/>
      <w:marRight w:val="0"/>
      <w:marTop w:val="0"/>
      <w:marBottom w:val="0"/>
      <w:divBdr>
        <w:top w:val="none" w:sz="0" w:space="0" w:color="auto"/>
        <w:left w:val="none" w:sz="0" w:space="0" w:color="auto"/>
        <w:bottom w:val="none" w:sz="0" w:space="0" w:color="auto"/>
        <w:right w:val="none" w:sz="0" w:space="0" w:color="auto"/>
      </w:divBdr>
      <w:divsChild>
        <w:div w:id="1671144">
          <w:marLeft w:val="0"/>
          <w:marRight w:val="0"/>
          <w:marTop w:val="0"/>
          <w:marBottom w:val="0"/>
          <w:divBdr>
            <w:top w:val="none" w:sz="0" w:space="0" w:color="auto"/>
            <w:left w:val="none" w:sz="0" w:space="0" w:color="auto"/>
            <w:bottom w:val="none" w:sz="0" w:space="0" w:color="auto"/>
            <w:right w:val="none" w:sz="0" w:space="0" w:color="auto"/>
          </w:divBdr>
        </w:div>
        <w:div w:id="7945989">
          <w:marLeft w:val="0"/>
          <w:marRight w:val="0"/>
          <w:marTop w:val="0"/>
          <w:marBottom w:val="0"/>
          <w:divBdr>
            <w:top w:val="none" w:sz="0" w:space="0" w:color="auto"/>
            <w:left w:val="none" w:sz="0" w:space="0" w:color="auto"/>
            <w:bottom w:val="none" w:sz="0" w:space="0" w:color="auto"/>
            <w:right w:val="none" w:sz="0" w:space="0" w:color="auto"/>
          </w:divBdr>
        </w:div>
        <w:div w:id="13500932">
          <w:marLeft w:val="0"/>
          <w:marRight w:val="0"/>
          <w:marTop w:val="0"/>
          <w:marBottom w:val="0"/>
          <w:divBdr>
            <w:top w:val="none" w:sz="0" w:space="0" w:color="auto"/>
            <w:left w:val="none" w:sz="0" w:space="0" w:color="auto"/>
            <w:bottom w:val="none" w:sz="0" w:space="0" w:color="auto"/>
            <w:right w:val="none" w:sz="0" w:space="0" w:color="auto"/>
          </w:divBdr>
        </w:div>
        <w:div w:id="42606982">
          <w:marLeft w:val="0"/>
          <w:marRight w:val="0"/>
          <w:marTop w:val="0"/>
          <w:marBottom w:val="0"/>
          <w:divBdr>
            <w:top w:val="none" w:sz="0" w:space="0" w:color="auto"/>
            <w:left w:val="none" w:sz="0" w:space="0" w:color="auto"/>
            <w:bottom w:val="none" w:sz="0" w:space="0" w:color="auto"/>
            <w:right w:val="none" w:sz="0" w:space="0" w:color="auto"/>
          </w:divBdr>
        </w:div>
        <w:div w:id="63723265">
          <w:marLeft w:val="0"/>
          <w:marRight w:val="0"/>
          <w:marTop w:val="0"/>
          <w:marBottom w:val="0"/>
          <w:divBdr>
            <w:top w:val="none" w:sz="0" w:space="0" w:color="auto"/>
            <w:left w:val="none" w:sz="0" w:space="0" w:color="auto"/>
            <w:bottom w:val="none" w:sz="0" w:space="0" w:color="auto"/>
            <w:right w:val="none" w:sz="0" w:space="0" w:color="auto"/>
          </w:divBdr>
        </w:div>
        <w:div w:id="68431080">
          <w:marLeft w:val="0"/>
          <w:marRight w:val="0"/>
          <w:marTop w:val="0"/>
          <w:marBottom w:val="0"/>
          <w:divBdr>
            <w:top w:val="none" w:sz="0" w:space="0" w:color="auto"/>
            <w:left w:val="none" w:sz="0" w:space="0" w:color="auto"/>
            <w:bottom w:val="none" w:sz="0" w:space="0" w:color="auto"/>
            <w:right w:val="none" w:sz="0" w:space="0" w:color="auto"/>
          </w:divBdr>
        </w:div>
        <w:div w:id="106891727">
          <w:marLeft w:val="0"/>
          <w:marRight w:val="0"/>
          <w:marTop w:val="0"/>
          <w:marBottom w:val="0"/>
          <w:divBdr>
            <w:top w:val="none" w:sz="0" w:space="0" w:color="auto"/>
            <w:left w:val="none" w:sz="0" w:space="0" w:color="auto"/>
            <w:bottom w:val="none" w:sz="0" w:space="0" w:color="auto"/>
            <w:right w:val="none" w:sz="0" w:space="0" w:color="auto"/>
          </w:divBdr>
        </w:div>
        <w:div w:id="133641454">
          <w:marLeft w:val="0"/>
          <w:marRight w:val="0"/>
          <w:marTop w:val="0"/>
          <w:marBottom w:val="0"/>
          <w:divBdr>
            <w:top w:val="none" w:sz="0" w:space="0" w:color="auto"/>
            <w:left w:val="none" w:sz="0" w:space="0" w:color="auto"/>
            <w:bottom w:val="none" w:sz="0" w:space="0" w:color="auto"/>
            <w:right w:val="none" w:sz="0" w:space="0" w:color="auto"/>
          </w:divBdr>
        </w:div>
        <w:div w:id="135879466">
          <w:marLeft w:val="0"/>
          <w:marRight w:val="0"/>
          <w:marTop w:val="0"/>
          <w:marBottom w:val="0"/>
          <w:divBdr>
            <w:top w:val="none" w:sz="0" w:space="0" w:color="auto"/>
            <w:left w:val="none" w:sz="0" w:space="0" w:color="auto"/>
            <w:bottom w:val="none" w:sz="0" w:space="0" w:color="auto"/>
            <w:right w:val="none" w:sz="0" w:space="0" w:color="auto"/>
          </w:divBdr>
        </w:div>
        <w:div w:id="165678749">
          <w:marLeft w:val="0"/>
          <w:marRight w:val="0"/>
          <w:marTop w:val="0"/>
          <w:marBottom w:val="0"/>
          <w:divBdr>
            <w:top w:val="none" w:sz="0" w:space="0" w:color="auto"/>
            <w:left w:val="none" w:sz="0" w:space="0" w:color="auto"/>
            <w:bottom w:val="none" w:sz="0" w:space="0" w:color="auto"/>
            <w:right w:val="none" w:sz="0" w:space="0" w:color="auto"/>
          </w:divBdr>
        </w:div>
        <w:div w:id="175078284">
          <w:marLeft w:val="0"/>
          <w:marRight w:val="0"/>
          <w:marTop w:val="0"/>
          <w:marBottom w:val="0"/>
          <w:divBdr>
            <w:top w:val="none" w:sz="0" w:space="0" w:color="auto"/>
            <w:left w:val="none" w:sz="0" w:space="0" w:color="auto"/>
            <w:bottom w:val="none" w:sz="0" w:space="0" w:color="auto"/>
            <w:right w:val="none" w:sz="0" w:space="0" w:color="auto"/>
          </w:divBdr>
        </w:div>
        <w:div w:id="175315750">
          <w:marLeft w:val="0"/>
          <w:marRight w:val="0"/>
          <w:marTop w:val="0"/>
          <w:marBottom w:val="0"/>
          <w:divBdr>
            <w:top w:val="none" w:sz="0" w:space="0" w:color="auto"/>
            <w:left w:val="none" w:sz="0" w:space="0" w:color="auto"/>
            <w:bottom w:val="none" w:sz="0" w:space="0" w:color="auto"/>
            <w:right w:val="none" w:sz="0" w:space="0" w:color="auto"/>
          </w:divBdr>
        </w:div>
        <w:div w:id="193277704">
          <w:marLeft w:val="0"/>
          <w:marRight w:val="0"/>
          <w:marTop w:val="0"/>
          <w:marBottom w:val="0"/>
          <w:divBdr>
            <w:top w:val="none" w:sz="0" w:space="0" w:color="auto"/>
            <w:left w:val="none" w:sz="0" w:space="0" w:color="auto"/>
            <w:bottom w:val="none" w:sz="0" w:space="0" w:color="auto"/>
            <w:right w:val="none" w:sz="0" w:space="0" w:color="auto"/>
          </w:divBdr>
        </w:div>
        <w:div w:id="199980090">
          <w:marLeft w:val="0"/>
          <w:marRight w:val="0"/>
          <w:marTop w:val="0"/>
          <w:marBottom w:val="0"/>
          <w:divBdr>
            <w:top w:val="none" w:sz="0" w:space="0" w:color="auto"/>
            <w:left w:val="none" w:sz="0" w:space="0" w:color="auto"/>
            <w:bottom w:val="none" w:sz="0" w:space="0" w:color="auto"/>
            <w:right w:val="none" w:sz="0" w:space="0" w:color="auto"/>
          </w:divBdr>
        </w:div>
        <w:div w:id="222834125">
          <w:marLeft w:val="0"/>
          <w:marRight w:val="0"/>
          <w:marTop w:val="0"/>
          <w:marBottom w:val="0"/>
          <w:divBdr>
            <w:top w:val="none" w:sz="0" w:space="0" w:color="auto"/>
            <w:left w:val="none" w:sz="0" w:space="0" w:color="auto"/>
            <w:bottom w:val="none" w:sz="0" w:space="0" w:color="auto"/>
            <w:right w:val="none" w:sz="0" w:space="0" w:color="auto"/>
          </w:divBdr>
        </w:div>
        <w:div w:id="232397538">
          <w:marLeft w:val="0"/>
          <w:marRight w:val="0"/>
          <w:marTop w:val="0"/>
          <w:marBottom w:val="0"/>
          <w:divBdr>
            <w:top w:val="none" w:sz="0" w:space="0" w:color="auto"/>
            <w:left w:val="none" w:sz="0" w:space="0" w:color="auto"/>
            <w:bottom w:val="none" w:sz="0" w:space="0" w:color="auto"/>
            <w:right w:val="none" w:sz="0" w:space="0" w:color="auto"/>
          </w:divBdr>
        </w:div>
        <w:div w:id="307326305">
          <w:marLeft w:val="0"/>
          <w:marRight w:val="0"/>
          <w:marTop w:val="0"/>
          <w:marBottom w:val="0"/>
          <w:divBdr>
            <w:top w:val="none" w:sz="0" w:space="0" w:color="auto"/>
            <w:left w:val="none" w:sz="0" w:space="0" w:color="auto"/>
            <w:bottom w:val="none" w:sz="0" w:space="0" w:color="auto"/>
            <w:right w:val="none" w:sz="0" w:space="0" w:color="auto"/>
          </w:divBdr>
        </w:div>
        <w:div w:id="317268938">
          <w:marLeft w:val="0"/>
          <w:marRight w:val="0"/>
          <w:marTop w:val="0"/>
          <w:marBottom w:val="0"/>
          <w:divBdr>
            <w:top w:val="none" w:sz="0" w:space="0" w:color="auto"/>
            <w:left w:val="none" w:sz="0" w:space="0" w:color="auto"/>
            <w:bottom w:val="none" w:sz="0" w:space="0" w:color="auto"/>
            <w:right w:val="none" w:sz="0" w:space="0" w:color="auto"/>
          </w:divBdr>
        </w:div>
        <w:div w:id="338316572">
          <w:marLeft w:val="0"/>
          <w:marRight w:val="0"/>
          <w:marTop w:val="0"/>
          <w:marBottom w:val="0"/>
          <w:divBdr>
            <w:top w:val="none" w:sz="0" w:space="0" w:color="auto"/>
            <w:left w:val="none" w:sz="0" w:space="0" w:color="auto"/>
            <w:bottom w:val="none" w:sz="0" w:space="0" w:color="auto"/>
            <w:right w:val="none" w:sz="0" w:space="0" w:color="auto"/>
          </w:divBdr>
        </w:div>
        <w:div w:id="367531285">
          <w:marLeft w:val="0"/>
          <w:marRight w:val="0"/>
          <w:marTop w:val="0"/>
          <w:marBottom w:val="0"/>
          <w:divBdr>
            <w:top w:val="none" w:sz="0" w:space="0" w:color="auto"/>
            <w:left w:val="none" w:sz="0" w:space="0" w:color="auto"/>
            <w:bottom w:val="none" w:sz="0" w:space="0" w:color="auto"/>
            <w:right w:val="none" w:sz="0" w:space="0" w:color="auto"/>
          </w:divBdr>
        </w:div>
        <w:div w:id="384372741">
          <w:marLeft w:val="0"/>
          <w:marRight w:val="0"/>
          <w:marTop w:val="0"/>
          <w:marBottom w:val="0"/>
          <w:divBdr>
            <w:top w:val="none" w:sz="0" w:space="0" w:color="auto"/>
            <w:left w:val="none" w:sz="0" w:space="0" w:color="auto"/>
            <w:bottom w:val="none" w:sz="0" w:space="0" w:color="auto"/>
            <w:right w:val="none" w:sz="0" w:space="0" w:color="auto"/>
          </w:divBdr>
        </w:div>
        <w:div w:id="395904622">
          <w:marLeft w:val="0"/>
          <w:marRight w:val="0"/>
          <w:marTop w:val="0"/>
          <w:marBottom w:val="0"/>
          <w:divBdr>
            <w:top w:val="none" w:sz="0" w:space="0" w:color="auto"/>
            <w:left w:val="none" w:sz="0" w:space="0" w:color="auto"/>
            <w:bottom w:val="none" w:sz="0" w:space="0" w:color="auto"/>
            <w:right w:val="none" w:sz="0" w:space="0" w:color="auto"/>
          </w:divBdr>
        </w:div>
        <w:div w:id="408579179">
          <w:marLeft w:val="0"/>
          <w:marRight w:val="0"/>
          <w:marTop w:val="0"/>
          <w:marBottom w:val="0"/>
          <w:divBdr>
            <w:top w:val="none" w:sz="0" w:space="0" w:color="auto"/>
            <w:left w:val="none" w:sz="0" w:space="0" w:color="auto"/>
            <w:bottom w:val="none" w:sz="0" w:space="0" w:color="auto"/>
            <w:right w:val="none" w:sz="0" w:space="0" w:color="auto"/>
          </w:divBdr>
        </w:div>
        <w:div w:id="440953842">
          <w:marLeft w:val="0"/>
          <w:marRight w:val="0"/>
          <w:marTop w:val="0"/>
          <w:marBottom w:val="0"/>
          <w:divBdr>
            <w:top w:val="none" w:sz="0" w:space="0" w:color="auto"/>
            <w:left w:val="none" w:sz="0" w:space="0" w:color="auto"/>
            <w:bottom w:val="none" w:sz="0" w:space="0" w:color="auto"/>
            <w:right w:val="none" w:sz="0" w:space="0" w:color="auto"/>
          </w:divBdr>
        </w:div>
        <w:div w:id="489174069">
          <w:marLeft w:val="0"/>
          <w:marRight w:val="0"/>
          <w:marTop w:val="0"/>
          <w:marBottom w:val="0"/>
          <w:divBdr>
            <w:top w:val="none" w:sz="0" w:space="0" w:color="auto"/>
            <w:left w:val="none" w:sz="0" w:space="0" w:color="auto"/>
            <w:bottom w:val="none" w:sz="0" w:space="0" w:color="auto"/>
            <w:right w:val="none" w:sz="0" w:space="0" w:color="auto"/>
          </w:divBdr>
        </w:div>
        <w:div w:id="500894357">
          <w:marLeft w:val="0"/>
          <w:marRight w:val="0"/>
          <w:marTop w:val="0"/>
          <w:marBottom w:val="0"/>
          <w:divBdr>
            <w:top w:val="none" w:sz="0" w:space="0" w:color="auto"/>
            <w:left w:val="none" w:sz="0" w:space="0" w:color="auto"/>
            <w:bottom w:val="none" w:sz="0" w:space="0" w:color="auto"/>
            <w:right w:val="none" w:sz="0" w:space="0" w:color="auto"/>
          </w:divBdr>
        </w:div>
        <w:div w:id="534462317">
          <w:marLeft w:val="0"/>
          <w:marRight w:val="0"/>
          <w:marTop w:val="0"/>
          <w:marBottom w:val="0"/>
          <w:divBdr>
            <w:top w:val="none" w:sz="0" w:space="0" w:color="auto"/>
            <w:left w:val="none" w:sz="0" w:space="0" w:color="auto"/>
            <w:bottom w:val="none" w:sz="0" w:space="0" w:color="auto"/>
            <w:right w:val="none" w:sz="0" w:space="0" w:color="auto"/>
          </w:divBdr>
        </w:div>
        <w:div w:id="541014647">
          <w:marLeft w:val="0"/>
          <w:marRight w:val="0"/>
          <w:marTop w:val="0"/>
          <w:marBottom w:val="0"/>
          <w:divBdr>
            <w:top w:val="none" w:sz="0" w:space="0" w:color="auto"/>
            <w:left w:val="none" w:sz="0" w:space="0" w:color="auto"/>
            <w:bottom w:val="none" w:sz="0" w:space="0" w:color="auto"/>
            <w:right w:val="none" w:sz="0" w:space="0" w:color="auto"/>
          </w:divBdr>
        </w:div>
        <w:div w:id="563610678">
          <w:marLeft w:val="0"/>
          <w:marRight w:val="0"/>
          <w:marTop w:val="0"/>
          <w:marBottom w:val="0"/>
          <w:divBdr>
            <w:top w:val="none" w:sz="0" w:space="0" w:color="auto"/>
            <w:left w:val="none" w:sz="0" w:space="0" w:color="auto"/>
            <w:bottom w:val="none" w:sz="0" w:space="0" w:color="auto"/>
            <w:right w:val="none" w:sz="0" w:space="0" w:color="auto"/>
          </w:divBdr>
        </w:div>
        <w:div w:id="600796559">
          <w:marLeft w:val="0"/>
          <w:marRight w:val="0"/>
          <w:marTop w:val="0"/>
          <w:marBottom w:val="0"/>
          <w:divBdr>
            <w:top w:val="none" w:sz="0" w:space="0" w:color="auto"/>
            <w:left w:val="none" w:sz="0" w:space="0" w:color="auto"/>
            <w:bottom w:val="none" w:sz="0" w:space="0" w:color="auto"/>
            <w:right w:val="none" w:sz="0" w:space="0" w:color="auto"/>
          </w:divBdr>
        </w:div>
        <w:div w:id="662665359">
          <w:marLeft w:val="0"/>
          <w:marRight w:val="0"/>
          <w:marTop w:val="0"/>
          <w:marBottom w:val="0"/>
          <w:divBdr>
            <w:top w:val="none" w:sz="0" w:space="0" w:color="auto"/>
            <w:left w:val="none" w:sz="0" w:space="0" w:color="auto"/>
            <w:bottom w:val="none" w:sz="0" w:space="0" w:color="auto"/>
            <w:right w:val="none" w:sz="0" w:space="0" w:color="auto"/>
          </w:divBdr>
        </w:div>
        <w:div w:id="683819457">
          <w:marLeft w:val="0"/>
          <w:marRight w:val="0"/>
          <w:marTop w:val="0"/>
          <w:marBottom w:val="0"/>
          <w:divBdr>
            <w:top w:val="none" w:sz="0" w:space="0" w:color="auto"/>
            <w:left w:val="none" w:sz="0" w:space="0" w:color="auto"/>
            <w:bottom w:val="none" w:sz="0" w:space="0" w:color="auto"/>
            <w:right w:val="none" w:sz="0" w:space="0" w:color="auto"/>
          </w:divBdr>
        </w:div>
        <w:div w:id="694967996">
          <w:marLeft w:val="0"/>
          <w:marRight w:val="0"/>
          <w:marTop w:val="0"/>
          <w:marBottom w:val="0"/>
          <w:divBdr>
            <w:top w:val="none" w:sz="0" w:space="0" w:color="auto"/>
            <w:left w:val="none" w:sz="0" w:space="0" w:color="auto"/>
            <w:bottom w:val="none" w:sz="0" w:space="0" w:color="auto"/>
            <w:right w:val="none" w:sz="0" w:space="0" w:color="auto"/>
          </w:divBdr>
        </w:div>
        <w:div w:id="696390251">
          <w:marLeft w:val="0"/>
          <w:marRight w:val="0"/>
          <w:marTop w:val="0"/>
          <w:marBottom w:val="0"/>
          <w:divBdr>
            <w:top w:val="none" w:sz="0" w:space="0" w:color="auto"/>
            <w:left w:val="none" w:sz="0" w:space="0" w:color="auto"/>
            <w:bottom w:val="none" w:sz="0" w:space="0" w:color="auto"/>
            <w:right w:val="none" w:sz="0" w:space="0" w:color="auto"/>
          </w:divBdr>
        </w:div>
        <w:div w:id="698240937">
          <w:marLeft w:val="0"/>
          <w:marRight w:val="0"/>
          <w:marTop w:val="0"/>
          <w:marBottom w:val="0"/>
          <w:divBdr>
            <w:top w:val="none" w:sz="0" w:space="0" w:color="auto"/>
            <w:left w:val="none" w:sz="0" w:space="0" w:color="auto"/>
            <w:bottom w:val="none" w:sz="0" w:space="0" w:color="auto"/>
            <w:right w:val="none" w:sz="0" w:space="0" w:color="auto"/>
          </w:divBdr>
        </w:div>
        <w:div w:id="705527027">
          <w:marLeft w:val="0"/>
          <w:marRight w:val="0"/>
          <w:marTop w:val="0"/>
          <w:marBottom w:val="0"/>
          <w:divBdr>
            <w:top w:val="none" w:sz="0" w:space="0" w:color="auto"/>
            <w:left w:val="none" w:sz="0" w:space="0" w:color="auto"/>
            <w:bottom w:val="none" w:sz="0" w:space="0" w:color="auto"/>
            <w:right w:val="none" w:sz="0" w:space="0" w:color="auto"/>
          </w:divBdr>
        </w:div>
        <w:div w:id="780959736">
          <w:marLeft w:val="0"/>
          <w:marRight w:val="0"/>
          <w:marTop w:val="0"/>
          <w:marBottom w:val="0"/>
          <w:divBdr>
            <w:top w:val="none" w:sz="0" w:space="0" w:color="auto"/>
            <w:left w:val="none" w:sz="0" w:space="0" w:color="auto"/>
            <w:bottom w:val="none" w:sz="0" w:space="0" w:color="auto"/>
            <w:right w:val="none" w:sz="0" w:space="0" w:color="auto"/>
          </w:divBdr>
        </w:div>
        <w:div w:id="787234304">
          <w:marLeft w:val="0"/>
          <w:marRight w:val="0"/>
          <w:marTop w:val="0"/>
          <w:marBottom w:val="0"/>
          <w:divBdr>
            <w:top w:val="none" w:sz="0" w:space="0" w:color="auto"/>
            <w:left w:val="none" w:sz="0" w:space="0" w:color="auto"/>
            <w:bottom w:val="none" w:sz="0" w:space="0" w:color="auto"/>
            <w:right w:val="none" w:sz="0" w:space="0" w:color="auto"/>
          </w:divBdr>
        </w:div>
        <w:div w:id="832531334">
          <w:marLeft w:val="0"/>
          <w:marRight w:val="0"/>
          <w:marTop w:val="0"/>
          <w:marBottom w:val="0"/>
          <w:divBdr>
            <w:top w:val="none" w:sz="0" w:space="0" w:color="auto"/>
            <w:left w:val="none" w:sz="0" w:space="0" w:color="auto"/>
            <w:bottom w:val="none" w:sz="0" w:space="0" w:color="auto"/>
            <w:right w:val="none" w:sz="0" w:space="0" w:color="auto"/>
          </w:divBdr>
        </w:div>
        <w:div w:id="846791505">
          <w:marLeft w:val="0"/>
          <w:marRight w:val="0"/>
          <w:marTop w:val="0"/>
          <w:marBottom w:val="0"/>
          <w:divBdr>
            <w:top w:val="none" w:sz="0" w:space="0" w:color="auto"/>
            <w:left w:val="none" w:sz="0" w:space="0" w:color="auto"/>
            <w:bottom w:val="none" w:sz="0" w:space="0" w:color="auto"/>
            <w:right w:val="none" w:sz="0" w:space="0" w:color="auto"/>
          </w:divBdr>
        </w:div>
        <w:div w:id="898176739">
          <w:marLeft w:val="0"/>
          <w:marRight w:val="0"/>
          <w:marTop w:val="0"/>
          <w:marBottom w:val="0"/>
          <w:divBdr>
            <w:top w:val="none" w:sz="0" w:space="0" w:color="auto"/>
            <w:left w:val="none" w:sz="0" w:space="0" w:color="auto"/>
            <w:bottom w:val="none" w:sz="0" w:space="0" w:color="auto"/>
            <w:right w:val="none" w:sz="0" w:space="0" w:color="auto"/>
          </w:divBdr>
        </w:div>
        <w:div w:id="941298454">
          <w:marLeft w:val="0"/>
          <w:marRight w:val="0"/>
          <w:marTop w:val="0"/>
          <w:marBottom w:val="0"/>
          <w:divBdr>
            <w:top w:val="none" w:sz="0" w:space="0" w:color="auto"/>
            <w:left w:val="none" w:sz="0" w:space="0" w:color="auto"/>
            <w:bottom w:val="none" w:sz="0" w:space="0" w:color="auto"/>
            <w:right w:val="none" w:sz="0" w:space="0" w:color="auto"/>
          </w:divBdr>
        </w:div>
        <w:div w:id="943266596">
          <w:marLeft w:val="0"/>
          <w:marRight w:val="0"/>
          <w:marTop w:val="0"/>
          <w:marBottom w:val="0"/>
          <w:divBdr>
            <w:top w:val="none" w:sz="0" w:space="0" w:color="auto"/>
            <w:left w:val="none" w:sz="0" w:space="0" w:color="auto"/>
            <w:bottom w:val="none" w:sz="0" w:space="0" w:color="auto"/>
            <w:right w:val="none" w:sz="0" w:space="0" w:color="auto"/>
          </w:divBdr>
        </w:div>
        <w:div w:id="995302372">
          <w:marLeft w:val="0"/>
          <w:marRight w:val="0"/>
          <w:marTop w:val="0"/>
          <w:marBottom w:val="0"/>
          <w:divBdr>
            <w:top w:val="none" w:sz="0" w:space="0" w:color="auto"/>
            <w:left w:val="none" w:sz="0" w:space="0" w:color="auto"/>
            <w:bottom w:val="none" w:sz="0" w:space="0" w:color="auto"/>
            <w:right w:val="none" w:sz="0" w:space="0" w:color="auto"/>
          </w:divBdr>
        </w:div>
        <w:div w:id="998145731">
          <w:marLeft w:val="0"/>
          <w:marRight w:val="0"/>
          <w:marTop w:val="0"/>
          <w:marBottom w:val="0"/>
          <w:divBdr>
            <w:top w:val="none" w:sz="0" w:space="0" w:color="auto"/>
            <w:left w:val="none" w:sz="0" w:space="0" w:color="auto"/>
            <w:bottom w:val="none" w:sz="0" w:space="0" w:color="auto"/>
            <w:right w:val="none" w:sz="0" w:space="0" w:color="auto"/>
          </w:divBdr>
        </w:div>
        <w:div w:id="999499591">
          <w:marLeft w:val="0"/>
          <w:marRight w:val="0"/>
          <w:marTop w:val="0"/>
          <w:marBottom w:val="0"/>
          <w:divBdr>
            <w:top w:val="none" w:sz="0" w:space="0" w:color="auto"/>
            <w:left w:val="none" w:sz="0" w:space="0" w:color="auto"/>
            <w:bottom w:val="none" w:sz="0" w:space="0" w:color="auto"/>
            <w:right w:val="none" w:sz="0" w:space="0" w:color="auto"/>
          </w:divBdr>
        </w:div>
        <w:div w:id="1007826825">
          <w:marLeft w:val="0"/>
          <w:marRight w:val="0"/>
          <w:marTop w:val="0"/>
          <w:marBottom w:val="0"/>
          <w:divBdr>
            <w:top w:val="none" w:sz="0" w:space="0" w:color="auto"/>
            <w:left w:val="none" w:sz="0" w:space="0" w:color="auto"/>
            <w:bottom w:val="none" w:sz="0" w:space="0" w:color="auto"/>
            <w:right w:val="none" w:sz="0" w:space="0" w:color="auto"/>
          </w:divBdr>
        </w:div>
        <w:div w:id="1018511151">
          <w:marLeft w:val="0"/>
          <w:marRight w:val="0"/>
          <w:marTop w:val="0"/>
          <w:marBottom w:val="0"/>
          <w:divBdr>
            <w:top w:val="none" w:sz="0" w:space="0" w:color="auto"/>
            <w:left w:val="none" w:sz="0" w:space="0" w:color="auto"/>
            <w:bottom w:val="none" w:sz="0" w:space="0" w:color="auto"/>
            <w:right w:val="none" w:sz="0" w:space="0" w:color="auto"/>
          </w:divBdr>
        </w:div>
        <w:div w:id="1044058597">
          <w:marLeft w:val="0"/>
          <w:marRight w:val="0"/>
          <w:marTop w:val="0"/>
          <w:marBottom w:val="0"/>
          <w:divBdr>
            <w:top w:val="none" w:sz="0" w:space="0" w:color="auto"/>
            <w:left w:val="none" w:sz="0" w:space="0" w:color="auto"/>
            <w:bottom w:val="none" w:sz="0" w:space="0" w:color="auto"/>
            <w:right w:val="none" w:sz="0" w:space="0" w:color="auto"/>
          </w:divBdr>
        </w:div>
        <w:div w:id="1048990503">
          <w:marLeft w:val="0"/>
          <w:marRight w:val="0"/>
          <w:marTop w:val="0"/>
          <w:marBottom w:val="0"/>
          <w:divBdr>
            <w:top w:val="none" w:sz="0" w:space="0" w:color="auto"/>
            <w:left w:val="none" w:sz="0" w:space="0" w:color="auto"/>
            <w:bottom w:val="none" w:sz="0" w:space="0" w:color="auto"/>
            <w:right w:val="none" w:sz="0" w:space="0" w:color="auto"/>
          </w:divBdr>
        </w:div>
        <w:div w:id="1124814573">
          <w:marLeft w:val="0"/>
          <w:marRight w:val="0"/>
          <w:marTop w:val="0"/>
          <w:marBottom w:val="0"/>
          <w:divBdr>
            <w:top w:val="none" w:sz="0" w:space="0" w:color="auto"/>
            <w:left w:val="none" w:sz="0" w:space="0" w:color="auto"/>
            <w:bottom w:val="none" w:sz="0" w:space="0" w:color="auto"/>
            <w:right w:val="none" w:sz="0" w:space="0" w:color="auto"/>
          </w:divBdr>
        </w:div>
        <w:div w:id="1131091929">
          <w:marLeft w:val="0"/>
          <w:marRight w:val="0"/>
          <w:marTop w:val="0"/>
          <w:marBottom w:val="0"/>
          <w:divBdr>
            <w:top w:val="none" w:sz="0" w:space="0" w:color="auto"/>
            <w:left w:val="none" w:sz="0" w:space="0" w:color="auto"/>
            <w:bottom w:val="none" w:sz="0" w:space="0" w:color="auto"/>
            <w:right w:val="none" w:sz="0" w:space="0" w:color="auto"/>
          </w:divBdr>
        </w:div>
        <w:div w:id="1138184988">
          <w:marLeft w:val="0"/>
          <w:marRight w:val="0"/>
          <w:marTop w:val="0"/>
          <w:marBottom w:val="0"/>
          <w:divBdr>
            <w:top w:val="none" w:sz="0" w:space="0" w:color="auto"/>
            <w:left w:val="none" w:sz="0" w:space="0" w:color="auto"/>
            <w:bottom w:val="none" w:sz="0" w:space="0" w:color="auto"/>
            <w:right w:val="none" w:sz="0" w:space="0" w:color="auto"/>
          </w:divBdr>
        </w:div>
        <w:div w:id="1139224186">
          <w:marLeft w:val="0"/>
          <w:marRight w:val="0"/>
          <w:marTop w:val="0"/>
          <w:marBottom w:val="0"/>
          <w:divBdr>
            <w:top w:val="none" w:sz="0" w:space="0" w:color="auto"/>
            <w:left w:val="none" w:sz="0" w:space="0" w:color="auto"/>
            <w:bottom w:val="none" w:sz="0" w:space="0" w:color="auto"/>
            <w:right w:val="none" w:sz="0" w:space="0" w:color="auto"/>
          </w:divBdr>
        </w:div>
        <w:div w:id="1180386763">
          <w:marLeft w:val="0"/>
          <w:marRight w:val="0"/>
          <w:marTop w:val="0"/>
          <w:marBottom w:val="0"/>
          <w:divBdr>
            <w:top w:val="none" w:sz="0" w:space="0" w:color="auto"/>
            <w:left w:val="none" w:sz="0" w:space="0" w:color="auto"/>
            <w:bottom w:val="none" w:sz="0" w:space="0" w:color="auto"/>
            <w:right w:val="none" w:sz="0" w:space="0" w:color="auto"/>
          </w:divBdr>
        </w:div>
        <w:div w:id="1189180381">
          <w:marLeft w:val="0"/>
          <w:marRight w:val="0"/>
          <w:marTop w:val="0"/>
          <w:marBottom w:val="0"/>
          <w:divBdr>
            <w:top w:val="none" w:sz="0" w:space="0" w:color="auto"/>
            <w:left w:val="none" w:sz="0" w:space="0" w:color="auto"/>
            <w:bottom w:val="none" w:sz="0" w:space="0" w:color="auto"/>
            <w:right w:val="none" w:sz="0" w:space="0" w:color="auto"/>
          </w:divBdr>
        </w:div>
        <w:div w:id="1218279313">
          <w:marLeft w:val="0"/>
          <w:marRight w:val="0"/>
          <w:marTop w:val="0"/>
          <w:marBottom w:val="0"/>
          <w:divBdr>
            <w:top w:val="none" w:sz="0" w:space="0" w:color="auto"/>
            <w:left w:val="none" w:sz="0" w:space="0" w:color="auto"/>
            <w:bottom w:val="none" w:sz="0" w:space="0" w:color="auto"/>
            <w:right w:val="none" w:sz="0" w:space="0" w:color="auto"/>
          </w:divBdr>
        </w:div>
        <w:div w:id="1220285516">
          <w:marLeft w:val="0"/>
          <w:marRight w:val="0"/>
          <w:marTop w:val="0"/>
          <w:marBottom w:val="0"/>
          <w:divBdr>
            <w:top w:val="none" w:sz="0" w:space="0" w:color="auto"/>
            <w:left w:val="none" w:sz="0" w:space="0" w:color="auto"/>
            <w:bottom w:val="none" w:sz="0" w:space="0" w:color="auto"/>
            <w:right w:val="none" w:sz="0" w:space="0" w:color="auto"/>
          </w:divBdr>
        </w:div>
        <w:div w:id="1229924258">
          <w:marLeft w:val="0"/>
          <w:marRight w:val="0"/>
          <w:marTop w:val="0"/>
          <w:marBottom w:val="0"/>
          <w:divBdr>
            <w:top w:val="none" w:sz="0" w:space="0" w:color="auto"/>
            <w:left w:val="none" w:sz="0" w:space="0" w:color="auto"/>
            <w:bottom w:val="none" w:sz="0" w:space="0" w:color="auto"/>
            <w:right w:val="none" w:sz="0" w:space="0" w:color="auto"/>
          </w:divBdr>
        </w:div>
        <w:div w:id="1251770036">
          <w:marLeft w:val="0"/>
          <w:marRight w:val="0"/>
          <w:marTop w:val="0"/>
          <w:marBottom w:val="0"/>
          <w:divBdr>
            <w:top w:val="none" w:sz="0" w:space="0" w:color="auto"/>
            <w:left w:val="none" w:sz="0" w:space="0" w:color="auto"/>
            <w:bottom w:val="none" w:sz="0" w:space="0" w:color="auto"/>
            <w:right w:val="none" w:sz="0" w:space="0" w:color="auto"/>
          </w:divBdr>
        </w:div>
        <w:div w:id="1295209024">
          <w:marLeft w:val="0"/>
          <w:marRight w:val="0"/>
          <w:marTop w:val="0"/>
          <w:marBottom w:val="0"/>
          <w:divBdr>
            <w:top w:val="none" w:sz="0" w:space="0" w:color="auto"/>
            <w:left w:val="none" w:sz="0" w:space="0" w:color="auto"/>
            <w:bottom w:val="none" w:sz="0" w:space="0" w:color="auto"/>
            <w:right w:val="none" w:sz="0" w:space="0" w:color="auto"/>
          </w:divBdr>
        </w:div>
        <w:div w:id="1341084966">
          <w:marLeft w:val="0"/>
          <w:marRight w:val="0"/>
          <w:marTop w:val="0"/>
          <w:marBottom w:val="0"/>
          <w:divBdr>
            <w:top w:val="none" w:sz="0" w:space="0" w:color="auto"/>
            <w:left w:val="none" w:sz="0" w:space="0" w:color="auto"/>
            <w:bottom w:val="none" w:sz="0" w:space="0" w:color="auto"/>
            <w:right w:val="none" w:sz="0" w:space="0" w:color="auto"/>
          </w:divBdr>
        </w:div>
        <w:div w:id="1360742293">
          <w:marLeft w:val="0"/>
          <w:marRight w:val="0"/>
          <w:marTop w:val="0"/>
          <w:marBottom w:val="0"/>
          <w:divBdr>
            <w:top w:val="none" w:sz="0" w:space="0" w:color="auto"/>
            <w:left w:val="none" w:sz="0" w:space="0" w:color="auto"/>
            <w:bottom w:val="none" w:sz="0" w:space="0" w:color="auto"/>
            <w:right w:val="none" w:sz="0" w:space="0" w:color="auto"/>
          </w:divBdr>
        </w:div>
        <w:div w:id="1362510770">
          <w:marLeft w:val="0"/>
          <w:marRight w:val="0"/>
          <w:marTop w:val="0"/>
          <w:marBottom w:val="0"/>
          <w:divBdr>
            <w:top w:val="none" w:sz="0" w:space="0" w:color="auto"/>
            <w:left w:val="none" w:sz="0" w:space="0" w:color="auto"/>
            <w:bottom w:val="none" w:sz="0" w:space="0" w:color="auto"/>
            <w:right w:val="none" w:sz="0" w:space="0" w:color="auto"/>
          </w:divBdr>
        </w:div>
        <w:div w:id="1390611474">
          <w:marLeft w:val="0"/>
          <w:marRight w:val="0"/>
          <w:marTop w:val="0"/>
          <w:marBottom w:val="0"/>
          <w:divBdr>
            <w:top w:val="none" w:sz="0" w:space="0" w:color="auto"/>
            <w:left w:val="none" w:sz="0" w:space="0" w:color="auto"/>
            <w:bottom w:val="none" w:sz="0" w:space="0" w:color="auto"/>
            <w:right w:val="none" w:sz="0" w:space="0" w:color="auto"/>
          </w:divBdr>
        </w:div>
        <w:div w:id="1414621670">
          <w:marLeft w:val="0"/>
          <w:marRight w:val="0"/>
          <w:marTop w:val="0"/>
          <w:marBottom w:val="0"/>
          <w:divBdr>
            <w:top w:val="none" w:sz="0" w:space="0" w:color="auto"/>
            <w:left w:val="none" w:sz="0" w:space="0" w:color="auto"/>
            <w:bottom w:val="none" w:sz="0" w:space="0" w:color="auto"/>
            <w:right w:val="none" w:sz="0" w:space="0" w:color="auto"/>
          </w:divBdr>
        </w:div>
        <w:div w:id="1472822419">
          <w:marLeft w:val="0"/>
          <w:marRight w:val="0"/>
          <w:marTop w:val="0"/>
          <w:marBottom w:val="0"/>
          <w:divBdr>
            <w:top w:val="none" w:sz="0" w:space="0" w:color="auto"/>
            <w:left w:val="none" w:sz="0" w:space="0" w:color="auto"/>
            <w:bottom w:val="none" w:sz="0" w:space="0" w:color="auto"/>
            <w:right w:val="none" w:sz="0" w:space="0" w:color="auto"/>
          </w:divBdr>
        </w:div>
        <w:div w:id="1493527987">
          <w:marLeft w:val="0"/>
          <w:marRight w:val="0"/>
          <w:marTop w:val="0"/>
          <w:marBottom w:val="0"/>
          <w:divBdr>
            <w:top w:val="none" w:sz="0" w:space="0" w:color="auto"/>
            <w:left w:val="none" w:sz="0" w:space="0" w:color="auto"/>
            <w:bottom w:val="none" w:sz="0" w:space="0" w:color="auto"/>
            <w:right w:val="none" w:sz="0" w:space="0" w:color="auto"/>
          </w:divBdr>
        </w:div>
        <w:div w:id="1524399556">
          <w:marLeft w:val="0"/>
          <w:marRight w:val="0"/>
          <w:marTop w:val="0"/>
          <w:marBottom w:val="0"/>
          <w:divBdr>
            <w:top w:val="none" w:sz="0" w:space="0" w:color="auto"/>
            <w:left w:val="none" w:sz="0" w:space="0" w:color="auto"/>
            <w:bottom w:val="none" w:sz="0" w:space="0" w:color="auto"/>
            <w:right w:val="none" w:sz="0" w:space="0" w:color="auto"/>
          </w:divBdr>
        </w:div>
        <w:div w:id="1526016392">
          <w:marLeft w:val="0"/>
          <w:marRight w:val="0"/>
          <w:marTop w:val="0"/>
          <w:marBottom w:val="0"/>
          <w:divBdr>
            <w:top w:val="none" w:sz="0" w:space="0" w:color="auto"/>
            <w:left w:val="none" w:sz="0" w:space="0" w:color="auto"/>
            <w:bottom w:val="none" w:sz="0" w:space="0" w:color="auto"/>
            <w:right w:val="none" w:sz="0" w:space="0" w:color="auto"/>
          </w:divBdr>
        </w:div>
        <w:div w:id="1537230772">
          <w:marLeft w:val="0"/>
          <w:marRight w:val="0"/>
          <w:marTop w:val="0"/>
          <w:marBottom w:val="0"/>
          <w:divBdr>
            <w:top w:val="none" w:sz="0" w:space="0" w:color="auto"/>
            <w:left w:val="none" w:sz="0" w:space="0" w:color="auto"/>
            <w:bottom w:val="none" w:sz="0" w:space="0" w:color="auto"/>
            <w:right w:val="none" w:sz="0" w:space="0" w:color="auto"/>
          </w:divBdr>
        </w:div>
        <w:div w:id="1577594322">
          <w:marLeft w:val="0"/>
          <w:marRight w:val="0"/>
          <w:marTop w:val="0"/>
          <w:marBottom w:val="0"/>
          <w:divBdr>
            <w:top w:val="none" w:sz="0" w:space="0" w:color="auto"/>
            <w:left w:val="none" w:sz="0" w:space="0" w:color="auto"/>
            <w:bottom w:val="none" w:sz="0" w:space="0" w:color="auto"/>
            <w:right w:val="none" w:sz="0" w:space="0" w:color="auto"/>
          </w:divBdr>
        </w:div>
        <w:div w:id="1620255372">
          <w:marLeft w:val="0"/>
          <w:marRight w:val="0"/>
          <w:marTop w:val="0"/>
          <w:marBottom w:val="0"/>
          <w:divBdr>
            <w:top w:val="none" w:sz="0" w:space="0" w:color="auto"/>
            <w:left w:val="none" w:sz="0" w:space="0" w:color="auto"/>
            <w:bottom w:val="none" w:sz="0" w:space="0" w:color="auto"/>
            <w:right w:val="none" w:sz="0" w:space="0" w:color="auto"/>
          </w:divBdr>
        </w:div>
        <w:div w:id="1651859899">
          <w:marLeft w:val="0"/>
          <w:marRight w:val="0"/>
          <w:marTop w:val="0"/>
          <w:marBottom w:val="0"/>
          <w:divBdr>
            <w:top w:val="none" w:sz="0" w:space="0" w:color="auto"/>
            <w:left w:val="none" w:sz="0" w:space="0" w:color="auto"/>
            <w:bottom w:val="none" w:sz="0" w:space="0" w:color="auto"/>
            <w:right w:val="none" w:sz="0" w:space="0" w:color="auto"/>
          </w:divBdr>
        </w:div>
        <w:div w:id="1675768140">
          <w:marLeft w:val="0"/>
          <w:marRight w:val="0"/>
          <w:marTop w:val="0"/>
          <w:marBottom w:val="0"/>
          <w:divBdr>
            <w:top w:val="none" w:sz="0" w:space="0" w:color="auto"/>
            <w:left w:val="none" w:sz="0" w:space="0" w:color="auto"/>
            <w:bottom w:val="none" w:sz="0" w:space="0" w:color="auto"/>
            <w:right w:val="none" w:sz="0" w:space="0" w:color="auto"/>
          </w:divBdr>
        </w:div>
        <w:div w:id="1697854588">
          <w:marLeft w:val="0"/>
          <w:marRight w:val="0"/>
          <w:marTop w:val="0"/>
          <w:marBottom w:val="0"/>
          <w:divBdr>
            <w:top w:val="none" w:sz="0" w:space="0" w:color="auto"/>
            <w:left w:val="none" w:sz="0" w:space="0" w:color="auto"/>
            <w:bottom w:val="none" w:sz="0" w:space="0" w:color="auto"/>
            <w:right w:val="none" w:sz="0" w:space="0" w:color="auto"/>
          </w:divBdr>
        </w:div>
        <w:div w:id="1731267660">
          <w:marLeft w:val="0"/>
          <w:marRight w:val="0"/>
          <w:marTop w:val="0"/>
          <w:marBottom w:val="0"/>
          <w:divBdr>
            <w:top w:val="none" w:sz="0" w:space="0" w:color="auto"/>
            <w:left w:val="none" w:sz="0" w:space="0" w:color="auto"/>
            <w:bottom w:val="none" w:sz="0" w:space="0" w:color="auto"/>
            <w:right w:val="none" w:sz="0" w:space="0" w:color="auto"/>
          </w:divBdr>
        </w:div>
        <w:div w:id="1751269267">
          <w:marLeft w:val="0"/>
          <w:marRight w:val="0"/>
          <w:marTop w:val="0"/>
          <w:marBottom w:val="0"/>
          <w:divBdr>
            <w:top w:val="none" w:sz="0" w:space="0" w:color="auto"/>
            <w:left w:val="none" w:sz="0" w:space="0" w:color="auto"/>
            <w:bottom w:val="none" w:sz="0" w:space="0" w:color="auto"/>
            <w:right w:val="none" w:sz="0" w:space="0" w:color="auto"/>
          </w:divBdr>
        </w:div>
        <w:div w:id="1752505165">
          <w:marLeft w:val="0"/>
          <w:marRight w:val="0"/>
          <w:marTop w:val="0"/>
          <w:marBottom w:val="0"/>
          <w:divBdr>
            <w:top w:val="none" w:sz="0" w:space="0" w:color="auto"/>
            <w:left w:val="none" w:sz="0" w:space="0" w:color="auto"/>
            <w:bottom w:val="none" w:sz="0" w:space="0" w:color="auto"/>
            <w:right w:val="none" w:sz="0" w:space="0" w:color="auto"/>
          </w:divBdr>
        </w:div>
        <w:div w:id="1762098375">
          <w:marLeft w:val="0"/>
          <w:marRight w:val="0"/>
          <w:marTop w:val="0"/>
          <w:marBottom w:val="0"/>
          <w:divBdr>
            <w:top w:val="none" w:sz="0" w:space="0" w:color="auto"/>
            <w:left w:val="none" w:sz="0" w:space="0" w:color="auto"/>
            <w:bottom w:val="none" w:sz="0" w:space="0" w:color="auto"/>
            <w:right w:val="none" w:sz="0" w:space="0" w:color="auto"/>
          </w:divBdr>
        </w:div>
        <w:div w:id="1785342279">
          <w:marLeft w:val="0"/>
          <w:marRight w:val="0"/>
          <w:marTop w:val="0"/>
          <w:marBottom w:val="0"/>
          <w:divBdr>
            <w:top w:val="none" w:sz="0" w:space="0" w:color="auto"/>
            <w:left w:val="none" w:sz="0" w:space="0" w:color="auto"/>
            <w:bottom w:val="none" w:sz="0" w:space="0" w:color="auto"/>
            <w:right w:val="none" w:sz="0" w:space="0" w:color="auto"/>
          </w:divBdr>
        </w:div>
        <w:div w:id="1789662439">
          <w:marLeft w:val="0"/>
          <w:marRight w:val="0"/>
          <w:marTop w:val="0"/>
          <w:marBottom w:val="0"/>
          <w:divBdr>
            <w:top w:val="none" w:sz="0" w:space="0" w:color="auto"/>
            <w:left w:val="none" w:sz="0" w:space="0" w:color="auto"/>
            <w:bottom w:val="none" w:sz="0" w:space="0" w:color="auto"/>
            <w:right w:val="none" w:sz="0" w:space="0" w:color="auto"/>
          </w:divBdr>
        </w:div>
        <w:div w:id="1816097983">
          <w:marLeft w:val="0"/>
          <w:marRight w:val="0"/>
          <w:marTop w:val="0"/>
          <w:marBottom w:val="0"/>
          <w:divBdr>
            <w:top w:val="none" w:sz="0" w:space="0" w:color="auto"/>
            <w:left w:val="none" w:sz="0" w:space="0" w:color="auto"/>
            <w:bottom w:val="none" w:sz="0" w:space="0" w:color="auto"/>
            <w:right w:val="none" w:sz="0" w:space="0" w:color="auto"/>
          </w:divBdr>
        </w:div>
        <w:div w:id="1886943462">
          <w:marLeft w:val="0"/>
          <w:marRight w:val="0"/>
          <w:marTop w:val="0"/>
          <w:marBottom w:val="0"/>
          <w:divBdr>
            <w:top w:val="none" w:sz="0" w:space="0" w:color="auto"/>
            <w:left w:val="none" w:sz="0" w:space="0" w:color="auto"/>
            <w:bottom w:val="none" w:sz="0" w:space="0" w:color="auto"/>
            <w:right w:val="none" w:sz="0" w:space="0" w:color="auto"/>
          </w:divBdr>
        </w:div>
        <w:div w:id="1925412507">
          <w:marLeft w:val="0"/>
          <w:marRight w:val="0"/>
          <w:marTop w:val="0"/>
          <w:marBottom w:val="0"/>
          <w:divBdr>
            <w:top w:val="none" w:sz="0" w:space="0" w:color="auto"/>
            <w:left w:val="none" w:sz="0" w:space="0" w:color="auto"/>
            <w:bottom w:val="none" w:sz="0" w:space="0" w:color="auto"/>
            <w:right w:val="none" w:sz="0" w:space="0" w:color="auto"/>
          </w:divBdr>
        </w:div>
        <w:div w:id="1970163759">
          <w:marLeft w:val="0"/>
          <w:marRight w:val="0"/>
          <w:marTop w:val="0"/>
          <w:marBottom w:val="0"/>
          <w:divBdr>
            <w:top w:val="none" w:sz="0" w:space="0" w:color="auto"/>
            <w:left w:val="none" w:sz="0" w:space="0" w:color="auto"/>
            <w:bottom w:val="none" w:sz="0" w:space="0" w:color="auto"/>
            <w:right w:val="none" w:sz="0" w:space="0" w:color="auto"/>
          </w:divBdr>
        </w:div>
        <w:div w:id="1975744790">
          <w:marLeft w:val="0"/>
          <w:marRight w:val="0"/>
          <w:marTop w:val="0"/>
          <w:marBottom w:val="0"/>
          <w:divBdr>
            <w:top w:val="none" w:sz="0" w:space="0" w:color="auto"/>
            <w:left w:val="none" w:sz="0" w:space="0" w:color="auto"/>
            <w:bottom w:val="none" w:sz="0" w:space="0" w:color="auto"/>
            <w:right w:val="none" w:sz="0" w:space="0" w:color="auto"/>
          </w:divBdr>
        </w:div>
        <w:div w:id="1990866923">
          <w:marLeft w:val="0"/>
          <w:marRight w:val="0"/>
          <w:marTop w:val="0"/>
          <w:marBottom w:val="0"/>
          <w:divBdr>
            <w:top w:val="none" w:sz="0" w:space="0" w:color="auto"/>
            <w:left w:val="none" w:sz="0" w:space="0" w:color="auto"/>
            <w:bottom w:val="none" w:sz="0" w:space="0" w:color="auto"/>
            <w:right w:val="none" w:sz="0" w:space="0" w:color="auto"/>
          </w:divBdr>
        </w:div>
        <w:div w:id="2005358577">
          <w:marLeft w:val="0"/>
          <w:marRight w:val="0"/>
          <w:marTop w:val="0"/>
          <w:marBottom w:val="0"/>
          <w:divBdr>
            <w:top w:val="none" w:sz="0" w:space="0" w:color="auto"/>
            <w:left w:val="none" w:sz="0" w:space="0" w:color="auto"/>
            <w:bottom w:val="none" w:sz="0" w:space="0" w:color="auto"/>
            <w:right w:val="none" w:sz="0" w:space="0" w:color="auto"/>
          </w:divBdr>
        </w:div>
        <w:div w:id="2020345832">
          <w:marLeft w:val="0"/>
          <w:marRight w:val="0"/>
          <w:marTop w:val="0"/>
          <w:marBottom w:val="0"/>
          <w:divBdr>
            <w:top w:val="none" w:sz="0" w:space="0" w:color="auto"/>
            <w:left w:val="none" w:sz="0" w:space="0" w:color="auto"/>
            <w:bottom w:val="none" w:sz="0" w:space="0" w:color="auto"/>
            <w:right w:val="none" w:sz="0" w:space="0" w:color="auto"/>
          </w:divBdr>
        </w:div>
        <w:div w:id="2071878998">
          <w:marLeft w:val="0"/>
          <w:marRight w:val="0"/>
          <w:marTop w:val="0"/>
          <w:marBottom w:val="0"/>
          <w:divBdr>
            <w:top w:val="none" w:sz="0" w:space="0" w:color="auto"/>
            <w:left w:val="none" w:sz="0" w:space="0" w:color="auto"/>
            <w:bottom w:val="none" w:sz="0" w:space="0" w:color="auto"/>
            <w:right w:val="none" w:sz="0" w:space="0" w:color="auto"/>
          </w:divBdr>
        </w:div>
        <w:div w:id="2091343035">
          <w:marLeft w:val="0"/>
          <w:marRight w:val="0"/>
          <w:marTop w:val="0"/>
          <w:marBottom w:val="0"/>
          <w:divBdr>
            <w:top w:val="none" w:sz="0" w:space="0" w:color="auto"/>
            <w:left w:val="none" w:sz="0" w:space="0" w:color="auto"/>
            <w:bottom w:val="none" w:sz="0" w:space="0" w:color="auto"/>
            <w:right w:val="none" w:sz="0" w:space="0" w:color="auto"/>
          </w:divBdr>
        </w:div>
        <w:div w:id="2116558022">
          <w:marLeft w:val="0"/>
          <w:marRight w:val="0"/>
          <w:marTop w:val="0"/>
          <w:marBottom w:val="0"/>
          <w:divBdr>
            <w:top w:val="none" w:sz="0" w:space="0" w:color="auto"/>
            <w:left w:val="none" w:sz="0" w:space="0" w:color="auto"/>
            <w:bottom w:val="none" w:sz="0" w:space="0" w:color="auto"/>
            <w:right w:val="none" w:sz="0" w:space="0" w:color="auto"/>
          </w:divBdr>
        </w:div>
      </w:divsChild>
    </w:div>
    <w:div w:id="1051346232">
      <w:bodyDiv w:val="1"/>
      <w:marLeft w:val="0"/>
      <w:marRight w:val="0"/>
      <w:marTop w:val="0"/>
      <w:marBottom w:val="0"/>
      <w:divBdr>
        <w:top w:val="none" w:sz="0" w:space="0" w:color="auto"/>
        <w:left w:val="none" w:sz="0" w:space="0" w:color="auto"/>
        <w:bottom w:val="none" w:sz="0" w:space="0" w:color="auto"/>
        <w:right w:val="none" w:sz="0" w:space="0" w:color="auto"/>
      </w:divBdr>
      <w:divsChild>
        <w:div w:id="83234875">
          <w:marLeft w:val="0"/>
          <w:marRight w:val="0"/>
          <w:marTop w:val="0"/>
          <w:marBottom w:val="0"/>
          <w:divBdr>
            <w:top w:val="none" w:sz="0" w:space="0" w:color="auto"/>
            <w:left w:val="none" w:sz="0" w:space="0" w:color="auto"/>
            <w:bottom w:val="none" w:sz="0" w:space="0" w:color="auto"/>
            <w:right w:val="none" w:sz="0" w:space="0" w:color="auto"/>
          </w:divBdr>
        </w:div>
        <w:div w:id="84765037">
          <w:marLeft w:val="0"/>
          <w:marRight w:val="0"/>
          <w:marTop w:val="0"/>
          <w:marBottom w:val="0"/>
          <w:divBdr>
            <w:top w:val="none" w:sz="0" w:space="0" w:color="auto"/>
            <w:left w:val="none" w:sz="0" w:space="0" w:color="auto"/>
            <w:bottom w:val="none" w:sz="0" w:space="0" w:color="auto"/>
            <w:right w:val="none" w:sz="0" w:space="0" w:color="auto"/>
          </w:divBdr>
        </w:div>
        <w:div w:id="92628473">
          <w:marLeft w:val="0"/>
          <w:marRight w:val="0"/>
          <w:marTop w:val="0"/>
          <w:marBottom w:val="0"/>
          <w:divBdr>
            <w:top w:val="none" w:sz="0" w:space="0" w:color="auto"/>
            <w:left w:val="none" w:sz="0" w:space="0" w:color="auto"/>
            <w:bottom w:val="none" w:sz="0" w:space="0" w:color="auto"/>
            <w:right w:val="none" w:sz="0" w:space="0" w:color="auto"/>
          </w:divBdr>
        </w:div>
        <w:div w:id="133643421">
          <w:marLeft w:val="0"/>
          <w:marRight w:val="0"/>
          <w:marTop w:val="0"/>
          <w:marBottom w:val="0"/>
          <w:divBdr>
            <w:top w:val="none" w:sz="0" w:space="0" w:color="auto"/>
            <w:left w:val="none" w:sz="0" w:space="0" w:color="auto"/>
            <w:bottom w:val="none" w:sz="0" w:space="0" w:color="auto"/>
            <w:right w:val="none" w:sz="0" w:space="0" w:color="auto"/>
          </w:divBdr>
        </w:div>
        <w:div w:id="137771461">
          <w:marLeft w:val="0"/>
          <w:marRight w:val="0"/>
          <w:marTop w:val="0"/>
          <w:marBottom w:val="0"/>
          <w:divBdr>
            <w:top w:val="none" w:sz="0" w:space="0" w:color="auto"/>
            <w:left w:val="none" w:sz="0" w:space="0" w:color="auto"/>
            <w:bottom w:val="none" w:sz="0" w:space="0" w:color="auto"/>
            <w:right w:val="none" w:sz="0" w:space="0" w:color="auto"/>
          </w:divBdr>
        </w:div>
        <w:div w:id="171529365">
          <w:marLeft w:val="0"/>
          <w:marRight w:val="0"/>
          <w:marTop w:val="0"/>
          <w:marBottom w:val="0"/>
          <w:divBdr>
            <w:top w:val="none" w:sz="0" w:space="0" w:color="auto"/>
            <w:left w:val="none" w:sz="0" w:space="0" w:color="auto"/>
            <w:bottom w:val="none" w:sz="0" w:space="0" w:color="auto"/>
            <w:right w:val="none" w:sz="0" w:space="0" w:color="auto"/>
          </w:divBdr>
        </w:div>
        <w:div w:id="239023817">
          <w:marLeft w:val="0"/>
          <w:marRight w:val="0"/>
          <w:marTop w:val="0"/>
          <w:marBottom w:val="0"/>
          <w:divBdr>
            <w:top w:val="none" w:sz="0" w:space="0" w:color="auto"/>
            <w:left w:val="none" w:sz="0" w:space="0" w:color="auto"/>
            <w:bottom w:val="none" w:sz="0" w:space="0" w:color="auto"/>
            <w:right w:val="none" w:sz="0" w:space="0" w:color="auto"/>
          </w:divBdr>
        </w:div>
        <w:div w:id="242421358">
          <w:marLeft w:val="0"/>
          <w:marRight w:val="0"/>
          <w:marTop w:val="0"/>
          <w:marBottom w:val="0"/>
          <w:divBdr>
            <w:top w:val="none" w:sz="0" w:space="0" w:color="auto"/>
            <w:left w:val="none" w:sz="0" w:space="0" w:color="auto"/>
            <w:bottom w:val="none" w:sz="0" w:space="0" w:color="auto"/>
            <w:right w:val="none" w:sz="0" w:space="0" w:color="auto"/>
          </w:divBdr>
        </w:div>
        <w:div w:id="257955714">
          <w:marLeft w:val="0"/>
          <w:marRight w:val="0"/>
          <w:marTop w:val="0"/>
          <w:marBottom w:val="0"/>
          <w:divBdr>
            <w:top w:val="none" w:sz="0" w:space="0" w:color="auto"/>
            <w:left w:val="none" w:sz="0" w:space="0" w:color="auto"/>
            <w:bottom w:val="none" w:sz="0" w:space="0" w:color="auto"/>
            <w:right w:val="none" w:sz="0" w:space="0" w:color="auto"/>
          </w:divBdr>
        </w:div>
        <w:div w:id="262693315">
          <w:marLeft w:val="0"/>
          <w:marRight w:val="0"/>
          <w:marTop w:val="0"/>
          <w:marBottom w:val="0"/>
          <w:divBdr>
            <w:top w:val="none" w:sz="0" w:space="0" w:color="auto"/>
            <w:left w:val="none" w:sz="0" w:space="0" w:color="auto"/>
            <w:bottom w:val="none" w:sz="0" w:space="0" w:color="auto"/>
            <w:right w:val="none" w:sz="0" w:space="0" w:color="auto"/>
          </w:divBdr>
        </w:div>
        <w:div w:id="274294781">
          <w:marLeft w:val="0"/>
          <w:marRight w:val="0"/>
          <w:marTop w:val="0"/>
          <w:marBottom w:val="0"/>
          <w:divBdr>
            <w:top w:val="none" w:sz="0" w:space="0" w:color="auto"/>
            <w:left w:val="none" w:sz="0" w:space="0" w:color="auto"/>
            <w:bottom w:val="none" w:sz="0" w:space="0" w:color="auto"/>
            <w:right w:val="none" w:sz="0" w:space="0" w:color="auto"/>
          </w:divBdr>
        </w:div>
        <w:div w:id="277107938">
          <w:marLeft w:val="0"/>
          <w:marRight w:val="0"/>
          <w:marTop w:val="0"/>
          <w:marBottom w:val="0"/>
          <w:divBdr>
            <w:top w:val="none" w:sz="0" w:space="0" w:color="auto"/>
            <w:left w:val="none" w:sz="0" w:space="0" w:color="auto"/>
            <w:bottom w:val="none" w:sz="0" w:space="0" w:color="auto"/>
            <w:right w:val="none" w:sz="0" w:space="0" w:color="auto"/>
          </w:divBdr>
        </w:div>
        <w:div w:id="283392365">
          <w:marLeft w:val="0"/>
          <w:marRight w:val="0"/>
          <w:marTop w:val="0"/>
          <w:marBottom w:val="0"/>
          <w:divBdr>
            <w:top w:val="none" w:sz="0" w:space="0" w:color="auto"/>
            <w:left w:val="none" w:sz="0" w:space="0" w:color="auto"/>
            <w:bottom w:val="none" w:sz="0" w:space="0" w:color="auto"/>
            <w:right w:val="none" w:sz="0" w:space="0" w:color="auto"/>
          </w:divBdr>
        </w:div>
        <w:div w:id="296108060">
          <w:marLeft w:val="0"/>
          <w:marRight w:val="0"/>
          <w:marTop w:val="0"/>
          <w:marBottom w:val="0"/>
          <w:divBdr>
            <w:top w:val="none" w:sz="0" w:space="0" w:color="auto"/>
            <w:left w:val="none" w:sz="0" w:space="0" w:color="auto"/>
            <w:bottom w:val="none" w:sz="0" w:space="0" w:color="auto"/>
            <w:right w:val="none" w:sz="0" w:space="0" w:color="auto"/>
          </w:divBdr>
        </w:div>
        <w:div w:id="298415890">
          <w:marLeft w:val="0"/>
          <w:marRight w:val="0"/>
          <w:marTop w:val="0"/>
          <w:marBottom w:val="0"/>
          <w:divBdr>
            <w:top w:val="none" w:sz="0" w:space="0" w:color="auto"/>
            <w:left w:val="none" w:sz="0" w:space="0" w:color="auto"/>
            <w:bottom w:val="none" w:sz="0" w:space="0" w:color="auto"/>
            <w:right w:val="none" w:sz="0" w:space="0" w:color="auto"/>
          </w:divBdr>
        </w:div>
        <w:div w:id="328867776">
          <w:marLeft w:val="0"/>
          <w:marRight w:val="0"/>
          <w:marTop w:val="0"/>
          <w:marBottom w:val="0"/>
          <w:divBdr>
            <w:top w:val="none" w:sz="0" w:space="0" w:color="auto"/>
            <w:left w:val="none" w:sz="0" w:space="0" w:color="auto"/>
            <w:bottom w:val="none" w:sz="0" w:space="0" w:color="auto"/>
            <w:right w:val="none" w:sz="0" w:space="0" w:color="auto"/>
          </w:divBdr>
        </w:div>
        <w:div w:id="362288774">
          <w:marLeft w:val="0"/>
          <w:marRight w:val="0"/>
          <w:marTop w:val="0"/>
          <w:marBottom w:val="0"/>
          <w:divBdr>
            <w:top w:val="none" w:sz="0" w:space="0" w:color="auto"/>
            <w:left w:val="none" w:sz="0" w:space="0" w:color="auto"/>
            <w:bottom w:val="none" w:sz="0" w:space="0" w:color="auto"/>
            <w:right w:val="none" w:sz="0" w:space="0" w:color="auto"/>
          </w:divBdr>
        </w:div>
        <w:div w:id="407770823">
          <w:marLeft w:val="0"/>
          <w:marRight w:val="0"/>
          <w:marTop w:val="0"/>
          <w:marBottom w:val="0"/>
          <w:divBdr>
            <w:top w:val="none" w:sz="0" w:space="0" w:color="auto"/>
            <w:left w:val="none" w:sz="0" w:space="0" w:color="auto"/>
            <w:bottom w:val="none" w:sz="0" w:space="0" w:color="auto"/>
            <w:right w:val="none" w:sz="0" w:space="0" w:color="auto"/>
          </w:divBdr>
        </w:div>
        <w:div w:id="410348619">
          <w:marLeft w:val="0"/>
          <w:marRight w:val="0"/>
          <w:marTop w:val="0"/>
          <w:marBottom w:val="0"/>
          <w:divBdr>
            <w:top w:val="none" w:sz="0" w:space="0" w:color="auto"/>
            <w:left w:val="none" w:sz="0" w:space="0" w:color="auto"/>
            <w:bottom w:val="none" w:sz="0" w:space="0" w:color="auto"/>
            <w:right w:val="none" w:sz="0" w:space="0" w:color="auto"/>
          </w:divBdr>
        </w:div>
        <w:div w:id="422383190">
          <w:marLeft w:val="0"/>
          <w:marRight w:val="0"/>
          <w:marTop w:val="0"/>
          <w:marBottom w:val="0"/>
          <w:divBdr>
            <w:top w:val="none" w:sz="0" w:space="0" w:color="auto"/>
            <w:left w:val="none" w:sz="0" w:space="0" w:color="auto"/>
            <w:bottom w:val="none" w:sz="0" w:space="0" w:color="auto"/>
            <w:right w:val="none" w:sz="0" w:space="0" w:color="auto"/>
          </w:divBdr>
        </w:div>
        <w:div w:id="461733301">
          <w:marLeft w:val="0"/>
          <w:marRight w:val="0"/>
          <w:marTop w:val="0"/>
          <w:marBottom w:val="0"/>
          <w:divBdr>
            <w:top w:val="none" w:sz="0" w:space="0" w:color="auto"/>
            <w:left w:val="none" w:sz="0" w:space="0" w:color="auto"/>
            <w:bottom w:val="none" w:sz="0" w:space="0" w:color="auto"/>
            <w:right w:val="none" w:sz="0" w:space="0" w:color="auto"/>
          </w:divBdr>
        </w:div>
        <w:div w:id="473330411">
          <w:marLeft w:val="0"/>
          <w:marRight w:val="0"/>
          <w:marTop w:val="0"/>
          <w:marBottom w:val="0"/>
          <w:divBdr>
            <w:top w:val="none" w:sz="0" w:space="0" w:color="auto"/>
            <w:left w:val="none" w:sz="0" w:space="0" w:color="auto"/>
            <w:bottom w:val="none" w:sz="0" w:space="0" w:color="auto"/>
            <w:right w:val="none" w:sz="0" w:space="0" w:color="auto"/>
          </w:divBdr>
        </w:div>
        <w:div w:id="479732529">
          <w:marLeft w:val="0"/>
          <w:marRight w:val="0"/>
          <w:marTop w:val="0"/>
          <w:marBottom w:val="0"/>
          <w:divBdr>
            <w:top w:val="none" w:sz="0" w:space="0" w:color="auto"/>
            <w:left w:val="none" w:sz="0" w:space="0" w:color="auto"/>
            <w:bottom w:val="none" w:sz="0" w:space="0" w:color="auto"/>
            <w:right w:val="none" w:sz="0" w:space="0" w:color="auto"/>
          </w:divBdr>
        </w:div>
        <w:div w:id="556357560">
          <w:marLeft w:val="0"/>
          <w:marRight w:val="0"/>
          <w:marTop w:val="0"/>
          <w:marBottom w:val="0"/>
          <w:divBdr>
            <w:top w:val="none" w:sz="0" w:space="0" w:color="auto"/>
            <w:left w:val="none" w:sz="0" w:space="0" w:color="auto"/>
            <w:bottom w:val="none" w:sz="0" w:space="0" w:color="auto"/>
            <w:right w:val="none" w:sz="0" w:space="0" w:color="auto"/>
          </w:divBdr>
        </w:div>
        <w:div w:id="571506321">
          <w:marLeft w:val="0"/>
          <w:marRight w:val="0"/>
          <w:marTop w:val="0"/>
          <w:marBottom w:val="0"/>
          <w:divBdr>
            <w:top w:val="none" w:sz="0" w:space="0" w:color="auto"/>
            <w:left w:val="none" w:sz="0" w:space="0" w:color="auto"/>
            <w:bottom w:val="none" w:sz="0" w:space="0" w:color="auto"/>
            <w:right w:val="none" w:sz="0" w:space="0" w:color="auto"/>
          </w:divBdr>
        </w:div>
        <w:div w:id="575016285">
          <w:marLeft w:val="0"/>
          <w:marRight w:val="0"/>
          <w:marTop w:val="0"/>
          <w:marBottom w:val="0"/>
          <w:divBdr>
            <w:top w:val="none" w:sz="0" w:space="0" w:color="auto"/>
            <w:left w:val="none" w:sz="0" w:space="0" w:color="auto"/>
            <w:bottom w:val="none" w:sz="0" w:space="0" w:color="auto"/>
            <w:right w:val="none" w:sz="0" w:space="0" w:color="auto"/>
          </w:divBdr>
        </w:div>
        <w:div w:id="608512167">
          <w:marLeft w:val="0"/>
          <w:marRight w:val="0"/>
          <w:marTop w:val="0"/>
          <w:marBottom w:val="0"/>
          <w:divBdr>
            <w:top w:val="none" w:sz="0" w:space="0" w:color="auto"/>
            <w:left w:val="none" w:sz="0" w:space="0" w:color="auto"/>
            <w:bottom w:val="none" w:sz="0" w:space="0" w:color="auto"/>
            <w:right w:val="none" w:sz="0" w:space="0" w:color="auto"/>
          </w:divBdr>
        </w:div>
        <w:div w:id="619147486">
          <w:marLeft w:val="0"/>
          <w:marRight w:val="0"/>
          <w:marTop w:val="0"/>
          <w:marBottom w:val="0"/>
          <w:divBdr>
            <w:top w:val="none" w:sz="0" w:space="0" w:color="auto"/>
            <w:left w:val="none" w:sz="0" w:space="0" w:color="auto"/>
            <w:bottom w:val="none" w:sz="0" w:space="0" w:color="auto"/>
            <w:right w:val="none" w:sz="0" w:space="0" w:color="auto"/>
          </w:divBdr>
        </w:div>
        <w:div w:id="641693645">
          <w:marLeft w:val="0"/>
          <w:marRight w:val="0"/>
          <w:marTop w:val="0"/>
          <w:marBottom w:val="0"/>
          <w:divBdr>
            <w:top w:val="none" w:sz="0" w:space="0" w:color="auto"/>
            <w:left w:val="none" w:sz="0" w:space="0" w:color="auto"/>
            <w:bottom w:val="none" w:sz="0" w:space="0" w:color="auto"/>
            <w:right w:val="none" w:sz="0" w:space="0" w:color="auto"/>
          </w:divBdr>
        </w:div>
        <w:div w:id="664404395">
          <w:marLeft w:val="0"/>
          <w:marRight w:val="0"/>
          <w:marTop w:val="0"/>
          <w:marBottom w:val="0"/>
          <w:divBdr>
            <w:top w:val="none" w:sz="0" w:space="0" w:color="auto"/>
            <w:left w:val="none" w:sz="0" w:space="0" w:color="auto"/>
            <w:bottom w:val="none" w:sz="0" w:space="0" w:color="auto"/>
            <w:right w:val="none" w:sz="0" w:space="0" w:color="auto"/>
          </w:divBdr>
        </w:div>
        <w:div w:id="667292071">
          <w:marLeft w:val="0"/>
          <w:marRight w:val="0"/>
          <w:marTop w:val="0"/>
          <w:marBottom w:val="0"/>
          <w:divBdr>
            <w:top w:val="none" w:sz="0" w:space="0" w:color="auto"/>
            <w:left w:val="none" w:sz="0" w:space="0" w:color="auto"/>
            <w:bottom w:val="none" w:sz="0" w:space="0" w:color="auto"/>
            <w:right w:val="none" w:sz="0" w:space="0" w:color="auto"/>
          </w:divBdr>
        </w:div>
        <w:div w:id="686833458">
          <w:marLeft w:val="0"/>
          <w:marRight w:val="0"/>
          <w:marTop w:val="0"/>
          <w:marBottom w:val="0"/>
          <w:divBdr>
            <w:top w:val="none" w:sz="0" w:space="0" w:color="auto"/>
            <w:left w:val="none" w:sz="0" w:space="0" w:color="auto"/>
            <w:bottom w:val="none" w:sz="0" w:space="0" w:color="auto"/>
            <w:right w:val="none" w:sz="0" w:space="0" w:color="auto"/>
          </w:divBdr>
        </w:div>
        <w:div w:id="700787096">
          <w:marLeft w:val="0"/>
          <w:marRight w:val="0"/>
          <w:marTop w:val="0"/>
          <w:marBottom w:val="0"/>
          <w:divBdr>
            <w:top w:val="none" w:sz="0" w:space="0" w:color="auto"/>
            <w:left w:val="none" w:sz="0" w:space="0" w:color="auto"/>
            <w:bottom w:val="none" w:sz="0" w:space="0" w:color="auto"/>
            <w:right w:val="none" w:sz="0" w:space="0" w:color="auto"/>
          </w:divBdr>
        </w:div>
        <w:div w:id="712652369">
          <w:marLeft w:val="0"/>
          <w:marRight w:val="0"/>
          <w:marTop w:val="0"/>
          <w:marBottom w:val="0"/>
          <w:divBdr>
            <w:top w:val="none" w:sz="0" w:space="0" w:color="auto"/>
            <w:left w:val="none" w:sz="0" w:space="0" w:color="auto"/>
            <w:bottom w:val="none" w:sz="0" w:space="0" w:color="auto"/>
            <w:right w:val="none" w:sz="0" w:space="0" w:color="auto"/>
          </w:divBdr>
        </w:div>
        <w:div w:id="716204344">
          <w:marLeft w:val="0"/>
          <w:marRight w:val="0"/>
          <w:marTop w:val="0"/>
          <w:marBottom w:val="0"/>
          <w:divBdr>
            <w:top w:val="none" w:sz="0" w:space="0" w:color="auto"/>
            <w:left w:val="none" w:sz="0" w:space="0" w:color="auto"/>
            <w:bottom w:val="none" w:sz="0" w:space="0" w:color="auto"/>
            <w:right w:val="none" w:sz="0" w:space="0" w:color="auto"/>
          </w:divBdr>
        </w:div>
        <w:div w:id="773091844">
          <w:marLeft w:val="0"/>
          <w:marRight w:val="0"/>
          <w:marTop w:val="0"/>
          <w:marBottom w:val="0"/>
          <w:divBdr>
            <w:top w:val="none" w:sz="0" w:space="0" w:color="auto"/>
            <w:left w:val="none" w:sz="0" w:space="0" w:color="auto"/>
            <w:bottom w:val="none" w:sz="0" w:space="0" w:color="auto"/>
            <w:right w:val="none" w:sz="0" w:space="0" w:color="auto"/>
          </w:divBdr>
        </w:div>
        <w:div w:id="775059760">
          <w:marLeft w:val="0"/>
          <w:marRight w:val="0"/>
          <w:marTop w:val="0"/>
          <w:marBottom w:val="0"/>
          <w:divBdr>
            <w:top w:val="none" w:sz="0" w:space="0" w:color="auto"/>
            <w:left w:val="none" w:sz="0" w:space="0" w:color="auto"/>
            <w:bottom w:val="none" w:sz="0" w:space="0" w:color="auto"/>
            <w:right w:val="none" w:sz="0" w:space="0" w:color="auto"/>
          </w:divBdr>
        </w:div>
        <w:div w:id="814760709">
          <w:marLeft w:val="0"/>
          <w:marRight w:val="0"/>
          <w:marTop w:val="0"/>
          <w:marBottom w:val="0"/>
          <w:divBdr>
            <w:top w:val="none" w:sz="0" w:space="0" w:color="auto"/>
            <w:left w:val="none" w:sz="0" w:space="0" w:color="auto"/>
            <w:bottom w:val="none" w:sz="0" w:space="0" w:color="auto"/>
            <w:right w:val="none" w:sz="0" w:space="0" w:color="auto"/>
          </w:divBdr>
        </w:div>
        <w:div w:id="818034410">
          <w:marLeft w:val="0"/>
          <w:marRight w:val="0"/>
          <w:marTop w:val="0"/>
          <w:marBottom w:val="0"/>
          <w:divBdr>
            <w:top w:val="none" w:sz="0" w:space="0" w:color="auto"/>
            <w:left w:val="none" w:sz="0" w:space="0" w:color="auto"/>
            <w:bottom w:val="none" w:sz="0" w:space="0" w:color="auto"/>
            <w:right w:val="none" w:sz="0" w:space="0" w:color="auto"/>
          </w:divBdr>
        </w:div>
        <w:div w:id="832598859">
          <w:marLeft w:val="0"/>
          <w:marRight w:val="0"/>
          <w:marTop w:val="0"/>
          <w:marBottom w:val="0"/>
          <w:divBdr>
            <w:top w:val="none" w:sz="0" w:space="0" w:color="auto"/>
            <w:left w:val="none" w:sz="0" w:space="0" w:color="auto"/>
            <w:bottom w:val="none" w:sz="0" w:space="0" w:color="auto"/>
            <w:right w:val="none" w:sz="0" w:space="0" w:color="auto"/>
          </w:divBdr>
        </w:div>
        <w:div w:id="868375941">
          <w:marLeft w:val="0"/>
          <w:marRight w:val="0"/>
          <w:marTop w:val="0"/>
          <w:marBottom w:val="0"/>
          <w:divBdr>
            <w:top w:val="none" w:sz="0" w:space="0" w:color="auto"/>
            <w:left w:val="none" w:sz="0" w:space="0" w:color="auto"/>
            <w:bottom w:val="none" w:sz="0" w:space="0" w:color="auto"/>
            <w:right w:val="none" w:sz="0" w:space="0" w:color="auto"/>
          </w:divBdr>
        </w:div>
        <w:div w:id="873813895">
          <w:marLeft w:val="0"/>
          <w:marRight w:val="0"/>
          <w:marTop w:val="0"/>
          <w:marBottom w:val="0"/>
          <w:divBdr>
            <w:top w:val="none" w:sz="0" w:space="0" w:color="auto"/>
            <w:left w:val="none" w:sz="0" w:space="0" w:color="auto"/>
            <w:bottom w:val="none" w:sz="0" w:space="0" w:color="auto"/>
            <w:right w:val="none" w:sz="0" w:space="0" w:color="auto"/>
          </w:divBdr>
        </w:div>
        <w:div w:id="906842846">
          <w:marLeft w:val="0"/>
          <w:marRight w:val="0"/>
          <w:marTop w:val="0"/>
          <w:marBottom w:val="0"/>
          <w:divBdr>
            <w:top w:val="none" w:sz="0" w:space="0" w:color="auto"/>
            <w:left w:val="none" w:sz="0" w:space="0" w:color="auto"/>
            <w:bottom w:val="none" w:sz="0" w:space="0" w:color="auto"/>
            <w:right w:val="none" w:sz="0" w:space="0" w:color="auto"/>
          </w:divBdr>
        </w:div>
        <w:div w:id="940842719">
          <w:marLeft w:val="0"/>
          <w:marRight w:val="0"/>
          <w:marTop w:val="0"/>
          <w:marBottom w:val="0"/>
          <w:divBdr>
            <w:top w:val="none" w:sz="0" w:space="0" w:color="auto"/>
            <w:left w:val="none" w:sz="0" w:space="0" w:color="auto"/>
            <w:bottom w:val="none" w:sz="0" w:space="0" w:color="auto"/>
            <w:right w:val="none" w:sz="0" w:space="0" w:color="auto"/>
          </w:divBdr>
        </w:div>
        <w:div w:id="958221511">
          <w:marLeft w:val="0"/>
          <w:marRight w:val="0"/>
          <w:marTop w:val="0"/>
          <w:marBottom w:val="0"/>
          <w:divBdr>
            <w:top w:val="none" w:sz="0" w:space="0" w:color="auto"/>
            <w:left w:val="none" w:sz="0" w:space="0" w:color="auto"/>
            <w:bottom w:val="none" w:sz="0" w:space="0" w:color="auto"/>
            <w:right w:val="none" w:sz="0" w:space="0" w:color="auto"/>
          </w:divBdr>
        </w:div>
        <w:div w:id="1070691230">
          <w:marLeft w:val="0"/>
          <w:marRight w:val="0"/>
          <w:marTop w:val="0"/>
          <w:marBottom w:val="0"/>
          <w:divBdr>
            <w:top w:val="none" w:sz="0" w:space="0" w:color="auto"/>
            <w:left w:val="none" w:sz="0" w:space="0" w:color="auto"/>
            <w:bottom w:val="none" w:sz="0" w:space="0" w:color="auto"/>
            <w:right w:val="none" w:sz="0" w:space="0" w:color="auto"/>
          </w:divBdr>
        </w:div>
        <w:div w:id="1071808274">
          <w:marLeft w:val="0"/>
          <w:marRight w:val="0"/>
          <w:marTop w:val="0"/>
          <w:marBottom w:val="0"/>
          <w:divBdr>
            <w:top w:val="none" w:sz="0" w:space="0" w:color="auto"/>
            <w:left w:val="none" w:sz="0" w:space="0" w:color="auto"/>
            <w:bottom w:val="none" w:sz="0" w:space="0" w:color="auto"/>
            <w:right w:val="none" w:sz="0" w:space="0" w:color="auto"/>
          </w:divBdr>
        </w:div>
        <w:div w:id="1080785267">
          <w:marLeft w:val="0"/>
          <w:marRight w:val="0"/>
          <w:marTop w:val="0"/>
          <w:marBottom w:val="0"/>
          <w:divBdr>
            <w:top w:val="none" w:sz="0" w:space="0" w:color="auto"/>
            <w:left w:val="none" w:sz="0" w:space="0" w:color="auto"/>
            <w:bottom w:val="none" w:sz="0" w:space="0" w:color="auto"/>
            <w:right w:val="none" w:sz="0" w:space="0" w:color="auto"/>
          </w:divBdr>
        </w:div>
        <w:div w:id="1115127806">
          <w:marLeft w:val="0"/>
          <w:marRight w:val="0"/>
          <w:marTop w:val="0"/>
          <w:marBottom w:val="0"/>
          <w:divBdr>
            <w:top w:val="none" w:sz="0" w:space="0" w:color="auto"/>
            <w:left w:val="none" w:sz="0" w:space="0" w:color="auto"/>
            <w:bottom w:val="none" w:sz="0" w:space="0" w:color="auto"/>
            <w:right w:val="none" w:sz="0" w:space="0" w:color="auto"/>
          </w:divBdr>
        </w:div>
        <w:div w:id="1128275926">
          <w:marLeft w:val="0"/>
          <w:marRight w:val="0"/>
          <w:marTop w:val="0"/>
          <w:marBottom w:val="0"/>
          <w:divBdr>
            <w:top w:val="none" w:sz="0" w:space="0" w:color="auto"/>
            <w:left w:val="none" w:sz="0" w:space="0" w:color="auto"/>
            <w:bottom w:val="none" w:sz="0" w:space="0" w:color="auto"/>
            <w:right w:val="none" w:sz="0" w:space="0" w:color="auto"/>
          </w:divBdr>
        </w:div>
        <w:div w:id="1143693124">
          <w:marLeft w:val="0"/>
          <w:marRight w:val="0"/>
          <w:marTop w:val="0"/>
          <w:marBottom w:val="0"/>
          <w:divBdr>
            <w:top w:val="none" w:sz="0" w:space="0" w:color="auto"/>
            <w:left w:val="none" w:sz="0" w:space="0" w:color="auto"/>
            <w:bottom w:val="none" w:sz="0" w:space="0" w:color="auto"/>
            <w:right w:val="none" w:sz="0" w:space="0" w:color="auto"/>
          </w:divBdr>
        </w:div>
        <w:div w:id="1167667629">
          <w:marLeft w:val="0"/>
          <w:marRight w:val="0"/>
          <w:marTop w:val="0"/>
          <w:marBottom w:val="0"/>
          <w:divBdr>
            <w:top w:val="none" w:sz="0" w:space="0" w:color="auto"/>
            <w:left w:val="none" w:sz="0" w:space="0" w:color="auto"/>
            <w:bottom w:val="none" w:sz="0" w:space="0" w:color="auto"/>
            <w:right w:val="none" w:sz="0" w:space="0" w:color="auto"/>
          </w:divBdr>
        </w:div>
        <w:div w:id="1198932599">
          <w:marLeft w:val="0"/>
          <w:marRight w:val="0"/>
          <w:marTop w:val="0"/>
          <w:marBottom w:val="0"/>
          <w:divBdr>
            <w:top w:val="none" w:sz="0" w:space="0" w:color="auto"/>
            <w:left w:val="none" w:sz="0" w:space="0" w:color="auto"/>
            <w:bottom w:val="none" w:sz="0" w:space="0" w:color="auto"/>
            <w:right w:val="none" w:sz="0" w:space="0" w:color="auto"/>
          </w:divBdr>
        </w:div>
        <w:div w:id="1219315976">
          <w:marLeft w:val="0"/>
          <w:marRight w:val="0"/>
          <w:marTop w:val="0"/>
          <w:marBottom w:val="0"/>
          <w:divBdr>
            <w:top w:val="none" w:sz="0" w:space="0" w:color="auto"/>
            <w:left w:val="none" w:sz="0" w:space="0" w:color="auto"/>
            <w:bottom w:val="none" w:sz="0" w:space="0" w:color="auto"/>
            <w:right w:val="none" w:sz="0" w:space="0" w:color="auto"/>
          </w:divBdr>
        </w:div>
        <w:div w:id="1221526156">
          <w:marLeft w:val="0"/>
          <w:marRight w:val="0"/>
          <w:marTop w:val="0"/>
          <w:marBottom w:val="0"/>
          <w:divBdr>
            <w:top w:val="none" w:sz="0" w:space="0" w:color="auto"/>
            <w:left w:val="none" w:sz="0" w:space="0" w:color="auto"/>
            <w:bottom w:val="none" w:sz="0" w:space="0" w:color="auto"/>
            <w:right w:val="none" w:sz="0" w:space="0" w:color="auto"/>
          </w:divBdr>
        </w:div>
        <w:div w:id="1281572431">
          <w:marLeft w:val="0"/>
          <w:marRight w:val="0"/>
          <w:marTop w:val="0"/>
          <w:marBottom w:val="0"/>
          <w:divBdr>
            <w:top w:val="none" w:sz="0" w:space="0" w:color="auto"/>
            <w:left w:val="none" w:sz="0" w:space="0" w:color="auto"/>
            <w:bottom w:val="none" w:sz="0" w:space="0" w:color="auto"/>
            <w:right w:val="none" w:sz="0" w:space="0" w:color="auto"/>
          </w:divBdr>
        </w:div>
        <w:div w:id="1283196644">
          <w:marLeft w:val="0"/>
          <w:marRight w:val="0"/>
          <w:marTop w:val="0"/>
          <w:marBottom w:val="0"/>
          <w:divBdr>
            <w:top w:val="none" w:sz="0" w:space="0" w:color="auto"/>
            <w:left w:val="none" w:sz="0" w:space="0" w:color="auto"/>
            <w:bottom w:val="none" w:sz="0" w:space="0" w:color="auto"/>
            <w:right w:val="none" w:sz="0" w:space="0" w:color="auto"/>
          </w:divBdr>
        </w:div>
        <w:div w:id="1299994206">
          <w:marLeft w:val="0"/>
          <w:marRight w:val="0"/>
          <w:marTop w:val="0"/>
          <w:marBottom w:val="0"/>
          <w:divBdr>
            <w:top w:val="none" w:sz="0" w:space="0" w:color="auto"/>
            <w:left w:val="none" w:sz="0" w:space="0" w:color="auto"/>
            <w:bottom w:val="none" w:sz="0" w:space="0" w:color="auto"/>
            <w:right w:val="none" w:sz="0" w:space="0" w:color="auto"/>
          </w:divBdr>
        </w:div>
        <w:div w:id="1316110824">
          <w:marLeft w:val="0"/>
          <w:marRight w:val="0"/>
          <w:marTop w:val="0"/>
          <w:marBottom w:val="0"/>
          <w:divBdr>
            <w:top w:val="none" w:sz="0" w:space="0" w:color="auto"/>
            <w:left w:val="none" w:sz="0" w:space="0" w:color="auto"/>
            <w:bottom w:val="none" w:sz="0" w:space="0" w:color="auto"/>
            <w:right w:val="none" w:sz="0" w:space="0" w:color="auto"/>
          </w:divBdr>
        </w:div>
        <w:div w:id="1330406127">
          <w:marLeft w:val="0"/>
          <w:marRight w:val="0"/>
          <w:marTop w:val="0"/>
          <w:marBottom w:val="0"/>
          <w:divBdr>
            <w:top w:val="none" w:sz="0" w:space="0" w:color="auto"/>
            <w:left w:val="none" w:sz="0" w:space="0" w:color="auto"/>
            <w:bottom w:val="none" w:sz="0" w:space="0" w:color="auto"/>
            <w:right w:val="none" w:sz="0" w:space="0" w:color="auto"/>
          </w:divBdr>
        </w:div>
        <w:div w:id="1372068229">
          <w:marLeft w:val="0"/>
          <w:marRight w:val="0"/>
          <w:marTop w:val="0"/>
          <w:marBottom w:val="0"/>
          <w:divBdr>
            <w:top w:val="none" w:sz="0" w:space="0" w:color="auto"/>
            <w:left w:val="none" w:sz="0" w:space="0" w:color="auto"/>
            <w:bottom w:val="none" w:sz="0" w:space="0" w:color="auto"/>
            <w:right w:val="none" w:sz="0" w:space="0" w:color="auto"/>
          </w:divBdr>
        </w:div>
        <w:div w:id="1374691632">
          <w:marLeft w:val="0"/>
          <w:marRight w:val="0"/>
          <w:marTop w:val="0"/>
          <w:marBottom w:val="0"/>
          <w:divBdr>
            <w:top w:val="none" w:sz="0" w:space="0" w:color="auto"/>
            <w:left w:val="none" w:sz="0" w:space="0" w:color="auto"/>
            <w:bottom w:val="none" w:sz="0" w:space="0" w:color="auto"/>
            <w:right w:val="none" w:sz="0" w:space="0" w:color="auto"/>
          </w:divBdr>
        </w:div>
        <w:div w:id="1397624495">
          <w:marLeft w:val="0"/>
          <w:marRight w:val="0"/>
          <w:marTop w:val="0"/>
          <w:marBottom w:val="0"/>
          <w:divBdr>
            <w:top w:val="none" w:sz="0" w:space="0" w:color="auto"/>
            <w:left w:val="none" w:sz="0" w:space="0" w:color="auto"/>
            <w:bottom w:val="none" w:sz="0" w:space="0" w:color="auto"/>
            <w:right w:val="none" w:sz="0" w:space="0" w:color="auto"/>
          </w:divBdr>
        </w:div>
        <w:div w:id="1423913582">
          <w:marLeft w:val="0"/>
          <w:marRight w:val="0"/>
          <w:marTop w:val="0"/>
          <w:marBottom w:val="0"/>
          <w:divBdr>
            <w:top w:val="none" w:sz="0" w:space="0" w:color="auto"/>
            <w:left w:val="none" w:sz="0" w:space="0" w:color="auto"/>
            <w:bottom w:val="none" w:sz="0" w:space="0" w:color="auto"/>
            <w:right w:val="none" w:sz="0" w:space="0" w:color="auto"/>
          </w:divBdr>
        </w:div>
        <w:div w:id="1426220346">
          <w:marLeft w:val="0"/>
          <w:marRight w:val="0"/>
          <w:marTop w:val="0"/>
          <w:marBottom w:val="0"/>
          <w:divBdr>
            <w:top w:val="none" w:sz="0" w:space="0" w:color="auto"/>
            <w:left w:val="none" w:sz="0" w:space="0" w:color="auto"/>
            <w:bottom w:val="none" w:sz="0" w:space="0" w:color="auto"/>
            <w:right w:val="none" w:sz="0" w:space="0" w:color="auto"/>
          </w:divBdr>
        </w:div>
        <w:div w:id="1432704328">
          <w:marLeft w:val="0"/>
          <w:marRight w:val="0"/>
          <w:marTop w:val="0"/>
          <w:marBottom w:val="0"/>
          <w:divBdr>
            <w:top w:val="none" w:sz="0" w:space="0" w:color="auto"/>
            <w:left w:val="none" w:sz="0" w:space="0" w:color="auto"/>
            <w:bottom w:val="none" w:sz="0" w:space="0" w:color="auto"/>
            <w:right w:val="none" w:sz="0" w:space="0" w:color="auto"/>
          </w:divBdr>
        </w:div>
        <w:div w:id="1460952700">
          <w:marLeft w:val="0"/>
          <w:marRight w:val="0"/>
          <w:marTop w:val="0"/>
          <w:marBottom w:val="0"/>
          <w:divBdr>
            <w:top w:val="none" w:sz="0" w:space="0" w:color="auto"/>
            <w:left w:val="none" w:sz="0" w:space="0" w:color="auto"/>
            <w:bottom w:val="none" w:sz="0" w:space="0" w:color="auto"/>
            <w:right w:val="none" w:sz="0" w:space="0" w:color="auto"/>
          </w:divBdr>
        </w:div>
        <w:div w:id="1462462378">
          <w:marLeft w:val="0"/>
          <w:marRight w:val="0"/>
          <w:marTop w:val="0"/>
          <w:marBottom w:val="0"/>
          <w:divBdr>
            <w:top w:val="none" w:sz="0" w:space="0" w:color="auto"/>
            <w:left w:val="none" w:sz="0" w:space="0" w:color="auto"/>
            <w:bottom w:val="none" w:sz="0" w:space="0" w:color="auto"/>
            <w:right w:val="none" w:sz="0" w:space="0" w:color="auto"/>
          </w:divBdr>
        </w:div>
        <w:div w:id="1465078105">
          <w:marLeft w:val="0"/>
          <w:marRight w:val="0"/>
          <w:marTop w:val="0"/>
          <w:marBottom w:val="0"/>
          <w:divBdr>
            <w:top w:val="none" w:sz="0" w:space="0" w:color="auto"/>
            <w:left w:val="none" w:sz="0" w:space="0" w:color="auto"/>
            <w:bottom w:val="none" w:sz="0" w:space="0" w:color="auto"/>
            <w:right w:val="none" w:sz="0" w:space="0" w:color="auto"/>
          </w:divBdr>
        </w:div>
        <w:div w:id="1468401951">
          <w:marLeft w:val="0"/>
          <w:marRight w:val="0"/>
          <w:marTop w:val="0"/>
          <w:marBottom w:val="0"/>
          <w:divBdr>
            <w:top w:val="none" w:sz="0" w:space="0" w:color="auto"/>
            <w:left w:val="none" w:sz="0" w:space="0" w:color="auto"/>
            <w:bottom w:val="none" w:sz="0" w:space="0" w:color="auto"/>
            <w:right w:val="none" w:sz="0" w:space="0" w:color="auto"/>
          </w:divBdr>
        </w:div>
        <w:div w:id="1516966064">
          <w:marLeft w:val="0"/>
          <w:marRight w:val="0"/>
          <w:marTop w:val="0"/>
          <w:marBottom w:val="0"/>
          <w:divBdr>
            <w:top w:val="none" w:sz="0" w:space="0" w:color="auto"/>
            <w:left w:val="none" w:sz="0" w:space="0" w:color="auto"/>
            <w:bottom w:val="none" w:sz="0" w:space="0" w:color="auto"/>
            <w:right w:val="none" w:sz="0" w:space="0" w:color="auto"/>
          </w:divBdr>
        </w:div>
        <w:div w:id="1534659470">
          <w:marLeft w:val="0"/>
          <w:marRight w:val="0"/>
          <w:marTop w:val="0"/>
          <w:marBottom w:val="0"/>
          <w:divBdr>
            <w:top w:val="none" w:sz="0" w:space="0" w:color="auto"/>
            <w:left w:val="none" w:sz="0" w:space="0" w:color="auto"/>
            <w:bottom w:val="none" w:sz="0" w:space="0" w:color="auto"/>
            <w:right w:val="none" w:sz="0" w:space="0" w:color="auto"/>
          </w:divBdr>
        </w:div>
        <w:div w:id="1535264934">
          <w:marLeft w:val="0"/>
          <w:marRight w:val="0"/>
          <w:marTop w:val="0"/>
          <w:marBottom w:val="0"/>
          <w:divBdr>
            <w:top w:val="none" w:sz="0" w:space="0" w:color="auto"/>
            <w:left w:val="none" w:sz="0" w:space="0" w:color="auto"/>
            <w:bottom w:val="none" w:sz="0" w:space="0" w:color="auto"/>
            <w:right w:val="none" w:sz="0" w:space="0" w:color="auto"/>
          </w:divBdr>
        </w:div>
        <w:div w:id="1544366897">
          <w:marLeft w:val="0"/>
          <w:marRight w:val="0"/>
          <w:marTop w:val="0"/>
          <w:marBottom w:val="0"/>
          <w:divBdr>
            <w:top w:val="none" w:sz="0" w:space="0" w:color="auto"/>
            <w:left w:val="none" w:sz="0" w:space="0" w:color="auto"/>
            <w:bottom w:val="none" w:sz="0" w:space="0" w:color="auto"/>
            <w:right w:val="none" w:sz="0" w:space="0" w:color="auto"/>
          </w:divBdr>
        </w:div>
        <w:div w:id="1553619091">
          <w:marLeft w:val="0"/>
          <w:marRight w:val="0"/>
          <w:marTop w:val="0"/>
          <w:marBottom w:val="0"/>
          <w:divBdr>
            <w:top w:val="none" w:sz="0" w:space="0" w:color="auto"/>
            <w:left w:val="none" w:sz="0" w:space="0" w:color="auto"/>
            <w:bottom w:val="none" w:sz="0" w:space="0" w:color="auto"/>
            <w:right w:val="none" w:sz="0" w:space="0" w:color="auto"/>
          </w:divBdr>
        </w:div>
        <w:div w:id="1581408600">
          <w:marLeft w:val="0"/>
          <w:marRight w:val="0"/>
          <w:marTop w:val="0"/>
          <w:marBottom w:val="0"/>
          <w:divBdr>
            <w:top w:val="none" w:sz="0" w:space="0" w:color="auto"/>
            <w:left w:val="none" w:sz="0" w:space="0" w:color="auto"/>
            <w:bottom w:val="none" w:sz="0" w:space="0" w:color="auto"/>
            <w:right w:val="none" w:sz="0" w:space="0" w:color="auto"/>
          </w:divBdr>
        </w:div>
        <w:div w:id="1613323448">
          <w:marLeft w:val="0"/>
          <w:marRight w:val="0"/>
          <w:marTop w:val="0"/>
          <w:marBottom w:val="0"/>
          <w:divBdr>
            <w:top w:val="none" w:sz="0" w:space="0" w:color="auto"/>
            <w:left w:val="none" w:sz="0" w:space="0" w:color="auto"/>
            <w:bottom w:val="none" w:sz="0" w:space="0" w:color="auto"/>
            <w:right w:val="none" w:sz="0" w:space="0" w:color="auto"/>
          </w:divBdr>
        </w:div>
        <w:div w:id="1623072582">
          <w:marLeft w:val="0"/>
          <w:marRight w:val="0"/>
          <w:marTop w:val="0"/>
          <w:marBottom w:val="0"/>
          <w:divBdr>
            <w:top w:val="none" w:sz="0" w:space="0" w:color="auto"/>
            <w:left w:val="none" w:sz="0" w:space="0" w:color="auto"/>
            <w:bottom w:val="none" w:sz="0" w:space="0" w:color="auto"/>
            <w:right w:val="none" w:sz="0" w:space="0" w:color="auto"/>
          </w:divBdr>
        </w:div>
        <w:div w:id="1633441585">
          <w:marLeft w:val="0"/>
          <w:marRight w:val="0"/>
          <w:marTop w:val="0"/>
          <w:marBottom w:val="0"/>
          <w:divBdr>
            <w:top w:val="none" w:sz="0" w:space="0" w:color="auto"/>
            <w:left w:val="none" w:sz="0" w:space="0" w:color="auto"/>
            <w:bottom w:val="none" w:sz="0" w:space="0" w:color="auto"/>
            <w:right w:val="none" w:sz="0" w:space="0" w:color="auto"/>
          </w:divBdr>
        </w:div>
        <w:div w:id="1707218068">
          <w:marLeft w:val="0"/>
          <w:marRight w:val="0"/>
          <w:marTop w:val="0"/>
          <w:marBottom w:val="0"/>
          <w:divBdr>
            <w:top w:val="none" w:sz="0" w:space="0" w:color="auto"/>
            <w:left w:val="none" w:sz="0" w:space="0" w:color="auto"/>
            <w:bottom w:val="none" w:sz="0" w:space="0" w:color="auto"/>
            <w:right w:val="none" w:sz="0" w:space="0" w:color="auto"/>
          </w:divBdr>
        </w:div>
        <w:div w:id="1735809340">
          <w:marLeft w:val="0"/>
          <w:marRight w:val="0"/>
          <w:marTop w:val="0"/>
          <w:marBottom w:val="0"/>
          <w:divBdr>
            <w:top w:val="none" w:sz="0" w:space="0" w:color="auto"/>
            <w:left w:val="none" w:sz="0" w:space="0" w:color="auto"/>
            <w:bottom w:val="none" w:sz="0" w:space="0" w:color="auto"/>
            <w:right w:val="none" w:sz="0" w:space="0" w:color="auto"/>
          </w:divBdr>
        </w:div>
        <w:div w:id="1749036896">
          <w:marLeft w:val="0"/>
          <w:marRight w:val="0"/>
          <w:marTop w:val="0"/>
          <w:marBottom w:val="0"/>
          <w:divBdr>
            <w:top w:val="none" w:sz="0" w:space="0" w:color="auto"/>
            <w:left w:val="none" w:sz="0" w:space="0" w:color="auto"/>
            <w:bottom w:val="none" w:sz="0" w:space="0" w:color="auto"/>
            <w:right w:val="none" w:sz="0" w:space="0" w:color="auto"/>
          </w:divBdr>
        </w:div>
        <w:div w:id="1772703350">
          <w:marLeft w:val="0"/>
          <w:marRight w:val="0"/>
          <w:marTop w:val="0"/>
          <w:marBottom w:val="0"/>
          <w:divBdr>
            <w:top w:val="none" w:sz="0" w:space="0" w:color="auto"/>
            <w:left w:val="none" w:sz="0" w:space="0" w:color="auto"/>
            <w:bottom w:val="none" w:sz="0" w:space="0" w:color="auto"/>
            <w:right w:val="none" w:sz="0" w:space="0" w:color="auto"/>
          </w:divBdr>
        </w:div>
        <w:div w:id="1787040730">
          <w:marLeft w:val="0"/>
          <w:marRight w:val="0"/>
          <w:marTop w:val="0"/>
          <w:marBottom w:val="0"/>
          <w:divBdr>
            <w:top w:val="none" w:sz="0" w:space="0" w:color="auto"/>
            <w:left w:val="none" w:sz="0" w:space="0" w:color="auto"/>
            <w:bottom w:val="none" w:sz="0" w:space="0" w:color="auto"/>
            <w:right w:val="none" w:sz="0" w:space="0" w:color="auto"/>
          </w:divBdr>
        </w:div>
        <w:div w:id="1824471273">
          <w:marLeft w:val="0"/>
          <w:marRight w:val="0"/>
          <w:marTop w:val="0"/>
          <w:marBottom w:val="0"/>
          <w:divBdr>
            <w:top w:val="none" w:sz="0" w:space="0" w:color="auto"/>
            <w:left w:val="none" w:sz="0" w:space="0" w:color="auto"/>
            <w:bottom w:val="none" w:sz="0" w:space="0" w:color="auto"/>
            <w:right w:val="none" w:sz="0" w:space="0" w:color="auto"/>
          </w:divBdr>
        </w:div>
        <w:div w:id="1826555970">
          <w:marLeft w:val="0"/>
          <w:marRight w:val="0"/>
          <w:marTop w:val="0"/>
          <w:marBottom w:val="0"/>
          <w:divBdr>
            <w:top w:val="none" w:sz="0" w:space="0" w:color="auto"/>
            <w:left w:val="none" w:sz="0" w:space="0" w:color="auto"/>
            <w:bottom w:val="none" w:sz="0" w:space="0" w:color="auto"/>
            <w:right w:val="none" w:sz="0" w:space="0" w:color="auto"/>
          </w:divBdr>
        </w:div>
        <w:div w:id="1886989840">
          <w:marLeft w:val="0"/>
          <w:marRight w:val="0"/>
          <w:marTop w:val="0"/>
          <w:marBottom w:val="0"/>
          <w:divBdr>
            <w:top w:val="none" w:sz="0" w:space="0" w:color="auto"/>
            <w:left w:val="none" w:sz="0" w:space="0" w:color="auto"/>
            <w:bottom w:val="none" w:sz="0" w:space="0" w:color="auto"/>
            <w:right w:val="none" w:sz="0" w:space="0" w:color="auto"/>
          </w:divBdr>
        </w:div>
        <w:div w:id="1894003994">
          <w:marLeft w:val="0"/>
          <w:marRight w:val="0"/>
          <w:marTop w:val="0"/>
          <w:marBottom w:val="0"/>
          <w:divBdr>
            <w:top w:val="none" w:sz="0" w:space="0" w:color="auto"/>
            <w:left w:val="none" w:sz="0" w:space="0" w:color="auto"/>
            <w:bottom w:val="none" w:sz="0" w:space="0" w:color="auto"/>
            <w:right w:val="none" w:sz="0" w:space="0" w:color="auto"/>
          </w:divBdr>
        </w:div>
        <w:div w:id="1991404627">
          <w:marLeft w:val="0"/>
          <w:marRight w:val="0"/>
          <w:marTop w:val="0"/>
          <w:marBottom w:val="0"/>
          <w:divBdr>
            <w:top w:val="none" w:sz="0" w:space="0" w:color="auto"/>
            <w:left w:val="none" w:sz="0" w:space="0" w:color="auto"/>
            <w:bottom w:val="none" w:sz="0" w:space="0" w:color="auto"/>
            <w:right w:val="none" w:sz="0" w:space="0" w:color="auto"/>
          </w:divBdr>
        </w:div>
        <w:div w:id="1999456447">
          <w:marLeft w:val="0"/>
          <w:marRight w:val="0"/>
          <w:marTop w:val="0"/>
          <w:marBottom w:val="0"/>
          <w:divBdr>
            <w:top w:val="none" w:sz="0" w:space="0" w:color="auto"/>
            <w:left w:val="none" w:sz="0" w:space="0" w:color="auto"/>
            <w:bottom w:val="none" w:sz="0" w:space="0" w:color="auto"/>
            <w:right w:val="none" w:sz="0" w:space="0" w:color="auto"/>
          </w:divBdr>
        </w:div>
        <w:div w:id="2002805195">
          <w:marLeft w:val="0"/>
          <w:marRight w:val="0"/>
          <w:marTop w:val="0"/>
          <w:marBottom w:val="0"/>
          <w:divBdr>
            <w:top w:val="none" w:sz="0" w:space="0" w:color="auto"/>
            <w:left w:val="none" w:sz="0" w:space="0" w:color="auto"/>
            <w:bottom w:val="none" w:sz="0" w:space="0" w:color="auto"/>
            <w:right w:val="none" w:sz="0" w:space="0" w:color="auto"/>
          </w:divBdr>
        </w:div>
        <w:div w:id="2045210573">
          <w:marLeft w:val="0"/>
          <w:marRight w:val="0"/>
          <w:marTop w:val="0"/>
          <w:marBottom w:val="0"/>
          <w:divBdr>
            <w:top w:val="none" w:sz="0" w:space="0" w:color="auto"/>
            <w:left w:val="none" w:sz="0" w:space="0" w:color="auto"/>
            <w:bottom w:val="none" w:sz="0" w:space="0" w:color="auto"/>
            <w:right w:val="none" w:sz="0" w:space="0" w:color="auto"/>
          </w:divBdr>
        </w:div>
        <w:div w:id="2077235967">
          <w:marLeft w:val="0"/>
          <w:marRight w:val="0"/>
          <w:marTop w:val="0"/>
          <w:marBottom w:val="0"/>
          <w:divBdr>
            <w:top w:val="none" w:sz="0" w:space="0" w:color="auto"/>
            <w:left w:val="none" w:sz="0" w:space="0" w:color="auto"/>
            <w:bottom w:val="none" w:sz="0" w:space="0" w:color="auto"/>
            <w:right w:val="none" w:sz="0" w:space="0" w:color="auto"/>
          </w:divBdr>
        </w:div>
        <w:div w:id="2096052267">
          <w:marLeft w:val="0"/>
          <w:marRight w:val="0"/>
          <w:marTop w:val="0"/>
          <w:marBottom w:val="0"/>
          <w:divBdr>
            <w:top w:val="none" w:sz="0" w:space="0" w:color="auto"/>
            <w:left w:val="none" w:sz="0" w:space="0" w:color="auto"/>
            <w:bottom w:val="none" w:sz="0" w:space="0" w:color="auto"/>
            <w:right w:val="none" w:sz="0" w:space="0" w:color="auto"/>
          </w:divBdr>
        </w:div>
        <w:div w:id="2121221689">
          <w:marLeft w:val="0"/>
          <w:marRight w:val="0"/>
          <w:marTop w:val="0"/>
          <w:marBottom w:val="0"/>
          <w:divBdr>
            <w:top w:val="none" w:sz="0" w:space="0" w:color="auto"/>
            <w:left w:val="none" w:sz="0" w:space="0" w:color="auto"/>
            <w:bottom w:val="none" w:sz="0" w:space="0" w:color="auto"/>
            <w:right w:val="none" w:sz="0" w:space="0" w:color="auto"/>
          </w:divBdr>
        </w:div>
      </w:divsChild>
    </w:div>
    <w:div w:id="1316837715">
      <w:bodyDiv w:val="1"/>
      <w:marLeft w:val="0"/>
      <w:marRight w:val="0"/>
      <w:marTop w:val="0"/>
      <w:marBottom w:val="0"/>
      <w:divBdr>
        <w:top w:val="none" w:sz="0" w:space="0" w:color="auto"/>
        <w:left w:val="none" w:sz="0" w:space="0" w:color="auto"/>
        <w:bottom w:val="none" w:sz="0" w:space="0" w:color="auto"/>
        <w:right w:val="none" w:sz="0" w:space="0" w:color="auto"/>
      </w:divBdr>
    </w:div>
    <w:div w:id="1396080124">
      <w:bodyDiv w:val="1"/>
      <w:marLeft w:val="0"/>
      <w:marRight w:val="0"/>
      <w:marTop w:val="0"/>
      <w:marBottom w:val="0"/>
      <w:divBdr>
        <w:top w:val="none" w:sz="0" w:space="0" w:color="auto"/>
        <w:left w:val="none" w:sz="0" w:space="0" w:color="auto"/>
        <w:bottom w:val="none" w:sz="0" w:space="0" w:color="auto"/>
        <w:right w:val="none" w:sz="0" w:space="0" w:color="auto"/>
      </w:divBdr>
    </w:div>
    <w:div w:id="1443189797">
      <w:bodyDiv w:val="1"/>
      <w:marLeft w:val="0"/>
      <w:marRight w:val="0"/>
      <w:marTop w:val="0"/>
      <w:marBottom w:val="0"/>
      <w:divBdr>
        <w:top w:val="none" w:sz="0" w:space="0" w:color="auto"/>
        <w:left w:val="none" w:sz="0" w:space="0" w:color="auto"/>
        <w:bottom w:val="none" w:sz="0" w:space="0" w:color="auto"/>
        <w:right w:val="none" w:sz="0" w:space="0" w:color="auto"/>
      </w:divBdr>
      <w:divsChild>
        <w:div w:id="41252961">
          <w:marLeft w:val="0"/>
          <w:marRight w:val="0"/>
          <w:marTop w:val="0"/>
          <w:marBottom w:val="0"/>
          <w:divBdr>
            <w:top w:val="none" w:sz="0" w:space="0" w:color="auto"/>
            <w:left w:val="none" w:sz="0" w:space="0" w:color="auto"/>
            <w:bottom w:val="none" w:sz="0" w:space="0" w:color="auto"/>
            <w:right w:val="none" w:sz="0" w:space="0" w:color="auto"/>
          </w:divBdr>
          <w:divsChild>
            <w:div w:id="1818062899">
              <w:marLeft w:val="0"/>
              <w:marRight w:val="0"/>
              <w:marTop w:val="0"/>
              <w:marBottom w:val="0"/>
              <w:divBdr>
                <w:top w:val="none" w:sz="0" w:space="0" w:color="auto"/>
                <w:left w:val="none" w:sz="0" w:space="0" w:color="auto"/>
                <w:bottom w:val="none" w:sz="0" w:space="0" w:color="auto"/>
                <w:right w:val="none" w:sz="0" w:space="0" w:color="auto"/>
              </w:divBdr>
              <w:divsChild>
                <w:div w:id="28222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06357">
          <w:marLeft w:val="0"/>
          <w:marRight w:val="0"/>
          <w:marTop w:val="0"/>
          <w:marBottom w:val="0"/>
          <w:divBdr>
            <w:top w:val="none" w:sz="0" w:space="0" w:color="auto"/>
            <w:left w:val="none" w:sz="0" w:space="0" w:color="auto"/>
            <w:bottom w:val="none" w:sz="0" w:space="0" w:color="auto"/>
            <w:right w:val="none" w:sz="0" w:space="0" w:color="auto"/>
          </w:divBdr>
          <w:divsChild>
            <w:div w:id="1564289402">
              <w:marLeft w:val="0"/>
              <w:marRight w:val="0"/>
              <w:marTop w:val="0"/>
              <w:marBottom w:val="0"/>
              <w:divBdr>
                <w:top w:val="none" w:sz="0" w:space="0" w:color="auto"/>
                <w:left w:val="none" w:sz="0" w:space="0" w:color="auto"/>
                <w:bottom w:val="none" w:sz="0" w:space="0" w:color="auto"/>
                <w:right w:val="none" w:sz="0" w:space="0" w:color="auto"/>
              </w:divBdr>
              <w:divsChild>
                <w:div w:id="122552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87503">
      <w:bodyDiv w:val="1"/>
      <w:marLeft w:val="0"/>
      <w:marRight w:val="0"/>
      <w:marTop w:val="0"/>
      <w:marBottom w:val="0"/>
      <w:divBdr>
        <w:top w:val="none" w:sz="0" w:space="0" w:color="auto"/>
        <w:left w:val="none" w:sz="0" w:space="0" w:color="auto"/>
        <w:bottom w:val="none" w:sz="0" w:space="0" w:color="auto"/>
        <w:right w:val="none" w:sz="0" w:space="0" w:color="auto"/>
      </w:divBdr>
    </w:div>
    <w:div w:id="1634477388">
      <w:bodyDiv w:val="1"/>
      <w:marLeft w:val="0"/>
      <w:marRight w:val="0"/>
      <w:marTop w:val="0"/>
      <w:marBottom w:val="0"/>
      <w:divBdr>
        <w:top w:val="none" w:sz="0" w:space="0" w:color="auto"/>
        <w:left w:val="none" w:sz="0" w:space="0" w:color="auto"/>
        <w:bottom w:val="none" w:sz="0" w:space="0" w:color="auto"/>
        <w:right w:val="none" w:sz="0" w:space="0" w:color="auto"/>
      </w:divBdr>
    </w:div>
    <w:div w:id="1655797841">
      <w:bodyDiv w:val="1"/>
      <w:marLeft w:val="0"/>
      <w:marRight w:val="0"/>
      <w:marTop w:val="0"/>
      <w:marBottom w:val="0"/>
      <w:divBdr>
        <w:top w:val="none" w:sz="0" w:space="0" w:color="auto"/>
        <w:left w:val="none" w:sz="0" w:space="0" w:color="auto"/>
        <w:bottom w:val="none" w:sz="0" w:space="0" w:color="auto"/>
        <w:right w:val="none" w:sz="0" w:space="0" w:color="auto"/>
      </w:divBdr>
    </w:div>
    <w:div w:id="1697579091">
      <w:bodyDiv w:val="1"/>
      <w:marLeft w:val="0"/>
      <w:marRight w:val="0"/>
      <w:marTop w:val="0"/>
      <w:marBottom w:val="0"/>
      <w:divBdr>
        <w:top w:val="none" w:sz="0" w:space="0" w:color="auto"/>
        <w:left w:val="none" w:sz="0" w:space="0" w:color="auto"/>
        <w:bottom w:val="none" w:sz="0" w:space="0" w:color="auto"/>
        <w:right w:val="none" w:sz="0" w:space="0" w:color="auto"/>
      </w:divBdr>
    </w:div>
    <w:div w:id="1751735362">
      <w:bodyDiv w:val="1"/>
      <w:marLeft w:val="0"/>
      <w:marRight w:val="0"/>
      <w:marTop w:val="0"/>
      <w:marBottom w:val="0"/>
      <w:divBdr>
        <w:top w:val="none" w:sz="0" w:space="0" w:color="auto"/>
        <w:left w:val="none" w:sz="0" w:space="0" w:color="auto"/>
        <w:bottom w:val="none" w:sz="0" w:space="0" w:color="auto"/>
        <w:right w:val="none" w:sz="0" w:space="0" w:color="auto"/>
      </w:divBdr>
    </w:div>
    <w:div w:id="1773281058">
      <w:bodyDiv w:val="1"/>
      <w:marLeft w:val="0"/>
      <w:marRight w:val="0"/>
      <w:marTop w:val="0"/>
      <w:marBottom w:val="0"/>
      <w:divBdr>
        <w:top w:val="none" w:sz="0" w:space="0" w:color="auto"/>
        <w:left w:val="none" w:sz="0" w:space="0" w:color="auto"/>
        <w:bottom w:val="none" w:sz="0" w:space="0" w:color="auto"/>
        <w:right w:val="none" w:sz="0" w:space="0" w:color="auto"/>
      </w:divBdr>
    </w:div>
    <w:div w:id="1849365285">
      <w:bodyDiv w:val="1"/>
      <w:marLeft w:val="0"/>
      <w:marRight w:val="0"/>
      <w:marTop w:val="0"/>
      <w:marBottom w:val="0"/>
      <w:divBdr>
        <w:top w:val="none" w:sz="0" w:space="0" w:color="auto"/>
        <w:left w:val="none" w:sz="0" w:space="0" w:color="auto"/>
        <w:bottom w:val="none" w:sz="0" w:space="0" w:color="auto"/>
        <w:right w:val="none" w:sz="0" w:space="0" w:color="auto"/>
      </w:divBdr>
    </w:div>
    <w:div w:id="1878734310">
      <w:bodyDiv w:val="1"/>
      <w:marLeft w:val="0"/>
      <w:marRight w:val="0"/>
      <w:marTop w:val="0"/>
      <w:marBottom w:val="0"/>
      <w:divBdr>
        <w:top w:val="none" w:sz="0" w:space="0" w:color="auto"/>
        <w:left w:val="none" w:sz="0" w:space="0" w:color="auto"/>
        <w:bottom w:val="none" w:sz="0" w:space="0" w:color="auto"/>
        <w:right w:val="none" w:sz="0" w:space="0" w:color="auto"/>
      </w:divBdr>
      <w:divsChild>
        <w:div w:id="29957839">
          <w:marLeft w:val="0"/>
          <w:marRight w:val="0"/>
          <w:marTop w:val="0"/>
          <w:marBottom w:val="0"/>
          <w:divBdr>
            <w:top w:val="none" w:sz="0" w:space="0" w:color="auto"/>
            <w:left w:val="none" w:sz="0" w:space="0" w:color="auto"/>
            <w:bottom w:val="none" w:sz="0" w:space="0" w:color="auto"/>
            <w:right w:val="none" w:sz="0" w:space="0" w:color="auto"/>
          </w:divBdr>
        </w:div>
        <w:div w:id="31149101">
          <w:marLeft w:val="0"/>
          <w:marRight w:val="0"/>
          <w:marTop w:val="0"/>
          <w:marBottom w:val="0"/>
          <w:divBdr>
            <w:top w:val="none" w:sz="0" w:space="0" w:color="auto"/>
            <w:left w:val="none" w:sz="0" w:space="0" w:color="auto"/>
            <w:bottom w:val="none" w:sz="0" w:space="0" w:color="auto"/>
            <w:right w:val="none" w:sz="0" w:space="0" w:color="auto"/>
          </w:divBdr>
        </w:div>
        <w:div w:id="61100530">
          <w:marLeft w:val="0"/>
          <w:marRight w:val="0"/>
          <w:marTop w:val="0"/>
          <w:marBottom w:val="0"/>
          <w:divBdr>
            <w:top w:val="none" w:sz="0" w:space="0" w:color="auto"/>
            <w:left w:val="none" w:sz="0" w:space="0" w:color="auto"/>
            <w:bottom w:val="none" w:sz="0" w:space="0" w:color="auto"/>
            <w:right w:val="none" w:sz="0" w:space="0" w:color="auto"/>
          </w:divBdr>
        </w:div>
        <w:div w:id="65497506">
          <w:marLeft w:val="0"/>
          <w:marRight w:val="0"/>
          <w:marTop w:val="0"/>
          <w:marBottom w:val="0"/>
          <w:divBdr>
            <w:top w:val="none" w:sz="0" w:space="0" w:color="auto"/>
            <w:left w:val="none" w:sz="0" w:space="0" w:color="auto"/>
            <w:bottom w:val="none" w:sz="0" w:space="0" w:color="auto"/>
            <w:right w:val="none" w:sz="0" w:space="0" w:color="auto"/>
          </w:divBdr>
        </w:div>
        <w:div w:id="105198106">
          <w:marLeft w:val="0"/>
          <w:marRight w:val="0"/>
          <w:marTop w:val="0"/>
          <w:marBottom w:val="0"/>
          <w:divBdr>
            <w:top w:val="none" w:sz="0" w:space="0" w:color="auto"/>
            <w:left w:val="none" w:sz="0" w:space="0" w:color="auto"/>
            <w:bottom w:val="none" w:sz="0" w:space="0" w:color="auto"/>
            <w:right w:val="none" w:sz="0" w:space="0" w:color="auto"/>
          </w:divBdr>
        </w:div>
        <w:div w:id="128784516">
          <w:marLeft w:val="0"/>
          <w:marRight w:val="0"/>
          <w:marTop w:val="0"/>
          <w:marBottom w:val="0"/>
          <w:divBdr>
            <w:top w:val="none" w:sz="0" w:space="0" w:color="auto"/>
            <w:left w:val="none" w:sz="0" w:space="0" w:color="auto"/>
            <w:bottom w:val="none" w:sz="0" w:space="0" w:color="auto"/>
            <w:right w:val="none" w:sz="0" w:space="0" w:color="auto"/>
          </w:divBdr>
        </w:div>
        <w:div w:id="145976994">
          <w:marLeft w:val="0"/>
          <w:marRight w:val="0"/>
          <w:marTop w:val="0"/>
          <w:marBottom w:val="0"/>
          <w:divBdr>
            <w:top w:val="none" w:sz="0" w:space="0" w:color="auto"/>
            <w:left w:val="none" w:sz="0" w:space="0" w:color="auto"/>
            <w:bottom w:val="none" w:sz="0" w:space="0" w:color="auto"/>
            <w:right w:val="none" w:sz="0" w:space="0" w:color="auto"/>
          </w:divBdr>
        </w:div>
        <w:div w:id="160899730">
          <w:marLeft w:val="0"/>
          <w:marRight w:val="0"/>
          <w:marTop w:val="0"/>
          <w:marBottom w:val="0"/>
          <w:divBdr>
            <w:top w:val="none" w:sz="0" w:space="0" w:color="auto"/>
            <w:left w:val="none" w:sz="0" w:space="0" w:color="auto"/>
            <w:bottom w:val="none" w:sz="0" w:space="0" w:color="auto"/>
            <w:right w:val="none" w:sz="0" w:space="0" w:color="auto"/>
          </w:divBdr>
        </w:div>
        <w:div w:id="175198607">
          <w:marLeft w:val="0"/>
          <w:marRight w:val="0"/>
          <w:marTop w:val="0"/>
          <w:marBottom w:val="0"/>
          <w:divBdr>
            <w:top w:val="none" w:sz="0" w:space="0" w:color="auto"/>
            <w:left w:val="none" w:sz="0" w:space="0" w:color="auto"/>
            <w:bottom w:val="none" w:sz="0" w:space="0" w:color="auto"/>
            <w:right w:val="none" w:sz="0" w:space="0" w:color="auto"/>
          </w:divBdr>
        </w:div>
        <w:div w:id="196353674">
          <w:marLeft w:val="0"/>
          <w:marRight w:val="0"/>
          <w:marTop w:val="0"/>
          <w:marBottom w:val="0"/>
          <w:divBdr>
            <w:top w:val="none" w:sz="0" w:space="0" w:color="auto"/>
            <w:left w:val="none" w:sz="0" w:space="0" w:color="auto"/>
            <w:bottom w:val="none" w:sz="0" w:space="0" w:color="auto"/>
            <w:right w:val="none" w:sz="0" w:space="0" w:color="auto"/>
          </w:divBdr>
        </w:div>
        <w:div w:id="210044981">
          <w:marLeft w:val="0"/>
          <w:marRight w:val="0"/>
          <w:marTop w:val="0"/>
          <w:marBottom w:val="0"/>
          <w:divBdr>
            <w:top w:val="none" w:sz="0" w:space="0" w:color="auto"/>
            <w:left w:val="none" w:sz="0" w:space="0" w:color="auto"/>
            <w:bottom w:val="none" w:sz="0" w:space="0" w:color="auto"/>
            <w:right w:val="none" w:sz="0" w:space="0" w:color="auto"/>
          </w:divBdr>
        </w:div>
        <w:div w:id="212621776">
          <w:marLeft w:val="0"/>
          <w:marRight w:val="0"/>
          <w:marTop w:val="0"/>
          <w:marBottom w:val="0"/>
          <w:divBdr>
            <w:top w:val="none" w:sz="0" w:space="0" w:color="auto"/>
            <w:left w:val="none" w:sz="0" w:space="0" w:color="auto"/>
            <w:bottom w:val="none" w:sz="0" w:space="0" w:color="auto"/>
            <w:right w:val="none" w:sz="0" w:space="0" w:color="auto"/>
          </w:divBdr>
        </w:div>
        <w:div w:id="331643789">
          <w:marLeft w:val="0"/>
          <w:marRight w:val="0"/>
          <w:marTop w:val="0"/>
          <w:marBottom w:val="0"/>
          <w:divBdr>
            <w:top w:val="none" w:sz="0" w:space="0" w:color="auto"/>
            <w:left w:val="none" w:sz="0" w:space="0" w:color="auto"/>
            <w:bottom w:val="none" w:sz="0" w:space="0" w:color="auto"/>
            <w:right w:val="none" w:sz="0" w:space="0" w:color="auto"/>
          </w:divBdr>
        </w:div>
        <w:div w:id="336230343">
          <w:marLeft w:val="0"/>
          <w:marRight w:val="0"/>
          <w:marTop w:val="0"/>
          <w:marBottom w:val="0"/>
          <w:divBdr>
            <w:top w:val="none" w:sz="0" w:space="0" w:color="auto"/>
            <w:left w:val="none" w:sz="0" w:space="0" w:color="auto"/>
            <w:bottom w:val="none" w:sz="0" w:space="0" w:color="auto"/>
            <w:right w:val="none" w:sz="0" w:space="0" w:color="auto"/>
          </w:divBdr>
        </w:div>
        <w:div w:id="336689732">
          <w:marLeft w:val="0"/>
          <w:marRight w:val="0"/>
          <w:marTop w:val="0"/>
          <w:marBottom w:val="0"/>
          <w:divBdr>
            <w:top w:val="none" w:sz="0" w:space="0" w:color="auto"/>
            <w:left w:val="none" w:sz="0" w:space="0" w:color="auto"/>
            <w:bottom w:val="none" w:sz="0" w:space="0" w:color="auto"/>
            <w:right w:val="none" w:sz="0" w:space="0" w:color="auto"/>
          </w:divBdr>
        </w:div>
        <w:div w:id="347218730">
          <w:marLeft w:val="0"/>
          <w:marRight w:val="0"/>
          <w:marTop w:val="0"/>
          <w:marBottom w:val="0"/>
          <w:divBdr>
            <w:top w:val="none" w:sz="0" w:space="0" w:color="auto"/>
            <w:left w:val="none" w:sz="0" w:space="0" w:color="auto"/>
            <w:bottom w:val="none" w:sz="0" w:space="0" w:color="auto"/>
            <w:right w:val="none" w:sz="0" w:space="0" w:color="auto"/>
          </w:divBdr>
        </w:div>
        <w:div w:id="406657022">
          <w:marLeft w:val="0"/>
          <w:marRight w:val="0"/>
          <w:marTop w:val="0"/>
          <w:marBottom w:val="0"/>
          <w:divBdr>
            <w:top w:val="none" w:sz="0" w:space="0" w:color="auto"/>
            <w:left w:val="none" w:sz="0" w:space="0" w:color="auto"/>
            <w:bottom w:val="none" w:sz="0" w:space="0" w:color="auto"/>
            <w:right w:val="none" w:sz="0" w:space="0" w:color="auto"/>
          </w:divBdr>
        </w:div>
        <w:div w:id="441849379">
          <w:marLeft w:val="0"/>
          <w:marRight w:val="0"/>
          <w:marTop w:val="0"/>
          <w:marBottom w:val="0"/>
          <w:divBdr>
            <w:top w:val="none" w:sz="0" w:space="0" w:color="auto"/>
            <w:left w:val="none" w:sz="0" w:space="0" w:color="auto"/>
            <w:bottom w:val="none" w:sz="0" w:space="0" w:color="auto"/>
            <w:right w:val="none" w:sz="0" w:space="0" w:color="auto"/>
          </w:divBdr>
        </w:div>
        <w:div w:id="446125402">
          <w:marLeft w:val="0"/>
          <w:marRight w:val="0"/>
          <w:marTop w:val="0"/>
          <w:marBottom w:val="0"/>
          <w:divBdr>
            <w:top w:val="none" w:sz="0" w:space="0" w:color="auto"/>
            <w:left w:val="none" w:sz="0" w:space="0" w:color="auto"/>
            <w:bottom w:val="none" w:sz="0" w:space="0" w:color="auto"/>
            <w:right w:val="none" w:sz="0" w:space="0" w:color="auto"/>
          </w:divBdr>
        </w:div>
        <w:div w:id="498278552">
          <w:marLeft w:val="0"/>
          <w:marRight w:val="0"/>
          <w:marTop w:val="0"/>
          <w:marBottom w:val="0"/>
          <w:divBdr>
            <w:top w:val="none" w:sz="0" w:space="0" w:color="auto"/>
            <w:left w:val="none" w:sz="0" w:space="0" w:color="auto"/>
            <w:bottom w:val="none" w:sz="0" w:space="0" w:color="auto"/>
            <w:right w:val="none" w:sz="0" w:space="0" w:color="auto"/>
          </w:divBdr>
        </w:div>
        <w:div w:id="526455418">
          <w:marLeft w:val="0"/>
          <w:marRight w:val="0"/>
          <w:marTop w:val="0"/>
          <w:marBottom w:val="0"/>
          <w:divBdr>
            <w:top w:val="none" w:sz="0" w:space="0" w:color="auto"/>
            <w:left w:val="none" w:sz="0" w:space="0" w:color="auto"/>
            <w:bottom w:val="none" w:sz="0" w:space="0" w:color="auto"/>
            <w:right w:val="none" w:sz="0" w:space="0" w:color="auto"/>
          </w:divBdr>
        </w:div>
        <w:div w:id="528297200">
          <w:marLeft w:val="0"/>
          <w:marRight w:val="0"/>
          <w:marTop w:val="0"/>
          <w:marBottom w:val="0"/>
          <w:divBdr>
            <w:top w:val="none" w:sz="0" w:space="0" w:color="auto"/>
            <w:left w:val="none" w:sz="0" w:space="0" w:color="auto"/>
            <w:bottom w:val="none" w:sz="0" w:space="0" w:color="auto"/>
            <w:right w:val="none" w:sz="0" w:space="0" w:color="auto"/>
          </w:divBdr>
        </w:div>
        <w:div w:id="538199575">
          <w:marLeft w:val="0"/>
          <w:marRight w:val="0"/>
          <w:marTop w:val="0"/>
          <w:marBottom w:val="0"/>
          <w:divBdr>
            <w:top w:val="none" w:sz="0" w:space="0" w:color="auto"/>
            <w:left w:val="none" w:sz="0" w:space="0" w:color="auto"/>
            <w:bottom w:val="none" w:sz="0" w:space="0" w:color="auto"/>
            <w:right w:val="none" w:sz="0" w:space="0" w:color="auto"/>
          </w:divBdr>
        </w:div>
        <w:div w:id="545995908">
          <w:marLeft w:val="0"/>
          <w:marRight w:val="0"/>
          <w:marTop w:val="0"/>
          <w:marBottom w:val="0"/>
          <w:divBdr>
            <w:top w:val="none" w:sz="0" w:space="0" w:color="auto"/>
            <w:left w:val="none" w:sz="0" w:space="0" w:color="auto"/>
            <w:bottom w:val="none" w:sz="0" w:space="0" w:color="auto"/>
            <w:right w:val="none" w:sz="0" w:space="0" w:color="auto"/>
          </w:divBdr>
        </w:div>
        <w:div w:id="566456852">
          <w:marLeft w:val="0"/>
          <w:marRight w:val="0"/>
          <w:marTop w:val="0"/>
          <w:marBottom w:val="0"/>
          <w:divBdr>
            <w:top w:val="none" w:sz="0" w:space="0" w:color="auto"/>
            <w:left w:val="none" w:sz="0" w:space="0" w:color="auto"/>
            <w:bottom w:val="none" w:sz="0" w:space="0" w:color="auto"/>
            <w:right w:val="none" w:sz="0" w:space="0" w:color="auto"/>
          </w:divBdr>
        </w:div>
        <w:div w:id="574823797">
          <w:marLeft w:val="0"/>
          <w:marRight w:val="0"/>
          <w:marTop w:val="0"/>
          <w:marBottom w:val="0"/>
          <w:divBdr>
            <w:top w:val="none" w:sz="0" w:space="0" w:color="auto"/>
            <w:left w:val="none" w:sz="0" w:space="0" w:color="auto"/>
            <w:bottom w:val="none" w:sz="0" w:space="0" w:color="auto"/>
            <w:right w:val="none" w:sz="0" w:space="0" w:color="auto"/>
          </w:divBdr>
        </w:div>
        <w:div w:id="620038347">
          <w:marLeft w:val="0"/>
          <w:marRight w:val="0"/>
          <w:marTop w:val="0"/>
          <w:marBottom w:val="0"/>
          <w:divBdr>
            <w:top w:val="none" w:sz="0" w:space="0" w:color="auto"/>
            <w:left w:val="none" w:sz="0" w:space="0" w:color="auto"/>
            <w:bottom w:val="none" w:sz="0" w:space="0" w:color="auto"/>
            <w:right w:val="none" w:sz="0" w:space="0" w:color="auto"/>
          </w:divBdr>
        </w:div>
        <w:div w:id="630137983">
          <w:marLeft w:val="0"/>
          <w:marRight w:val="0"/>
          <w:marTop w:val="0"/>
          <w:marBottom w:val="0"/>
          <w:divBdr>
            <w:top w:val="none" w:sz="0" w:space="0" w:color="auto"/>
            <w:left w:val="none" w:sz="0" w:space="0" w:color="auto"/>
            <w:bottom w:val="none" w:sz="0" w:space="0" w:color="auto"/>
            <w:right w:val="none" w:sz="0" w:space="0" w:color="auto"/>
          </w:divBdr>
        </w:div>
        <w:div w:id="652948938">
          <w:marLeft w:val="0"/>
          <w:marRight w:val="0"/>
          <w:marTop w:val="0"/>
          <w:marBottom w:val="0"/>
          <w:divBdr>
            <w:top w:val="none" w:sz="0" w:space="0" w:color="auto"/>
            <w:left w:val="none" w:sz="0" w:space="0" w:color="auto"/>
            <w:bottom w:val="none" w:sz="0" w:space="0" w:color="auto"/>
            <w:right w:val="none" w:sz="0" w:space="0" w:color="auto"/>
          </w:divBdr>
        </w:div>
        <w:div w:id="735736938">
          <w:marLeft w:val="0"/>
          <w:marRight w:val="0"/>
          <w:marTop w:val="0"/>
          <w:marBottom w:val="0"/>
          <w:divBdr>
            <w:top w:val="none" w:sz="0" w:space="0" w:color="auto"/>
            <w:left w:val="none" w:sz="0" w:space="0" w:color="auto"/>
            <w:bottom w:val="none" w:sz="0" w:space="0" w:color="auto"/>
            <w:right w:val="none" w:sz="0" w:space="0" w:color="auto"/>
          </w:divBdr>
        </w:div>
        <w:div w:id="771366365">
          <w:marLeft w:val="0"/>
          <w:marRight w:val="0"/>
          <w:marTop w:val="0"/>
          <w:marBottom w:val="0"/>
          <w:divBdr>
            <w:top w:val="none" w:sz="0" w:space="0" w:color="auto"/>
            <w:left w:val="none" w:sz="0" w:space="0" w:color="auto"/>
            <w:bottom w:val="none" w:sz="0" w:space="0" w:color="auto"/>
            <w:right w:val="none" w:sz="0" w:space="0" w:color="auto"/>
          </w:divBdr>
        </w:div>
        <w:div w:id="783235090">
          <w:marLeft w:val="0"/>
          <w:marRight w:val="0"/>
          <w:marTop w:val="0"/>
          <w:marBottom w:val="0"/>
          <w:divBdr>
            <w:top w:val="none" w:sz="0" w:space="0" w:color="auto"/>
            <w:left w:val="none" w:sz="0" w:space="0" w:color="auto"/>
            <w:bottom w:val="none" w:sz="0" w:space="0" w:color="auto"/>
            <w:right w:val="none" w:sz="0" w:space="0" w:color="auto"/>
          </w:divBdr>
        </w:div>
        <w:div w:id="795296153">
          <w:marLeft w:val="0"/>
          <w:marRight w:val="0"/>
          <w:marTop w:val="0"/>
          <w:marBottom w:val="0"/>
          <w:divBdr>
            <w:top w:val="none" w:sz="0" w:space="0" w:color="auto"/>
            <w:left w:val="none" w:sz="0" w:space="0" w:color="auto"/>
            <w:bottom w:val="none" w:sz="0" w:space="0" w:color="auto"/>
            <w:right w:val="none" w:sz="0" w:space="0" w:color="auto"/>
          </w:divBdr>
        </w:div>
        <w:div w:id="796534179">
          <w:marLeft w:val="0"/>
          <w:marRight w:val="0"/>
          <w:marTop w:val="0"/>
          <w:marBottom w:val="0"/>
          <w:divBdr>
            <w:top w:val="none" w:sz="0" w:space="0" w:color="auto"/>
            <w:left w:val="none" w:sz="0" w:space="0" w:color="auto"/>
            <w:bottom w:val="none" w:sz="0" w:space="0" w:color="auto"/>
            <w:right w:val="none" w:sz="0" w:space="0" w:color="auto"/>
          </w:divBdr>
        </w:div>
        <w:div w:id="800533637">
          <w:marLeft w:val="0"/>
          <w:marRight w:val="0"/>
          <w:marTop w:val="0"/>
          <w:marBottom w:val="0"/>
          <w:divBdr>
            <w:top w:val="none" w:sz="0" w:space="0" w:color="auto"/>
            <w:left w:val="none" w:sz="0" w:space="0" w:color="auto"/>
            <w:bottom w:val="none" w:sz="0" w:space="0" w:color="auto"/>
            <w:right w:val="none" w:sz="0" w:space="0" w:color="auto"/>
          </w:divBdr>
        </w:div>
        <w:div w:id="814227387">
          <w:marLeft w:val="0"/>
          <w:marRight w:val="0"/>
          <w:marTop w:val="0"/>
          <w:marBottom w:val="0"/>
          <w:divBdr>
            <w:top w:val="none" w:sz="0" w:space="0" w:color="auto"/>
            <w:left w:val="none" w:sz="0" w:space="0" w:color="auto"/>
            <w:bottom w:val="none" w:sz="0" w:space="0" w:color="auto"/>
            <w:right w:val="none" w:sz="0" w:space="0" w:color="auto"/>
          </w:divBdr>
        </w:div>
        <w:div w:id="816145911">
          <w:marLeft w:val="0"/>
          <w:marRight w:val="0"/>
          <w:marTop w:val="0"/>
          <w:marBottom w:val="0"/>
          <w:divBdr>
            <w:top w:val="none" w:sz="0" w:space="0" w:color="auto"/>
            <w:left w:val="none" w:sz="0" w:space="0" w:color="auto"/>
            <w:bottom w:val="none" w:sz="0" w:space="0" w:color="auto"/>
            <w:right w:val="none" w:sz="0" w:space="0" w:color="auto"/>
          </w:divBdr>
        </w:div>
        <w:div w:id="819077620">
          <w:marLeft w:val="0"/>
          <w:marRight w:val="0"/>
          <w:marTop w:val="0"/>
          <w:marBottom w:val="0"/>
          <w:divBdr>
            <w:top w:val="none" w:sz="0" w:space="0" w:color="auto"/>
            <w:left w:val="none" w:sz="0" w:space="0" w:color="auto"/>
            <w:bottom w:val="none" w:sz="0" w:space="0" w:color="auto"/>
            <w:right w:val="none" w:sz="0" w:space="0" w:color="auto"/>
          </w:divBdr>
        </w:div>
        <w:div w:id="850141879">
          <w:marLeft w:val="0"/>
          <w:marRight w:val="0"/>
          <w:marTop w:val="0"/>
          <w:marBottom w:val="0"/>
          <w:divBdr>
            <w:top w:val="none" w:sz="0" w:space="0" w:color="auto"/>
            <w:left w:val="none" w:sz="0" w:space="0" w:color="auto"/>
            <w:bottom w:val="none" w:sz="0" w:space="0" w:color="auto"/>
            <w:right w:val="none" w:sz="0" w:space="0" w:color="auto"/>
          </w:divBdr>
        </w:div>
        <w:div w:id="856310200">
          <w:marLeft w:val="0"/>
          <w:marRight w:val="0"/>
          <w:marTop w:val="0"/>
          <w:marBottom w:val="0"/>
          <w:divBdr>
            <w:top w:val="none" w:sz="0" w:space="0" w:color="auto"/>
            <w:left w:val="none" w:sz="0" w:space="0" w:color="auto"/>
            <w:bottom w:val="none" w:sz="0" w:space="0" w:color="auto"/>
            <w:right w:val="none" w:sz="0" w:space="0" w:color="auto"/>
          </w:divBdr>
        </w:div>
        <w:div w:id="926381766">
          <w:marLeft w:val="0"/>
          <w:marRight w:val="0"/>
          <w:marTop w:val="0"/>
          <w:marBottom w:val="0"/>
          <w:divBdr>
            <w:top w:val="none" w:sz="0" w:space="0" w:color="auto"/>
            <w:left w:val="none" w:sz="0" w:space="0" w:color="auto"/>
            <w:bottom w:val="none" w:sz="0" w:space="0" w:color="auto"/>
            <w:right w:val="none" w:sz="0" w:space="0" w:color="auto"/>
          </w:divBdr>
        </w:div>
        <w:div w:id="953708970">
          <w:marLeft w:val="0"/>
          <w:marRight w:val="0"/>
          <w:marTop w:val="0"/>
          <w:marBottom w:val="0"/>
          <w:divBdr>
            <w:top w:val="none" w:sz="0" w:space="0" w:color="auto"/>
            <w:left w:val="none" w:sz="0" w:space="0" w:color="auto"/>
            <w:bottom w:val="none" w:sz="0" w:space="0" w:color="auto"/>
            <w:right w:val="none" w:sz="0" w:space="0" w:color="auto"/>
          </w:divBdr>
        </w:div>
        <w:div w:id="957953886">
          <w:marLeft w:val="0"/>
          <w:marRight w:val="0"/>
          <w:marTop w:val="0"/>
          <w:marBottom w:val="0"/>
          <w:divBdr>
            <w:top w:val="none" w:sz="0" w:space="0" w:color="auto"/>
            <w:left w:val="none" w:sz="0" w:space="0" w:color="auto"/>
            <w:bottom w:val="none" w:sz="0" w:space="0" w:color="auto"/>
            <w:right w:val="none" w:sz="0" w:space="0" w:color="auto"/>
          </w:divBdr>
        </w:div>
        <w:div w:id="1029375624">
          <w:marLeft w:val="0"/>
          <w:marRight w:val="0"/>
          <w:marTop w:val="0"/>
          <w:marBottom w:val="0"/>
          <w:divBdr>
            <w:top w:val="none" w:sz="0" w:space="0" w:color="auto"/>
            <w:left w:val="none" w:sz="0" w:space="0" w:color="auto"/>
            <w:bottom w:val="none" w:sz="0" w:space="0" w:color="auto"/>
            <w:right w:val="none" w:sz="0" w:space="0" w:color="auto"/>
          </w:divBdr>
        </w:div>
        <w:div w:id="1051071634">
          <w:marLeft w:val="0"/>
          <w:marRight w:val="0"/>
          <w:marTop w:val="0"/>
          <w:marBottom w:val="0"/>
          <w:divBdr>
            <w:top w:val="none" w:sz="0" w:space="0" w:color="auto"/>
            <w:left w:val="none" w:sz="0" w:space="0" w:color="auto"/>
            <w:bottom w:val="none" w:sz="0" w:space="0" w:color="auto"/>
            <w:right w:val="none" w:sz="0" w:space="0" w:color="auto"/>
          </w:divBdr>
        </w:div>
        <w:div w:id="1067729001">
          <w:marLeft w:val="0"/>
          <w:marRight w:val="0"/>
          <w:marTop w:val="0"/>
          <w:marBottom w:val="0"/>
          <w:divBdr>
            <w:top w:val="none" w:sz="0" w:space="0" w:color="auto"/>
            <w:left w:val="none" w:sz="0" w:space="0" w:color="auto"/>
            <w:bottom w:val="none" w:sz="0" w:space="0" w:color="auto"/>
            <w:right w:val="none" w:sz="0" w:space="0" w:color="auto"/>
          </w:divBdr>
        </w:div>
        <w:div w:id="1082995401">
          <w:marLeft w:val="0"/>
          <w:marRight w:val="0"/>
          <w:marTop w:val="0"/>
          <w:marBottom w:val="0"/>
          <w:divBdr>
            <w:top w:val="none" w:sz="0" w:space="0" w:color="auto"/>
            <w:left w:val="none" w:sz="0" w:space="0" w:color="auto"/>
            <w:bottom w:val="none" w:sz="0" w:space="0" w:color="auto"/>
            <w:right w:val="none" w:sz="0" w:space="0" w:color="auto"/>
          </w:divBdr>
        </w:div>
        <w:div w:id="1102146691">
          <w:marLeft w:val="0"/>
          <w:marRight w:val="0"/>
          <w:marTop w:val="0"/>
          <w:marBottom w:val="0"/>
          <w:divBdr>
            <w:top w:val="none" w:sz="0" w:space="0" w:color="auto"/>
            <w:left w:val="none" w:sz="0" w:space="0" w:color="auto"/>
            <w:bottom w:val="none" w:sz="0" w:space="0" w:color="auto"/>
            <w:right w:val="none" w:sz="0" w:space="0" w:color="auto"/>
          </w:divBdr>
        </w:div>
        <w:div w:id="1105425149">
          <w:marLeft w:val="0"/>
          <w:marRight w:val="0"/>
          <w:marTop w:val="0"/>
          <w:marBottom w:val="0"/>
          <w:divBdr>
            <w:top w:val="none" w:sz="0" w:space="0" w:color="auto"/>
            <w:left w:val="none" w:sz="0" w:space="0" w:color="auto"/>
            <w:bottom w:val="none" w:sz="0" w:space="0" w:color="auto"/>
            <w:right w:val="none" w:sz="0" w:space="0" w:color="auto"/>
          </w:divBdr>
        </w:div>
        <w:div w:id="1124613041">
          <w:marLeft w:val="0"/>
          <w:marRight w:val="0"/>
          <w:marTop w:val="0"/>
          <w:marBottom w:val="0"/>
          <w:divBdr>
            <w:top w:val="none" w:sz="0" w:space="0" w:color="auto"/>
            <w:left w:val="none" w:sz="0" w:space="0" w:color="auto"/>
            <w:bottom w:val="none" w:sz="0" w:space="0" w:color="auto"/>
            <w:right w:val="none" w:sz="0" w:space="0" w:color="auto"/>
          </w:divBdr>
        </w:div>
        <w:div w:id="1140535664">
          <w:marLeft w:val="0"/>
          <w:marRight w:val="0"/>
          <w:marTop w:val="0"/>
          <w:marBottom w:val="0"/>
          <w:divBdr>
            <w:top w:val="none" w:sz="0" w:space="0" w:color="auto"/>
            <w:left w:val="none" w:sz="0" w:space="0" w:color="auto"/>
            <w:bottom w:val="none" w:sz="0" w:space="0" w:color="auto"/>
            <w:right w:val="none" w:sz="0" w:space="0" w:color="auto"/>
          </w:divBdr>
        </w:div>
        <w:div w:id="1143736053">
          <w:marLeft w:val="0"/>
          <w:marRight w:val="0"/>
          <w:marTop w:val="0"/>
          <w:marBottom w:val="0"/>
          <w:divBdr>
            <w:top w:val="none" w:sz="0" w:space="0" w:color="auto"/>
            <w:left w:val="none" w:sz="0" w:space="0" w:color="auto"/>
            <w:bottom w:val="none" w:sz="0" w:space="0" w:color="auto"/>
            <w:right w:val="none" w:sz="0" w:space="0" w:color="auto"/>
          </w:divBdr>
        </w:div>
        <w:div w:id="1159997803">
          <w:marLeft w:val="0"/>
          <w:marRight w:val="0"/>
          <w:marTop w:val="0"/>
          <w:marBottom w:val="0"/>
          <w:divBdr>
            <w:top w:val="none" w:sz="0" w:space="0" w:color="auto"/>
            <w:left w:val="none" w:sz="0" w:space="0" w:color="auto"/>
            <w:bottom w:val="none" w:sz="0" w:space="0" w:color="auto"/>
            <w:right w:val="none" w:sz="0" w:space="0" w:color="auto"/>
          </w:divBdr>
        </w:div>
        <w:div w:id="1179005133">
          <w:marLeft w:val="0"/>
          <w:marRight w:val="0"/>
          <w:marTop w:val="0"/>
          <w:marBottom w:val="0"/>
          <w:divBdr>
            <w:top w:val="none" w:sz="0" w:space="0" w:color="auto"/>
            <w:left w:val="none" w:sz="0" w:space="0" w:color="auto"/>
            <w:bottom w:val="none" w:sz="0" w:space="0" w:color="auto"/>
            <w:right w:val="none" w:sz="0" w:space="0" w:color="auto"/>
          </w:divBdr>
        </w:div>
        <w:div w:id="1266694014">
          <w:marLeft w:val="0"/>
          <w:marRight w:val="0"/>
          <w:marTop w:val="0"/>
          <w:marBottom w:val="0"/>
          <w:divBdr>
            <w:top w:val="none" w:sz="0" w:space="0" w:color="auto"/>
            <w:left w:val="none" w:sz="0" w:space="0" w:color="auto"/>
            <w:bottom w:val="none" w:sz="0" w:space="0" w:color="auto"/>
            <w:right w:val="none" w:sz="0" w:space="0" w:color="auto"/>
          </w:divBdr>
        </w:div>
        <w:div w:id="1296717957">
          <w:marLeft w:val="0"/>
          <w:marRight w:val="0"/>
          <w:marTop w:val="0"/>
          <w:marBottom w:val="0"/>
          <w:divBdr>
            <w:top w:val="none" w:sz="0" w:space="0" w:color="auto"/>
            <w:left w:val="none" w:sz="0" w:space="0" w:color="auto"/>
            <w:bottom w:val="none" w:sz="0" w:space="0" w:color="auto"/>
            <w:right w:val="none" w:sz="0" w:space="0" w:color="auto"/>
          </w:divBdr>
        </w:div>
        <w:div w:id="1344085991">
          <w:marLeft w:val="0"/>
          <w:marRight w:val="0"/>
          <w:marTop w:val="0"/>
          <w:marBottom w:val="0"/>
          <w:divBdr>
            <w:top w:val="none" w:sz="0" w:space="0" w:color="auto"/>
            <w:left w:val="none" w:sz="0" w:space="0" w:color="auto"/>
            <w:bottom w:val="none" w:sz="0" w:space="0" w:color="auto"/>
            <w:right w:val="none" w:sz="0" w:space="0" w:color="auto"/>
          </w:divBdr>
        </w:div>
        <w:div w:id="1349403358">
          <w:marLeft w:val="0"/>
          <w:marRight w:val="0"/>
          <w:marTop w:val="0"/>
          <w:marBottom w:val="0"/>
          <w:divBdr>
            <w:top w:val="none" w:sz="0" w:space="0" w:color="auto"/>
            <w:left w:val="none" w:sz="0" w:space="0" w:color="auto"/>
            <w:bottom w:val="none" w:sz="0" w:space="0" w:color="auto"/>
            <w:right w:val="none" w:sz="0" w:space="0" w:color="auto"/>
          </w:divBdr>
        </w:div>
        <w:div w:id="1382362514">
          <w:marLeft w:val="0"/>
          <w:marRight w:val="0"/>
          <w:marTop w:val="0"/>
          <w:marBottom w:val="0"/>
          <w:divBdr>
            <w:top w:val="none" w:sz="0" w:space="0" w:color="auto"/>
            <w:left w:val="none" w:sz="0" w:space="0" w:color="auto"/>
            <w:bottom w:val="none" w:sz="0" w:space="0" w:color="auto"/>
            <w:right w:val="none" w:sz="0" w:space="0" w:color="auto"/>
          </w:divBdr>
        </w:div>
        <w:div w:id="1420831961">
          <w:marLeft w:val="0"/>
          <w:marRight w:val="0"/>
          <w:marTop w:val="0"/>
          <w:marBottom w:val="0"/>
          <w:divBdr>
            <w:top w:val="none" w:sz="0" w:space="0" w:color="auto"/>
            <w:left w:val="none" w:sz="0" w:space="0" w:color="auto"/>
            <w:bottom w:val="none" w:sz="0" w:space="0" w:color="auto"/>
            <w:right w:val="none" w:sz="0" w:space="0" w:color="auto"/>
          </w:divBdr>
        </w:div>
        <w:div w:id="1432579418">
          <w:marLeft w:val="0"/>
          <w:marRight w:val="0"/>
          <w:marTop w:val="0"/>
          <w:marBottom w:val="0"/>
          <w:divBdr>
            <w:top w:val="none" w:sz="0" w:space="0" w:color="auto"/>
            <w:left w:val="none" w:sz="0" w:space="0" w:color="auto"/>
            <w:bottom w:val="none" w:sz="0" w:space="0" w:color="auto"/>
            <w:right w:val="none" w:sz="0" w:space="0" w:color="auto"/>
          </w:divBdr>
        </w:div>
        <w:div w:id="1480802443">
          <w:marLeft w:val="0"/>
          <w:marRight w:val="0"/>
          <w:marTop w:val="0"/>
          <w:marBottom w:val="0"/>
          <w:divBdr>
            <w:top w:val="none" w:sz="0" w:space="0" w:color="auto"/>
            <w:left w:val="none" w:sz="0" w:space="0" w:color="auto"/>
            <w:bottom w:val="none" w:sz="0" w:space="0" w:color="auto"/>
            <w:right w:val="none" w:sz="0" w:space="0" w:color="auto"/>
          </w:divBdr>
        </w:div>
        <w:div w:id="1521964523">
          <w:marLeft w:val="0"/>
          <w:marRight w:val="0"/>
          <w:marTop w:val="0"/>
          <w:marBottom w:val="0"/>
          <w:divBdr>
            <w:top w:val="none" w:sz="0" w:space="0" w:color="auto"/>
            <w:left w:val="none" w:sz="0" w:space="0" w:color="auto"/>
            <w:bottom w:val="none" w:sz="0" w:space="0" w:color="auto"/>
            <w:right w:val="none" w:sz="0" w:space="0" w:color="auto"/>
          </w:divBdr>
        </w:div>
        <w:div w:id="1532262775">
          <w:marLeft w:val="0"/>
          <w:marRight w:val="0"/>
          <w:marTop w:val="0"/>
          <w:marBottom w:val="0"/>
          <w:divBdr>
            <w:top w:val="none" w:sz="0" w:space="0" w:color="auto"/>
            <w:left w:val="none" w:sz="0" w:space="0" w:color="auto"/>
            <w:bottom w:val="none" w:sz="0" w:space="0" w:color="auto"/>
            <w:right w:val="none" w:sz="0" w:space="0" w:color="auto"/>
          </w:divBdr>
        </w:div>
        <w:div w:id="1552379883">
          <w:marLeft w:val="0"/>
          <w:marRight w:val="0"/>
          <w:marTop w:val="0"/>
          <w:marBottom w:val="0"/>
          <w:divBdr>
            <w:top w:val="none" w:sz="0" w:space="0" w:color="auto"/>
            <w:left w:val="none" w:sz="0" w:space="0" w:color="auto"/>
            <w:bottom w:val="none" w:sz="0" w:space="0" w:color="auto"/>
            <w:right w:val="none" w:sz="0" w:space="0" w:color="auto"/>
          </w:divBdr>
        </w:div>
        <w:div w:id="1578173632">
          <w:marLeft w:val="0"/>
          <w:marRight w:val="0"/>
          <w:marTop w:val="0"/>
          <w:marBottom w:val="0"/>
          <w:divBdr>
            <w:top w:val="none" w:sz="0" w:space="0" w:color="auto"/>
            <w:left w:val="none" w:sz="0" w:space="0" w:color="auto"/>
            <w:bottom w:val="none" w:sz="0" w:space="0" w:color="auto"/>
            <w:right w:val="none" w:sz="0" w:space="0" w:color="auto"/>
          </w:divBdr>
        </w:div>
        <w:div w:id="1580485989">
          <w:marLeft w:val="0"/>
          <w:marRight w:val="0"/>
          <w:marTop w:val="0"/>
          <w:marBottom w:val="0"/>
          <w:divBdr>
            <w:top w:val="none" w:sz="0" w:space="0" w:color="auto"/>
            <w:left w:val="none" w:sz="0" w:space="0" w:color="auto"/>
            <w:bottom w:val="none" w:sz="0" w:space="0" w:color="auto"/>
            <w:right w:val="none" w:sz="0" w:space="0" w:color="auto"/>
          </w:divBdr>
        </w:div>
        <w:div w:id="1622492395">
          <w:marLeft w:val="0"/>
          <w:marRight w:val="0"/>
          <w:marTop w:val="0"/>
          <w:marBottom w:val="0"/>
          <w:divBdr>
            <w:top w:val="none" w:sz="0" w:space="0" w:color="auto"/>
            <w:left w:val="none" w:sz="0" w:space="0" w:color="auto"/>
            <w:bottom w:val="none" w:sz="0" w:space="0" w:color="auto"/>
            <w:right w:val="none" w:sz="0" w:space="0" w:color="auto"/>
          </w:divBdr>
        </w:div>
        <w:div w:id="1651061596">
          <w:marLeft w:val="0"/>
          <w:marRight w:val="0"/>
          <w:marTop w:val="0"/>
          <w:marBottom w:val="0"/>
          <w:divBdr>
            <w:top w:val="none" w:sz="0" w:space="0" w:color="auto"/>
            <w:left w:val="none" w:sz="0" w:space="0" w:color="auto"/>
            <w:bottom w:val="none" w:sz="0" w:space="0" w:color="auto"/>
            <w:right w:val="none" w:sz="0" w:space="0" w:color="auto"/>
          </w:divBdr>
        </w:div>
        <w:div w:id="1664696947">
          <w:marLeft w:val="0"/>
          <w:marRight w:val="0"/>
          <w:marTop w:val="0"/>
          <w:marBottom w:val="0"/>
          <w:divBdr>
            <w:top w:val="none" w:sz="0" w:space="0" w:color="auto"/>
            <w:left w:val="none" w:sz="0" w:space="0" w:color="auto"/>
            <w:bottom w:val="none" w:sz="0" w:space="0" w:color="auto"/>
            <w:right w:val="none" w:sz="0" w:space="0" w:color="auto"/>
          </w:divBdr>
        </w:div>
        <w:div w:id="1694721993">
          <w:marLeft w:val="0"/>
          <w:marRight w:val="0"/>
          <w:marTop w:val="0"/>
          <w:marBottom w:val="0"/>
          <w:divBdr>
            <w:top w:val="none" w:sz="0" w:space="0" w:color="auto"/>
            <w:left w:val="none" w:sz="0" w:space="0" w:color="auto"/>
            <w:bottom w:val="none" w:sz="0" w:space="0" w:color="auto"/>
            <w:right w:val="none" w:sz="0" w:space="0" w:color="auto"/>
          </w:divBdr>
        </w:div>
        <w:div w:id="1717504353">
          <w:marLeft w:val="0"/>
          <w:marRight w:val="0"/>
          <w:marTop w:val="0"/>
          <w:marBottom w:val="0"/>
          <w:divBdr>
            <w:top w:val="none" w:sz="0" w:space="0" w:color="auto"/>
            <w:left w:val="none" w:sz="0" w:space="0" w:color="auto"/>
            <w:bottom w:val="none" w:sz="0" w:space="0" w:color="auto"/>
            <w:right w:val="none" w:sz="0" w:space="0" w:color="auto"/>
          </w:divBdr>
        </w:div>
        <w:div w:id="1754736188">
          <w:marLeft w:val="0"/>
          <w:marRight w:val="0"/>
          <w:marTop w:val="0"/>
          <w:marBottom w:val="0"/>
          <w:divBdr>
            <w:top w:val="none" w:sz="0" w:space="0" w:color="auto"/>
            <w:left w:val="none" w:sz="0" w:space="0" w:color="auto"/>
            <w:bottom w:val="none" w:sz="0" w:space="0" w:color="auto"/>
            <w:right w:val="none" w:sz="0" w:space="0" w:color="auto"/>
          </w:divBdr>
        </w:div>
        <w:div w:id="1770540187">
          <w:marLeft w:val="0"/>
          <w:marRight w:val="0"/>
          <w:marTop w:val="0"/>
          <w:marBottom w:val="0"/>
          <w:divBdr>
            <w:top w:val="none" w:sz="0" w:space="0" w:color="auto"/>
            <w:left w:val="none" w:sz="0" w:space="0" w:color="auto"/>
            <w:bottom w:val="none" w:sz="0" w:space="0" w:color="auto"/>
            <w:right w:val="none" w:sz="0" w:space="0" w:color="auto"/>
          </w:divBdr>
        </w:div>
        <w:div w:id="1813519870">
          <w:marLeft w:val="0"/>
          <w:marRight w:val="0"/>
          <w:marTop w:val="0"/>
          <w:marBottom w:val="0"/>
          <w:divBdr>
            <w:top w:val="none" w:sz="0" w:space="0" w:color="auto"/>
            <w:left w:val="none" w:sz="0" w:space="0" w:color="auto"/>
            <w:bottom w:val="none" w:sz="0" w:space="0" w:color="auto"/>
            <w:right w:val="none" w:sz="0" w:space="0" w:color="auto"/>
          </w:divBdr>
        </w:div>
        <w:div w:id="1824195595">
          <w:marLeft w:val="0"/>
          <w:marRight w:val="0"/>
          <w:marTop w:val="0"/>
          <w:marBottom w:val="0"/>
          <w:divBdr>
            <w:top w:val="none" w:sz="0" w:space="0" w:color="auto"/>
            <w:left w:val="none" w:sz="0" w:space="0" w:color="auto"/>
            <w:bottom w:val="none" w:sz="0" w:space="0" w:color="auto"/>
            <w:right w:val="none" w:sz="0" w:space="0" w:color="auto"/>
          </w:divBdr>
        </w:div>
        <w:div w:id="1826125291">
          <w:marLeft w:val="0"/>
          <w:marRight w:val="0"/>
          <w:marTop w:val="0"/>
          <w:marBottom w:val="0"/>
          <w:divBdr>
            <w:top w:val="none" w:sz="0" w:space="0" w:color="auto"/>
            <w:left w:val="none" w:sz="0" w:space="0" w:color="auto"/>
            <w:bottom w:val="none" w:sz="0" w:space="0" w:color="auto"/>
            <w:right w:val="none" w:sz="0" w:space="0" w:color="auto"/>
          </w:divBdr>
        </w:div>
        <w:div w:id="1842355799">
          <w:marLeft w:val="0"/>
          <w:marRight w:val="0"/>
          <w:marTop w:val="0"/>
          <w:marBottom w:val="0"/>
          <w:divBdr>
            <w:top w:val="none" w:sz="0" w:space="0" w:color="auto"/>
            <w:left w:val="none" w:sz="0" w:space="0" w:color="auto"/>
            <w:bottom w:val="none" w:sz="0" w:space="0" w:color="auto"/>
            <w:right w:val="none" w:sz="0" w:space="0" w:color="auto"/>
          </w:divBdr>
        </w:div>
        <w:div w:id="1890605860">
          <w:marLeft w:val="0"/>
          <w:marRight w:val="0"/>
          <w:marTop w:val="0"/>
          <w:marBottom w:val="0"/>
          <w:divBdr>
            <w:top w:val="none" w:sz="0" w:space="0" w:color="auto"/>
            <w:left w:val="none" w:sz="0" w:space="0" w:color="auto"/>
            <w:bottom w:val="none" w:sz="0" w:space="0" w:color="auto"/>
            <w:right w:val="none" w:sz="0" w:space="0" w:color="auto"/>
          </w:divBdr>
        </w:div>
        <w:div w:id="1911228226">
          <w:marLeft w:val="0"/>
          <w:marRight w:val="0"/>
          <w:marTop w:val="0"/>
          <w:marBottom w:val="0"/>
          <w:divBdr>
            <w:top w:val="none" w:sz="0" w:space="0" w:color="auto"/>
            <w:left w:val="none" w:sz="0" w:space="0" w:color="auto"/>
            <w:bottom w:val="none" w:sz="0" w:space="0" w:color="auto"/>
            <w:right w:val="none" w:sz="0" w:space="0" w:color="auto"/>
          </w:divBdr>
        </w:div>
        <w:div w:id="1913395051">
          <w:marLeft w:val="0"/>
          <w:marRight w:val="0"/>
          <w:marTop w:val="0"/>
          <w:marBottom w:val="0"/>
          <w:divBdr>
            <w:top w:val="none" w:sz="0" w:space="0" w:color="auto"/>
            <w:left w:val="none" w:sz="0" w:space="0" w:color="auto"/>
            <w:bottom w:val="none" w:sz="0" w:space="0" w:color="auto"/>
            <w:right w:val="none" w:sz="0" w:space="0" w:color="auto"/>
          </w:divBdr>
        </w:div>
        <w:div w:id="1922711231">
          <w:marLeft w:val="0"/>
          <w:marRight w:val="0"/>
          <w:marTop w:val="0"/>
          <w:marBottom w:val="0"/>
          <w:divBdr>
            <w:top w:val="none" w:sz="0" w:space="0" w:color="auto"/>
            <w:left w:val="none" w:sz="0" w:space="0" w:color="auto"/>
            <w:bottom w:val="none" w:sz="0" w:space="0" w:color="auto"/>
            <w:right w:val="none" w:sz="0" w:space="0" w:color="auto"/>
          </w:divBdr>
        </w:div>
        <w:div w:id="1934319557">
          <w:marLeft w:val="0"/>
          <w:marRight w:val="0"/>
          <w:marTop w:val="0"/>
          <w:marBottom w:val="0"/>
          <w:divBdr>
            <w:top w:val="none" w:sz="0" w:space="0" w:color="auto"/>
            <w:left w:val="none" w:sz="0" w:space="0" w:color="auto"/>
            <w:bottom w:val="none" w:sz="0" w:space="0" w:color="auto"/>
            <w:right w:val="none" w:sz="0" w:space="0" w:color="auto"/>
          </w:divBdr>
        </w:div>
        <w:div w:id="1935287030">
          <w:marLeft w:val="0"/>
          <w:marRight w:val="0"/>
          <w:marTop w:val="0"/>
          <w:marBottom w:val="0"/>
          <w:divBdr>
            <w:top w:val="none" w:sz="0" w:space="0" w:color="auto"/>
            <w:left w:val="none" w:sz="0" w:space="0" w:color="auto"/>
            <w:bottom w:val="none" w:sz="0" w:space="0" w:color="auto"/>
            <w:right w:val="none" w:sz="0" w:space="0" w:color="auto"/>
          </w:divBdr>
        </w:div>
        <w:div w:id="1939483517">
          <w:marLeft w:val="0"/>
          <w:marRight w:val="0"/>
          <w:marTop w:val="0"/>
          <w:marBottom w:val="0"/>
          <w:divBdr>
            <w:top w:val="none" w:sz="0" w:space="0" w:color="auto"/>
            <w:left w:val="none" w:sz="0" w:space="0" w:color="auto"/>
            <w:bottom w:val="none" w:sz="0" w:space="0" w:color="auto"/>
            <w:right w:val="none" w:sz="0" w:space="0" w:color="auto"/>
          </w:divBdr>
        </w:div>
        <w:div w:id="1947274736">
          <w:marLeft w:val="0"/>
          <w:marRight w:val="0"/>
          <w:marTop w:val="0"/>
          <w:marBottom w:val="0"/>
          <w:divBdr>
            <w:top w:val="none" w:sz="0" w:space="0" w:color="auto"/>
            <w:left w:val="none" w:sz="0" w:space="0" w:color="auto"/>
            <w:bottom w:val="none" w:sz="0" w:space="0" w:color="auto"/>
            <w:right w:val="none" w:sz="0" w:space="0" w:color="auto"/>
          </w:divBdr>
        </w:div>
        <w:div w:id="1981112841">
          <w:marLeft w:val="0"/>
          <w:marRight w:val="0"/>
          <w:marTop w:val="0"/>
          <w:marBottom w:val="0"/>
          <w:divBdr>
            <w:top w:val="none" w:sz="0" w:space="0" w:color="auto"/>
            <w:left w:val="none" w:sz="0" w:space="0" w:color="auto"/>
            <w:bottom w:val="none" w:sz="0" w:space="0" w:color="auto"/>
            <w:right w:val="none" w:sz="0" w:space="0" w:color="auto"/>
          </w:divBdr>
        </w:div>
        <w:div w:id="1981881458">
          <w:marLeft w:val="0"/>
          <w:marRight w:val="0"/>
          <w:marTop w:val="0"/>
          <w:marBottom w:val="0"/>
          <w:divBdr>
            <w:top w:val="none" w:sz="0" w:space="0" w:color="auto"/>
            <w:left w:val="none" w:sz="0" w:space="0" w:color="auto"/>
            <w:bottom w:val="none" w:sz="0" w:space="0" w:color="auto"/>
            <w:right w:val="none" w:sz="0" w:space="0" w:color="auto"/>
          </w:divBdr>
        </w:div>
        <w:div w:id="1997372466">
          <w:marLeft w:val="0"/>
          <w:marRight w:val="0"/>
          <w:marTop w:val="0"/>
          <w:marBottom w:val="0"/>
          <w:divBdr>
            <w:top w:val="none" w:sz="0" w:space="0" w:color="auto"/>
            <w:left w:val="none" w:sz="0" w:space="0" w:color="auto"/>
            <w:bottom w:val="none" w:sz="0" w:space="0" w:color="auto"/>
            <w:right w:val="none" w:sz="0" w:space="0" w:color="auto"/>
          </w:divBdr>
        </w:div>
        <w:div w:id="2054648679">
          <w:marLeft w:val="0"/>
          <w:marRight w:val="0"/>
          <w:marTop w:val="0"/>
          <w:marBottom w:val="0"/>
          <w:divBdr>
            <w:top w:val="none" w:sz="0" w:space="0" w:color="auto"/>
            <w:left w:val="none" w:sz="0" w:space="0" w:color="auto"/>
            <w:bottom w:val="none" w:sz="0" w:space="0" w:color="auto"/>
            <w:right w:val="none" w:sz="0" w:space="0" w:color="auto"/>
          </w:divBdr>
        </w:div>
        <w:div w:id="2076657845">
          <w:marLeft w:val="0"/>
          <w:marRight w:val="0"/>
          <w:marTop w:val="0"/>
          <w:marBottom w:val="0"/>
          <w:divBdr>
            <w:top w:val="none" w:sz="0" w:space="0" w:color="auto"/>
            <w:left w:val="none" w:sz="0" w:space="0" w:color="auto"/>
            <w:bottom w:val="none" w:sz="0" w:space="0" w:color="auto"/>
            <w:right w:val="none" w:sz="0" w:space="0" w:color="auto"/>
          </w:divBdr>
        </w:div>
        <w:div w:id="2085831861">
          <w:marLeft w:val="0"/>
          <w:marRight w:val="0"/>
          <w:marTop w:val="0"/>
          <w:marBottom w:val="0"/>
          <w:divBdr>
            <w:top w:val="none" w:sz="0" w:space="0" w:color="auto"/>
            <w:left w:val="none" w:sz="0" w:space="0" w:color="auto"/>
            <w:bottom w:val="none" w:sz="0" w:space="0" w:color="auto"/>
            <w:right w:val="none" w:sz="0" w:space="0" w:color="auto"/>
          </w:divBdr>
        </w:div>
        <w:div w:id="2106222773">
          <w:marLeft w:val="0"/>
          <w:marRight w:val="0"/>
          <w:marTop w:val="0"/>
          <w:marBottom w:val="0"/>
          <w:divBdr>
            <w:top w:val="none" w:sz="0" w:space="0" w:color="auto"/>
            <w:left w:val="none" w:sz="0" w:space="0" w:color="auto"/>
            <w:bottom w:val="none" w:sz="0" w:space="0" w:color="auto"/>
            <w:right w:val="none" w:sz="0" w:space="0" w:color="auto"/>
          </w:divBdr>
        </w:div>
      </w:divsChild>
    </w:div>
    <w:div w:id="1926570477">
      <w:bodyDiv w:val="1"/>
      <w:marLeft w:val="0"/>
      <w:marRight w:val="0"/>
      <w:marTop w:val="0"/>
      <w:marBottom w:val="0"/>
      <w:divBdr>
        <w:top w:val="none" w:sz="0" w:space="0" w:color="auto"/>
        <w:left w:val="none" w:sz="0" w:space="0" w:color="auto"/>
        <w:bottom w:val="none" w:sz="0" w:space="0" w:color="auto"/>
        <w:right w:val="none" w:sz="0" w:space="0" w:color="auto"/>
      </w:divBdr>
      <w:divsChild>
        <w:div w:id="2172346">
          <w:marLeft w:val="0"/>
          <w:marRight w:val="0"/>
          <w:marTop w:val="0"/>
          <w:marBottom w:val="0"/>
          <w:divBdr>
            <w:top w:val="none" w:sz="0" w:space="0" w:color="auto"/>
            <w:left w:val="none" w:sz="0" w:space="0" w:color="auto"/>
            <w:bottom w:val="none" w:sz="0" w:space="0" w:color="auto"/>
            <w:right w:val="none" w:sz="0" w:space="0" w:color="auto"/>
          </w:divBdr>
        </w:div>
        <w:div w:id="25257478">
          <w:marLeft w:val="0"/>
          <w:marRight w:val="0"/>
          <w:marTop w:val="0"/>
          <w:marBottom w:val="0"/>
          <w:divBdr>
            <w:top w:val="none" w:sz="0" w:space="0" w:color="auto"/>
            <w:left w:val="none" w:sz="0" w:space="0" w:color="auto"/>
            <w:bottom w:val="none" w:sz="0" w:space="0" w:color="auto"/>
            <w:right w:val="none" w:sz="0" w:space="0" w:color="auto"/>
          </w:divBdr>
        </w:div>
        <w:div w:id="38290895">
          <w:marLeft w:val="0"/>
          <w:marRight w:val="0"/>
          <w:marTop w:val="0"/>
          <w:marBottom w:val="0"/>
          <w:divBdr>
            <w:top w:val="none" w:sz="0" w:space="0" w:color="auto"/>
            <w:left w:val="none" w:sz="0" w:space="0" w:color="auto"/>
            <w:bottom w:val="none" w:sz="0" w:space="0" w:color="auto"/>
            <w:right w:val="none" w:sz="0" w:space="0" w:color="auto"/>
          </w:divBdr>
        </w:div>
        <w:div w:id="119761217">
          <w:marLeft w:val="0"/>
          <w:marRight w:val="0"/>
          <w:marTop w:val="0"/>
          <w:marBottom w:val="0"/>
          <w:divBdr>
            <w:top w:val="none" w:sz="0" w:space="0" w:color="auto"/>
            <w:left w:val="none" w:sz="0" w:space="0" w:color="auto"/>
            <w:bottom w:val="none" w:sz="0" w:space="0" w:color="auto"/>
            <w:right w:val="none" w:sz="0" w:space="0" w:color="auto"/>
          </w:divBdr>
        </w:div>
        <w:div w:id="129639807">
          <w:marLeft w:val="0"/>
          <w:marRight w:val="0"/>
          <w:marTop w:val="0"/>
          <w:marBottom w:val="0"/>
          <w:divBdr>
            <w:top w:val="none" w:sz="0" w:space="0" w:color="auto"/>
            <w:left w:val="none" w:sz="0" w:space="0" w:color="auto"/>
            <w:bottom w:val="none" w:sz="0" w:space="0" w:color="auto"/>
            <w:right w:val="none" w:sz="0" w:space="0" w:color="auto"/>
          </w:divBdr>
        </w:div>
        <w:div w:id="154346737">
          <w:marLeft w:val="0"/>
          <w:marRight w:val="0"/>
          <w:marTop w:val="0"/>
          <w:marBottom w:val="0"/>
          <w:divBdr>
            <w:top w:val="none" w:sz="0" w:space="0" w:color="auto"/>
            <w:left w:val="none" w:sz="0" w:space="0" w:color="auto"/>
            <w:bottom w:val="none" w:sz="0" w:space="0" w:color="auto"/>
            <w:right w:val="none" w:sz="0" w:space="0" w:color="auto"/>
          </w:divBdr>
        </w:div>
        <w:div w:id="219443870">
          <w:marLeft w:val="0"/>
          <w:marRight w:val="0"/>
          <w:marTop w:val="0"/>
          <w:marBottom w:val="0"/>
          <w:divBdr>
            <w:top w:val="none" w:sz="0" w:space="0" w:color="auto"/>
            <w:left w:val="none" w:sz="0" w:space="0" w:color="auto"/>
            <w:bottom w:val="none" w:sz="0" w:space="0" w:color="auto"/>
            <w:right w:val="none" w:sz="0" w:space="0" w:color="auto"/>
          </w:divBdr>
        </w:div>
        <w:div w:id="221142966">
          <w:marLeft w:val="0"/>
          <w:marRight w:val="0"/>
          <w:marTop w:val="0"/>
          <w:marBottom w:val="0"/>
          <w:divBdr>
            <w:top w:val="none" w:sz="0" w:space="0" w:color="auto"/>
            <w:left w:val="none" w:sz="0" w:space="0" w:color="auto"/>
            <w:bottom w:val="none" w:sz="0" w:space="0" w:color="auto"/>
            <w:right w:val="none" w:sz="0" w:space="0" w:color="auto"/>
          </w:divBdr>
        </w:div>
        <w:div w:id="276759768">
          <w:marLeft w:val="0"/>
          <w:marRight w:val="0"/>
          <w:marTop w:val="0"/>
          <w:marBottom w:val="0"/>
          <w:divBdr>
            <w:top w:val="none" w:sz="0" w:space="0" w:color="auto"/>
            <w:left w:val="none" w:sz="0" w:space="0" w:color="auto"/>
            <w:bottom w:val="none" w:sz="0" w:space="0" w:color="auto"/>
            <w:right w:val="none" w:sz="0" w:space="0" w:color="auto"/>
          </w:divBdr>
        </w:div>
        <w:div w:id="374696649">
          <w:marLeft w:val="0"/>
          <w:marRight w:val="0"/>
          <w:marTop w:val="0"/>
          <w:marBottom w:val="0"/>
          <w:divBdr>
            <w:top w:val="none" w:sz="0" w:space="0" w:color="auto"/>
            <w:left w:val="none" w:sz="0" w:space="0" w:color="auto"/>
            <w:bottom w:val="none" w:sz="0" w:space="0" w:color="auto"/>
            <w:right w:val="none" w:sz="0" w:space="0" w:color="auto"/>
          </w:divBdr>
        </w:div>
        <w:div w:id="435517260">
          <w:marLeft w:val="0"/>
          <w:marRight w:val="0"/>
          <w:marTop w:val="0"/>
          <w:marBottom w:val="0"/>
          <w:divBdr>
            <w:top w:val="none" w:sz="0" w:space="0" w:color="auto"/>
            <w:left w:val="none" w:sz="0" w:space="0" w:color="auto"/>
            <w:bottom w:val="none" w:sz="0" w:space="0" w:color="auto"/>
            <w:right w:val="none" w:sz="0" w:space="0" w:color="auto"/>
          </w:divBdr>
        </w:div>
        <w:div w:id="489440531">
          <w:marLeft w:val="0"/>
          <w:marRight w:val="0"/>
          <w:marTop w:val="0"/>
          <w:marBottom w:val="0"/>
          <w:divBdr>
            <w:top w:val="none" w:sz="0" w:space="0" w:color="auto"/>
            <w:left w:val="none" w:sz="0" w:space="0" w:color="auto"/>
            <w:bottom w:val="none" w:sz="0" w:space="0" w:color="auto"/>
            <w:right w:val="none" w:sz="0" w:space="0" w:color="auto"/>
          </w:divBdr>
        </w:div>
        <w:div w:id="512956600">
          <w:marLeft w:val="0"/>
          <w:marRight w:val="0"/>
          <w:marTop w:val="0"/>
          <w:marBottom w:val="0"/>
          <w:divBdr>
            <w:top w:val="none" w:sz="0" w:space="0" w:color="auto"/>
            <w:left w:val="none" w:sz="0" w:space="0" w:color="auto"/>
            <w:bottom w:val="none" w:sz="0" w:space="0" w:color="auto"/>
            <w:right w:val="none" w:sz="0" w:space="0" w:color="auto"/>
          </w:divBdr>
        </w:div>
        <w:div w:id="513879653">
          <w:marLeft w:val="0"/>
          <w:marRight w:val="0"/>
          <w:marTop w:val="0"/>
          <w:marBottom w:val="0"/>
          <w:divBdr>
            <w:top w:val="none" w:sz="0" w:space="0" w:color="auto"/>
            <w:left w:val="none" w:sz="0" w:space="0" w:color="auto"/>
            <w:bottom w:val="none" w:sz="0" w:space="0" w:color="auto"/>
            <w:right w:val="none" w:sz="0" w:space="0" w:color="auto"/>
          </w:divBdr>
        </w:div>
        <w:div w:id="542865488">
          <w:marLeft w:val="0"/>
          <w:marRight w:val="0"/>
          <w:marTop w:val="0"/>
          <w:marBottom w:val="0"/>
          <w:divBdr>
            <w:top w:val="none" w:sz="0" w:space="0" w:color="auto"/>
            <w:left w:val="none" w:sz="0" w:space="0" w:color="auto"/>
            <w:bottom w:val="none" w:sz="0" w:space="0" w:color="auto"/>
            <w:right w:val="none" w:sz="0" w:space="0" w:color="auto"/>
          </w:divBdr>
        </w:div>
        <w:div w:id="550728981">
          <w:marLeft w:val="0"/>
          <w:marRight w:val="0"/>
          <w:marTop w:val="0"/>
          <w:marBottom w:val="0"/>
          <w:divBdr>
            <w:top w:val="none" w:sz="0" w:space="0" w:color="auto"/>
            <w:left w:val="none" w:sz="0" w:space="0" w:color="auto"/>
            <w:bottom w:val="none" w:sz="0" w:space="0" w:color="auto"/>
            <w:right w:val="none" w:sz="0" w:space="0" w:color="auto"/>
          </w:divBdr>
        </w:div>
        <w:div w:id="559286206">
          <w:marLeft w:val="0"/>
          <w:marRight w:val="0"/>
          <w:marTop w:val="0"/>
          <w:marBottom w:val="0"/>
          <w:divBdr>
            <w:top w:val="none" w:sz="0" w:space="0" w:color="auto"/>
            <w:left w:val="none" w:sz="0" w:space="0" w:color="auto"/>
            <w:bottom w:val="none" w:sz="0" w:space="0" w:color="auto"/>
            <w:right w:val="none" w:sz="0" w:space="0" w:color="auto"/>
          </w:divBdr>
        </w:div>
        <w:div w:id="573704403">
          <w:marLeft w:val="0"/>
          <w:marRight w:val="0"/>
          <w:marTop w:val="0"/>
          <w:marBottom w:val="0"/>
          <w:divBdr>
            <w:top w:val="none" w:sz="0" w:space="0" w:color="auto"/>
            <w:left w:val="none" w:sz="0" w:space="0" w:color="auto"/>
            <w:bottom w:val="none" w:sz="0" w:space="0" w:color="auto"/>
            <w:right w:val="none" w:sz="0" w:space="0" w:color="auto"/>
          </w:divBdr>
        </w:div>
        <w:div w:id="599144011">
          <w:marLeft w:val="0"/>
          <w:marRight w:val="0"/>
          <w:marTop w:val="0"/>
          <w:marBottom w:val="0"/>
          <w:divBdr>
            <w:top w:val="none" w:sz="0" w:space="0" w:color="auto"/>
            <w:left w:val="none" w:sz="0" w:space="0" w:color="auto"/>
            <w:bottom w:val="none" w:sz="0" w:space="0" w:color="auto"/>
            <w:right w:val="none" w:sz="0" w:space="0" w:color="auto"/>
          </w:divBdr>
        </w:div>
        <w:div w:id="599528637">
          <w:marLeft w:val="0"/>
          <w:marRight w:val="0"/>
          <w:marTop w:val="0"/>
          <w:marBottom w:val="0"/>
          <w:divBdr>
            <w:top w:val="none" w:sz="0" w:space="0" w:color="auto"/>
            <w:left w:val="none" w:sz="0" w:space="0" w:color="auto"/>
            <w:bottom w:val="none" w:sz="0" w:space="0" w:color="auto"/>
            <w:right w:val="none" w:sz="0" w:space="0" w:color="auto"/>
          </w:divBdr>
        </w:div>
        <w:div w:id="632641713">
          <w:marLeft w:val="0"/>
          <w:marRight w:val="0"/>
          <w:marTop w:val="0"/>
          <w:marBottom w:val="0"/>
          <w:divBdr>
            <w:top w:val="none" w:sz="0" w:space="0" w:color="auto"/>
            <w:left w:val="none" w:sz="0" w:space="0" w:color="auto"/>
            <w:bottom w:val="none" w:sz="0" w:space="0" w:color="auto"/>
            <w:right w:val="none" w:sz="0" w:space="0" w:color="auto"/>
          </w:divBdr>
        </w:div>
        <w:div w:id="633830119">
          <w:marLeft w:val="0"/>
          <w:marRight w:val="0"/>
          <w:marTop w:val="0"/>
          <w:marBottom w:val="0"/>
          <w:divBdr>
            <w:top w:val="none" w:sz="0" w:space="0" w:color="auto"/>
            <w:left w:val="none" w:sz="0" w:space="0" w:color="auto"/>
            <w:bottom w:val="none" w:sz="0" w:space="0" w:color="auto"/>
            <w:right w:val="none" w:sz="0" w:space="0" w:color="auto"/>
          </w:divBdr>
        </w:div>
        <w:div w:id="637028231">
          <w:marLeft w:val="0"/>
          <w:marRight w:val="0"/>
          <w:marTop w:val="0"/>
          <w:marBottom w:val="0"/>
          <w:divBdr>
            <w:top w:val="none" w:sz="0" w:space="0" w:color="auto"/>
            <w:left w:val="none" w:sz="0" w:space="0" w:color="auto"/>
            <w:bottom w:val="none" w:sz="0" w:space="0" w:color="auto"/>
            <w:right w:val="none" w:sz="0" w:space="0" w:color="auto"/>
          </w:divBdr>
        </w:div>
        <w:div w:id="657423060">
          <w:marLeft w:val="0"/>
          <w:marRight w:val="0"/>
          <w:marTop w:val="0"/>
          <w:marBottom w:val="0"/>
          <w:divBdr>
            <w:top w:val="none" w:sz="0" w:space="0" w:color="auto"/>
            <w:left w:val="none" w:sz="0" w:space="0" w:color="auto"/>
            <w:bottom w:val="none" w:sz="0" w:space="0" w:color="auto"/>
            <w:right w:val="none" w:sz="0" w:space="0" w:color="auto"/>
          </w:divBdr>
        </w:div>
        <w:div w:id="665667214">
          <w:marLeft w:val="0"/>
          <w:marRight w:val="0"/>
          <w:marTop w:val="0"/>
          <w:marBottom w:val="0"/>
          <w:divBdr>
            <w:top w:val="none" w:sz="0" w:space="0" w:color="auto"/>
            <w:left w:val="none" w:sz="0" w:space="0" w:color="auto"/>
            <w:bottom w:val="none" w:sz="0" w:space="0" w:color="auto"/>
            <w:right w:val="none" w:sz="0" w:space="0" w:color="auto"/>
          </w:divBdr>
        </w:div>
        <w:div w:id="671228389">
          <w:marLeft w:val="0"/>
          <w:marRight w:val="0"/>
          <w:marTop w:val="0"/>
          <w:marBottom w:val="0"/>
          <w:divBdr>
            <w:top w:val="none" w:sz="0" w:space="0" w:color="auto"/>
            <w:left w:val="none" w:sz="0" w:space="0" w:color="auto"/>
            <w:bottom w:val="none" w:sz="0" w:space="0" w:color="auto"/>
            <w:right w:val="none" w:sz="0" w:space="0" w:color="auto"/>
          </w:divBdr>
        </w:div>
        <w:div w:id="713963600">
          <w:marLeft w:val="0"/>
          <w:marRight w:val="0"/>
          <w:marTop w:val="0"/>
          <w:marBottom w:val="0"/>
          <w:divBdr>
            <w:top w:val="none" w:sz="0" w:space="0" w:color="auto"/>
            <w:left w:val="none" w:sz="0" w:space="0" w:color="auto"/>
            <w:bottom w:val="none" w:sz="0" w:space="0" w:color="auto"/>
            <w:right w:val="none" w:sz="0" w:space="0" w:color="auto"/>
          </w:divBdr>
        </w:div>
        <w:div w:id="742994491">
          <w:marLeft w:val="0"/>
          <w:marRight w:val="0"/>
          <w:marTop w:val="0"/>
          <w:marBottom w:val="0"/>
          <w:divBdr>
            <w:top w:val="none" w:sz="0" w:space="0" w:color="auto"/>
            <w:left w:val="none" w:sz="0" w:space="0" w:color="auto"/>
            <w:bottom w:val="none" w:sz="0" w:space="0" w:color="auto"/>
            <w:right w:val="none" w:sz="0" w:space="0" w:color="auto"/>
          </w:divBdr>
        </w:div>
        <w:div w:id="748891084">
          <w:marLeft w:val="0"/>
          <w:marRight w:val="0"/>
          <w:marTop w:val="0"/>
          <w:marBottom w:val="0"/>
          <w:divBdr>
            <w:top w:val="none" w:sz="0" w:space="0" w:color="auto"/>
            <w:left w:val="none" w:sz="0" w:space="0" w:color="auto"/>
            <w:bottom w:val="none" w:sz="0" w:space="0" w:color="auto"/>
            <w:right w:val="none" w:sz="0" w:space="0" w:color="auto"/>
          </w:divBdr>
        </w:div>
        <w:div w:id="761100055">
          <w:marLeft w:val="0"/>
          <w:marRight w:val="0"/>
          <w:marTop w:val="0"/>
          <w:marBottom w:val="0"/>
          <w:divBdr>
            <w:top w:val="none" w:sz="0" w:space="0" w:color="auto"/>
            <w:left w:val="none" w:sz="0" w:space="0" w:color="auto"/>
            <w:bottom w:val="none" w:sz="0" w:space="0" w:color="auto"/>
            <w:right w:val="none" w:sz="0" w:space="0" w:color="auto"/>
          </w:divBdr>
        </w:div>
        <w:div w:id="773791688">
          <w:marLeft w:val="0"/>
          <w:marRight w:val="0"/>
          <w:marTop w:val="0"/>
          <w:marBottom w:val="0"/>
          <w:divBdr>
            <w:top w:val="none" w:sz="0" w:space="0" w:color="auto"/>
            <w:left w:val="none" w:sz="0" w:space="0" w:color="auto"/>
            <w:bottom w:val="none" w:sz="0" w:space="0" w:color="auto"/>
            <w:right w:val="none" w:sz="0" w:space="0" w:color="auto"/>
          </w:divBdr>
        </w:div>
        <w:div w:id="773937651">
          <w:marLeft w:val="0"/>
          <w:marRight w:val="0"/>
          <w:marTop w:val="0"/>
          <w:marBottom w:val="0"/>
          <w:divBdr>
            <w:top w:val="none" w:sz="0" w:space="0" w:color="auto"/>
            <w:left w:val="none" w:sz="0" w:space="0" w:color="auto"/>
            <w:bottom w:val="none" w:sz="0" w:space="0" w:color="auto"/>
            <w:right w:val="none" w:sz="0" w:space="0" w:color="auto"/>
          </w:divBdr>
        </w:div>
        <w:div w:id="794524957">
          <w:marLeft w:val="0"/>
          <w:marRight w:val="0"/>
          <w:marTop w:val="0"/>
          <w:marBottom w:val="0"/>
          <w:divBdr>
            <w:top w:val="none" w:sz="0" w:space="0" w:color="auto"/>
            <w:left w:val="none" w:sz="0" w:space="0" w:color="auto"/>
            <w:bottom w:val="none" w:sz="0" w:space="0" w:color="auto"/>
            <w:right w:val="none" w:sz="0" w:space="0" w:color="auto"/>
          </w:divBdr>
        </w:div>
        <w:div w:id="809132575">
          <w:marLeft w:val="0"/>
          <w:marRight w:val="0"/>
          <w:marTop w:val="0"/>
          <w:marBottom w:val="0"/>
          <w:divBdr>
            <w:top w:val="none" w:sz="0" w:space="0" w:color="auto"/>
            <w:left w:val="none" w:sz="0" w:space="0" w:color="auto"/>
            <w:bottom w:val="none" w:sz="0" w:space="0" w:color="auto"/>
            <w:right w:val="none" w:sz="0" w:space="0" w:color="auto"/>
          </w:divBdr>
        </w:div>
        <w:div w:id="833959635">
          <w:marLeft w:val="0"/>
          <w:marRight w:val="0"/>
          <w:marTop w:val="0"/>
          <w:marBottom w:val="0"/>
          <w:divBdr>
            <w:top w:val="none" w:sz="0" w:space="0" w:color="auto"/>
            <w:left w:val="none" w:sz="0" w:space="0" w:color="auto"/>
            <w:bottom w:val="none" w:sz="0" w:space="0" w:color="auto"/>
            <w:right w:val="none" w:sz="0" w:space="0" w:color="auto"/>
          </w:divBdr>
        </w:div>
        <w:div w:id="865868267">
          <w:marLeft w:val="0"/>
          <w:marRight w:val="0"/>
          <w:marTop w:val="0"/>
          <w:marBottom w:val="0"/>
          <w:divBdr>
            <w:top w:val="none" w:sz="0" w:space="0" w:color="auto"/>
            <w:left w:val="none" w:sz="0" w:space="0" w:color="auto"/>
            <w:bottom w:val="none" w:sz="0" w:space="0" w:color="auto"/>
            <w:right w:val="none" w:sz="0" w:space="0" w:color="auto"/>
          </w:divBdr>
        </w:div>
        <w:div w:id="928269594">
          <w:marLeft w:val="0"/>
          <w:marRight w:val="0"/>
          <w:marTop w:val="0"/>
          <w:marBottom w:val="0"/>
          <w:divBdr>
            <w:top w:val="none" w:sz="0" w:space="0" w:color="auto"/>
            <w:left w:val="none" w:sz="0" w:space="0" w:color="auto"/>
            <w:bottom w:val="none" w:sz="0" w:space="0" w:color="auto"/>
            <w:right w:val="none" w:sz="0" w:space="0" w:color="auto"/>
          </w:divBdr>
        </w:div>
        <w:div w:id="963343594">
          <w:marLeft w:val="0"/>
          <w:marRight w:val="0"/>
          <w:marTop w:val="0"/>
          <w:marBottom w:val="0"/>
          <w:divBdr>
            <w:top w:val="none" w:sz="0" w:space="0" w:color="auto"/>
            <w:left w:val="none" w:sz="0" w:space="0" w:color="auto"/>
            <w:bottom w:val="none" w:sz="0" w:space="0" w:color="auto"/>
            <w:right w:val="none" w:sz="0" w:space="0" w:color="auto"/>
          </w:divBdr>
        </w:div>
        <w:div w:id="971983734">
          <w:marLeft w:val="0"/>
          <w:marRight w:val="0"/>
          <w:marTop w:val="0"/>
          <w:marBottom w:val="0"/>
          <w:divBdr>
            <w:top w:val="none" w:sz="0" w:space="0" w:color="auto"/>
            <w:left w:val="none" w:sz="0" w:space="0" w:color="auto"/>
            <w:bottom w:val="none" w:sz="0" w:space="0" w:color="auto"/>
            <w:right w:val="none" w:sz="0" w:space="0" w:color="auto"/>
          </w:divBdr>
        </w:div>
        <w:div w:id="1005087324">
          <w:marLeft w:val="0"/>
          <w:marRight w:val="0"/>
          <w:marTop w:val="0"/>
          <w:marBottom w:val="0"/>
          <w:divBdr>
            <w:top w:val="none" w:sz="0" w:space="0" w:color="auto"/>
            <w:left w:val="none" w:sz="0" w:space="0" w:color="auto"/>
            <w:bottom w:val="none" w:sz="0" w:space="0" w:color="auto"/>
            <w:right w:val="none" w:sz="0" w:space="0" w:color="auto"/>
          </w:divBdr>
        </w:div>
        <w:div w:id="1026445237">
          <w:marLeft w:val="0"/>
          <w:marRight w:val="0"/>
          <w:marTop w:val="0"/>
          <w:marBottom w:val="0"/>
          <w:divBdr>
            <w:top w:val="none" w:sz="0" w:space="0" w:color="auto"/>
            <w:left w:val="none" w:sz="0" w:space="0" w:color="auto"/>
            <w:bottom w:val="none" w:sz="0" w:space="0" w:color="auto"/>
            <w:right w:val="none" w:sz="0" w:space="0" w:color="auto"/>
          </w:divBdr>
        </w:div>
        <w:div w:id="1031220329">
          <w:marLeft w:val="0"/>
          <w:marRight w:val="0"/>
          <w:marTop w:val="0"/>
          <w:marBottom w:val="0"/>
          <w:divBdr>
            <w:top w:val="none" w:sz="0" w:space="0" w:color="auto"/>
            <w:left w:val="none" w:sz="0" w:space="0" w:color="auto"/>
            <w:bottom w:val="none" w:sz="0" w:space="0" w:color="auto"/>
            <w:right w:val="none" w:sz="0" w:space="0" w:color="auto"/>
          </w:divBdr>
        </w:div>
        <w:div w:id="1064329767">
          <w:marLeft w:val="0"/>
          <w:marRight w:val="0"/>
          <w:marTop w:val="0"/>
          <w:marBottom w:val="0"/>
          <w:divBdr>
            <w:top w:val="none" w:sz="0" w:space="0" w:color="auto"/>
            <w:left w:val="none" w:sz="0" w:space="0" w:color="auto"/>
            <w:bottom w:val="none" w:sz="0" w:space="0" w:color="auto"/>
            <w:right w:val="none" w:sz="0" w:space="0" w:color="auto"/>
          </w:divBdr>
        </w:div>
        <w:div w:id="1090079712">
          <w:marLeft w:val="0"/>
          <w:marRight w:val="0"/>
          <w:marTop w:val="0"/>
          <w:marBottom w:val="0"/>
          <w:divBdr>
            <w:top w:val="none" w:sz="0" w:space="0" w:color="auto"/>
            <w:left w:val="none" w:sz="0" w:space="0" w:color="auto"/>
            <w:bottom w:val="none" w:sz="0" w:space="0" w:color="auto"/>
            <w:right w:val="none" w:sz="0" w:space="0" w:color="auto"/>
          </w:divBdr>
        </w:div>
        <w:div w:id="1099374422">
          <w:marLeft w:val="0"/>
          <w:marRight w:val="0"/>
          <w:marTop w:val="0"/>
          <w:marBottom w:val="0"/>
          <w:divBdr>
            <w:top w:val="none" w:sz="0" w:space="0" w:color="auto"/>
            <w:left w:val="none" w:sz="0" w:space="0" w:color="auto"/>
            <w:bottom w:val="none" w:sz="0" w:space="0" w:color="auto"/>
            <w:right w:val="none" w:sz="0" w:space="0" w:color="auto"/>
          </w:divBdr>
        </w:div>
        <w:div w:id="1104417859">
          <w:marLeft w:val="0"/>
          <w:marRight w:val="0"/>
          <w:marTop w:val="0"/>
          <w:marBottom w:val="0"/>
          <w:divBdr>
            <w:top w:val="none" w:sz="0" w:space="0" w:color="auto"/>
            <w:left w:val="none" w:sz="0" w:space="0" w:color="auto"/>
            <w:bottom w:val="none" w:sz="0" w:space="0" w:color="auto"/>
            <w:right w:val="none" w:sz="0" w:space="0" w:color="auto"/>
          </w:divBdr>
        </w:div>
        <w:div w:id="1114010235">
          <w:marLeft w:val="0"/>
          <w:marRight w:val="0"/>
          <w:marTop w:val="0"/>
          <w:marBottom w:val="0"/>
          <w:divBdr>
            <w:top w:val="none" w:sz="0" w:space="0" w:color="auto"/>
            <w:left w:val="none" w:sz="0" w:space="0" w:color="auto"/>
            <w:bottom w:val="none" w:sz="0" w:space="0" w:color="auto"/>
            <w:right w:val="none" w:sz="0" w:space="0" w:color="auto"/>
          </w:divBdr>
        </w:div>
        <w:div w:id="1137062754">
          <w:marLeft w:val="0"/>
          <w:marRight w:val="0"/>
          <w:marTop w:val="0"/>
          <w:marBottom w:val="0"/>
          <w:divBdr>
            <w:top w:val="none" w:sz="0" w:space="0" w:color="auto"/>
            <w:left w:val="none" w:sz="0" w:space="0" w:color="auto"/>
            <w:bottom w:val="none" w:sz="0" w:space="0" w:color="auto"/>
            <w:right w:val="none" w:sz="0" w:space="0" w:color="auto"/>
          </w:divBdr>
        </w:div>
        <w:div w:id="1232034182">
          <w:marLeft w:val="0"/>
          <w:marRight w:val="0"/>
          <w:marTop w:val="0"/>
          <w:marBottom w:val="0"/>
          <w:divBdr>
            <w:top w:val="none" w:sz="0" w:space="0" w:color="auto"/>
            <w:left w:val="none" w:sz="0" w:space="0" w:color="auto"/>
            <w:bottom w:val="none" w:sz="0" w:space="0" w:color="auto"/>
            <w:right w:val="none" w:sz="0" w:space="0" w:color="auto"/>
          </w:divBdr>
        </w:div>
        <w:div w:id="1251963244">
          <w:marLeft w:val="0"/>
          <w:marRight w:val="0"/>
          <w:marTop w:val="0"/>
          <w:marBottom w:val="0"/>
          <w:divBdr>
            <w:top w:val="none" w:sz="0" w:space="0" w:color="auto"/>
            <w:left w:val="none" w:sz="0" w:space="0" w:color="auto"/>
            <w:bottom w:val="none" w:sz="0" w:space="0" w:color="auto"/>
            <w:right w:val="none" w:sz="0" w:space="0" w:color="auto"/>
          </w:divBdr>
        </w:div>
        <w:div w:id="1297880112">
          <w:marLeft w:val="0"/>
          <w:marRight w:val="0"/>
          <w:marTop w:val="0"/>
          <w:marBottom w:val="0"/>
          <w:divBdr>
            <w:top w:val="none" w:sz="0" w:space="0" w:color="auto"/>
            <w:left w:val="none" w:sz="0" w:space="0" w:color="auto"/>
            <w:bottom w:val="none" w:sz="0" w:space="0" w:color="auto"/>
            <w:right w:val="none" w:sz="0" w:space="0" w:color="auto"/>
          </w:divBdr>
        </w:div>
        <w:div w:id="1321541481">
          <w:marLeft w:val="0"/>
          <w:marRight w:val="0"/>
          <w:marTop w:val="0"/>
          <w:marBottom w:val="0"/>
          <w:divBdr>
            <w:top w:val="none" w:sz="0" w:space="0" w:color="auto"/>
            <w:left w:val="none" w:sz="0" w:space="0" w:color="auto"/>
            <w:bottom w:val="none" w:sz="0" w:space="0" w:color="auto"/>
            <w:right w:val="none" w:sz="0" w:space="0" w:color="auto"/>
          </w:divBdr>
        </w:div>
        <w:div w:id="1332761802">
          <w:marLeft w:val="0"/>
          <w:marRight w:val="0"/>
          <w:marTop w:val="0"/>
          <w:marBottom w:val="0"/>
          <w:divBdr>
            <w:top w:val="none" w:sz="0" w:space="0" w:color="auto"/>
            <w:left w:val="none" w:sz="0" w:space="0" w:color="auto"/>
            <w:bottom w:val="none" w:sz="0" w:space="0" w:color="auto"/>
            <w:right w:val="none" w:sz="0" w:space="0" w:color="auto"/>
          </w:divBdr>
        </w:div>
        <w:div w:id="1349453695">
          <w:marLeft w:val="0"/>
          <w:marRight w:val="0"/>
          <w:marTop w:val="0"/>
          <w:marBottom w:val="0"/>
          <w:divBdr>
            <w:top w:val="none" w:sz="0" w:space="0" w:color="auto"/>
            <w:left w:val="none" w:sz="0" w:space="0" w:color="auto"/>
            <w:bottom w:val="none" w:sz="0" w:space="0" w:color="auto"/>
            <w:right w:val="none" w:sz="0" w:space="0" w:color="auto"/>
          </w:divBdr>
        </w:div>
        <w:div w:id="1388918156">
          <w:marLeft w:val="0"/>
          <w:marRight w:val="0"/>
          <w:marTop w:val="0"/>
          <w:marBottom w:val="0"/>
          <w:divBdr>
            <w:top w:val="none" w:sz="0" w:space="0" w:color="auto"/>
            <w:left w:val="none" w:sz="0" w:space="0" w:color="auto"/>
            <w:bottom w:val="none" w:sz="0" w:space="0" w:color="auto"/>
            <w:right w:val="none" w:sz="0" w:space="0" w:color="auto"/>
          </w:divBdr>
        </w:div>
        <w:div w:id="1393652660">
          <w:marLeft w:val="0"/>
          <w:marRight w:val="0"/>
          <w:marTop w:val="0"/>
          <w:marBottom w:val="0"/>
          <w:divBdr>
            <w:top w:val="none" w:sz="0" w:space="0" w:color="auto"/>
            <w:left w:val="none" w:sz="0" w:space="0" w:color="auto"/>
            <w:bottom w:val="none" w:sz="0" w:space="0" w:color="auto"/>
            <w:right w:val="none" w:sz="0" w:space="0" w:color="auto"/>
          </w:divBdr>
        </w:div>
        <w:div w:id="1395665414">
          <w:marLeft w:val="0"/>
          <w:marRight w:val="0"/>
          <w:marTop w:val="0"/>
          <w:marBottom w:val="0"/>
          <w:divBdr>
            <w:top w:val="none" w:sz="0" w:space="0" w:color="auto"/>
            <w:left w:val="none" w:sz="0" w:space="0" w:color="auto"/>
            <w:bottom w:val="none" w:sz="0" w:space="0" w:color="auto"/>
            <w:right w:val="none" w:sz="0" w:space="0" w:color="auto"/>
          </w:divBdr>
        </w:div>
        <w:div w:id="1402095255">
          <w:marLeft w:val="0"/>
          <w:marRight w:val="0"/>
          <w:marTop w:val="0"/>
          <w:marBottom w:val="0"/>
          <w:divBdr>
            <w:top w:val="none" w:sz="0" w:space="0" w:color="auto"/>
            <w:left w:val="none" w:sz="0" w:space="0" w:color="auto"/>
            <w:bottom w:val="none" w:sz="0" w:space="0" w:color="auto"/>
            <w:right w:val="none" w:sz="0" w:space="0" w:color="auto"/>
          </w:divBdr>
        </w:div>
        <w:div w:id="1441298351">
          <w:marLeft w:val="0"/>
          <w:marRight w:val="0"/>
          <w:marTop w:val="0"/>
          <w:marBottom w:val="0"/>
          <w:divBdr>
            <w:top w:val="none" w:sz="0" w:space="0" w:color="auto"/>
            <w:left w:val="none" w:sz="0" w:space="0" w:color="auto"/>
            <w:bottom w:val="none" w:sz="0" w:space="0" w:color="auto"/>
            <w:right w:val="none" w:sz="0" w:space="0" w:color="auto"/>
          </w:divBdr>
        </w:div>
        <w:div w:id="1451128011">
          <w:marLeft w:val="0"/>
          <w:marRight w:val="0"/>
          <w:marTop w:val="0"/>
          <w:marBottom w:val="0"/>
          <w:divBdr>
            <w:top w:val="none" w:sz="0" w:space="0" w:color="auto"/>
            <w:left w:val="none" w:sz="0" w:space="0" w:color="auto"/>
            <w:bottom w:val="none" w:sz="0" w:space="0" w:color="auto"/>
            <w:right w:val="none" w:sz="0" w:space="0" w:color="auto"/>
          </w:divBdr>
        </w:div>
        <w:div w:id="1482849439">
          <w:marLeft w:val="0"/>
          <w:marRight w:val="0"/>
          <w:marTop w:val="0"/>
          <w:marBottom w:val="0"/>
          <w:divBdr>
            <w:top w:val="none" w:sz="0" w:space="0" w:color="auto"/>
            <w:left w:val="none" w:sz="0" w:space="0" w:color="auto"/>
            <w:bottom w:val="none" w:sz="0" w:space="0" w:color="auto"/>
            <w:right w:val="none" w:sz="0" w:space="0" w:color="auto"/>
          </w:divBdr>
        </w:div>
        <w:div w:id="1504517621">
          <w:marLeft w:val="0"/>
          <w:marRight w:val="0"/>
          <w:marTop w:val="0"/>
          <w:marBottom w:val="0"/>
          <w:divBdr>
            <w:top w:val="none" w:sz="0" w:space="0" w:color="auto"/>
            <w:left w:val="none" w:sz="0" w:space="0" w:color="auto"/>
            <w:bottom w:val="none" w:sz="0" w:space="0" w:color="auto"/>
            <w:right w:val="none" w:sz="0" w:space="0" w:color="auto"/>
          </w:divBdr>
        </w:div>
        <w:div w:id="1532455240">
          <w:marLeft w:val="0"/>
          <w:marRight w:val="0"/>
          <w:marTop w:val="0"/>
          <w:marBottom w:val="0"/>
          <w:divBdr>
            <w:top w:val="none" w:sz="0" w:space="0" w:color="auto"/>
            <w:left w:val="none" w:sz="0" w:space="0" w:color="auto"/>
            <w:bottom w:val="none" w:sz="0" w:space="0" w:color="auto"/>
            <w:right w:val="none" w:sz="0" w:space="0" w:color="auto"/>
          </w:divBdr>
        </w:div>
        <w:div w:id="1554926652">
          <w:marLeft w:val="0"/>
          <w:marRight w:val="0"/>
          <w:marTop w:val="0"/>
          <w:marBottom w:val="0"/>
          <w:divBdr>
            <w:top w:val="none" w:sz="0" w:space="0" w:color="auto"/>
            <w:left w:val="none" w:sz="0" w:space="0" w:color="auto"/>
            <w:bottom w:val="none" w:sz="0" w:space="0" w:color="auto"/>
            <w:right w:val="none" w:sz="0" w:space="0" w:color="auto"/>
          </w:divBdr>
        </w:div>
        <w:div w:id="1573197851">
          <w:marLeft w:val="0"/>
          <w:marRight w:val="0"/>
          <w:marTop w:val="0"/>
          <w:marBottom w:val="0"/>
          <w:divBdr>
            <w:top w:val="none" w:sz="0" w:space="0" w:color="auto"/>
            <w:left w:val="none" w:sz="0" w:space="0" w:color="auto"/>
            <w:bottom w:val="none" w:sz="0" w:space="0" w:color="auto"/>
            <w:right w:val="none" w:sz="0" w:space="0" w:color="auto"/>
          </w:divBdr>
        </w:div>
        <w:div w:id="1575971648">
          <w:marLeft w:val="0"/>
          <w:marRight w:val="0"/>
          <w:marTop w:val="0"/>
          <w:marBottom w:val="0"/>
          <w:divBdr>
            <w:top w:val="none" w:sz="0" w:space="0" w:color="auto"/>
            <w:left w:val="none" w:sz="0" w:space="0" w:color="auto"/>
            <w:bottom w:val="none" w:sz="0" w:space="0" w:color="auto"/>
            <w:right w:val="none" w:sz="0" w:space="0" w:color="auto"/>
          </w:divBdr>
        </w:div>
        <w:div w:id="1604731187">
          <w:marLeft w:val="0"/>
          <w:marRight w:val="0"/>
          <w:marTop w:val="0"/>
          <w:marBottom w:val="0"/>
          <w:divBdr>
            <w:top w:val="none" w:sz="0" w:space="0" w:color="auto"/>
            <w:left w:val="none" w:sz="0" w:space="0" w:color="auto"/>
            <w:bottom w:val="none" w:sz="0" w:space="0" w:color="auto"/>
            <w:right w:val="none" w:sz="0" w:space="0" w:color="auto"/>
          </w:divBdr>
        </w:div>
        <w:div w:id="1629386164">
          <w:marLeft w:val="0"/>
          <w:marRight w:val="0"/>
          <w:marTop w:val="0"/>
          <w:marBottom w:val="0"/>
          <w:divBdr>
            <w:top w:val="none" w:sz="0" w:space="0" w:color="auto"/>
            <w:left w:val="none" w:sz="0" w:space="0" w:color="auto"/>
            <w:bottom w:val="none" w:sz="0" w:space="0" w:color="auto"/>
            <w:right w:val="none" w:sz="0" w:space="0" w:color="auto"/>
          </w:divBdr>
        </w:div>
        <w:div w:id="1634166815">
          <w:marLeft w:val="0"/>
          <w:marRight w:val="0"/>
          <w:marTop w:val="0"/>
          <w:marBottom w:val="0"/>
          <w:divBdr>
            <w:top w:val="none" w:sz="0" w:space="0" w:color="auto"/>
            <w:left w:val="none" w:sz="0" w:space="0" w:color="auto"/>
            <w:bottom w:val="none" w:sz="0" w:space="0" w:color="auto"/>
            <w:right w:val="none" w:sz="0" w:space="0" w:color="auto"/>
          </w:divBdr>
        </w:div>
        <w:div w:id="1648045417">
          <w:marLeft w:val="0"/>
          <w:marRight w:val="0"/>
          <w:marTop w:val="0"/>
          <w:marBottom w:val="0"/>
          <w:divBdr>
            <w:top w:val="none" w:sz="0" w:space="0" w:color="auto"/>
            <w:left w:val="none" w:sz="0" w:space="0" w:color="auto"/>
            <w:bottom w:val="none" w:sz="0" w:space="0" w:color="auto"/>
            <w:right w:val="none" w:sz="0" w:space="0" w:color="auto"/>
          </w:divBdr>
        </w:div>
        <w:div w:id="1673336132">
          <w:marLeft w:val="0"/>
          <w:marRight w:val="0"/>
          <w:marTop w:val="0"/>
          <w:marBottom w:val="0"/>
          <w:divBdr>
            <w:top w:val="none" w:sz="0" w:space="0" w:color="auto"/>
            <w:left w:val="none" w:sz="0" w:space="0" w:color="auto"/>
            <w:bottom w:val="none" w:sz="0" w:space="0" w:color="auto"/>
            <w:right w:val="none" w:sz="0" w:space="0" w:color="auto"/>
          </w:divBdr>
        </w:div>
        <w:div w:id="1682469158">
          <w:marLeft w:val="0"/>
          <w:marRight w:val="0"/>
          <w:marTop w:val="0"/>
          <w:marBottom w:val="0"/>
          <w:divBdr>
            <w:top w:val="none" w:sz="0" w:space="0" w:color="auto"/>
            <w:left w:val="none" w:sz="0" w:space="0" w:color="auto"/>
            <w:bottom w:val="none" w:sz="0" w:space="0" w:color="auto"/>
            <w:right w:val="none" w:sz="0" w:space="0" w:color="auto"/>
          </w:divBdr>
        </w:div>
        <w:div w:id="1697074227">
          <w:marLeft w:val="0"/>
          <w:marRight w:val="0"/>
          <w:marTop w:val="0"/>
          <w:marBottom w:val="0"/>
          <w:divBdr>
            <w:top w:val="none" w:sz="0" w:space="0" w:color="auto"/>
            <w:left w:val="none" w:sz="0" w:space="0" w:color="auto"/>
            <w:bottom w:val="none" w:sz="0" w:space="0" w:color="auto"/>
            <w:right w:val="none" w:sz="0" w:space="0" w:color="auto"/>
          </w:divBdr>
        </w:div>
        <w:div w:id="1697998630">
          <w:marLeft w:val="0"/>
          <w:marRight w:val="0"/>
          <w:marTop w:val="0"/>
          <w:marBottom w:val="0"/>
          <w:divBdr>
            <w:top w:val="none" w:sz="0" w:space="0" w:color="auto"/>
            <w:left w:val="none" w:sz="0" w:space="0" w:color="auto"/>
            <w:bottom w:val="none" w:sz="0" w:space="0" w:color="auto"/>
            <w:right w:val="none" w:sz="0" w:space="0" w:color="auto"/>
          </w:divBdr>
        </w:div>
        <w:div w:id="1742213249">
          <w:marLeft w:val="0"/>
          <w:marRight w:val="0"/>
          <w:marTop w:val="0"/>
          <w:marBottom w:val="0"/>
          <w:divBdr>
            <w:top w:val="none" w:sz="0" w:space="0" w:color="auto"/>
            <w:left w:val="none" w:sz="0" w:space="0" w:color="auto"/>
            <w:bottom w:val="none" w:sz="0" w:space="0" w:color="auto"/>
            <w:right w:val="none" w:sz="0" w:space="0" w:color="auto"/>
          </w:divBdr>
        </w:div>
        <w:div w:id="1746799950">
          <w:marLeft w:val="0"/>
          <w:marRight w:val="0"/>
          <w:marTop w:val="0"/>
          <w:marBottom w:val="0"/>
          <w:divBdr>
            <w:top w:val="none" w:sz="0" w:space="0" w:color="auto"/>
            <w:left w:val="none" w:sz="0" w:space="0" w:color="auto"/>
            <w:bottom w:val="none" w:sz="0" w:space="0" w:color="auto"/>
            <w:right w:val="none" w:sz="0" w:space="0" w:color="auto"/>
          </w:divBdr>
        </w:div>
        <w:div w:id="1752576707">
          <w:marLeft w:val="0"/>
          <w:marRight w:val="0"/>
          <w:marTop w:val="0"/>
          <w:marBottom w:val="0"/>
          <w:divBdr>
            <w:top w:val="none" w:sz="0" w:space="0" w:color="auto"/>
            <w:left w:val="none" w:sz="0" w:space="0" w:color="auto"/>
            <w:bottom w:val="none" w:sz="0" w:space="0" w:color="auto"/>
            <w:right w:val="none" w:sz="0" w:space="0" w:color="auto"/>
          </w:divBdr>
        </w:div>
        <w:div w:id="1754088951">
          <w:marLeft w:val="0"/>
          <w:marRight w:val="0"/>
          <w:marTop w:val="0"/>
          <w:marBottom w:val="0"/>
          <w:divBdr>
            <w:top w:val="none" w:sz="0" w:space="0" w:color="auto"/>
            <w:left w:val="none" w:sz="0" w:space="0" w:color="auto"/>
            <w:bottom w:val="none" w:sz="0" w:space="0" w:color="auto"/>
            <w:right w:val="none" w:sz="0" w:space="0" w:color="auto"/>
          </w:divBdr>
        </w:div>
        <w:div w:id="1759524528">
          <w:marLeft w:val="0"/>
          <w:marRight w:val="0"/>
          <w:marTop w:val="0"/>
          <w:marBottom w:val="0"/>
          <w:divBdr>
            <w:top w:val="none" w:sz="0" w:space="0" w:color="auto"/>
            <w:left w:val="none" w:sz="0" w:space="0" w:color="auto"/>
            <w:bottom w:val="none" w:sz="0" w:space="0" w:color="auto"/>
            <w:right w:val="none" w:sz="0" w:space="0" w:color="auto"/>
          </w:divBdr>
        </w:div>
        <w:div w:id="1770542200">
          <w:marLeft w:val="0"/>
          <w:marRight w:val="0"/>
          <w:marTop w:val="0"/>
          <w:marBottom w:val="0"/>
          <w:divBdr>
            <w:top w:val="none" w:sz="0" w:space="0" w:color="auto"/>
            <w:left w:val="none" w:sz="0" w:space="0" w:color="auto"/>
            <w:bottom w:val="none" w:sz="0" w:space="0" w:color="auto"/>
            <w:right w:val="none" w:sz="0" w:space="0" w:color="auto"/>
          </w:divBdr>
        </w:div>
        <w:div w:id="1775903103">
          <w:marLeft w:val="0"/>
          <w:marRight w:val="0"/>
          <w:marTop w:val="0"/>
          <w:marBottom w:val="0"/>
          <w:divBdr>
            <w:top w:val="none" w:sz="0" w:space="0" w:color="auto"/>
            <w:left w:val="none" w:sz="0" w:space="0" w:color="auto"/>
            <w:bottom w:val="none" w:sz="0" w:space="0" w:color="auto"/>
            <w:right w:val="none" w:sz="0" w:space="0" w:color="auto"/>
          </w:divBdr>
        </w:div>
        <w:div w:id="1798137911">
          <w:marLeft w:val="0"/>
          <w:marRight w:val="0"/>
          <w:marTop w:val="0"/>
          <w:marBottom w:val="0"/>
          <w:divBdr>
            <w:top w:val="none" w:sz="0" w:space="0" w:color="auto"/>
            <w:left w:val="none" w:sz="0" w:space="0" w:color="auto"/>
            <w:bottom w:val="none" w:sz="0" w:space="0" w:color="auto"/>
            <w:right w:val="none" w:sz="0" w:space="0" w:color="auto"/>
          </w:divBdr>
        </w:div>
        <w:div w:id="1802117018">
          <w:marLeft w:val="0"/>
          <w:marRight w:val="0"/>
          <w:marTop w:val="0"/>
          <w:marBottom w:val="0"/>
          <w:divBdr>
            <w:top w:val="none" w:sz="0" w:space="0" w:color="auto"/>
            <w:left w:val="none" w:sz="0" w:space="0" w:color="auto"/>
            <w:bottom w:val="none" w:sz="0" w:space="0" w:color="auto"/>
            <w:right w:val="none" w:sz="0" w:space="0" w:color="auto"/>
          </w:divBdr>
        </w:div>
        <w:div w:id="1811509685">
          <w:marLeft w:val="0"/>
          <w:marRight w:val="0"/>
          <w:marTop w:val="0"/>
          <w:marBottom w:val="0"/>
          <w:divBdr>
            <w:top w:val="none" w:sz="0" w:space="0" w:color="auto"/>
            <w:left w:val="none" w:sz="0" w:space="0" w:color="auto"/>
            <w:bottom w:val="none" w:sz="0" w:space="0" w:color="auto"/>
            <w:right w:val="none" w:sz="0" w:space="0" w:color="auto"/>
          </w:divBdr>
        </w:div>
        <w:div w:id="1824656556">
          <w:marLeft w:val="0"/>
          <w:marRight w:val="0"/>
          <w:marTop w:val="0"/>
          <w:marBottom w:val="0"/>
          <w:divBdr>
            <w:top w:val="none" w:sz="0" w:space="0" w:color="auto"/>
            <w:left w:val="none" w:sz="0" w:space="0" w:color="auto"/>
            <w:bottom w:val="none" w:sz="0" w:space="0" w:color="auto"/>
            <w:right w:val="none" w:sz="0" w:space="0" w:color="auto"/>
          </w:divBdr>
        </w:div>
        <w:div w:id="1878277236">
          <w:marLeft w:val="0"/>
          <w:marRight w:val="0"/>
          <w:marTop w:val="0"/>
          <w:marBottom w:val="0"/>
          <w:divBdr>
            <w:top w:val="none" w:sz="0" w:space="0" w:color="auto"/>
            <w:left w:val="none" w:sz="0" w:space="0" w:color="auto"/>
            <w:bottom w:val="none" w:sz="0" w:space="0" w:color="auto"/>
            <w:right w:val="none" w:sz="0" w:space="0" w:color="auto"/>
          </w:divBdr>
        </w:div>
        <w:div w:id="1885559837">
          <w:marLeft w:val="0"/>
          <w:marRight w:val="0"/>
          <w:marTop w:val="0"/>
          <w:marBottom w:val="0"/>
          <w:divBdr>
            <w:top w:val="none" w:sz="0" w:space="0" w:color="auto"/>
            <w:left w:val="none" w:sz="0" w:space="0" w:color="auto"/>
            <w:bottom w:val="none" w:sz="0" w:space="0" w:color="auto"/>
            <w:right w:val="none" w:sz="0" w:space="0" w:color="auto"/>
          </w:divBdr>
        </w:div>
        <w:div w:id="1903249116">
          <w:marLeft w:val="0"/>
          <w:marRight w:val="0"/>
          <w:marTop w:val="0"/>
          <w:marBottom w:val="0"/>
          <w:divBdr>
            <w:top w:val="none" w:sz="0" w:space="0" w:color="auto"/>
            <w:left w:val="none" w:sz="0" w:space="0" w:color="auto"/>
            <w:bottom w:val="none" w:sz="0" w:space="0" w:color="auto"/>
            <w:right w:val="none" w:sz="0" w:space="0" w:color="auto"/>
          </w:divBdr>
        </w:div>
        <w:div w:id="1908759850">
          <w:marLeft w:val="0"/>
          <w:marRight w:val="0"/>
          <w:marTop w:val="0"/>
          <w:marBottom w:val="0"/>
          <w:divBdr>
            <w:top w:val="none" w:sz="0" w:space="0" w:color="auto"/>
            <w:left w:val="none" w:sz="0" w:space="0" w:color="auto"/>
            <w:bottom w:val="none" w:sz="0" w:space="0" w:color="auto"/>
            <w:right w:val="none" w:sz="0" w:space="0" w:color="auto"/>
          </w:divBdr>
        </w:div>
        <w:div w:id="1920214138">
          <w:marLeft w:val="0"/>
          <w:marRight w:val="0"/>
          <w:marTop w:val="0"/>
          <w:marBottom w:val="0"/>
          <w:divBdr>
            <w:top w:val="none" w:sz="0" w:space="0" w:color="auto"/>
            <w:left w:val="none" w:sz="0" w:space="0" w:color="auto"/>
            <w:bottom w:val="none" w:sz="0" w:space="0" w:color="auto"/>
            <w:right w:val="none" w:sz="0" w:space="0" w:color="auto"/>
          </w:divBdr>
        </w:div>
        <w:div w:id="1933513510">
          <w:marLeft w:val="0"/>
          <w:marRight w:val="0"/>
          <w:marTop w:val="0"/>
          <w:marBottom w:val="0"/>
          <w:divBdr>
            <w:top w:val="none" w:sz="0" w:space="0" w:color="auto"/>
            <w:left w:val="none" w:sz="0" w:space="0" w:color="auto"/>
            <w:bottom w:val="none" w:sz="0" w:space="0" w:color="auto"/>
            <w:right w:val="none" w:sz="0" w:space="0" w:color="auto"/>
          </w:divBdr>
        </w:div>
        <w:div w:id="1952010764">
          <w:marLeft w:val="0"/>
          <w:marRight w:val="0"/>
          <w:marTop w:val="0"/>
          <w:marBottom w:val="0"/>
          <w:divBdr>
            <w:top w:val="none" w:sz="0" w:space="0" w:color="auto"/>
            <w:left w:val="none" w:sz="0" w:space="0" w:color="auto"/>
            <w:bottom w:val="none" w:sz="0" w:space="0" w:color="auto"/>
            <w:right w:val="none" w:sz="0" w:space="0" w:color="auto"/>
          </w:divBdr>
        </w:div>
        <w:div w:id="1991669731">
          <w:marLeft w:val="0"/>
          <w:marRight w:val="0"/>
          <w:marTop w:val="0"/>
          <w:marBottom w:val="0"/>
          <w:divBdr>
            <w:top w:val="none" w:sz="0" w:space="0" w:color="auto"/>
            <w:left w:val="none" w:sz="0" w:space="0" w:color="auto"/>
            <w:bottom w:val="none" w:sz="0" w:space="0" w:color="auto"/>
            <w:right w:val="none" w:sz="0" w:space="0" w:color="auto"/>
          </w:divBdr>
        </w:div>
        <w:div w:id="2007782575">
          <w:marLeft w:val="0"/>
          <w:marRight w:val="0"/>
          <w:marTop w:val="0"/>
          <w:marBottom w:val="0"/>
          <w:divBdr>
            <w:top w:val="none" w:sz="0" w:space="0" w:color="auto"/>
            <w:left w:val="none" w:sz="0" w:space="0" w:color="auto"/>
            <w:bottom w:val="none" w:sz="0" w:space="0" w:color="auto"/>
            <w:right w:val="none" w:sz="0" w:space="0" w:color="auto"/>
          </w:divBdr>
        </w:div>
        <w:div w:id="2115518702">
          <w:marLeft w:val="0"/>
          <w:marRight w:val="0"/>
          <w:marTop w:val="0"/>
          <w:marBottom w:val="0"/>
          <w:divBdr>
            <w:top w:val="none" w:sz="0" w:space="0" w:color="auto"/>
            <w:left w:val="none" w:sz="0" w:space="0" w:color="auto"/>
            <w:bottom w:val="none" w:sz="0" w:space="0" w:color="auto"/>
            <w:right w:val="none" w:sz="0" w:space="0" w:color="auto"/>
          </w:divBdr>
        </w:div>
      </w:divsChild>
    </w:div>
    <w:div w:id="212854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A8E1FE-34C7-4C98-A443-FD374B0E9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18</Pages>
  <Words>5833</Words>
  <Characters>33251</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Рахманова Ирина Сергеевна</dc:creator>
  <cp:keywords/>
  <cp:lastModifiedBy>Софья Якушева</cp:lastModifiedBy>
  <cp:revision>264</cp:revision>
  <cp:lastPrinted>2022-01-19T22:28:00Z</cp:lastPrinted>
  <dcterms:created xsi:type="dcterms:W3CDTF">2024-03-25T14:23:00Z</dcterms:created>
  <dcterms:modified xsi:type="dcterms:W3CDTF">2024-06-25T14:22:00Z</dcterms:modified>
</cp:coreProperties>
</file>