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891676" w14:textId="03DD331E" w:rsidR="00D40FE9" w:rsidRDefault="00D40FE9" w:rsidP="00D40FE9">
      <w:pPr>
        <w:spacing w:after="0" w:line="240" w:lineRule="auto"/>
        <w:jc w:val="right"/>
        <w:rPr>
          <w:rFonts w:ascii="Georgia" w:hAnsi="Georgia" w:cs="Georgia"/>
          <w:b/>
          <w:sz w:val="28"/>
          <w:szCs w:val="28"/>
        </w:rPr>
      </w:pPr>
      <w:r>
        <w:rPr>
          <w:rFonts w:ascii="Georgia" w:hAnsi="Georgia" w:cs="Georgia"/>
          <w:b/>
          <w:sz w:val="28"/>
          <w:szCs w:val="28"/>
        </w:rPr>
        <w:t>Проект</w:t>
      </w:r>
    </w:p>
    <w:p w14:paraId="2FC73099" w14:textId="2EEB4A2B" w:rsidR="002E69CA" w:rsidRDefault="002E69CA" w:rsidP="002E69CA">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07A03A0C" w14:textId="77777777" w:rsidR="002E69CA" w:rsidRDefault="002E69CA" w:rsidP="002E69CA">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28DF9762" w14:textId="77777777" w:rsidR="002E69CA" w:rsidRDefault="002E69CA" w:rsidP="002E69CA">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14:paraId="24BF46D9" w14:textId="77777777" w:rsidR="002E69CA" w:rsidRPr="00456D9B" w:rsidRDefault="002E69CA" w:rsidP="002E69CA">
      <w:pPr>
        <w:pStyle w:val="1"/>
        <w:rPr>
          <w:rFonts w:ascii="Georgia" w:hAnsi="Georgia" w:cs="Georgia"/>
          <w:sz w:val="28"/>
          <w:szCs w:val="28"/>
        </w:rPr>
      </w:pPr>
      <w:r>
        <w:rPr>
          <w:rFonts w:ascii="Georgia" w:hAnsi="Georgia" w:cs="Georgia"/>
          <w:sz w:val="28"/>
          <w:szCs w:val="28"/>
        </w:rPr>
        <w:t>«Светлогорский городской округ»</w:t>
      </w:r>
    </w:p>
    <w:p w14:paraId="590DA7CE" w14:textId="77777777" w:rsidR="002E69CA" w:rsidRDefault="002E69CA" w:rsidP="002E69CA"/>
    <w:p w14:paraId="7BEB73C8" w14:textId="77777777" w:rsidR="002E69CA" w:rsidRDefault="002E69CA" w:rsidP="002E69CA">
      <w:pPr>
        <w:pStyle w:val="1"/>
        <w:rPr>
          <w:sz w:val="28"/>
          <w:szCs w:val="28"/>
        </w:rPr>
      </w:pPr>
      <w:r>
        <w:rPr>
          <w:sz w:val="28"/>
          <w:szCs w:val="28"/>
        </w:rPr>
        <w:t>П О С Т А Н О В Л Е Н И Е</w:t>
      </w:r>
    </w:p>
    <w:p w14:paraId="12C5B9B8" w14:textId="77777777" w:rsidR="002E69CA" w:rsidRDefault="002E69CA" w:rsidP="002E69CA">
      <w:pPr>
        <w:spacing w:after="0" w:line="240" w:lineRule="auto"/>
        <w:rPr>
          <w:rFonts w:ascii="Times New Roman" w:hAnsi="Times New Roman"/>
          <w:sz w:val="28"/>
          <w:szCs w:val="28"/>
        </w:rPr>
      </w:pPr>
    </w:p>
    <w:p w14:paraId="46727746" w14:textId="77777777" w:rsidR="002E69CA" w:rsidRDefault="002E69CA" w:rsidP="002E69CA">
      <w:pPr>
        <w:spacing w:after="0" w:line="240" w:lineRule="auto"/>
        <w:rPr>
          <w:rFonts w:ascii="Times New Roman" w:hAnsi="Times New Roman"/>
          <w:sz w:val="16"/>
          <w:szCs w:val="16"/>
        </w:rPr>
      </w:pPr>
    </w:p>
    <w:p w14:paraId="30569172" w14:textId="77777777" w:rsidR="002E69CA" w:rsidRDefault="002E69CA" w:rsidP="002E69CA">
      <w:pPr>
        <w:spacing w:after="0" w:line="240" w:lineRule="auto"/>
        <w:jc w:val="center"/>
        <w:rPr>
          <w:rFonts w:ascii="Times New Roman" w:hAnsi="Times New Roman"/>
          <w:sz w:val="28"/>
          <w:szCs w:val="28"/>
        </w:rPr>
      </w:pPr>
      <w:r>
        <w:rPr>
          <w:rFonts w:ascii="Times New Roman" w:hAnsi="Times New Roman"/>
          <w:sz w:val="28"/>
          <w:szCs w:val="28"/>
        </w:rPr>
        <w:t>«_____»________2023 года №_____</w:t>
      </w:r>
    </w:p>
    <w:p w14:paraId="0416942A" w14:textId="77777777" w:rsidR="002E69CA" w:rsidRDefault="002E69CA" w:rsidP="002E69CA">
      <w:pPr>
        <w:autoSpaceDE w:val="0"/>
        <w:spacing w:after="0" w:line="240" w:lineRule="auto"/>
        <w:jc w:val="both"/>
        <w:rPr>
          <w:rFonts w:ascii="Times New Roman" w:hAnsi="Times New Roman"/>
          <w:sz w:val="28"/>
          <w:szCs w:val="28"/>
        </w:rPr>
      </w:pPr>
    </w:p>
    <w:p w14:paraId="2232CB46" w14:textId="77777777" w:rsidR="008D3635" w:rsidRDefault="008D3635" w:rsidP="002E69CA">
      <w:pPr>
        <w:widowControl w:val="0"/>
        <w:autoSpaceDE w:val="0"/>
        <w:spacing w:after="0" w:line="240" w:lineRule="auto"/>
        <w:ind w:firstLine="284"/>
        <w:jc w:val="center"/>
        <w:rPr>
          <w:rFonts w:ascii="Times New Roman" w:hAnsi="Times New Roman"/>
          <w:b/>
          <w:bCs/>
          <w:sz w:val="28"/>
          <w:szCs w:val="28"/>
        </w:rPr>
      </w:pPr>
    </w:p>
    <w:p w14:paraId="713EC940" w14:textId="430E99E5" w:rsidR="002E69CA" w:rsidRPr="00E53C12"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10BB8CB8" w14:textId="77777777" w:rsidR="002E69CA"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6123B0D" w14:textId="23180260" w:rsidR="002E69CA" w:rsidRPr="00456D9B" w:rsidRDefault="002E69CA" w:rsidP="002E69CA">
      <w:pPr>
        <w:widowControl w:val="0"/>
        <w:autoSpaceDE w:val="0"/>
        <w:spacing w:after="0" w:line="240" w:lineRule="auto"/>
        <w:ind w:firstLine="284"/>
        <w:jc w:val="center"/>
        <w:rPr>
          <w:rFonts w:ascii="Times New Roman" w:hAnsi="Times New Roman"/>
          <w:b/>
          <w:bCs/>
          <w:sz w:val="28"/>
          <w:szCs w:val="28"/>
        </w:rPr>
      </w:pPr>
      <w:r>
        <w:rPr>
          <w:rFonts w:ascii="Times New Roman" w:hAnsi="Times New Roman"/>
          <w:b/>
          <w:bCs/>
          <w:sz w:val="28"/>
          <w:szCs w:val="28"/>
        </w:rPr>
        <w:t xml:space="preserve">предоставления </w:t>
      </w:r>
      <w:r w:rsidRPr="00E53C12">
        <w:rPr>
          <w:rFonts w:ascii="Times New Roman" w:hAnsi="Times New Roman"/>
          <w:b/>
          <w:bCs/>
          <w:sz w:val="28"/>
          <w:szCs w:val="28"/>
        </w:rPr>
        <w:t>муниципальной услуги</w:t>
      </w:r>
      <w:r>
        <w:rPr>
          <w:rFonts w:ascii="Times New Roman" w:hAnsi="Times New Roman"/>
          <w:b/>
          <w:bCs/>
          <w:sz w:val="28"/>
          <w:szCs w:val="28"/>
        </w:rPr>
        <w:t xml:space="preserve"> «</w:t>
      </w:r>
      <w:bookmarkStart w:id="0" w:name="_Hlk114483527"/>
      <w:r w:rsidR="00720D9A">
        <w:rPr>
          <w:rFonts w:ascii="Times New Roman" w:hAnsi="Times New Roman"/>
          <w:b/>
          <w:bCs/>
          <w:sz w:val="28"/>
          <w:szCs w:val="28"/>
        </w:rPr>
        <w:t>Предоставление земельного участка в аренду под существующими объектами недвижимости</w:t>
      </w:r>
      <w:bookmarkEnd w:id="0"/>
      <w:r>
        <w:rPr>
          <w:rFonts w:ascii="Times New Roman" w:hAnsi="Times New Roman"/>
          <w:b/>
          <w:bCs/>
          <w:sz w:val="28"/>
          <w:szCs w:val="28"/>
        </w:rPr>
        <w:t>», утвержденный постановлением администрации муниципального образования от 24</w:t>
      </w:r>
      <w:r w:rsidR="00D40FE9">
        <w:rPr>
          <w:rFonts w:ascii="Times New Roman" w:hAnsi="Times New Roman"/>
          <w:b/>
          <w:bCs/>
          <w:sz w:val="28"/>
          <w:szCs w:val="28"/>
        </w:rPr>
        <w:t>.01.</w:t>
      </w:r>
      <w:r>
        <w:rPr>
          <w:rFonts w:ascii="Times New Roman" w:hAnsi="Times New Roman"/>
          <w:b/>
          <w:bCs/>
          <w:sz w:val="28"/>
          <w:szCs w:val="28"/>
        </w:rPr>
        <w:t>2022 №5</w:t>
      </w:r>
      <w:r w:rsidR="00720D9A">
        <w:rPr>
          <w:rFonts w:ascii="Times New Roman" w:hAnsi="Times New Roman"/>
          <w:b/>
          <w:bCs/>
          <w:sz w:val="28"/>
          <w:szCs w:val="28"/>
        </w:rPr>
        <w:t>3</w:t>
      </w:r>
    </w:p>
    <w:p w14:paraId="53277D12" w14:textId="77777777" w:rsidR="002E69CA" w:rsidRDefault="002E69CA" w:rsidP="004913B2">
      <w:pPr>
        <w:spacing w:after="0" w:line="240" w:lineRule="auto"/>
        <w:jc w:val="right"/>
        <w:rPr>
          <w:rFonts w:ascii="Times New Roman" w:hAnsi="Times New Roman"/>
          <w:b/>
          <w:color w:val="FF0000"/>
          <w:sz w:val="32"/>
          <w:szCs w:val="28"/>
        </w:rPr>
      </w:pPr>
    </w:p>
    <w:p w14:paraId="2333C02B" w14:textId="53AEA5FA" w:rsidR="002E69CA" w:rsidRDefault="002E69CA" w:rsidP="00720D9A">
      <w:pPr>
        <w:spacing w:after="0" w:line="240" w:lineRule="auto"/>
        <w:ind w:firstLine="708"/>
        <w:jc w:val="both"/>
        <w:rPr>
          <w:rFonts w:ascii="Times New Roman" w:hAnsi="Times New Roman"/>
          <w:sz w:val="28"/>
          <w:szCs w:val="28"/>
        </w:rPr>
      </w:pPr>
      <w:r w:rsidRPr="00456D9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20D9A">
        <w:rPr>
          <w:rFonts w:ascii="Times New Roman" w:hAnsi="Times New Roman"/>
          <w:sz w:val="28"/>
          <w:szCs w:val="28"/>
        </w:rPr>
        <w:t>р</w:t>
      </w:r>
      <w:r w:rsidR="00720D9A" w:rsidRPr="00720D9A">
        <w:rPr>
          <w:rFonts w:ascii="Times New Roman" w:hAnsi="Times New Roman"/>
          <w:sz w:val="28"/>
          <w:szCs w:val="28"/>
        </w:rPr>
        <w:t>ешение</w:t>
      </w:r>
      <w:r w:rsidR="00720D9A">
        <w:rPr>
          <w:rFonts w:ascii="Times New Roman" w:hAnsi="Times New Roman"/>
          <w:sz w:val="28"/>
          <w:szCs w:val="28"/>
        </w:rPr>
        <w:t>м</w:t>
      </w:r>
      <w:r w:rsidR="00720D9A" w:rsidRPr="00720D9A">
        <w:rPr>
          <w:rFonts w:ascii="Times New Roman" w:hAnsi="Times New Roman"/>
          <w:sz w:val="28"/>
          <w:szCs w:val="28"/>
        </w:rPr>
        <w:t xml:space="preserve"> </w:t>
      </w:r>
      <w:r w:rsidR="00720D9A">
        <w:rPr>
          <w:rFonts w:ascii="Times New Roman" w:hAnsi="Times New Roman"/>
          <w:sz w:val="28"/>
          <w:szCs w:val="28"/>
        </w:rPr>
        <w:t>о</w:t>
      </w:r>
      <w:r w:rsidR="00720D9A" w:rsidRPr="00720D9A">
        <w:rPr>
          <w:rFonts w:ascii="Times New Roman" w:hAnsi="Times New Roman"/>
          <w:sz w:val="28"/>
          <w:szCs w:val="28"/>
        </w:rPr>
        <w:t xml:space="preserve">кружного Совета депутатов </w:t>
      </w:r>
      <w:r w:rsidR="00720D9A">
        <w:rPr>
          <w:rFonts w:ascii="Times New Roman" w:hAnsi="Times New Roman"/>
          <w:sz w:val="28"/>
          <w:szCs w:val="28"/>
        </w:rPr>
        <w:t>муниципального образования «</w:t>
      </w:r>
      <w:r w:rsidR="00720D9A" w:rsidRPr="00720D9A">
        <w:rPr>
          <w:rFonts w:ascii="Times New Roman" w:hAnsi="Times New Roman"/>
          <w:sz w:val="28"/>
          <w:szCs w:val="28"/>
        </w:rPr>
        <w:t>Светлогорск</w:t>
      </w:r>
      <w:r w:rsidR="00720D9A">
        <w:rPr>
          <w:rFonts w:ascii="Times New Roman" w:hAnsi="Times New Roman"/>
          <w:sz w:val="28"/>
          <w:szCs w:val="28"/>
        </w:rPr>
        <w:t xml:space="preserve">ий </w:t>
      </w:r>
      <w:r w:rsidR="00720D9A" w:rsidRPr="00720D9A">
        <w:rPr>
          <w:rFonts w:ascii="Times New Roman" w:hAnsi="Times New Roman"/>
          <w:sz w:val="28"/>
          <w:szCs w:val="28"/>
        </w:rPr>
        <w:t xml:space="preserve"> городско</w:t>
      </w:r>
      <w:r w:rsidR="00720D9A">
        <w:rPr>
          <w:rFonts w:ascii="Times New Roman" w:hAnsi="Times New Roman"/>
          <w:sz w:val="28"/>
          <w:szCs w:val="28"/>
        </w:rPr>
        <w:t>й</w:t>
      </w:r>
      <w:r w:rsidR="00720D9A" w:rsidRPr="00720D9A">
        <w:rPr>
          <w:rFonts w:ascii="Times New Roman" w:hAnsi="Times New Roman"/>
          <w:sz w:val="28"/>
          <w:szCs w:val="28"/>
        </w:rPr>
        <w:t xml:space="preserve"> округ</w:t>
      </w:r>
      <w:r w:rsidR="00720D9A">
        <w:rPr>
          <w:rFonts w:ascii="Times New Roman" w:hAnsi="Times New Roman"/>
          <w:sz w:val="28"/>
          <w:szCs w:val="28"/>
        </w:rPr>
        <w:t>»</w:t>
      </w:r>
      <w:r w:rsidR="00720D9A" w:rsidRPr="00720D9A">
        <w:rPr>
          <w:rFonts w:ascii="Times New Roman" w:hAnsi="Times New Roman"/>
          <w:sz w:val="28"/>
          <w:szCs w:val="28"/>
        </w:rPr>
        <w:t xml:space="preserve"> от 16.10.2023 № 63</w:t>
      </w:r>
      <w:r w:rsidR="00720D9A">
        <w:rPr>
          <w:rFonts w:ascii="Times New Roman" w:hAnsi="Times New Roman"/>
          <w:sz w:val="28"/>
          <w:szCs w:val="28"/>
        </w:rPr>
        <w:t xml:space="preserve"> «</w:t>
      </w:r>
      <w:r w:rsidR="00720D9A" w:rsidRPr="00720D9A">
        <w:rPr>
          <w:rFonts w:ascii="Times New Roman" w:hAnsi="Times New Roman"/>
          <w:sz w:val="28"/>
          <w:szCs w:val="28"/>
        </w:rPr>
        <w:t>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w:t>
      </w:r>
      <w:r w:rsidR="00720D9A" w:rsidRPr="00D40FE9">
        <w:rPr>
          <w:rFonts w:ascii="Times New Roman" w:hAnsi="Times New Roman"/>
          <w:sz w:val="28"/>
          <w:szCs w:val="28"/>
        </w:rPr>
        <w:t xml:space="preserve">ской округ»», </w:t>
      </w:r>
      <w:r w:rsidR="00D40FE9" w:rsidRPr="00D40FE9">
        <w:rPr>
          <w:rFonts w:ascii="Times New Roman" w:hAnsi="Times New Roman"/>
          <w:sz w:val="28"/>
          <w:szCs w:val="28"/>
        </w:rPr>
        <w:t xml:space="preserve">учитывая </w:t>
      </w:r>
      <w:r w:rsidR="00996A18" w:rsidRPr="00D40FE9">
        <w:rPr>
          <w:rFonts w:ascii="Times New Roman" w:hAnsi="Times New Roman"/>
          <w:sz w:val="28"/>
          <w:szCs w:val="28"/>
        </w:rPr>
        <w:t>протест Светлогорской межрайонной прокуратуры от 29.11.2023 № 7-13-2023/Прдп43</w:t>
      </w:r>
      <w:r w:rsidR="005E53E9">
        <w:rPr>
          <w:rFonts w:ascii="Times New Roman" w:hAnsi="Times New Roman"/>
          <w:sz w:val="28"/>
          <w:szCs w:val="28"/>
        </w:rPr>
        <w:t>8</w:t>
      </w:r>
      <w:r w:rsidR="00996A18" w:rsidRPr="00D40FE9">
        <w:rPr>
          <w:rFonts w:ascii="Times New Roman" w:hAnsi="Times New Roman"/>
          <w:sz w:val="28"/>
          <w:szCs w:val="28"/>
        </w:rPr>
        <w:t>-23,</w:t>
      </w:r>
      <w:r w:rsidR="00996A18">
        <w:rPr>
          <w:rFonts w:ascii="Times New Roman" w:hAnsi="Times New Roman"/>
          <w:sz w:val="28"/>
          <w:szCs w:val="28"/>
        </w:rPr>
        <w:t xml:space="preserve"> </w:t>
      </w:r>
      <w:r>
        <w:rPr>
          <w:rFonts w:ascii="Times New Roman" w:hAnsi="Times New Roman"/>
          <w:sz w:val="28"/>
          <w:szCs w:val="28"/>
        </w:rPr>
        <w:t>руководствуясь Уставом</w:t>
      </w:r>
      <w:r w:rsidRPr="00747360">
        <w:t xml:space="preserve"> </w:t>
      </w:r>
      <w:r w:rsidRPr="00747360">
        <w:rPr>
          <w:rFonts w:ascii="Times New Roman" w:hAnsi="Times New Roman"/>
          <w:sz w:val="28"/>
          <w:szCs w:val="28"/>
        </w:rPr>
        <w:t>муниципального образования «Светлогорский городской округ»,</w:t>
      </w:r>
      <w:r>
        <w:rPr>
          <w:rFonts w:ascii="Times New Roman" w:hAnsi="Times New Roman"/>
          <w:sz w:val="28"/>
          <w:szCs w:val="28"/>
        </w:rPr>
        <w:t xml:space="preserve"> </w:t>
      </w:r>
      <w:r w:rsidRPr="00456D9B">
        <w:rPr>
          <w:rFonts w:ascii="Times New Roman" w:hAnsi="Times New Roman"/>
          <w:sz w:val="28"/>
          <w:szCs w:val="28"/>
        </w:rPr>
        <w:t>администрация муниципального образования «Светлогорский городской округ»</w:t>
      </w:r>
      <w:r>
        <w:rPr>
          <w:rFonts w:ascii="Times New Roman" w:hAnsi="Times New Roman"/>
          <w:sz w:val="28"/>
          <w:szCs w:val="28"/>
        </w:rPr>
        <w:t xml:space="preserve">, </w:t>
      </w:r>
    </w:p>
    <w:p w14:paraId="135FF12A" w14:textId="77777777" w:rsidR="002E69CA" w:rsidRDefault="002E69CA" w:rsidP="002E69CA">
      <w:pPr>
        <w:pStyle w:val="ConsNormal"/>
        <w:ind w:right="0" w:firstLine="540"/>
        <w:jc w:val="center"/>
        <w:rPr>
          <w:rFonts w:ascii="Times New Roman" w:hAnsi="Times New Roman" w:cs="Times New Roman"/>
          <w:b/>
          <w:bCs/>
          <w:sz w:val="27"/>
          <w:szCs w:val="27"/>
        </w:rPr>
      </w:pPr>
    </w:p>
    <w:p w14:paraId="62B38CEE" w14:textId="77777777" w:rsidR="002E69CA" w:rsidRDefault="002E69CA" w:rsidP="002E69CA">
      <w:pPr>
        <w:pStyle w:val="ConsNormal"/>
        <w:ind w:right="0" w:firstLine="540"/>
        <w:jc w:val="center"/>
        <w:rPr>
          <w:rFonts w:ascii="Times New Roman" w:hAnsi="Times New Roman" w:cs="Times New Roman"/>
          <w:sz w:val="27"/>
          <w:szCs w:val="27"/>
        </w:rPr>
      </w:pPr>
      <w:r>
        <w:rPr>
          <w:rFonts w:ascii="Times New Roman" w:hAnsi="Times New Roman" w:cs="Times New Roman"/>
          <w:b/>
          <w:bCs/>
          <w:sz w:val="27"/>
          <w:szCs w:val="27"/>
        </w:rPr>
        <w:t>п о с т а н о в л я е т</w:t>
      </w:r>
      <w:r>
        <w:rPr>
          <w:rFonts w:ascii="Times New Roman" w:hAnsi="Times New Roman" w:cs="Times New Roman"/>
          <w:sz w:val="27"/>
          <w:szCs w:val="27"/>
        </w:rPr>
        <w:t>:</w:t>
      </w:r>
    </w:p>
    <w:p w14:paraId="1D327AE7" w14:textId="77777777" w:rsidR="002E69CA" w:rsidRDefault="002E69CA" w:rsidP="002E69CA">
      <w:pPr>
        <w:pStyle w:val="ConsNormal"/>
        <w:ind w:right="0" w:firstLine="540"/>
        <w:jc w:val="both"/>
        <w:rPr>
          <w:rFonts w:ascii="Times New Roman" w:hAnsi="Times New Roman" w:cs="Times New Roman"/>
          <w:sz w:val="27"/>
          <w:szCs w:val="27"/>
        </w:rPr>
      </w:pPr>
    </w:p>
    <w:p w14:paraId="34A1ADBC" w14:textId="6F2525A4" w:rsidR="002E69CA" w:rsidRDefault="002E69CA" w:rsidP="002E69CA">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00456D9B">
        <w:rPr>
          <w:rFonts w:ascii="Times New Roman" w:hAnsi="Times New Roman"/>
          <w:sz w:val="28"/>
          <w:szCs w:val="28"/>
        </w:rPr>
        <w:t xml:space="preserve">Внести в </w:t>
      </w:r>
      <w:r w:rsidRPr="00E53C12">
        <w:rPr>
          <w:rFonts w:ascii="Times New Roman" w:hAnsi="Times New Roman"/>
          <w:sz w:val="28"/>
          <w:szCs w:val="28"/>
        </w:rPr>
        <w:t>административный регламент администрации</w:t>
      </w:r>
      <w:r>
        <w:rPr>
          <w:rFonts w:ascii="Times New Roman" w:hAnsi="Times New Roman"/>
          <w:sz w:val="28"/>
          <w:szCs w:val="28"/>
        </w:rPr>
        <w:t xml:space="preserve"> </w:t>
      </w:r>
      <w:r w:rsidRPr="00E53C12">
        <w:rPr>
          <w:rFonts w:ascii="Times New Roman" w:hAnsi="Times New Roman"/>
          <w:sz w:val="28"/>
          <w:szCs w:val="28"/>
        </w:rPr>
        <w:t xml:space="preserve">муниципального образования «Светлогорский городской округ» </w:t>
      </w:r>
      <w:r>
        <w:rPr>
          <w:rFonts w:ascii="Times New Roman" w:hAnsi="Times New Roman"/>
          <w:sz w:val="28"/>
          <w:szCs w:val="28"/>
        </w:rPr>
        <w:t>предоставления</w:t>
      </w:r>
      <w:r w:rsidRPr="00E53C12">
        <w:rPr>
          <w:rFonts w:ascii="Times New Roman" w:hAnsi="Times New Roman"/>
          <w:sz w:val="28"/>
          <w:szCs w:val="28"/>
        </w:rPr>
        <w:t xml:space="preserve"> муниципальной услуги «</w:t>
      </w:r>
      <w:r w:rsidR="00720D9A" w:rsidRPr="00720D9A">
        <w:rPr>
          <w:rFonts w:ascii="Times New Roman" w:hAnsi="Times New Roman"/>
          <w:sz w:val="28"/>
          <w:szCs w:val="28"/>
        </w:rPr>
        <w:t>Предоставление земельного участка в аренду под существующими объектами недвижимости</w:t>
      </w:r>
      <w:r>
        <w:rPr>
          <w:rFonts w:ascii="Times New Roman" w:hAnsi="Times New Roman"/>
          <w:sz w:val="28"/>
          <w:szCs w:val="28"/>
        </w:rPr>
        <w:t>»</w:t>
      </w:r>
      <w:r w:rsidRPr="00E53C12">
        <w:rPr>
          <w:rFonts w:ascii="Times New Roman" w:hAnsi="Times New Roman"/>
          <w:sz w:val="28"/>
          <w:szCs w:val="28"/>
        </w:rPr>
        <w:t>, утвержденный постановлением администрации муниципального образования от 24</w:t>
      </w:r>
      <w:r w:rsidR="005E53E9">
        <w:rPr>
          <w:rFonts w:ascii="Times New Roman" w:hAnsi="Times New Roman"/>
          <w:sz w:val="28"/>
          <w:szCs w:val="28"/>
        </w:rPr>
        <w:t>.01.</w:t>
      </w:r>
      <w:r w:rsidRPr="00E53C12">
        <w:rPr>
          <w:rFonts w:ascii="Times New Roman" w:hAnsi="Times New Roman"/>
          <w:sz w:val="28"/>
          <w:szCs w:val="28"/>
        </w:rPr>
        <w:t>2022 №5</w:t>
      </w:r>
      <w:r w:rsidR="00720D9A">
        <w:rPr>
          <w:rFonts w:ascii="Times New Roman" w:hAnsi="Times New Roman"/>
          <w:sz w:val="28"/>
          <w:szCs w:val="28"/>
        </w:rPr>
        <w:t>3</w:t>
      </w:r>
      <w:r w:rsidRPr="00E53C12">
        <w:rPr>
          <w:rFonts w:ascii="Times New Roman" w:hAnsi="Times New Roman"/>
          <w:sz w:val="28"/>
          <w:szCs w:val="28"/>
        </w:rPr>
        <w:t xml:space="preserve"> следующие изменения:</w:t>
      </w:r>
    </w:p>
    <w:p w14:paraId="740CADD0" w14:textId="0E6F683F" w:rsidR="002E69CA" w:rsidRDefault="005C5293" w:rsidP="005C5293">
      <w:pPr>
        <w:tabs>
          <w:tab w:val="left" w:pos="1125"/>
        </w:tabs>
        <w:spacing w:after="0" w:line="240" w:lineRule="auto"/>
        <w:ind w:firstLine="851"/>
        <w:rPr>
          <w:rFonts w:ascii="Times New Roman" w:hAnsi="Times New Roman"/>
          <w:bCs/>
          <w:sz w:val="28"/>
          <w:szCs w:val="24"/>
        </w:rPr>
      </w:pPr>
      <w:r w:rsidRPr="005C5293">
        <w:rPr>
          <w:rFonts w:ascii="Times New Roman" w:hAnsi="Times New Roman"/>
          <w:bCs/>
          <w:sz w:val="28"/>
          <w:szCs w:val="24"/>
        </w:rPr>
        <w:t>1.1.</w:t>
      </w:r>
      <w:r>
        <w:rPr>
          <w:rFonts w:ascii="Times New Roman" w:hAnsi="Times New Roman"/>
          <w:bCs/>
          <w:sz w:val="28"/>
          <w:szCs w:val="24"/>
        </w:rPr>
        <w:t xml:space="preserve"> в пункте 1.1:</w:t>
      </w:r>
    </w:p>
    <w:p w14:paraId="6C64B36C" w14:textId="7927200E" w:rsidR="005C5293" w:rsidRDefault="005C5293" w:rsidP="00720D9A">
      <w:pPr>
        <w:tabs>
          <w:tab w:val="left" w:pos="1125"/>
        </w:tabs>
        <w:spacing w:after="0" w:line="240" w:lineRule="auto"/>
        <w:ind w:firstLine="851"/>
        <w:jc w:val="both"/>
        <w:rPr>
          <w:rFonts w:ascii="Times New Roman" w:hAnsi="Times New Roman"/>
          <w:sz w:val="28"/>
          <w:szCs w:val="28"/>
        </w:rPr>
      </w:pPr>
      <w:r>
        <w:rPr>
          <w:rFonts w:ascii="Times New Roman" w:hAnsi="Times New Roman"/>
          <w:bCs/>
          <w:sz w:val="28"/>
          <w:szCs w:val="24"/>
        </w:rPr>
        <w:t>1.1.1. в абзаце втором слова «</w:t>
      </w:r>
      <w:r w:rsidRPr="00DA4AD5">
        <w:rPr>
          <w:rFonts w:ascii="Times New Roman" w:hAnsi="Times New Roman"/>
          <w:sz w:val="28"/>
          <w:szCs w:val="28"/>
        </w:rPr>
        <w:t>административно-юридического отдела</w:t>
      </w:r>
      <w:r>
        <w:rPr>
          <w:rFonts w:ascii="Times New Roman" w:hAnsi="Times New Roman"/>
          <w:sz w:val="28"/>
          <w:szCs w:val="28"/>
        </w:rPr>
        <w:t>» заменить словами «отдела управления муниципальной собственностью»;</w:t>
      </w:r>
    </w:p>
    <w:p w14:paraId="0E93E9CA" w14:textId="22EB0AB0" w:rsidR="005C5293" w:rsidRDefault="002C090D" w:rsidP="00720D9A">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1.2. в пункте 1.3:</w:t>
      </w:r>
    </w:p>
    <w:p w14:paraId="2F9CAC2F" w14:textId="239A571C" w:rsidR="002C090D" w:rsidRPr="00720D9A" w:rsidRDefault="002C090D" w:rsidP="00720D9A">
      <w:pPr>
        <w:pStyle w:val="ConsPlusNormal0"/>
        <w:ind w:firstLine="851"/>
        <w:jc w:val="both"/>
        <w:rPr>
          <w:rFonts w:ascii="Times New Roman" w:hAnsi="Times New Roman"/>
          <w:sz w:val="28"/>
          <w:szCs w:val="28"/>
        </w:rPr>
      </w:pPr>
      <w:r>
        <w:rPr>
          <w:rFonts w:ascii="Times New Roman" w:hAnsi="Times New Roman"/>
          <w:bCs/>
          <w:sz w:val="28"/>
          <w:szCs w:val="24"/>
        </w:rPr>
        <w:lastRenderedPageBreak/>
        <w:t xml:space="preserve">1.2.1 </w:t>
      </w:r>
      <w:r w:rsidR="00720D9A">
        <w:rPr>
          <w:rFonts w:ascii="Times New Roman" w:hAnsi="Times New Roman"/>
          <w:bCs/>
          <w:sz w:val="28"/>
          <w:szCs w:val="24"/>
        </w:rPr>
        <w:t xml:space="preserve">в </w:t>
      </w:r>
      <w:r>
        <w:rPr>
          <w:rFonts w:ascii="Times New Roman" w:hAnsi="Times New Roman"/>
          <w:bCs/>
          <w:sz w:val="28"/>
          <w:szCs w:val="24"/>
        </w:rPr>
        <w:t>абзац</w:t>
      </w:r>
      <w:r w:rsidR="00720D9A">
        <w:rPr>
          <w:rFonts w:ascii="Times New Roman" w:hAnsi="Times New Roman"/>
          <w:bCs/>
          <w:sz w:val="28"/>
          <w:szCs w:val="24"/>
        </w:rPr>
        <w:t>е девятом</w:t>
      </w:r>
      <w:r>
        <w:rPr>
          <w:rFonts w:ascii="Times New Roman" w:hAnsi="Times New Roman"/>
          <w:bCs/>
          <w:sz w:val="28"/>
          <w:szCs w:val="24"/>
        </w:rPr>
        <w:t xml:space="preserve"> подпункта 1.3.</w:t>
      </w:r>
      <w:r w:rsidR="00720D9A">
        <w:rPr>
          <w:rFonts w:ascii="Times New Roman" w:hAnsi="Times New Roman"/>
          <w:bCs/>
          <w:sz w:val="28"/>
          <w:szCs w:val="24"/>
        </w:rPr>
        <w:t xml:space="preserve">1 </w:t>
      </w:r>
      <w:r w:rsidR="005F3A65">
        <w:rPr>
          <w:rFonts w:ascii="Times New Roman" w:hAnsi="Times New Roman"/>
          <w:bCs/>
          <w:sz w:val="28"/>
          <w:szCs w:val="24"/>
        </w:rPr>
        <w:t>цифры «18» заменить цифрами «12»;</w:t>
      </w:r>
    </w:p>
    <w:p w14:paraId="762F9B6B" w14:textId="781153A6" w:rsidR="00B1106D" w:rsidRDefault="00B1106D" w:rsidP="002C090D">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 xml:space="preserve">1.2.2. </w:t>
      </w:r>
      <w:r w:rsidR="005F3A65">
        <w:rPr>
          <w:rFonts w:ascii="Times New Roman" w:hAnsi="Times New Roman"/>
          <w:bCs/>
          <w:sz w:val="28"/>
          <w:szCs w:val="24"/>
        </w:rPr>
        <w:t xml:space="preserve">в абзаце третьем </w:t>
      </w:r>
      <w:r>
        <w:rPr>
          <w:rFonts w:ascii="Times New Roman" w:hAnsi="Times New Roman"/>
          <w:bCs/>
          <w:sz w:val="28"/>
          <w:szCs w:val="24"/>
        </w:rPr>
        <w:t xml:space="preserve">подпункта 1.3.2 </w:t>
      </w:r>
      <w:r w:rsidR="005F3A65">
        <w:rPr>
          <w:rFonts w:ascii="Times New Roman" w:hAnsi="Times New Roman"/>
          <w:bCs/>
          <w:sz w:val="28"/>
          <w:szCs w:val="24"/>
        </w:rPr>
        <w:t>цифры «</w:t>
      </w:r>
      <w:r w:rsidR="005F3A65" w:rsidRPr="005F3A65">
        <w:rPr>
          <w:rFonts w:ascii="Times New Roman" w:hAnsi="Times New Roman"/>
          <w:bCs/>
          <w:sz w:val="28"/>
          <w:szCs w:val="24"/>
        </w:rPr>
        <w:t>(40153)333-15</w:t>
      </w:r>
      <w:r w:rsidR="005F3A65">
        <w:rPr>
          <w:rFonts w:ascii="Times New Roman" w:hAnsi="Times New Roman"/>
          <w:bCs/>
          <w:sz w:val="28"/>
          <w:szCs w:val="24"/>
        </w:rPr>
        <w:t>» заменить цифрами «(</w:t>
      </w:r>
      <w:r w:rsidR="005F3A65" w:rsidRPr="005F3A65">
        <w:rPr>
          <w:rFonts w:ascii="Times New Roman" w:hAnsi="Times New Roman"/>
          <w:bCs/>
          <w:sz w:val="28"/>
          <w:szCs w:val="24"/>
        </w:rPr>
        <w:t>40153)333-</w:t>
      </w:r>
      <w:r w:rsidR="005F3A65">
        <w:rPr>
          <w:rFonts w:ascii="Times New Roman" w:hAnsi="Times New Roman"/>
          <w:bCs/>
          <w:sz w:val="28"/>
          <w:szCs w:val="24"/>
        </w:rPr>
        <w:t>07»;</w:t>
      </w:r>
    </w:p>
    <w:p w14:paraId="46D06DD8" w14:textId="04B76F88" w:rsidR="00F2542E" w:rsidRDefault="00F2542E" w:rsidP="002C090D">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1.2.3. абзац четверт</w:t>
      </w:r>
      <w:r w:rsidR="00A27030">
        <w:rPr>
          <w:rFonts w:ascii="Times New Roman" w:hAnsi="Times New Roman"/>
          <w:bCs/>
          <w:sz w:val="28"/>
          <w:szCs w:val="24"/>
        </w:rPr>
        <w:t>ый</w:t>
      </w:r>
      <w:r>
        <w:rPr>
          <w:rFonts w:ascii="Times New Roman" w:hAnsi="Times New Roman"/>
          <w:bCs/>
          <w:sz w:val="28"/>
          <w:szCs w:val="24"/>
        </w:rPr>
        <w:t xml:space="preserve"> подпункта 1.3.</w:t>
      </w:r>
      <w:r w:rsidRPr="00F2542E">
        <w:rPr>
          <w:rFonts w:ascii="Times New Roman" w:hAnsi="Times New Roman"/>
          <w:bCs/>
          <w:sz w:val="28"/>
          <w:szCs w:val="24"/>
        </w:rPr>
        <w:t>4</w:t>
      </w:r>
      <w:r>
        <w:rPr>
          <w:rFonts w:ascii="Times New Roman" w:hAnsi="Times New Roman"/>
          <w:bCs/>
          <w:sz w:val="28"/>
          <w:szCs w:val="24"/>
        </w:rPr>
        <w:t>.</w:t>
      </w:r>
      <w:r w:rsidRPr="00F2542E">
        <w:rPr>
          <w:rFonts w:ascii="Times New Roman" w:hAnsi="Times New Roman"/>
          <w:bCs/>
          <w:sz w:val="28"/>
          <w:szCs w:val="24"/>
        </w:rPr>
        <w:t>1</w:t>
      </w:r>
      <w:r>
        <w:rPr>
          <w:rFonts w:ascii="Times New Roman" w:hAnsi="Times New Roman"/>
          <w:bCs/>
          <w:sz w:val="28"/>
          <w:szCs w:val="24"/>
        </w:rPr>
        <w:t xml:space="preserve"> </w:t>
      </w:r>
      <w:r w:rsidR="00A27030">
        <w:rPr>
          <w:rFonts w:ascii="Times New Roman" w:hAnsi="Times New Roman"/>
          <w:bCs/>
          <w:sz w:val="28"/>
          <w:szCs w:val="24"/>
        </w:rPr>
        <w:t>признать утратившим силу;</w:t>
      </w:r>
    </w:p>
    <w:p w14:paraId="07B66FFC" w14:textId="288ED2AD" w:rsidR="005F3A65" w:rsidRDefault="005F3A65" w:rsidP="005F3A65">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 xml:space="preserve">1.2.4. </w:t>
      </w:r>
      <w:bookmarkStart w:id="1" w:name="_Hlk152678602"/>
      <w:r>
        <w:rPr>
          <w:rFonts w:ascii="Times New Roman" w:hAnsi="Times New Roman"/>
          <w:bCs/>
          <w:sz w:val="28"/>
          <w:szCs w:val="24"/>
        </w:rPr>
        <w:t>дополнить подпунктом 1.3.6 следующего содержания:</w:t>
      </w:r>
    </w:p>
    <w:p w14:paraId="77FF27B5" w14:textId="0A350C92" w:rsidR="005F3A65" w:rsidRPr="005F3A65" w:rsidRDefault="005F3A65" w:rsidP="005F3A65">
      <w:pPr>
        <w:tabs>
          <w:tab w:val="left" w:pos="0"/>
          <w:tab w:val="left" w:pos="1080"/>
        </w:tabs>
        <w:spacing w:after="0" w:line="240" w:lineRule="auto"/>
        <w:ind w:firstLine="709"/>
        <w:jc w:val="both"/>
        <w:rPr>
          <w:rFonts w:ascii="Times New Roman" w:hAnsi="Times New Roman"/>
          <w:sz w:val="28"/>
          <w:szCs w:val="28"/>
          <w:highlight w:val="yellow"/>
          <w:shd w:val="clear" w:color="auto" w:fill="FFFFFF"/>
        </w:rPr>
      </w:pPr>
      <w:r>
        <w:rPr>
          <w:rFonts w:ascii="Times New Roman" w:hAnsi="Times New Roman"/>
          <w:bCs/>
          <w:sz w:val="28"/>
          <w:szCs w:val="24"/>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содержащим образцы заполнения заявления и перечень доку</w:t>
      </w:r>
      <w:r w:rsidRPr="00D043D2">
        <w:rPr>
          <w:rFonts w:ascii="Times New Roman" w:hAnsi="Times New Roman"/>
          <w:sz w:val="28"/>
          <w:szCs w:val="28"/>
          <w:shd w:val="clear" w:color="auto" w:fill="FFFFFF"/>
        </w:rPr>
        <w:t>ментов, необходимых для предоставления муниципальной услуги, расположенном в месте предоставления муниципальной услуги (в МФЦ).»;</w:t>
      </w:r>
      <w:bookmarkEnd w:id="1"/>
    </w:p>
    <w:p w14:paraId="75E8FCCE" w14:textId="77777777" w:rsidR="005F3A65" w:rsidRDefault="0013122B" w:rsidP="005F3A65">
      <w:pPr>
        <w:tabs>
          <w:tab w:val="left" w:pos="851"/>
        </w:tabs>
        <w:spacing w:after="0" w:line="240" w:lineRule="auto"/>
        <w:ind w:firstLine="709"/>
        <w:rPr>
          <w:rFonts w:ascii="Times New Roman" w:hAnsi="Times New Roman"/>
          <w:bCs/>
          <w:sz w:val="28"/>
          <w:szCs w:val="24"/>
        </w:rPr>
      </w:pPr>
      <w:r>
        <w:rPr>
          <w:rFonts w:ascii="Times New Roman" w:hAnsi="Times New Roman"/>
          <w:bCs/>
          <w:sz w:val="28"/>
          <w:szCs w:val="24"/>
        </w:rPr>
        <w:t xml:space="preserve">1.3. </w:t>
      </w:r>
      <w:r w:rsidR="005F3A65">
        <w:rPr>
          <w:rFonts w:ascii="Times New Roman" w:hAnsi="Times New Roman"/>
          <w:bCs/>
          <w:sz w:val="28"/>
          <w:szCs w:val="24"/>
        </w:rPr>
        <w:t>в абзаце первом пункта 2.2. слова «и Отдела» исключить;</w:t>
      </w:r>
    </w:p>
    <w:p w14:paraId="1824F47F" w14:textId="68C795A6" w:rsidR="00341A65" w:rsidRDefault="005F3A65" w:rsidP="005F3A65">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1.4.</w:t>
      </w:r>
      <w:r w:rsidR="00341A65">
        <w:rPr>
          <w:rFonts w:ascii="Times New Roman" w:hAnsi="Times New Roman"/>
          <w:bCs/>
          <w:sz w:val="28"/>
          <w:szCs w:val="24"/>
        </w:rPr>
        <w:t xml:space="preserve"> абзацы</w:t>
      </w:r>
      <w:r w:rsidR="009057FB">
        <w:rPr>
          <w:rFonts w:ascii="Times New Roman" w:hAnsi="Times New Roman"/>
          <w:bCs/>
          <w:sz w:val="28"/>
          <w:szCs w:val="24"/>
        </w:rPr>
        <w:t xml:space="preserve"> </w:t>
      </w:r>
      <w:r>
        <w:rPr>
          <w:rFonts w:ascii="Times New Roman" w:hAnsi="Times New Roman"/>
          <w:bCs/>
          <w:sz w:val="28"/>
          <w:szCs w:val="24"/>
        </w:rPr>
        <w:t>четвертый</w:t>
      </w:r>
      <w:r w:rsidR="009057FB">
        <w:rPr>
          <w:rFonts w:ascii="Times New Roman" w:hAnsi="Times New Roman"/>
          <w:bCs/>
          <w:sz w:val="28"/>
          <w:szCs w:val="24"/>
        </w:rPr>
        <w:t xml:space="preserve"> – седьмой</w:t>
      </w:r>
      <w:r w:rsidR="00341A65">
        <w:rPr>
          <w:rFonts w:ascii="Times New Roman" w:hAnsi="Times New Roman"/>
          <w:bCs/>
          <w:sz w:val="28"/>
          <w:szCs w:val="24"/>
        </w:rPr>
        <w:t xml:space="preserve"> пункта 2.4 изложить в следующей редакции:</w:t>
      </w:r>
    </w:p>
    <w:p w14:paraId="457547B6" w14:textId="4DDF5955" w:rsidR="005F3A65" w:rsidRPr="005F3A65" w:rsidRDefault="005F3A65" w:rsidP="005F3A65">
      <w:pPr>
        <w:pStyle w:val="ConsPlusNormal0"/>
        <w:ind w:firstLine="540"/>
        <w:jc w:val="both"/>
        <w:rPr>
          <w:rFonts w:ascii="Times New Roman" w:hAnsi="Times New Roman"/>
          <w:sz w:val="28"/>
          <w:szCs w:val="28"/>
        </w:rPr>
      </w:pPr>
      <w:r>
        <w:rPr>
          <w:rFonts w:ascii="Times New Roman" w:hAnsi="Times New Roman"/>
          <w:sz w:val="28"/>
          <w:szCs w:val="28"/>
        </w:rPr>
        <w:t>«</w:t>
      </w:r>
      <w:r w:rsidRPr="004304BB">
        <w:rPr>
          <w:rFonts w:ascii="Times New Roman" w:hAnsi="Times New Roman"/>
          <w:sz w:val="28"/>
          <w:szCs w:val="28"/>
        </w:rPr>
        <w:t>Результат предоставления муниципальной услуги:</w:t>
      </w:r>
    </w:p>
    <w:p w14:paraId="17BE75E6" w14:textId="5BAA5A02" w:rsidR="00520DB2" w:rsidRPr="00520DB2" w:rsidRDefault="00520DB2" w:rsidP="00763AAC">
      <w:pPr>
        <w:tabs>
          <w:tab w:val="left" w:pos="851"/>
        </w:tabs>
        <w:spacing w:after="0" w:line="240" w:lineRule="auto"/>
        <w:ind w:firstLine="709"/>
        <w:jc w:val="both"/>
        <w:rPr>
          <w:rFonts w:ascii="Times New Roman" w:hAnsi="Times New Roman"/>
          <w:bCs/>
          <w:sz w:val="28"/>
          <w:szCs w:val="24"/>
        </w:rPr>
      </w:pPr>
      <w:r w:rsidRPr="00520DB2">
        <w:rPr>
          <w:rFonts w:ascii="Times New Roman" w:hAnsi="Times New Roman"/>
          <w:bCs/>
          <w:sz w:val="28"/>
          <w:szCs w:val="24"/>
        </w:rPr>
        <w:t>-</w:t>
      </w:r>
      <w:r w:rsidR="00763AAC">
        <w:rPr>
          <w:rFonts w:ascii="Times New Roman" w:hAnsi="Times New Roman"/>
          <w:bCs/>
          <w:sz w:val="28"/>
          <w:szCs w:val="24"/>
        </w:rPr>
        <w:t xml:space="preserve"> </w:t>
      </w:r>
      <w:r w:rsidRPr="00520DB2">
        <w:rPr>
          <w:rFonts w:ascii="Times New Roman" w:hAnsi="Times New Roman"/>
          <w:bCs/>
          <w:sz w:val="28"/>
          <w:szCs w:val="24"/>
        </w:rPr>
        <w:t>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r>
        <w:rPr>
          <w:rFonts w:ascii="Times New Roman" w:hAnsi="Times New Roman"/>
          <w:bCs/>
          <w:sz w:val="28"/>
          <w:szCs w:val="24"/>
        </w:rPr>
        <w:t>»;</w:t>
      </w:r>
    </w:p>
    <w:p w14:paraId="6CF0EE73" w14:textId="0C72EECB" w:rsidR="00EA4DD6" w:rsidRDefault="00763AAC" w:rsidP="00EA4DD6">
      <w:pPr>
        <w:pStyle w:val="ConsPlusNormal0"/>
        <w:ind w:firstLine="540"/>
        <w:jc w:val="both"/>
        <w:rPr>
          <w:rFonts w:ascii="Times New Roman" w:hAnsi="Times New Roman"/>
          <w:sz w:val="28"/>
          <w:szCs w:val="28"/>
        </w:rPr>
      </w:pPr>
      <w:r w:rsidRPr="005F3A65">
        <w:rPr>
          <w:rFonts w:ascii="Times New Roman" w:hAnsi="Times New Roman"/>
          <w:sz w:val="28"/>
          <w:szCs w:val="28"/>
        </w:rPr>
        <w:t>- направляется (в случае поступления заявления посредством ЕПГУ) в форме электронного документа посредством ЕПГУ в день, являющийся днем окончания срока рассмотрения заявления;</w:t>
      </w:r>
      <w:bookmarkStart w:id="2" w:name="_Hlk152584377"/>
    </w:p>
    <w:p w14:paraId="1D9F79D6" w14:textId="29F9BDBE" w:rsidR="00763AAC" w:rsidRPr="00EA4DD6" w:rsidRDefault="00763AAC" w:rsidP="00EA4DD6">
      <w:pPr>
        <w:pStyle w:val="ConsPlusNormal0"/>
        <w:ind w:firstLine="540"/>
        <w:jc w:val="both"/>
        <w:rPr>
          <w:rFonts w:ascii="Times New Roman" w:hAnsi="Times New Roman"/>
          <w:sz w:val="28"/>
          <w:szCs w:val="28"/>
          <w:highlight w:val="yellow"/>
        </w:rPr>
      </w:pPr>
      <w:r>
        <w:rPr>
          <w:rFonts w:ascii="Times New Roman" w:hAnsi="Times New Roman"/>
          <w:bCs/>
          <w:sz w:val="28"/>
          <w:szCs w:val="24"/>
        </w:rPr>
        <w:t xml:space="preserve">- </w:t>
      </w:r>
      <w:r w:rsidRPr="00520DB2">
        <w:rPr>
          <w:rFonts w:ascii="Times New Roman" w:hAnsi="Times New Roman"/>
          <w:bCs/>
          <w:sz w:val="28"/>
          <w:szCs w:val="24"/>
        </w:rPr>
        <w:t>направляется (в случае избрания заявителем способа получения результата в виде бумажного документа при личном обращении и неявки заявителя) по почте на следующий рабочий день после наступления даты выдачи результата, указанной в расписке;</w:t>
      </w:r>
    </w:p>
    <w:bookmarkEnd w:id="2"/>
    <w:p w14:paraId="6B366077" w14:textId="0E9C6338" w:rsidR="00763AAC" w:rsidRPr="004304BB" w:rsidRDefault="00763AAC" w:rsidP="00763AAC">
      <w:pPr>
        <w:pStyle w:val="ConsPlusNormal0"/>
        <w:ind w:firstLine="540"/>
        <w:jc w:val="both"/>
        <w:rPr>
          <w:rFonts w:ascii="Times New Roman" w:hAnsi="Times New Roman"/>
          <w:sz w:val="28"/>
          <w:szCs w:val="28"/>
        </w:rPr>
      </w:pPr>
      <w:r w:rsidRPr="004304BB">
        <w:rPr>
          <w:rFonts w:ascii="Times New Roman" w:hAnsi="Times New Roman"/>
          <w:sz w:val="28"/>
          <w:szCs w:val="28"/>
        </w:rPr>
        <w:t>­</w:t>
      </w:r>
      <w:r w:rsidRPr="004304BB">
        <w:rPr>
          <w:rFonts w:ascii="Times New Roman" w:hAnsi="Times New Roman"/>
          <w:sz w:val="28"/>
          <w:szCs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201F9A76" w14:textId="08F90661" w:rsidR="00763AAC" w:rsidRPr="00787E37" w:rsidRDefault="00763AAC" w:rsidP="00763AAC">
      <w:pPr>
        <w:pStyle w:val="ConsPlusNormal0"/>
        <w:ind w:firstLine="540"/>
        <w:jc w:val="both"/>
        <w:rPr>
          <w:rFonts w:ascii="Times New Roman" w:hAnsi="Times New Roman"/>
          <w:color w:val="C00000"/>
          <w:sz w:val="28"/>
          <w:szCs w:val="28"/>
        </w:rPr>
      </w:pPr>
      <w:r w:rsidRPr="004304BB">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к подписанию проекта договора </w:t>
      </w:r>
      <w:r w:rsidR="00531DD2">
        <w:rPr>
          <w:rFonts w:ascii="Times New Roman" w:hAnsi="Times New Roman"/>
          <w:sz w:val="28"/>
          <w:szCs w:val="28"/>
        </w:rPr>
        <w:t>аренды</w:t>
      </w:r>
      <w:r w:rsidRPr="004304BB">
        <w:rPr>
          <w:rFonts w:ascii="Times New Roman" w:hAnsi="Times New Roman"/>
          <w:sz w:val="28"/>
          <w:szCs w:val="28"/>
        </w:rPr>
        <w:t xml:space="preserve"> земельного участка при положительном результате, по форме согласно приложению </w:t>
      </w:r>
      <w:r w:rsidRPr="00E34F68">
        <w:rPr>
          <w:rFonts w:ascii="Times New Roman" w:hAnsi="Times New Roman"/>
          <w:sz w:val="28"/>
          <w:szCs w:val="28"/>
        </w:rPr>
        <w:t>№ 1</w:t>
      </w:r>
      <w:r w:rsidR="00E34F68" w:rsidRPr="00E34F68">
        <w:rPr>
          <w:rFonts w:ascii="Times New Roman" w:hAnsi="Times New Roman"/>
          <w:sz w:val="28"/>
          <w:szCs w:val="28"/>
        </w:rPr>
        <w:t>0</w:t>
      </w:r>
      <w:r w:rsidRPr="004304BB">
        <w:rPr>
          <w:rFonts w:ascii="Times New Roman" w:hAnsi="Times New Roman"/>
          <w:sz w:val="28"/>
          <w:szCs w:val="28"/>
        </w:rPr>
        <w:t xml:space="preserve"> к административному регламенту.»</w:t>
      </w:r>
      <w:r w:rsidR="001247AD">
        <w:rPr>
          <w:rFonts w:ascii="Times New Roman" w:hAnsi="Times New Roman"/>
          <w:sz w:val="28"/>
          <w:szCs w:val="28"/>
        </w:rPr>
        <w:t>;</w:t>
      </w:r>
    </w:p>
    <w:p w14:paraId="24765088" w14:textId="5E655CDB" w:rsidR="00F2542E" w:rsidRDefault="00A608AF" w:rsidP="00A608AF">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1.</w:t>
      </w:r>
      <w:r w:rsidR="003C037E">
        <w:rPr>
          <w:rFonts w:ascii="Times New Roman" w:hAnsi="Times New Roman"/>
          <w:bCs/>
          <w:sz w:val="28"/>
          <w:szCs w:val="24"/>
        </w:rPr>
        <w:t>5</w:t>
      </w:r>
      <w:r>
        <w:rPr>
          <w:rFonts w:ascii="Times New Roman" w:hAnsi="Times New Roman"/>
          <w:bCs/>
          <w:sz w:val="28"/>
          <w:szCs w:val="24"/>
        </w:rPr>
        <w:t>. пункт 2.5 дополнить абзацем следующего содержания:</w:t>
      </w:r>
    </w:p>
    <w:p w14:paraId="22ABC633" w14:textId="27B50B9A" w:rsidR="00A608AF" w:rsidRDefault="00A608AF" w:rsidP="00A608AF">
      <w:pPr>
        <w:tabs>
          <w:tab w:val="left" w:pos="851"/>
        </w:tabs>
        <w:spacing w:after="0" w:line="240" w:lineRule="auto"/>
        <w:ind w:firstLine="709"/>
        <w:jc w:val="both"/>
        <w:rPr>
          <w:rFonts w:ascii="Times New Roman" w:hAnsi="Times New Roman"/>
          <w:sz w:val="28"/>
          <w:szCs w:val="28"/>
        </w:rPr>
      </w:pPr>
      <w:r>
        <w:rPr>
          <w:rFonts w:ascii="Times New Roman" w:hAnsi="Times New Roman"/>
          <w:bCs/>
          <w:sz w:val="28"/>
          <w:szCs w:val="24"/>
        </w:rPr>
        <w:t>«</w:t>
      </w:r>
      <w:r w:rsidRPr="00A608AF">
        <w:rPr>
          <w:rFonts w:ascii="Times New Roman" w:hAnsi="Times New Roman"/>
          <w:bCs/>
          <w:sz w:val="28"/>
          <w:szCs w:val="24"/>
        </w:rPr>
        <w:t xml:space="preserve">Постановление Правительства РФ от 09.04.2022 </w:t>
      </w:r>
      <w:r>
        <w:rPr>
          <w:rFonts w:ascii="Times New Roman" w:hAnsi="Times New Roman"/>
          <w:bCs/>
          <w:sz w:val="28"/>
          <w:szCs w:val="24"/>
        </w:rPr>
        <w:t>№</w:t>
      </w:r>
      <w:r w:rsidRPr="00A608AF">
        <w:rPr>
          <w:rFonts w:ascii="Times New Roman" w:hAnsi="Times New Roman"/>
          <w:bCs/>
          <w:sz w:val="28"/>
          <w:szCs w:val="24"/>
        </w:rPr>
        <w:t xml:space="preserve"> 629 </w:t>
      </w:r>
      <w:r>
        <w:rPr>
          <w:rFonts w:ascii="Times New Roman" w:hAnsi="Times New Roman"/>
          <w:bCs/>
          <w:sz w:val="28"/>
          <w:szCs w:val="24"/>
        </w:rPr>
        <w:t>«</w:t>
      </w:r>
      <w:r w:rsidRPr="00A608AF">
        <w:rPr>
          <w:rFonts w:ascii="Times New Roman" w:hAnsi="Times New Roman"/>
          <w:bCs/>
          <w:sz w:val="28"/>
          <w:szCs w:val="24"/>
        </w:rPr>
        <w:t>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bCs/>
          <w:sz w:val="28"/>
          <w:szCs w:val="24"/>
        </w:rPr>
        <w:t>»,</w:t>
      </w:r>
      <w:r w:rsidRPr="00A608AF">
        <w:rPr>
          <w:rFonts w:ascii="Times New Roman" w:hAnsi="Times New Roman"/>
          <w:sz w:val="28"/>
          <w:szCs w:val="28"/>
        </w:rPr>
        <w:t xml:space="preserve"> </w:t>
      </w:r>
      <w:r w:rsidRPr="006F142B">
        <w:rPr>
          <w:rFonts w:ascii="Times New Roman" w:hAnsi="Times New Roman"/>
          <w:sz w:val="28"/>
          <w:szCs w:val="28"/>
        </w:rPr>
        <w:t xml:space="preserve">первоначальный текст документа опубликован </w:t>
      </w:r>
      <w:r w:rsidRPr="00A608AF">
        <w:rPr>
          <w:rFonts w:ascii="Times New Roman" w:hAnsi="Times New Roman"/>
          <w:sz w:val="28"/>
          <w:szCs w:val="28"/>
        </w:rPr>
        <w:t>в изданиях</w:t>
      </w:r>
      <w:r>
        <w:rPr>
          <w:rFonts w:ascii="Times New Roman" w:hAnsi="Times New Roman"/>
          <w:sz w:val="28"/>
          <w:szCs w:val="28"/>
        </w:rPr>
        <w:t xml:space="preserve"> </w:t>
      </w:r>
      <w:r w:rsidRPr="00A608AF">
        <w:rPr>
          <w:rFonts w:ascii="Times New Roman" w:hAnsi="Times New Roman"/>
          <w:sz w:val="28"/>
          <w:szCs w:val="28"/>
        </w:rPr>
        <w:t>Официальный интернет-портал правовой информации http://pravo.gov.ru, 12.04.2022,</w:t>
      </w:r>
      <w:r>
        <w:rPr>
          <w:rFonts w:ascii="Times New Roman" w:hAnsi="Times New Roman"/>
          <w:sz w:val="28"/>
          <w:szCs w:val="28"/>
        </w:rPr>
        <w:t xml:space="preserve"> «</w:t>
      </w:r>
      <w:r w:rsidRPr="00A608AF">
        <w:rPr>
          <w:rFonts w:ascii="Times New Roman" w:hAnsi="Times New Roman"/>
          <w:sz w:val="28"/>
          <w:szCs w:val="28"/>
        </w:rPr>
        <w:t>Собрание законодательства РФ</w:t>
      </w:r>
      <w:r>
        <w:rPr>
          <w:rFonts w:ascii="Times New Roman" w:hAnsi="Times New Roman"/>
          <w:sz w:val="28"/>
          <w:szCs w:val="28"/>
        </w:rPr>
        <w:t>»</w:t>
      </w:r>
      <w:r w:rsidRPr="00A608AF">
        <w:rPr>
          <w:rFonts w:ascii="Times New Roman" w:hAnsi="Times New Roman"/>
          <w:sz w:val="28"/>
          <w:szCs w:val="28"/>
        </w:rPr>
        <w:t xml:space="preserve">, 18.04.2022, </w:t>
      </w:r>
      <w:r>
        <w:rPr>
          <w:rFonts w:ascii="Times New Roman" w:hAnsi="Times New Roman"/>
          <w:sz w:val="28"/>
          <w:szCs w:val="28"/>
        </w:rPr>
        <w:t>№</w:t>
      </w:r>
      <w:r w:rsidRPr="00A608AF">
        <w:rPr>
          <w:rFonts w:ascii="Times New Roman" w:hAnsi="Times New Roman"/>
          <w:sz w:val="28"/>
          <w:szCs w:val="28"/>
        </w:rPr>
        <w:t xml:space="preserve"> 16, ст. 2671</w:t>
      </w:r>
      <w:r>
        <w:rPr>
          <w:rFonts w:ascii="Times New Roman" w:hAnsi="Times New Roman"/>
          <w:sz w:val="28"/>
          <w:szCs w:val="28"/>
        </w:rPr>
        <w:t>.»</w:t>
      </w:r>
      <w:r w:rsidR="00A11AD8">
        <w:rPr>
          <w:rFonts w:ascii="Times New Roman" w:hAnsi="Times New Roman"/>
          <w:sz w:val="28"/>
          <w:szCs w:val="28"/>
        </w:rPr>
        <w:t>;</w:t>
      </w:r>
    </w:p>
    <w:p w14:paraId="6E42078F" w14:textId="5AF21A91" w:rsidR="00B02047" w:rsidRDefault="00B02047"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3C037E">
        <w:rPr>
          <w:rFonts w:ascii="Times New Roman" w:hAnsi="Times New Roman"/>
          <w:sz w:val="28"/>
          <w:szCs w:val="28"/>
        </w:rPr>
        <w:t>6</w:t>
      </w:r>
      <w:r>
        <w:rPr>
          <w:rFonts w:ascii="Times New Roman" w:hAnsi="Times New Roman"/>
          <w:sz w:val="28"/>
          <w:szCs w:val="28"/>
        </w:rPr>
        <w:t>. в пункте 2.6:</w:t>
      </w:r>
    </w:p>
    <w:p w14:paraId="3BA66DAE" w14:textId="26692B2D" w:rsidR="00C7489A" w:rsidRDefault="00C7489A" w:rsidP="00C7489A">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3C037E">
        <w:rPr>
          <w:rFonts w:ascii="Times New Roman" w:hAnsi="Times New Roman"/>
          <w:sz w:val="28"/>
          <w:szCs w:val="28"/>
        </w:rPr>
        <w:t>6</w:t>
      </w:r>
      <w:r>
        <w:rPr>
          <w:rFonts w:ascii="Times New Roman" w:hAnsi="Times New Roman"/>
          <w:sz w:val="28"/>
          <w:szCs w:val="28"/>
        </w:rPr>
        <w:t xml:space="preserve">.1. </w:t>
      </w:r>
      <w:r w:rsidR="001C2AED">
        <w:rPr>
          <w:rFonts w:ascii="Times New Roman" w:hAnsi="Times New Roman"/>
          <w:sz w:val="28"/>
          <w:szCs w:val="28"/>
        </w:rPr>
        <w:t>в подпункте в 2.6.2:</w:t>
      </w:r>
    </w:p>
    <w:p w14:paraId="5203091E" w14:textId="5981AAA0" w:rsidR="003F4EA2" w:rsidRDefault="001C2AED" w:rsidP="003F4EA2">
      <w:pPr>
        <w:pStyle w:val="ConsPlusNormal0"/>
        <w:ind w:firstLine="709"/>
        <w:jc w:val="both"/>
        <w:rPr>
          <w:rFonts w:ascii="Times New Roman" w:hAnsi="Times New Roman"/>
          <w:sz w:val="28"/>
          <w:szCs w:val="28"/>
        </w:rPr>
      </w:pPr>
      <w:r>
        <w:rPr>
          <w:rFonts w:ascii="Times New Roman" w:hAnsi="Times New Roman"/>
          <w:sz w:val="28"/>
          <w:szCs w:val="28"/>
        </w:rPr>
        <w:t>1.</w:t>
      </w:r>
      <w:r w:rsidR="003C037E">
        <w:rPr>
          <w:rFonts w:ascii="Times New Roman" w:hAnsi="Times New Roman"/>
          <w:sz w:val="28"/>
          <w:szCs w:val="28"/>
        </w:rPr>
        <w:t>6</w:t>
      </w:r>
      <w:r>
        <w:rPr>
          <w:rFonts w:ascii="Times New Roman" w:hAnsi="Times New Roman"/>
          <w:sz w:val="28"/>
          <w:szCs w:val="28"/>
        </w:rPr>
        <w:t>.1.1.</w:t>
      </w:r>
      <w:r w:rsidR="005B2755">
        <w:rPr>
          <w:rFonts w:ascii="Times New Roman" w:hAnsi="Times New Roman"/>
          <w:sz w:val="28"/>
          <w:szCs w:val="28"/>
        </w:rPr>
        <w:t xml:space="preserve"> абзац третий изложить в следующей редакции:</w:t>
      </w:r>
    </w:p>
    <w:p w14:paraId="7B2F6D73" w14:textId="4BDC0044" w:rsidR="005B2755" w:rsidRPr="00224235" w:rsidRDefault="005B2755" w:rsidP="003F4EA2">
      <w:pPr>
        <w:pStyle w:val="ConsPlusNormal0"/>
        <w:ind w:firstLine="709"/>
        <w:jc w:val="both"/>
        <w:rPr>
          <w:rFonts w:ascii="Times New Roman" w:hAnsi="Times New Roman"/>
          <w:sz w:val="28"/>
          <w:szCs w:val="28"/>
        </w:rPr>
      </w:pPr>
      <w:r>
        <w:rPr>
          <w:rFonts w:ascii="Times New Roman" w:hAnsi="Times New Roman"/>
          <w:sz w:val="28"/>
          <w:szCs w:val="28"/>
        </w:rPr>
        <w:t>«</w:t>
      </w:r>
      <w:r w:rsidRPr="00224235">
        <w:rPr>
          <w:rFonts w:ascii="Times New Roman" w:hAnsi="Times New Roman"/>
          <w:sz w:val="28"/>
          <w:szCs w:val="28"/>
        </w:rPr>
        <w:t>- фамилия, имя, отчество (при наличии)</w:t>
      </w:r>
      <w:r>
        <w:rPr>
          <w:rFonts w:ascii="Times New Roman" w:hAnsi="Times New Roman"/>
          <w:sz w:val="28"/>
          <w:szCs w:val="28"/>
        </w:rPr>
        <w:t xml:space="preserve">, реквизиты документа, </w:t>
      </w:r>
      <w:r>
        <w:rPr>
          <w:rFonts w:ascii="Times New Roman" w:hAnsi="Times New Roman"/>
          <w:sz w:val="28"/>
          <w:szCs w:val="28"/>
        </w:rPr>
        <w:lastRenderedPageBreak/>
        <w:t xml:space="preserve">удостоверяющего личность заявителя </w:t>
      </w:r>
      <w:r w:rsidRPr="00224235">
        <w:rPr>
          <w:rFonts w:ascii="Times New Roman" w:hAnsi="Times New Roman"/>
          <w:sz w:val="28"/>
          <w:szCs w:val="28"/>
        </w:rPr>
        <w:t>(для физических лиц) либо полное наименование юридического лица, организационно-правовая форма, ИНН (для юридических лиц);</w:t>
      </w:r>
      <w:r>
        <w:rPr>
          <w:rFonts w:ascii="Times New Roman" w:hAnsi="Times New Roman"/>
          <w:sz w:val="28"/>
          <w:szCs w:val="28"/>
        </w:rPr>
        <w:t>»;</w:t>
      </w:r>
    </w:p>
    <w:p w14:paraId="514C2937" w14:textId="2FE850D2" w:rsidR="00A76E9C" w:rsidRDefault="001C2AED" w:rsidP="001C2AE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76E9C">
        <w:rPr>
          <w:rFonts w:ascii="Times New Roman" w:hAnsi="Times New Roman"/>
          <w:sz w:val="28"/>
          <w:szCs w:val="28"/>
        </w:rPr>
        <w:t>6</w:t>
      </w:r>
      <w:r>
        <w:rPr>
          <w:rFonts w:ascii="Times New Roman" w:hAnsi="Times New Roman"/>
          <w:sz w:val="28"/>
          <w:szCs w:val="28"/>
        </w:rPr>
        <w:t>.1.2. дополнить абзацем одиннадцатым следующего содержания:</w:t>
      </w:r>
    </w:p>
    <w:p w14:paraId="64BF4C84" w14:textId="46D76BB7" w:rsidR="001C2AED" w:rsidRDefault="001C2AED" w:rsidP="001C2AE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C7489A">
        <w:rPr>
          <w:rFonts w:ascii="Times New Roman" w:hAnsi="Times New Roman"/>
          <w:sz w:val="28"/>
          <w:szCs w:val="28"/>
        </w:rPr>
        <w:t xml:space="preserve">В случае, если правом на предоставление земельного участка в аренду с множественностью лиц на стороне арендатора в соответствии с </w:t>
      </w:r>
      <w:proofErr w:type="spellStart"/>
      <w:r w:rsidRPr="00C7489A">
        <w:rPr>
          <w:rFonts w:ascii="Times New Roman" w:hAnsi="Times New Roman"/>
          <w:sz w:val="28"/>
          <w:szCs w:val="28"/>
        </w:rPr>
        <w:t>п.п</w:t>
      </w:r>
      <w:proofErr w:type="spellEnd"/>
      <w:r w:rsidRPr="00C7489A">
        <w:rPr>
          <w:rFonts w:ascii="Times New Roman" w:hAnsi="Times New Roman"/>
          <w:sz w:val="28"/>
          <w:szCs w:val="28"/>
        </w:rPr>
        <w:t>. 2-4 ст. 39.20 Земельного кодекса Российской Федерации наделены несколько владельцев расположенного(</w:t>
      </w:r>
      <w:proofErr w:type="spellStart"/>
      <w:r w:rsidRPr="00C7489A">
        <w:rPr>
          <w:rFonts w:ascii="Times New Roman" w:hAnsi="Times New Roman"/>
          <w:sz w:val="28"/>
          <w:szCs w:val="28"/>
        </w:rPr>
        <w:t>ых</w:t>
      </w:r>
      <w:proofErr w:type="spellEnd"/>
      <w:r w:rsidRPr="00C7489A">
        <w:rPr>
          <w:rFonts w:ascii="Times New Roman" w:hAnsi="Times New Roman"/>
          <w:sz w:val="28"/>
          <w:szCs w:val="28"/>
        </w:rPr>
        <w:t>) на испрашиваемом участке объекта (объектов) недвижимости, эти лица вправе обратиться за получением муниципальной услуги совместно с заявителем. При это</w:t>
      </w:r>
      <w:r>
        <w:rPr>
          <w:rFonts w:ascii="Times New Roman" w:hAnsi="Times New Roman"/>
          <w:sz w:val="28"/>
          <w:szCs w:val="28"/>
        </w:rPr>
        <w:t>м, к</w:t>
      </w:r>
      <w:r w:rsidRPr="00C7489A">
        <w:rPr>
          <w:rFonts w:ascii="Times New Roman" w:hAnsi="Times New Roman"/>
          <w:sz w:val="28"/>
          <w:szCs w:val="28"/>
        </w:rPr>
        <w:t xml:space="preserve">аждый </w:t>
      </w:r>
      <w:proofErr w:type="spellStart"/>
      <w:r w:rsidRPr="00C7489A">
        <w:rPr>
          <w:rFonts w:ascii="Times New Roman" w:hAnsi="Times New Roman"/>
          <w:sz w:val="28"/>
          <w:szCs w:val="28"/>
        </w:rPr>
        <w:t>созаявитель</w:t>
      </w:r>
      <w:proofErr w:type="spellEnd"/>
      <w:r w:rsidRPr="00C7489A">
        <w:rPr>
          <w:rFonts w:ascii="Times New Roman" w:hAnsi="Times New Roman"/>
          <w:sz w:val="28"/>
          <w:szCs w:val="28"/>
        </w:rPr>
        <w:t xml:space="preserve"> также представляет документ, удостоверяющий личность </w:t>
      </w:r>
      <w:proofErr w:type="spellStart"/>
      <w:r w:rsidRPr="00C7489A">
        <w:rPr>
          <w:rFonts w:ascii="Times New Roman" w:hAnsi="Times New Roman"/>
          <w:sz w:val="28"/>
          <w:szCs w:val="28"/>
        </w:rPr>
        <w:t>созаявителя</w:t>
      </w:r>
      <w:proofErr w:type="spellEnd"/>
      <w:r w:rsidRPr="00C7489A">
        <w:rPr>
          <w:rFonts w:ascii="Times New Roman" w:hAnsi="Times New Roman"/>
          <w:sz w:val="28"/>
          <w:szCs w:val="28"/>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Pr>
          <w:rFonts w:ascii="Times New Roman" w:hAnsi="Times New Roman"/>
          <w:sz w:val="28"/>
          <w:szCs w:val="28"/>
        </w:rPr>
        <w:t>»;</w:t>
      </w:r>
    </w:p>
    <w:p w14:paraId="53A03EC1" w14:textId="00B4DB69" w:rsidR="009C0450" w:rsidRDefault="009C0450"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76E9C">
        <w:rPr>
          <w:rFonts w:ascii="Times New Roman" w:hAnsi="Times New Roman"/>
          <w:sz w:val="28"/>
          <w:szCs w:val="28"/>
        </w:rPr>
        <w:t>6</w:t>
      </w:r>
      <w:r>
        <w:rPr>
          <w:rFonts w:ascii="Times New Roman" w:hAnsi="Times New Roman"/>
          <w:sz w:val="28"/>
          <w:szCs w:val="28"/>
        </w:rPr>
        <w:t>.2. абзацы четвертый, пятый, седьмой подпункта 2.6.</w:t>
      </w:r>
      <w:r w:rsidR="00A76E9C">
        <w:rPr>
          <w:rFonts w:ascii="Times New Roman" w:hAnsi="Times New Roman"/>
          <w:sz w:val="28"/>
          <w:szCs w:val="28"/>
        </w:rPr>
        <w:t>3</w:t>
      </w:r>
      <w:r>
        <w:rPr>
          <w:rFonts w:ascii="Times New Roman" w:hAnsi="Times New Roman"/>
          <w:sz w:val="28"/>
          <w:szCs w:val="28"/>
        </w:rPr>
        <w:t xml:space="preserve"> признать утратившими силу; </w:t>
      </w:r>
    </w:p>
    <w:p w14:paraId="29CFF70D" w14:textId="791EB594" w:rsidR="007D21AF" w:rsidRDefault="0025799D"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337E6">
        <w:rPr>
          <w:rFonts w:ascii="Times New Roman" w:hAnsi="Times New Roman"/>
          <w:sz w:val="28"/>
          <w:szCs w:val="28"/>
        </w:rPr>
        <w:t>7</w:t>
      </w:r>
      <w:r>
        <w:rPr>
          <w:rFonts w:ascii="Times New Roman" w:hAnsi="Times New Roman"/>
          <w:sz w:val="28"/>
          <w:szCs w:val="28"/>
        </w:rPr>
        <w:t>. пункт 2.7 изложить в следующей редакции:</w:t>
      </w:r>
    </w:p>
    <w:p w14:paraId="2EAE79BF" w14:textId="3B5793DA"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816F32"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5E93D70F"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юридических лиц (далее - ЕГРЮЛ) в отношении заявителя, если заявителем является юридическое лицо</w:t>
      </w:r>
      <w:r>
        <w:rPr>
          <w:rFonts w:ascii="Times New Roman" w:hAnsi="Times New Roman"/>
          <w:sz w:val="28"/>
          <w:szCs w:val="28"/>
        </w:rPr>
        <w:t>;</w:t>
      </w:r>
    </w:p>
    <w:p w14:paraId="68AE4B10"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w:t>
      </w:r>
      <w:r>
        <w:rPr>
          <w:rFonts w:ascii="Times New Roman" w:hAnsi="Times New Roman"/>
          <w:sz w:val="28"/>
          <w:szCs w:val="28"/>
        </w:rPr>
        <w:t>;</w:t>
      </w:r>
    </w:p>
    <w:p w14:paraId="0182A53E"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p>
    <w:p w14:paraId="0C09FBBE"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760B4EAF" w14:textId="3EB85968"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w:t>
      </w:r>
      <w:r w:rsidR="00A76E9C">
        <w:rPr>
          <w:rFonts w:ascii="Times New Roman" w:hAnsi="Times New Roman"/>
          <w:sz w:val="28"/>
          <w:szCs w:val="28"/>
        </w:rPr>
        <w:t xml:space="preserve"> </w:t>
      </w:r>
      <w:r w:rsidRPr="006764F3">
        <w:rPr>
          <w:rFonts w:ascii="Times New Roman" w:hAnsi="Times New Roman"/>
          <w:sz w:val="28"/>
          <w:szCs w:val="28"/>
        </w:rPr>
        <w:t>по Калининградской области.</w:t>
      </w:r>
    </w:p>
    <w:p w14:paraId="2AD690CA"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lastRenderedPageBreak/>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47D6556" w14:textId="77777777" w:rsidR="007D21AF" w:rsidRPr="006764F3" w:rsidRDefault="007D21AF" w:rsidP="007D21AF">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2.7.3. </w:t>
      </w:r>
      <w:r w:rsidRPr="006764F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9A54073" w14:textId="77777777" w:rsidR="007D21AF" w:rsidRPr="006764F3" w:rsidRDefault="007D21AF" w:rsidP="007D21AF">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2.7.4. </w:t>
      </w:r>
      <w:r w:rsidRPr="006764F3">
        <w:rPr>
          <w:rFonts w:ascii="Times New Roman" w:hAnsi="Times New Roman"/>
          <w:sz w:val="28"/>
          <w:szCs w:val="28"/>
        </w:rPr>
        <w:t>Запрещается требовать от заявителя:</w:t>
      </w:r>
    </w:p>
    <w:p w14:paraId="33A65C10" w14:textId="23F08818" w:rsidR="007D21AF"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r>
        <w:rPr>
          <w:rFonts w:ascii="Times New Roman" w:hAnsi="Times New Roman"/>
          <w:sz w:val="28"/>
          <w:szCs w:val="28"/>
        </w:rPr>
        <w:t>№</w:t>
      </w:r>
      <w:r w:rsidRPr="006764F3">
        <w:rPr>
          <w:rFonts w:ascii="Times New Roman" w:hAnsi="Times New Roman"/>
          <w:sz w:val="28"/>
          <w:szCs w:val="28"/>
        </w:rPr>
        <w:t xml:space="preserve"> 210-ФЗ;</w:t>
      </w:r>
    </w:p>
    <w:p w14:paraId="102694F4" w14:textId="74C928FF"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12C49">
        <w:rPr>
          <w:rFonts w:ascii="Times New Roman" w:hAnsi="Times New Roman"/>
          <w:sz w:val="28"/>
          <w:szCs w:val="28"/>
        </w:rPr>
        <w:t>осуществления действий, в том числе согласований, необходимых для получения муниципальн</w:t>
      </w:r>
      <w:r>
        <w:rPr>
          <w:rFonts w:ascii="Times New Roman" w:hAnsi="Times New Roman"/>
          <w:sz w:val="28"/>
          <w:szCs w:val="28"/>
        </w:rPr>
        <w:t>ой</w:t>
      </w:r>
      <w:r w:rsidRPr="00112C49">
        <w:rPr>
          <w:rFonts w:ascii="Times New Roman" w:hAnsi="Times New Roman"/>
          <w:sz w:val="28"/>
          <w:szCs w:val="28"/>
        </w:rPr>
        <w:t xml:space="preserve"> услуг</w:t>
      </w:r>
      <w:r>
        <w:rPr>
          <w:rFonts w:ascii="Times New Roman" w:hAnsi="Times New Roman"/>
          <w:sz w:val="28"/>
          <w:szCs w:val="28"/>
        </w:rPr>
        <w:t>и</w:t>
      </w:r>
      <w:r w:rsidRPr="00112C4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764F3">
        <w:rPr>
          <w:rFonts w:ascii="Times New Roman" w:hAnsi="Times New Roman"/>
          <w:sz w:val="28"/>
          <w:szCs w:val="28"/>
        </w:rPr>
        <w:t xml:space="preserve">Федерального закона </w:t>
      </w:r>
      <w:r>
        <w:rPr>
          <w:rFonts w:ascii="Times New Roman" w:hAnsi="Times New Roman"/>
          <w:sz w:val="28"/>
          <w:szCs w:val="28"/>
        </w:rPr>
        <w:t>№</w:t>
      </w:r>
      <w:r w:rsidRPr="006764F3">
        <w:rPr>
          <w:rFonts w:ascii="Times New Roman" w:hAnsi="Times New Roman"/>
          <w:sz w:val="28"/>
          <w:szCs w:val="28"/>
        </w:rPr>
        <w:t xml:space="preserve"> 210-ФЗ</w:t>
      </w:r>
      <w:r w:rsidRPr="00112C49">
        <w:rPr>
          <w:rFonts w:ascii="Times New Roman" w:hAnsi="Times New Roman"/>
          <w:sz w:val="28"/>
          <w:szCs w:val="28"/>
        </w:rPr>
        <w:t>;</w:t>
      </w:r>
    </w:p>
    <w:p w14:paraId="332CFE87" w14:textId="77777777" w:rsidR="007D21AF" w:rsidRPr="006764F3" w:rsidRDefault="007D21AF" w:rsidP="007D21AF">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2D491F" w14:textId="772D6791" w:rsidR="007D21AF" w:rsidRDefault="007D21AF" w:rsidP="007D21AF">
      <w:pPr>
        <w:tabs>
          <w:tab w:val="left" w:pos="0"/>
          <w:tab w:val="left" w:pos="1080"/>
        </w:tabs>
        <w:spacing w:after="0" w:line="240" w:lineRule="auto"/>
        <w:ind w:firstLine="709"/>
        <w:jc w:val="both"/>
        <w:rPr>
          <w:rFonts w:ascii="Times New Roman" w:hAnsi="Times New Roman"/>
          <w:sz w:val="28"/>
          <w:szCs w:val="28"/>
        </w:rPr>
      </w:pPr>
      <w:bookmarkStart w:id="3" w:name="_Hlk152342830"/>
      <w:r>
        <w:rPr>
          <w:rFonts w:ascii="Times New Roman" w:hAnsi="Times New Roman"/>
          <w:sz w:val="28"/>
          <w:szCs w:val="28"/>
        </w:rPr>
        <w:t xml:space="preserve">- </w:t>
      </w:r>
      <w:r w:rsidRPr="006764F3">
        <w:rPr>
          <w:rFonts w:ascii="Times New Roman" w:hAnsi="Times New Roman"/>
          <w:sz w:val="28"/>
          <w:szCs w:val="28"/>
        </w:rPr>
        <w:t>представления документов и информации,</w:t>
      </w:r>
      <w:r w:rsidRPr="00111AF0">
        <w:rPr>
          <w:rFonts w:ascii="Times New Roman" w:hAnsi="Times New Roman"/>
          <w:sz w:val="28"/>
          <w:szCs w:val="28"/>
        </w:rPr>
        <w:t xml:space="preserve"> в том числе подтверждающих внесение заявителем платы за предоставление муниципальн</w:t>
      </w:r>
      <w:r>
        <w:rPr>
          <w:rFonts w:ascii="Times New Roman" w:hAnsi="Times New Roman"/>
          <w:sz w:val="28"/>
          <w:szCs w:val="28"/>
        </w:rPr>
        <w:t>ой</w:t>
      </w:r>
      <w:r w:rsidRPr="00111AF0">
        <w:rPr>
          <w:rFonts w:ascii="Times New Roman" w:hAnsi="Times New Roman"/>
          <w:sz w:val="28"/>
          <w:szCs w:val="28"/>
        </w:rPr>
        <w:t xml:space="preserve"> услуг</w:t>
      </w:r>
      <w:r>
        <w:rPr>
          <w:rFonts w:ascii="Times New Roman" w:hAnsi="Times New Roman"/>
          <w:sz w:val="28"/>
          <w:szCs w:val="28"/>
        </w:rPr>
        <w:t>и,</w:t>
      </w:r>
      <w:r w:rsidRPr="006764F3">
        <w:rPr>
          <w:rFonts w:ascii="Times New Roman" w:hAnsi="Times New Roman"/>
          <w:sz w:val="28"/>
          <w:szCs w:val="28"/>
        </w:rPr>
        <w:t xml:space="preserve">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w:t>
      </w:r>
      <w:r>
        <w:rPr>
          <w:rFonts w:ascii="Times New Roman" w:hAnsi="Times New Roman"/>
          <w:sz w:val="28"/>
          <w:szCs w:val="28"/>
        </w:rPr>
        <w:t xml:space="preserve">№ </w:t>
      </w:r>
      <w:r w:rsidRPr="006764F3">
        <w:rPr>
          <w:rFonts w:ascii="Times New Roman" w:hAnsi="Times New Roman"/>
          <w:sz w:val="28"/>
          <w:szCs w:val="28"/>
        </w:rPr>
        <w:t>210-ФЗ.</w:t>
      </w:r>
      <w:r>
        <w:rPr>
          <w:rFonts w:ascii="Times New Roman" w:hAnsi="Times New Roman"/>
          <w:sz w:val="28"/>
          <w:szCs w:val="28"/>
        </w:rPr>
        <w:t>»;</w:t>
      </w:r>
    </w:p>
    <w:bookmarkEnd w:id="3"/>
    <w:p w14:paraId="445B206C" w14:textId="0B30A77E" w:rsidR="007D21AF" w:rsidRDefault="007D21AF" w:rsidP="007D21AF">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E3E5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764F3">
        <w:rPr>
          <w:rFonts w:ascii="Times New Roman" w:hAnsi="Times New Roman"/>
          <w:sz w:val="28"/>
          <w:szCs w:val="28"/>
        </w:rPr>
        <w:t xml:space="preserve">Федерального закона от 27.07.2010 </w:t>
      </w:r>
      <w:r>
        <w:rPr>
          <w:rFonts w:ascii="Times New Roman" w:hAnsi="Times New Roman"/>
          <w:sz w:val="28"/>
          <w:szCs w:val="28"/>
        </w:rPr>
        <w:t>№</w:t>
      </w:r>
      <w:r w:rsidRPr="006764F3">
        <w:rPr>
          <w:rFonts w:ascii="Times New Roman" w:hAnsi="Times New Roman"/>
          <w:sz w:val="28"/>
          <w:szCs w:val="28"/>
        </w:rPr>
        <w:t xml:space="preserve"> 210-ФЗ</w:t>
      </w:r>
      <w:r w:rsidRPr="006E3E5D">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14:paraId="1665CC05" w14:textId="7FEE6BA1" w:rsidR="00B02047" w:rsidRDefault="00941039"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0337E6">
        <w:rPr>
          <w:rFonts w:ascii="Times New Roman" w:hAnsi="Times New Roman"/>
          <w:sz w:val="28"/>
          <w:szCs w:val="28"/>
        </w:rPr>
        <w:t>8</w:t>
      </w:r>
      <w:r>
        <w:rPr>
          <w:rFonts w:ascii="Times New Roman" w:hAnsi="Times New Roman"/>
          <w:sz w:val="28"/>
          <w:szCs w:val="28"/>
        </w:rPr>
        <w:t>. в пункте 2.9:</w:t>
      </w:r>
    </w:p>
    <w:p w14:paraId="51E82F9B" w14:textId="46A91A38" w:rsidR="00941039" w:rsidRPr="003E1932" w:rsidRDefault="00941039" w:rsidP="00941039">
      <w:pPr>
        <w:tabs>
          <w:tab w:val="left" w:pos="851"/>
        </w:tabs>
        <w:spacing w:after="0" w:line="240" w:lineRule="auto"/>
        <w:ind w:firstLine="709"/>
        <w:jc w:val="both"/>
        <w:rPr>
          <w:rFonts w:ascii="Times New Roman" w:hAnsi="Times New Roman"/>
          <w:sz w:val="28"/>
          <w:szCs w:val="28"/>
        </w:rPr>
      </w:pPr>
      <w:r w:rsidRPr="003E1932">
        <w:rPr>
          <w:rFonts w:ascii="Times New Roman" w:hAnsi="Times New Roman"/>
          <w:sz w:val="28"/>
          <w:szCs w:val="28"/>
        </w:rPr>
        <w:t>1.</w:t>
      </w:r>
      <w:r w:rsidR="000337E6">
        <w:rPr>
          <w:rFonts w:ascii="Times New Roman" w:hAnsi="Times New Roman"/>
          <w:sz w:val="28"/>
          <w:szCs w:val="28"/>
        </w:rPr>
        <w:t>8</w:t>
      </w:r>
      <w:r w:rsidRPr="003E1932">
        <w:rPr>
          <w:rFonts w:ascii="Times New Roman" w:hAnsi="Times New Roman"/>
          <w:sz w:val="28"/>
          <w:szCs w:val="28"/>
        </w:rPr>
        <w:t>.1. подпункт 2.9.2 изложить в следующей редакции:</w:t>
      </w:r>
    </w:p>
    <w:p w14:paraId="0B334D5C" w14:textId="77777777" w:rsidR="00941039" w:rsidRPr="00224235" w:rsidRDefault="00941039" w:rsidP="00941039">
      <w:pPr>
        <w:pStyle w:val="ConsPlusNormal0"/>
        <w:ind w:firstLine="540"/>
        <w:jc w:val="both"/>
        <w:rPr>
          <w:rFonts w:ascii="Times New Roman" w:hAnsi="Times New Roman"/>
          <w:sz w:val="28"/>
          <w:szCs w:val="28"/>
        </w:rPr>
      </w:pPr>
      <w:r w:rsidRPr="003E1932">
        <w:rPr>
          <w:rFonts w:ascii="Times New Roman" w:hAnsi="Times New Roman"/>
          <w:sz w:val="28"/>
          <w:szCs w:val="28"/>
        </w:rPr>
        <w:t>«</w:t>
      </w:r>
      <w:bookmarkStart w:id="4" w:name="_Hlk114483465"/>
      <w:r w:rsidRPr="003E1932">
        <w:rPr>
          <w:rFonts w:ascii="Times New Roman" w:hAnsi="Times New Roman"/>
          <w:sz w:val="28"/>
          <w:szCs w:val="28"/>
        </w:rPr>
        <w:t>2.9.2. Исчерпывающий перечень оснований для отказа в предоставлении муниципальной услуги:</w:t>
      </w:r>
      <w:r w:rsidRPr="00224235">
        <w:rPr>
          <w:rFonts w:ascii="Times New Roman" w:hAnsi="Times New Roman"/>
          <w:sz w:val="28"/>
          <w:szCs w:val="28"/>
        </w:rPr>
        <w:t xml:space="preserve"> </w:t>
      </w:r>
    </w:p>
    <w:p w14:paraId="0125D080" w14:textId="62FB4614" w:rsidR="00941039" w:rsidRPr="00224235" w:rsidRDefault="00941039" w:rsidP="000337E6">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1) с запросом обратилось лицо, которое в соответствии с земельным законодательством не имеет права на приобретение земельного участка в аренду </w:t>
      </w:r>
      <w:r w:rsidRPr="00224235">
        <w:rPr>
          <w:rFonts w:ascii="Times New Roman" w:hAnsi="Times New Roman"/>
          <w:sz w:val="28"/>
          <w:szCs w:val="28"/>
        </w:rPr>
        <w:lastRenderedPageBreak/>
        <w:t xml:space="preserve">без проведения торгов;                                                                </w:t>
      </w:r>
    </w:p>
    <w:bookmarkEnd w:id="4"/>
    <w:p w14:paraId="483FB734" w14:textId="02D94A81" w:rsid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2</w:t>
      </w:r>
      <w:r w:rsidR="00941039" w:rsidRPr="00224235">
        <w:rPr>
          <w:rFonts w:ascii="Times New Roman" w:hAnsi="Times New Roman"/>
          <w:sz w:val="28"/>
          <w:szCs w:val="28"/>
        </w:rPr>
        <w:t>)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w:t>
      </w:r>
      <w:r w:rsidR="00AE6885">
        <w:rPr>
          <w:rFonts w:ascii="Times New Roman" w:hAnsi="Times New Roman"/>
          <w:sz w:val="28"/>
          <w:szCs w:val="28"/>
        </w:rPr>
        <w:t xml:space="preserve"> или</w:t>
      </w:r>
      <w:r w:rsidR="00AE6885" w:rsidRPr="00AE6885">
        <w:t xml:space="preserve"> </w:t>
      </w:r>
      <w:r w:rsidR="00AE6885" w:rsidRPr="00AE6885">
        <w:rPr>
          <w:rFonts w:ascii="Times New Roman" w:hAnsi="Times New Roman"/>
          <w:sz w:val="28"/>
          <w:szCs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182101A" w14:textId="13DF4C28" w:rsid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3</w:t>
      </w:r>
      <w:r w:rsidR="009D0C5A">
        <w:rPr>
          <w:rFonts w:ascii="Times New Roman" w:hAnsi="Times New Roman"/>
          <w:sz w:val="28"/>
          <w:szCs w:val="28"/>
        </w:rPr>
        <w:t xml:space="preserve">) </w:t>
      </w:r>
      <w:r w:rsidR="009D0C5A" w:rsidRPr="009D0C5A">
        <w:rPr>
          <w:rFonts w:ascii="Times New Roman" w:hAnsi="Times New Roman"/>
          <w:sz w:val="28"/>
          <w:szCs w:val="28"/>
        </w:rPr>
        <w:t>земельный участок, указанный в заявлении,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322B51C" w14:textId="74268F42" w:rsidR="00AE6885" w:rsidRDefault="000337E6" w:rsidP="009D0C5A">
      <w:pPr>
        <w:pStyle w:val="ConsPlusNormal0"/>
        <w:ind w:firstLine="540"/>
        <w:jc w:val="both"/>
        <w:rPr>
          <w:rFonts w:ascii="Times New Roman" w:hAnsi="Times New Roman"/>
          <w:sz w:val="28"/>
          <w:szCs w:val="28"/>
        </w:rPr>
      </w:pPr>
      <w:r>
        <w:rPr>
          <w:rFonts w:ascii="Times New Roman" w:hAnsi="Times New Roman"/>
          <w:sz w:val="28"/>
          <w:szCs w:val="28"/>
        </w:rPr>
        <w:t>4</w:t>
      </w:r>
      <w:r w:rsidR="00AE6885">
        <w:rPr>
          <w:rFonts w:ascii="Times New Roman" w:hAnsi="Times New Roman"/>
          <w:sz w:val="28"/>
          <w:szCs w:val="28"/>
        </w:rPr>
        <w:t xml:space="preserve">) </w:t>
      </w:r>
      <w:r w:rsidR="00AE6885" w:rsidRPr="00AE6885">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70FC46D" w14:textId="31ABA1C1" w:rsidR="00AE6885" w:rsidRDefault="000337E6" w:rsidP="009D0C5A">
      <w:pPr>
        <w:pStyle w:val="ConsPlusNormal0"/>
        <w:ind w:firstLine="540"/>
        <w:jc w:val="both"/>
        <w:rPr>
          <w:rFonts w:ascii="Times New Roman" w:hAnsi="Times New Roman"/>
          <w:sz w:val="28"/>
          <w:szCs w:val="28"/>
        </w:rPr>
      </w:pPr>
      <w:r>
        <w:rPr>
          <w:rFonts w:ascii="Times New Roman" w:hAnsi="Times New Roman"/>
          <w:sz w:val="28"/>
          <w:szCs w:val="28"/>
        </w:rPr>
        <w:t>5</w:t>
      </w:r>
      <w:r w:rsidR="00AE6885">
        <w:rPr>
          <w:rFonts w:ascii="Times New Roman" w:hAnsi="Times New Roman"/>
          <w:sz w:val="28"/>
          <w:szCs w:val="28"/>
        </w:rPr>
        <w:t>)</w:t>
      </w:r>
      <w:r w:rsidR="00AE6885">
        <w:t xml:space="preserve"> </w:t>
      </w:r>
      <w:r w:rsidR="00AE6885" w:rsidRPr="00AE6885">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6A69BC4" w14:textId="61A2DBE5" w:rsidR="00AE6885" w:rsidRDefault="000337E6" w:rsidP="009D0C5A">
      <w:pPr>
        <w:pStyle w:val="ConsPlusNormal0"/>
        <w:ind w:firstLine="540"/>
        <w:jc w:val="both"/>
        <w:rPr>
          <w:rFonts w:ascii="Times New Roman" w:hAnsi="Times New Roman"/>
          <w:sz w:val="28"/>
          <w:szCs w:val="28"/>
        </w:rPr>
      </w:pPr>
      <w:r>
        <w:rPr>
          <w:rFonts w:ascii="Times New Roman" w:hAnsi="Times New Roman"/>
          <w:sz w:val="28"/>
          <w:szCs w:val="28"/>
        </w:rPr>
        <w:t>6</w:t>
      </w:r>
      <w:r w:rsidR="00AE6885">
        <w:rPr>
          <w:rFonts w:ascii="Times New Roman" w:hAnsi="Times New Roman"/>
          <w:sz w:val="28"/>
          <w:szCs w:val="28"/>
        </w:rPr>
        <w:t xml:space="preserve">) </w:t>
      </w:r>
      <w:r w:rsidR="00AE6885" w:rsidRPr="00AE6885">
        <w:rPr>
          <w:rFonts w:ascii="Times New Roman" w:hAnsi="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00AE6885" w:rsidRPr="00AE6885">
        <w:rPr>
          <w:rFonts w:ascii="Times New Roman" w:hAnsi="Times New Roman"/>
          <w:sz w:val="28"/>
          <w:szCs w:val="28"/>
        </w:rPr>
        <w:lastRenderedPageBreak/>
        <w:t>земельного участка;</w:t>
      </w:r>
    </w:p>
    <w:p w14:paraId="570B99E8" w14:textId="533EA6C5" w:rsidR="00AE6885" w:rsidRPr="00224235" w:rsidRDefault="000337E6" w:rsidP="00AE6885">
      <w:pPr>
        <w:pStyle w:val="ConsPlusNormal0"/>
        <w:ind w:firstLine="539"/>
        <w:jc w:val="both"/>
        <w:rPr>
          <w:rFonts w:ascii="Times New Roman" w:hAnsi="Times New Roman"/>
          <w:sz w:val="28"/>
          <w:szCs w:val="28"/>
        </w:rPr>
      </w:pPr>
      <w:r>
        <w:rPr>
          <w:rFonts w:ascii="Times New Roman" w:hAnsi="Times New Roman"/>
          <w:sz w:val="28"/>
          <w:szCs w:val="28"/>
        </w:rPr>
        <w:t>7</w:t>
      </w:r>
      <w:r w:rsidR="00AE6885" w:rsidRPr="00224235">
        <w:rPr>
          <w:rFonts w:ascii="Times New Roman" w:hAnsi="Times New Roman"/>
          <w:sz w:val="28"/>
          <w:szCs w:val="28"/>
        </w:rPr>
        <w:t>)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2CA3A0A" w14:textId="3985AF22" w:rsidR="00AE6885" w:rsidRP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8</w:t>
      </w:r>
      <w:r w:rsidR="00AE6885">
        <w:rPr>
          <w:rFonts w:ascii="Times New Roman" w:hAnsi="Times New Roman"/>
          <w:sz w:val="28"/>
          <w:szCs w:val="28"/>
        </w:rPr>
        <w:t xml:space="preserve">) </w:t>
      </w:r>
      <w:r w:rsidR="00AE6885" w:rsidRPr="00AE6885">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506F5AB" w14:textId="042AC2F5" w:rsidR="00AE6885" w:rsidRDefault="000337E6" w:rsidP="00AE6885">
      <w:pPr>
        <w:pStyle w:val="ConsPlusNormal0"/>
        <w:ind w:firstLine="540"/>
        <w:jc w:val="both"/>
        <w:rPr>
          <w:rFonts w:ascii="Times New Roman" w:hAnsi="Times New Roman"/>
          <w:sz w:val="28"/>
          <w:szCs w:val="28"/>
        </w:rPr>
      </w:pPr>
      <w:r>
        <w:rPr>
          <w:rFonts w:ascii="Times New Roman" w:hAnsi="Times New Roman"/>
          <w:sz w:val="28"/>
          <w:szCs w:val="28"/>
        </w:rPr>
        <w:t>9</w:t>
      </w:r>
      <w:r w:rsidR="00AE6885" w:rsidRPr="00AE6885">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AE6885">
        <w:rPr>
          <w:rFonts w:ascii="Times New Roman" w:hAnsi="Times New Roman"/>
          <w:sz w:val="28"/>
          <w:szCs w:val="28"/>
        </w:rPr>
        <w:t xml:space="preserve"> </w:t>
      </w:r>
    </w:p>
    <w:p w14:paraId="200BD70A" w14:textId="2DAC7048" w:rsidR="00AE6885" w:rsidRPr="00AE6885" w:rsidRDefault="000337E6" w:rsidP="00EA1906">
      <w:pPr>
        <w:spacing w:after="0" w:line="240" w:lineRule="auto"/>
        <w:ind w:firstLine="539"/>
        <w:jc w:val="both"/>
        <w:rPr>
          <w:rFonts w:ascii="Times New Roman" w:hAnsi="Times New Roman"/>
          <w:sz w:val="28"/>
          <w:szCs w:val="28"/>
        </w:rPr>
      </w:pPr>
      <w:r>
        <w:rPr>
          <w:rFonts w:ascii="Times New Roman" w:hAnsi="Times New Roman"/>
          <w:sz w:val="28"/>
          <w:szCs w:val="28"/>
        </w:rPr>
        <w:t>10</w:t>
      </w:r>
      <w:r w:rsidR="00AE6885" w:rsidRPr="00AE6885">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F1CCE9" w14:textId="2FB05394" w:rsidR="00AE6885" w:rsidRPr="00AE6885" w:rsidRDefault="00AE6885" w:rsidP="00EA1906">
      <w:pPr>
        <w:spacing w:after="0" w:line="240" w:lineRule="auto"/>
        <w:ind w:firstLine="539"/>
        <w:jc w:val="both"/>
        <w:rPr>
          <w:rFonts w:ascii="Times New Roman" w:hAnsi="Times New Roman"/>
          <w:sz w:val="28"/>
          <w:szCs w:val="28"/>
        </w:rPr>
      </w:pPr>
      <w:r w:rsidRPr="00AE6885">
        <w:rPr>
          <w:rFonts w:ascii="Times New Roman" w:hAnsi="Times New Roman"/>
          <w:sz w:val="28"/>
          <w:szCs w:val="28"/>
        </w:rPr>
        <w:t>1</w:t>
      </w:r>
      <w:r w:rsidR="000337E6">
        <w:rPr>
          <w:rFonts w:ascii="Times New Roman" w:hAnsi="Times New Roman"/>
          <w:sz w:val="28"/>
          <w:szCs w:val="28"/>
        </w:rPr>
        <w:t>1</w:t>
      </w:r>
      <w:r w:rsidRPr="00AE6885">
        <w:rPr>
          <w:rFonts w:ascii="Times New Roman" w:hAnsi="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0F0AADF" w14:textId="32F0C0E4" w:rsidR="00AE6885" w:rsidRDefault="00AE6885" w:rsidP="00AE6885">
      <w:pPr>
        <w:spacing w:after="0" w:line="240" w:lineRule="auto"/>
        <w:ind w:firstLine="539"/>
        <w:jc w:val="both"/>
        <w:rPr>
          <w:rFonts w:ascii="Times New Roman" w:hAnsi="Times New Roman"/>
          <w:sz w:val="28"/>
          <w:szCs w:val="28"/>
        </w:rPr>
      </w:pPr>
      <w:r w:rsidRPr="00AE6885">
        <w:rPr>
          <w:rFonts w:ascii="Times New Roman" w:hAnsi="Times New Roman"/>
          <w:sz w:val="28"/>
          <w:szCs w:val="28"/>
        </w:rPr>
        <w:t>1</w:t>
      </w:r>
      <w:r w:rsidR="000337E6">
        <w:rPr>
          <w:rFonts w:ascii="Times New Roman" w:hAnsi="Times New Roman"/>
          <w:sz w:val="28"/>
          <w:szCs w:val="28"/>
        </w:rPr>
        <w:t>2</w:t>
      </w:r>
      <w:r w:rsidRPr="00AE6885">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sidRPr="00AE6885">
        <w:rPr>
          <w:rFonts w:ascii="Times New Roman" w:hAnsi="Times New Roman"/>
          <w:sz w:val="28"/>
          <w:szCs w:val="28"/>
        </w:rPr>
        <w:lastRenderedPageBreak/>
        <w:t>основаниям, предусмотренным пунктом 8 статьи 39.11 Земельного кодекса Российской Федерации;</w:t>
      </w:r>
    </w:p>
    <w:p w14:paraId="767AF145" w14:textId="2FE977DD" w:rsidR="00F7588C" w:rsidRDefault="000337E6" w:rsidP="00F7588C">
      <w:pPr>
        <w:spacing w:after="0" w:line="240" w:lineRule="auto"/>
        <w:ind w:firstLine="539"/>
        <w:jc w:val="both"/>
        <w:rPr>
          <w:rFonts w:ascii="Times New Roman" w:hAnsi="Times New Roman"/>
          <w:sz w:val="28"/>
          <w:szCs w:val="28"/>
        </w:rPr>
      </w:pPr>
      <w:r>
        <w:rPr>
          <w:rFonts w:ascii="Times New Roman" w:hAnsi="Times New Roman"/>
          <w:sz w:val="28"/>
          <w:szCs w:val="28"/>
        </w:rPr>
        <w:t>13</w:t>
      </w:r>
      <w:r w:rsidR="00F7588C" w:rsidRPr="00F7588C">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46B2B90" w14:textId="018D38BE"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14</w:t>
      </w:r>
      <w:r w:rsidR="00941039" w:rsidRPr="00224235">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r w:rsidR="00F7588C">
        <w:rPr>
          <w:rFonts w:ascii="Times New Roman" w:hAnsi="Times New Roman"/>
          <w:sz w:val="28"/>
          <w:szCs w:val="28"/>
        </w:rPr>
        <w:t>;</w:t>
      </w:r>
    </w:p>
    <w:p w14:paraId="35B86948" w14:textId="583B2B69" w:rsidR="00F7588C" w:rsidRDefault="000337E6" w:rsidP="00941039">
      <w:pPr>
        <w:spacing w:after="0" w:line="240" w:lineRule="auto"/>
        <w:ind w:firstLine="539"/>
        <w:jc w:val="both"/>
      </w:pPr>
      <w:r>
        <w:rPr>
          <w:rFonts w:ascii="Times New Roman" w:hAnsi="Times New Roman"/>
          <w:sz w:val="28"/>
          <w:szCs w:val="28"/>
        </w:rPr>
        <w:t>15</w:t>
      </w:r>
      <w:r w:rsidR="00F7588C" w:rsidRPr="00F7588C">
        <w:rPr>
          <w:rFonts w:ascii="Times New Roman" w:hAnsi="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F7588C" w:rsidRPr="00F7588C">
        <w:t xml:space="preserve"> </w:t>
      </w:r>
    </w:p>
    <w:p w14:paraId="5B1C6CB7" w14:textId="2D4F4B2E" w:rsidR="000337E6" w:rsidRDefault="000337E6" w:rsidP="000337E6">
      <w:pPr>
        <w:spacing w:after="0" w:line="240" w:lineRule="auto"/>
        <w:ind w:firstLine="539"/>
        <w:jc w:val="both"/>
        <w:rPr>
          <w:rFonts w:ascii="Times New Roman" w:hAnsi="Times New Roman"/>
          <w:sz w:val="28"/>
          <w:szCs w:val="28"/>
        </w:rPr>
      </w:pPr>
      <w:r>
        <w:rPr>
          <w:rFonts w:ascii="Times New Roman" w:hAnsi="Times New Roman"/>
          <w:sz w:val="28"/>
          <w:szCs w:val="28"/>
        </w:rPr>
        <w:t>16</w:t>
      </w:r>
      <w:r w:rsidR="00F7588C" w:rsidRPr="00F7588C">
        <w:rPr>
          <w:rFonts w:ascii="Times New Roman" w:hAnsi="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3FD3315" w14:textId="11843627" w:rsidR="000337E6" w:rsidRDefault="000337E6" w:rsidP="000337E6">
      <w:pPr>
        <w:spacing w:after="0" w:line="240" w:lineRule="auto"/>
        <w:ind w:firstLine="539"/>
        <w:jc w:val="both"/>
        <w:rPr>
          <w:rFonts w:ascii="Times New Roman" w:hAnsi="Times New Roman"/>
          <w:sz w:val="28"/>
          <w:szCs w:val="28"/>
        </w:rPr>
      </w:pPr>
      <w:r>
        <w:rPr>
          <w:rFonts w:ascii="Times New Roman" w:hAnsi="Times New Roman"/>
          <w:sz w:val="28"/>
          <w:szCs w:val="28"/>
        </w:rPr>
        <w:t xml:space="preserve">17) </w:t>
      </w:r>
      <w:r w:rsidRPr="000337E6">
        <w:rPr>
          <w:rFonts w:ascii="Times New Roman" w:hAnsi="Times New Roman"/>
          <w:sz w:val="28"/>
          <w:szCs w:val="28"/>
        </w:rPr>
        <w:t xml:space="preserve">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7FAE5902" w14:textId="33928E0F" w:rsidR="00F7588C"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18</w:t>
      </w:r>
      <w:r w:rsidR="00F7588C" w:rsidRPr="00F7588C">
        <w:rPr>
          <w:rFonts w:ascii="Times New Roman" w:hAnsi="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E72F399" w14:textId="0E1F970B"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19</w:t>
      </w:r>
      <w:r w:rsidR="00941039" w:rsidRPr="00224235">
        <w:rPr>
          <w:rFonts w:ascii="Times New Roman" w:hAnsi="Times New Roman"/>
          <w:sz w:val="28"/>
          <w:szCs w:val="28"/>
        </w:rPr>
        <w:t>)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4AF82EF1" w14:textId="7E79FB3A"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20</w:t>
      </w:r>
      <w:r w:rsidR="00941039" w:rsidRPr="00224235">
        <w:rPr>
          <w:rFonts w:ascii="Times New Roman" w:hAnsi="Times New Roman"/>
          <w:sz w:val="28"/>
          <w:szCs w:val="28"/>
        </w:rPr>
        <w:t xml:space="preserve">)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2E2D9EDB" w14:textId="493467B2" w:rsidR="00941039" w:rsidRPr="00224235" w:rsidRDefault="00F7588C" w:rsidP="00941039">
      <w:pPr>
        <w:spacing w:after="0" w:line="240" w:lineRule="auto"/>
        <w:ind w:firstLine="539"/>
        <w:jc w:val="both"/>
        <w:rPr>
          <w:rFonts w:ascii="Times New Roman" w:hAnsi="Times New Roman"/>
          <w:sz w:val="28"/>
          <w:szCs w:val="28"/>
        </w:rPr>
      </w:pPr>
      <w:r>
        <w:rPr>
          <w:rFonts w:ascii="Times New Roman" w:hAnsi="Times New Roman"/>
          <w:sz w:val="28"/>
          <w:szCs w:val="28"/>
        </w:rPr>
        <w:t>2</w:t>
      </w:r>
      <w:r w:rsidR="000337E6">
        <w:rPr>
          <w:rFonts w:ascii="Times New Roman" w:hAnsi="Times New Roman"/>
          <w:sz w:val="28"/>
          <w:szCs w:val="28"/>
        </w:rPr>
        <w:t>1</w:t>
      </w:r>
      <w:r w:rsidR="00941039" w:rsidRPr="00224235">
        <w:rPr>
          <w:rFonts w:ascii="Times New Roman" w:hAnsi="Times New Roman"/>
          <w:sz w:val="28"/>
          <w:szCs w:val="28"/>
        </w:rPr>
        <w:t>) предоставление земельного участка на заявленном виде права (в аренду) не допускается;</w:t>
      </w:r>
    </w:p>
    <w:p w14:paraId="27340017" w14:textId="3A383196"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lastRenderedPageBreak/>
        <w:t>22</w:t>
      </w:r>
      <w:r w:rsidR="00941039" w:rsidRPr="00224235">
        <w:rPr>
          <w:rFonts w:ascii="Times New Roman" w:hAnsi="Times New Roman"/>
          <w:sz w:val="28"/>
          <w:szCs w:val="28"/>
        </w:rPr>
        <w:t xml:space="preserve"> в отношении земельного участка, указанного в запросе, не установлен вид разрешенного использования;       </w:t>
      </w:r>
    </w:p>
    <w:p w14:paraId="10F4459B" w14:textId="778FE197" w:rsidR="00941039" w:rsidRPr="00224235" w:rsidRDefault="00F7588C" w:rsidP="00941039">
      <w:pPr>
        <w:spacing w:after="0" w:line="240" w:lineRule="auto"/>
        <w:ind w:firstLine="539"/>
        <w:jc w:val="both"/>
        <w:rPr>
          <w:rFonts w:ascii="Times New Roman" w:hAnsi="Times New Roman"/>
          <w:sz w:val="28"/>
          <w:szCs w:val="28"/>
        </w:rPr>
      </w:pPr>
      <w:r>
        <w:rPr>
          <w:rFonts w:ascii="Times New Roman" w:hAnsi="Times New Roman"/>
          <w:sz w:val="28"/>
          <w:szCs w:val="28"/>
        </w:rPr>
        <w:t>2</w:t>
      </w:r>
      <w:r w:rsidR="000337E6">
        <w:rPr>
          <w:rFonts w:ascii="Times New Roman" w:hAnsi="Times New Roman"/>
          <w:sz w:val="28"/>
          <w:szCs w:val="28"/>
        </w:rPr>
        <w:t>3</w:t>
      </w:r>
      <w:r w:rsidR="00941039" w:rsidRPr="00224235">
        <w:rPr>
          <w:rFonts w:ascii="Times New Roman" w:hAnsi="Times New Roman"/>
          <w:sz w:val="28"/>
          <w:szCs w:val="28"/>
        </w:rPr>
        <w:t>) указанный в запросе земельный участок не отнесен к определенной категории земель;</w:t>
      </w:r>
    </w:p>
    <w:p w14:paraId="061EF738" w14:textId="375A6A06" w:rsidR="00941039" w:rsidRPr="00224235" w:rsidRDefault="00F7588C" w:rsidP="00941039">
      <w:pPr>
        <w:spacing w:after="0" w:line="240" w:lineRule="auto"/>
        <w:ind w:firstLine="539"/>
        <w:jc w:val="both"/>
        <w:rPr>
          <w:rFonts w:ascii="Times New Roman" w:hAnsi="Times New Roman"/>
          <w:sz w:val="28"/>
          <w:szCs w:val="28"/>
        </w:rPr>
      </w:pPr>
      <w:r>
        <w:rPr>
          <w:rFonts w:ascii="Times New Roman" w:hAnsi="Times New Roman"/>
          <w:sz w:val="28"/>
          <w:szCs w:val="28"/>
        </w:rPr>
        <w:t>2</w:t>
      </w:r>
      <w:r w:rsidR="000337E6">
        <w:rPr>
          <w:rFonts w:ascii="Times New Roman" w:hAnsi="Times New Roman"/>
          <w:sz w:val="28"/>
          <w:szCs w:val="28"/>
        </w:rPr>
        <w:t>4</w:t>
      </w:r>
      <w:r w:rsidR="00941039" w:rsidRPr="00224235">
        <w:rPr>
          <w:rFonts w:ascii="Times New Roman" w:hAnsi="Times New Roman"/>
          <w:sz w:val="28"/>
          <w:szCs w:val="28"/>
        </w:rPr>
        <w:t xml:space="preserve">) 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                                                                          </w:t>
      </w:r>
    </w:p>
    <w:p w14:paraId="6CFEE3C0" w14:textId="3C85C5D8"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25</w:t>
      </w:r>
      <w:r w:rsidR="00941039" w:rsidRPr="00224235">
        <w:rPr>
          <w:rFonts w:ascii="Times New Roman" w:hAnsi="Times New Roman"/>
          <w:sz w:val="28"/>
          <w:szCs w:val="28"/>
        </w:rPr>
        <w:t>)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97436BD" w14:textId="43AD143F"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26</w:t>
      </w:r>
      <w:r w:rsidR="00941039" w:rsidRPr="00224235">
        <w:rPr>
          <w:rFonts w:ascii="Times New Roman" w:hAnsi="Times New Roman"/>
          <w:sz w:val="28"/>
          <w:szCs w:val="28"/>
        </w:rPr>
        <w:t>) границы земельного участка, указанного в запросе, подлежат уточнению в соответствии с Федеральным законом «О государственном кадастре недвижимости»</w:t>
      </w:r>
      <w:r w:rsidR="00F7588C">
        <w:rPr>
          <w:rFonts w:ascii="Times New Roman" w:hAnsi="Times New Roman"/>
          <w:sz w:val="28"/>
          <w:szCs w:val="28"/>
        </w:rPr>
        <w:t xml:space="preserve"> </w:t>
      </w:r>
      <w:r w:rsidR="00F7588C" w:rsidRPr="00F7588C">
        <w:rPr>
          <w:rFonts w:ascii="Times New Roman" w:hAnsi="Times New Roman"/>
          <w:sz w:val="28"/>
          <w:szCs w:val="28"/>
        </w:rPr>
        <w:t xml:space="preserve">от 13.05.2015 </w:t>
      </w:r>
      <w:r w:rsidR="00F7588C">
        <w:rPr>
          <w:rFonts w:ascii="Times New Roman" w:hAnsi="Times New Roman"/>
          <w:sz w:val="28"/>
          <w:szCs w:val="28"/>
        </w:rPr>
        <w:t>№</w:t>
      </w:r>
      <w:r w:rsidR="00F7588C" w:rsidRPr="00F7588C">
        <w:rPr>
          <w:rFonts w:ascii="Times New Roman" w:hAnsi="Times New Roman"/>
          <w:sz w:val="28"/>
          <w:szCs w:val="28"/>
        </w:rPr>
        <w:t xml:space="preserve"> 218-ФЗ;</w:t>
      </w:r>
      <w:r w:rsidR="00941039" w:rsidRPr="00224235">
        <w:rPr>
          <w:rFonts w:ascii="Times New Roman" w:hAnsi="Times New Roman"/>
          <w:sz w:val="28"/>
          <w:szCs w:val="28"/>
        </w:rPr>
        <w:t xml:space="preserve">   </w:t>
      </w:r>
    </w:p>
    <w:p w14:paraId="4A64990C" w14:textId="1BF95559" w:rsidR="00941039" w:rsidRPr="00224235" w:rsidRDefault="000337E6" w:rsidP="00941039">
      <w:pPr>
        <w:spacing w:after="0" w:line="240" w:lineRule="auto"/>
        <w:ind w:firstLine="539"/>
        <w:jc w:val="both"/>
        <w:rPr>
          <w:rFonts w:ascii="Times New Roman" w:hAnsi="Times New Roman"/>
          <w:sz w:val="28"/>
          <w:szCs w:val="28"/>
        </w:rPr>
      </w:pPr>
      <w:r>
        <w:rPr>
          <w:rFonts w:ascii="Times New Roman" w:hAnsi="Times New Roman"/>
          <w:sz w:val="28"/>
          <w:szCs w:val="28"/>
        </w:rPr>
        <w:t>27</w:t>
      </w:r>
      <w:r w:rsidR="00941039" w:rsidRPr="00224235">
        <w:rPr>
          <w:rFonts w:ascii="Times New Roman" w:hAnsi="Times New Roman"/>
          <w:sz w:val="28"/>
          <w:szCs w:val="28"/>
        </w:rPr>
        <w:t>) площадь земельного участка, указанного в запросе, превышает площадь, указанную в схеме расположения земельного участка или проекте межевания территории</w:t>
      </w:r>
      <w:r w:rsidR="00F7588C">
        <w:rPr>
          <w:rFonts w:ascii="Times New Roman" w:hAnsi="Times New Roman"/>
          <w:sz w:val="28"/>
          <w:szCs w:val="28"/>
        </w:rPr>
        <w:t xml:space="preserve"> </w:t>
      </w:r>
      <w:r w:rsidR="00F7588C">
        <w:rPr>
          <w:rFonts w:ascii="Times New Roman" w:hAnsi="Times New Roman"/>
          <w:sz w:val="28"/>
          <w:szCs w:val="28"/>
        </w:rPr>
        <w:tab/>
        <w:t>и</w:t>
      </w:r>
      <w:r w:rsidR="00F7588C" w:rsidRPr="00F7588C">
        <w:rPr>
          <w:rFonts w:ascii="Times New Roman" w:hAnsi="Times New Roman"/>
          <w:sz w:val="28"/>
          <w:szCs w:val="28"/>
        </w:rPr>
        <w:t>ли в проектной документации лесных участков</w:t>
      </w:r>
      <w:r w:rsidR="00941039" w:rsidRPr="00224235">
        <w:rPr>
          <w:rFonts w:ascii="Times New Roman" w:hAnsi="Times New Roman"/>
          <w:sz w:val="28"/>
          <w:szCs w:val="28"/>
        </w:rPr>
        <w:t>, в соответствии с которыми такой земельный участок образован, более чем на десять процентов;</w:t>
      </w:r>
    </w:p>
    <w:p w14:paraId="04FCC991" w14:textId="1FB82F8D" w:rsidR="00F7588C" w:rsidRPr="004A2A4C" w:rsidRDefault="000337E6" w:rsidP="00941039">
      <w:pPr>
        <w:spacing w:after="0" w:line="240" w:lineRule="auto"/>
        <w:ind w:firstLine="539"/>
        <w:jc w:val="both"/>
        <w:rPr>
          <w:rFonts w:ascii="Times New Roman" w:hAnsi="Times New Roman"/>
          <w:sz w:val="28"/>
          <w:szCs w:val="28"/>
          <w:highlight w:val="yellow"/>
        </w:rPr>
      </w:pPr>
      <w:r>
        <w:rPr>
          <w:rFonts w:ascii="Times New Roman" w:hAnsi="Times New Roman"/>
          <w:sz w:val="28"/>
          <w:szCs w:val="28"/>
        </w:rPr>
        <w:t>28</w:t>
      </w:r>
      <w:r w:rsidR="00F7588C" w:rsidRPr="00F7588C">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00F7588C">
        <w:rPr>
          <w:rFonts w:ascii="Times New Roman" w:hAnsi="Times New Roman"/>
          <w:sz w:val="28"/>
          <w:szCs w:val="28"/>
        </w:rPr>
        <w:t>№</w:t>
      </w:r>
      <w:r w:rsidR="00F7588C" w:rsidRPr="00F7588C">
        <w:rPr>
          <w:rFonts w:ascii="Times New Roman" w:hAnsi="Times New Roman"/>
          <w:sz w:val="28"/>
          <w:szCs w:val="28"/>
        </w:rPr>
        <w:t xml:space="preserve"> 209-ФЗ </w:t>
      </w:r>
      <w:r w:rsidR="00F7588C">
        <w:rPr>
          <w:rFonts w:ascii="Times New Roman" w:hAnsi="Times New Roman"/>
          <w:sz w:val="28"/>
          <w:szCs w:val="28"/>
        </w:rPr>
        <w:t>«</w:t>
      </w:r>
      <w:r w:rsidR="00F7588C" w:rsidRPr="00F7588C">
        <w:rPr>
          <w:rFonts w:ascii="Times New Roman" w:hAnsi="Times New Roman"/>
          <w:sz w:val="28"/>
          <w:szCs w:val="28"/>
        </w:rPr>
        <w:t>О развитии малого и среднего предпринимательства в Российской Федерации</w:t>
      </w:r>
      <w:r w:rsidR="00F7588C">
        <w:rPr>
          <w:rFonts w:ascii="Times New Roman" w:hAnsi="Times New Roman"/>
          <w:sz w:val="28"/>
          <w:szCs w:val="28"/>
        </w:rPr>
        <w:t>»</w:t>
      </w:r>
      <w:r w:rsidR="00F7588C" w:rsidRPr="00F7588C">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r w:rsidR="00F7588C" w:rsidRPr="004A2A4C">
        <w:rPr>
          <w:rFonts w:ascii="Times New Roman" w:hAnsi="Times New Roman"/>
          <w:sz w:val="28"/>
          <w:szCs w:val="28"/>
        </w:rPr>
        <w:t>Федерального закона.</w:t>
      </w:r>
    </w:p>
    <w:p w14:paraId="10503788" w14:textId="6242FA16" w:rsidR="00941039" w:rsidRPr="004A2A4C" w:rsidRDefault="000337E6" w:rsidP="00941039">
      <w:pPr>
        <w:spacing w:after="0" w:line="240" w:lineRule="auto"/>
        <w:ind w:firstLine="539"/>
        <w:jc w:val="both"/>
        <w:rPr>
          <w:rFonts w:ascii="Times New Roman" w:hAnsi="Times New Roman"/>
          <w:sz w:val="28"/>
          <w:szCs w:val="28"/>
        </w:rPr>
      </w:pPr>
      <w:r w:rsidRPr="004A2A4C">
        <w:rPr>
          <w:rFonts w:ascii="Times New Roman" w:hAnsi="Times New Roman"/>
          <w:sz w:val="28"/>
          <w:szCs w:val="28"/>
        </w:rPr>
        <w:t>29</w:t>
      </w:r>
      <w:r w:rsidR="00941039" w:rsidRPr="004A2A4C">
        <w:rPr>
          <w:rFonts w:ascii="Times New Roman" w:hAnsi="Times New Roman"/>
          <w:sz w:val="28"/>
          <w:szCs w:val="28"/>
        </w:rPr>
        <w:t>) у заявителя, обратившегося за заключением договора на новый срок, имеется задолженность по арендной плате за землю по ранее заключенному договору</w:t>
      </w:r>
      <w:r w:rsidR="005A18FE" w:rsidRPr="004A2A4C">
        <w:rPr>
          <w:rFonts w:ascii="Times New Roman" w:hAnsi="Times New Roman"/>
          <w:sz w:val="28"/>
          <w:szCs w:val="28"/>
        </w:rPr>
        <w:t xml:space="preserve"> аренды</w:t>
      </w:r>
      <w:r w:rsidR="00941039" w:rsidRPr="004A2A4C">
        <w:rPr>
          <w:rFonts w:ascii="Times New Roman" w:hAnsi="Times New Roman"/>
          <w:sz w:val="28"/>
          <w:szCs w:val="28"/>
        </w:rPr>
        <w:t>.</w:t>
      </w:r>
    </w:p>
    <w:p w14:paraId="1E4B30A4" w14:textId="526B33E2" w:rsidR="00B02047" w:rsidRDefault="00941039" w:rsidP="00314969">
      <w:pPr>
        <w:pStyle w:val="consplusnormal1"/>
        <w:shd w:val="clear" w:color="auto" w:fill="FFFFFF"/>
        <w:spacing w:before="0" w:after="0" w:line="293" w:lineRule="atLeast"/>
        <w:ind w:firstLine="567"/>
        <w:jc w:val="both"/>
        <w:rPr>
          <w:sz w:val="28"/>
          <w:szCs w:val="28"/>
        </w:rPr>
      </w:pPr>
      <w:r w:rsidRPr="004A2A4C">
        <w:rPr>
          <w:sz w:val="28"/>
          <w:szCs w:val="28"/>
        </w:rPr>
        <w:t>Срок направления решения об отказе в предоставлении земельного участка не может превышать</w:t>
      </w:r>
      <w:r w:rsidRPr="00224235">
        <w:rPr>
          <w:sz w:val="28"/>
          <w:szCs w:val="28"/>
        </w:rPr>
        <w:t xml:space="preserve"> </w:t>
      </w:r>
      <w:r>
        <w:rPr>
          <w:sz w:val="28"/>
          <w:szCs w:val="28"/>
        </w:rPr>
        <w:t>14</w:t>
      </w:r>
      <w:r w:rsidRPr="00224235">
        <w:rPr>
          <w:sz w:val="28"/>
          <w:szCs w:val="28"/>
        </w:rPr>
        <w:t xml:space="preserve"> дней со дня поступления запроса.</w:t>
      </w:r>
      <w:r w:rsidR="00743FA6">
        <w:rPr>
          <w:sz w:val="28"/>
          <w:szCs w:val="28"/>
        </w:rPr>
        <w:t>»;</w:t>
      </w:r>
    </w:p>
    <w:p w14:paraId="6342F688" w14:textId="56DE54D3" w:rsidR="00B04870" w:rsidRDefault="00A11AD8"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D4566">
        <w:rPr>
          <w:rFonts w:ascii="Times New Roman" w:hAnsi="Times New Roman"/>
          <w:sz w:val="28"/>
          <w:szCs w:val="28"/>
        </w:rPr>
        <w:t>8</w:t>
      </w:r>
      <w:r>
        <w:rPr>
          <w:rFonts w:ascii="Times New Roman" w:hAnsi="Times New Roman"/>
          <w:sz w:val="28"/>
          <w:szCs w:val="28"/>
        </w:rPr>
        <w:t>.</w:t>
      </w:r>
      <w:r w:rsidR="00B04870">
        <w:rPr>
          <w:rFonts w:ascii="Times New Roman" w:hAnsi="Times New Roman"/>
          <w:sz w:val="28"/>
          <w:szCs w:val="28"/>
        </w:rPr>
        <w:t xml:space="preserve"> в пункте 2.13:</w:t>
      </w:r>
    </w:p>
    <w:p w14:paraId="4BFEFAD2" w14:textId="1C00F90A" w:rsidR="00B04870" w:rsidRDefault="00B04870"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D4566">
        <w:rPr>
          <w:rFonts w:ascii="Times New Roman" w:hAnsi="Times New Roman"/>
          <w:sz w:val="28"/>
          <w:szCs w:val="28"/>
        </w:rPr>
        <w:t>8</w:t>
      </w:r>
      <w:r>
        <w:rPr>
          <w:rFonts w:ascii="Times New Roman" w:hAnsi="Times New Roman"/>
          <w:sz w:val="28"/>
          <w:szCs w:val="28"/>
        </w:rPr>
        <w:t>.1. в абзаце первом подпункта 2.13.2 слов</w:t>
      </w:r>
      <w:r w:rsidR="004A2A4C">
        <w:rPr>
          <w:rFonts w:ascii="Times New Roman" w:hAnsi="Times New Roman"/>
          <w:sz w:val="28"/>
          <w:szCs w:val="28"/>
        </w:rPr>
        <w:t>а</w:t>
      </w:r>
      <w:r>
        <w:rPr>
          <w:rFonts w:ascii="Times New Roman" w:hAnsi="Times New Roman"/>
          <w:sz w:val="28"/>
          <w:szCs w:val="28"/>
        </w:rPr>
        <w:t xml:space="preserve"> «</w:t>
      </w:r>
      <w:r w:rsidRPr="00B04870">
        <w:rPr>
          <w:rFonts w:ascii="Times New Roman" w:hAnsi="Times New Roman"/>
          <w:sz w:val="28"/>
          <w:szCs w:val="28"/>
        </w:rPr>
        <w:t>Администрации или</w:t>
      </w:r>
      <w:r>
        <w:rPr>
          <w:rFonts w:ascii="Times New Roman" w:hAnsi="Times New Roman"/>
          <w:sz w:val="28"/>
          <w:szCs w:val="28"/>
        </w:rPr>
        <w:t>» исключить;</w:t>
      </w:r>
    </w:p>
    <w:p w14:paraId="00214063" w14:textId="06DFA649" w:rsidR="00B04870" w:rsidRDefault="00305512"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D4566">
        <w:rPr>
          <w:rFonts w:ascii="Times New Roman" w:hAnsi="Times New Roman"/>
          <w:sz w:val="28"/>
          <w:szCs w:val="28"/>
        </w:rPr>
        <w:t>9</w:t>
      </w:r>
      <w:r>
        <w:rPr>
          <w:rFonts w:ascii="Times New Roman" w:hAnsi="Times New Roman"/>
          <w:sz w:val="28"/>
          <w:szCs w:val="28"/>
        </w:rPr>
        <w:t>. в пункте 2.14:</w:t>
      </w:r>
    </w:p>
    <w:p w14:paraId="6016A744" w14:textId="5444BCBC" w:rsidR="00305512"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BD4566">
        <w:rPr>
          <w:rFonts w:ascii="Times New Roman" w:hAnsi="Times New Roman"/>
          <w:sz w:val="28"/>
          <w:szCs w:val="28"/>
        </w:rPr>
        <w:t>9</w:t>
      </w:r>
      <w:r>
        <w:rPr>
          <w:rFonts w:ascii="Times New Roman" w:hAnsi="Times New Roman"/>
          <w:sz w:val="28"/>
          <w:szCs w:val="28"/>
        </w:rPr>
        <w:t>.1. первый абзац пункта 2.14 изложить в следующей редакции:</w:t>
      </w:r>
    </w:p>
    <w:p w14:paraId="601BD370" w14:textId="6C096850" w:rsidR="00305512"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A1D1B">
        <w:rPr>
          <w:rFonts w:ascii="Times New Roman" w:hAnsi="Times New Roman"/>
          <w:sz w:val="28"/>
          <w:szCs w:val="28"/>
        </w:rPr>
        <w:t>2.1</w:t>
      </w:r>
      <w:r>
        <w:rPr>
          <w:rFonts w:ascii="Times New Roman" w:hAnsi="Times New Roman"/>
          <w:sz w:val="28"/>
          <w:szCs w:val="28"/>
        </w:rPr>
        <w:t>4</w:t>
      </w:r>
      <w:r w:rsidRPr="00EA1D1B">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r>
        <w:rPr>
          <w:rFonts w:ascii="Times New Roman" w:hAnsi="Times New Roman"/>
          <w:sz w:val="28"/>
          <w:szCs w:val="28"/>
        </w:rPr>
        <w:t>»</w:t>
      </w:r>
      <w:r w:rsidR="00BD4566">
        <w:rPr>
          <w:rFonts w:ascii="Times New Roman" w:hAnsi="Times New Roman"/>
          <w:sz w:val="28"/>
          <w:szCs w:val="28"/>
        </w:rPr>
        <w:t>;</w:t>
      </w:r>
    </w:p>
    <w:p w14:paraId="55BD456A" w14:textId="5E21DE19" w:rsidR="00305512"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1.9.2. подпункт 2.14.1 дополнить абзацем седьмым следующего содержания:</w:t>
      </w:r>
    </w:p>
    <w:p w14:paraId="591CD849" w14:textId="77777777" w:rsidR="00305512" w:rsidRPr="00C75D9D" w:rsidRDefault="00305512" w:rsidP="00305512">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xml:space="preserve">, содержащим образцы заполнения заявления и перечень документов, необходимый для предоставления муниципальной услуги, расположенном </w:t>
      </w:r>
      <w:r w:rsidRPr="00BD4566">
        <w:rPr>
          <w:rFonts w:ascii="Times New Roman" w:hAnsi="Times New Roman"/>
          <w:sz w:val="28"/>
          <w:szCs w:val="28"/>
          <w:shd w:val="clear" w:color="auto" w:fill="FFFFFF"/>
        </w:rPr>
        <w:t>в месте предоставления муниципальной услуги (в МФЦ).»;</w:t>
      </w:r>
    </w:p>
    <w:p w14:paraId="1EE8B6EA" w14:textId="2D10051A" w:rsidR="006F2AA8" w:rsidRDefault="00305512" w:rsidP="00BD456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1.9.3. </w:t>
      </w:r>
      <w:r w:rsidR="00BD4566">
        <w:rPr>
          <w:rFonts w:ascii="Times New Roman" w:hAnsi="Times New Roman"/>
          <w:sz w:val="28"/>
          <w:szCs w:val="28"/>
        </w:rPr>
        <w:t>в абзацах первом, втором, четвертом подпункта 2.14.3 слово «Администрации,» исключить;</w:t>
      </w:r>
    </w:p>
    <w:p w14:paraId="6ED01CBE" w14:textId="5D9D965E" w:rsidR="00B04870" w:rsidRDefault="00807CC4"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1.10. в пункте 2.15:</w:t>
      </w:r>
    </w:p>
    <w:p w14:paraId="5F234398" w14:textId="77777777" w:rsidR="00443FCB" w:rsidRDefault="00262E63"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1.10.1. </w:t>
      </w:r>
      <w:r w:rsidR="00443FCB">
        <w:rPr>
          <w:rFonts w:ascii="Times New Roman" w:hAnsi="Times New Roman"/>
          <w:sz w:val="28"/>
          <w:szCs w:val="28"/>
        </w:rPr>
        <w:t>в подпункте 2.15.1:</w:t>
      </w:r>
    </w:p>
    <w:p w14:paraId="6C7388DB" w14:textId="63FC39A6" w:rsidR="00262E63" w:rsidRDefault="00443FCB"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1.10.1.1. </w:t>
      </w:r>
      <w:r w:rsidR="00262E63">
        <w:rPr>
          <w:rFonts w:ascii="Times New Roman" w:hAnsi="Times New Roman"/>
          <w:sz w:val="28"/>
          <w:szCs w:val="28"/>
        </w:rPr>
        <w:t>абзац десятый признать утратившим силу;</w:t>
      </w:r>
    </w:p>
    <w:p w14:paraId="27563DBC" w14:textId="547CF6B1" w:rsidR="00262E63" w:rsidRDefault="00262E63"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1.10.</w:t>
      </w:r>
      <w:r w:rsidR="00443FCB">
        <w:rPr>
          <w:rFonts w:ascii="Times New Roman" w:hAnsi="Times New Roman"/>
          <w:sz w:val="28"/>
          <w:szCs w:val="28"/>
        </w:rPr>
        <w:t>1.</w:t>
      </w:r>
      <w:r>
        <w:rPr>
          <w:rFonts w:ascii="Times New Roman" w:hAnsi="Times New Roman"/>
          <w:sz w:val="28"/>
          <w:szCs w:val="28"/>
        </w:rPr>
        <w:t>2. в абзаце тринадцатом слово «Отдела» исключить;</w:t>
      </w:r>
    </w:p>
    <w:p w14:paraId="328B18A9" w14:textId="740A6959" w:rsidR="00262E63" w:rsidRDefault="004B2C8E"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2E63">
        <w:rPr>
          <w:rFonts w:ascii="Times New Roman" w:hAnsi="Times New Roman"/>
          <w:sz w:val="28"/>
          <w:szCs w:val="28"/>
        </w:rPr>
        <w:t>.1</w:t>
      </w:r>
      <w:r w:rsidR="0056097D">
        <w:rPr>
          <w:rFonts w:ascii="Times New Roman" w:hAnsi="Times New Roman"/>
          <w:sz w:val="28"/>
          <w:szCs w:val="28"/>
        </w:rPr>
        <w:t>0</w:t>
      </w:r>
      <w:r w:rsidR="00262E63">
        <w:rPr>
          <w:rFonts w:ascii="Times New Roman" w:hAnsi="Times New Roman"/>
          <w:sz w:val="28"/>
          <w:szCs w:val="28"/>
        </w:rPr>
        <w:t>.</w:t>
      </w:r>
      <w:r w:rsidR="00443FCB">
        <w:rPr>
          <w:rFonts w:ascii="Times New Roman" w:hAnsi="Times New Roman"/>
          <w:sz w:val="28"/>
          <w:szCs w:val="28"/>
        </w:rPr>
        <w:t>2</w:t>
      </w:r>
      <w:r w:rsidR="00262E63">
        <w:rPr>
          <w:rFonts w:ascii="Times New Roman" w:hAnsi="Times New Roman"/>
          <w:sz w:val="28"/>
          <w:szCs w:val="28"/>
        </w:rPr>
        <w:t>. в подпункте 2.15.3:</w:t>
      </w:r>
    </w:p>
    <w:p w14:paraId="1D3DCA30" w14:textId="7E7010CA" w:rsidR="00262E63" w:rsidRDefault="004B2C8E"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2E63">
        <w:rPr>
          <w:rFonts w:ascii="Times New Roman" w:hAnsi="Times New Roman"/>
          <w:sz w:val="28"/>
          <w:szCs w:val="28"/>
        </w:rPr>
        <w:t>.</w:t>
      </w:r>
      <w:r w:rsidR="0056097D">
        <w:rPr>
          <w:rFonts w:ascii="Times New Roman" w:hAnsi="Times New Roman"/>
          <w:sz w:val="28"/>
          <w:szCs w:val="28"/>
        </w:rPr>
        <w:t>10</w:t>
      </w:r>
      <w:r w:rsidR="00262E63">
        <w:rPr>
          <w:rFonts w:ascii="Times New Roman" w:hAnsi="Times New Roman"/>
          <w:sz w:val="28"/>
          <w:szCs w:val="28"/>
        </w:rPr>
        <w:t>.</w:t>
      </w:r>
      <w:r w:rsidR="00443FCB">
        <w:rPr>
          <w:rFonts w:ascii="Times New Roman" w:hAnsi="Times New Roman"/>
          <w:sz w:val="28"/>
          <w:szCs w:val="28"/>
        </w:rPr>
        <w:t>2</w:t>
      </w:r>
      <w:r w:rsidR="0056097D">
        <w:rPr>
          <w:rFonts w:ascii="Times New Roman" w:hAnsi="Times New Roman"/>
          <w:sz w:val="28"/>
          <w:szCs w:val="28"/>
        </w:rPr>
        <w:t>.</w:t>
      </w:r>
      <w:r w:rsidR="00262E63">
        <w:rPr>
          <w:rFonts w:ascii="Times New Roman" w:hAnsi="Times New Roman"/>
          <w:sz w:val="28"/>
          <w:szCs w:val="28"/>
        </w:rPr>
        <w:t>1. в абзаце первом слова «или специалистами Отдела,»;</w:t>
      </w:r>
    </w:p>
    <w:p w14:paraId="66824F27" w14:textId="58280A57" w:rsidR="00262E63" w:rsidRDefault="004B2C8E"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2E63">
        <w:rPr>
          <w:rFonts w:ascii="Times New Roman" w:hAnsi="Times New Roman"/>
          <w:sz w:val="28"/>
          <w:szCs w:val="28"/>
        </w:rPr>
        <w:t>.</w:t>
      </w:r>
      <w:r w:rsidR="0056097D">
        <w:rPr>
          <w:rFonts w:ascii="Times New Roman" w:hAnsi="Times New Roman"/>
          <w:sz w:val="28"/>
          <w:szCs w:val="28"/>
        </w:rPr>
        <w:t>10</w:t>
      </w:r>
      <w:r w:rsidR="00262E63">
        <w:rPr>
          <w:rFonts w:ascii="Times New Roman" w:hAnsi="Times New Roman"/>
          <w:sz w:val="28"/>
          <w:szCs w:val="28"/>
        </w:rPr>
        <w:t>.</w:t>
      </w:r>
      <w:r w:rsidR="00443FCB">
        <w:rPr>
          <w:rFonts w:ascii="Times New Roman" w:hAnsi="Times New Roman"/>
          <w:sz w:val="28"/>
          <w:szCs w:val="28"/>
        </w:rPr>
        <w:t>2</w:t>
      </w:r>
      <w:r w:rsidR="00262E63">
        <w:rPr>
          <w:rFonts w:ascii="Times New Roman" w:hAnsi="Times New Roman"/>
          <w:sz w:val="28"/>
          <w:szCs w:val="28"/>
        </w:rPr>
        <w:t>.2. абзац второй признать утратившим силу;</w:t>
      </w:r>
    </w:p>
    <w:p w14:paraId="30238275" w14:textId="0759DFFB" w:rsidR="00262E63" w:rsidRPr="00BD4566" w:rsidRDefault="00443FCB" w:rsidP="00262E63">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62E63">
        <w:rPr>
          <w:rFonts w:ascii="Times New Roman" w:hAnsi="Times New Roman"/>
          <w:sz w:val="28"/>
          <w:szCs w:val="28"/>
        </w:rPr>
        <w:t>.</w:t>
      </w:r>
      <w:r>
        <w:rPr>
          <w:rFonts w:ascii="Times New Roman" w:hAnsi="Times New Roman"/>
          <w:sz w:val="28"/>
          <w:szCs w:val="28"/>
        </w:rPr>
        <w:t>10.3</w:t>
      </w:r>
      <w:r w:rsidR="00262E63">
        <w:rPr>
          <w:rFonts w:ascii="Times New Roman" w:hAnsi="Times New Roman"/>
          <w:sz w:val="28"/>
          <w:szCs w:val="28"/>
        </w:rPr>
        <w:t xml:space="preserve">. подпункт 2.15.4 дополнить абзацем одиннадцатым следующего </w:t>
      </w:r>
      <w:r w:rsidR="00262E63" w:rsidRPr="00BD4566">
        <w:rPr>
          <w:rFonts w:ascii="Times New Roman" w:hAnsi="Times New Roman"/>
          <w:sz w:val="28"/>
          <w:szCs w:val="28"/>
        </w:rPr>
        <w:t>содержания:</w:t>
      </w:r>
    </w:p>
    <w:p w14:paraId="2EB696A0" w14:textId="3804DFA3" w:rsidR="00B04870" w:rsidRDefault="00443FCB" w:rsidP="00EA1B66">
      <w:pPr>
        <w:tabs>
          <w:tab w:val="left" w:pos="0"/>
          <w:tab w:val="left" w:pos="1080"/>
        </w:tabs>
        <w:spacing w:after="0" w:line="240" w:lineRule="auto"/>
        <w:ind w:firstLine="709"/>
        <w:jc w:val="both"/>
        <w:rPr>
          <w:rFonts w:ascii="Times New Roman" w:hAnsi="Times New Roman"/>
          <w:sz w:val="28"/>
          <w:szCs w:val="28"/>
        </w:rPr>
      </w:pPr>
      <w:r w:rsidRPr="00BD4566">
        <w:rPr>
          <w:rFonts w:ascii="Times New Roman" w:hAnsi="Times New Roman"/>
          <w:sz w:val="28"/>
          <w:szCs w:val="28"/>
        </w:rPr>
        <w:t>«- обеспечение беспрепятственного доступа инвалидов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r w:rsidR="00EA1B66" w:rsidRPr="00BD4566">
        <w:rPr>
          <w:rFonts w:ascii="Times New Roman" w:hAnsi="Times New Roman"/>
          <w:sz w:val="28"/>
          <w:szCs w:val="28"/>
        </w:rPr>
        <w:t>»;</w:t>
      </w:r>
    </w:p>
    <w:p w14:paraId="56D5F643" w14:textId="73C02BEC" w:rsidR="00A11AD8" w:rsidRDefault="00EA1B66"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w:t>
      </w:r>
      <w:r w:rsidR="00A11AD8">
        <w:rPr>
          <w:rFonts w:ascii="Times New Roman" w:hAnsi="Times New Roman"/>
          <w:sz w:val="28"/>
          <w:szCs w:val="28"/>
        </w:rPr>
        <w:t xml:space="preserve"> в пункте 2.16:</w:t>
      </w:r>
    </w:p>
    <w:p w14:paraId="6BCA9FC0" w14:textId="7AC338A5" w:rsidR="00A25B92" w:rsidRDefault="00A11AD8" w:rsidP="00A608A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25B92">
        <w:rPr>
          <w:rFonts w:ascii="Times New Roman" w:hAnsi="Times New Roman"/>
          <w:sz w:val="28"/>
          <w:szCs w:val="28"/>
        </w:rPr>
        <w:t>11</w:t>
      </w:r>
      <w:r>
        <w:rPr>
          <w:rFonts w:ascii="Times New Roman" w:hAnsi="Times New Roman"/>
          <w:sz w:val="28"/>
          <w:szCs w:val="28"/>
        </w:rPr>
        <w:t>.1.</w:t>
      </w:r>
      <w:r w:rsidR="00A25B92">
        <w:rPr>
          <w:rFonts w:ascii="Times New Roman" w:hAnsi="Times New Roman"/>
          <w:sz w:val="28"/>
          <w:szCs w:val="28"/>
        </w:rPr>
        <w:t xml:space="preserve"> в абзаце первом подпункта 2.16.2 слово «Администрации» исключить;</w:t>
      </w:r>
    </w:p>
    <w:p w14:paraId="1C1D9498" w14:textId="2F77B801" w:rsidR="00A11AD8" w:rsidRDefault="00754F6A" w:rsidP="00530C4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1.11.2.</w:t>
      </w:r>
      <w:r w:rsidR="00A11AD8">
        <w:rPr>
          <w:rFonts w:ascii="Times New Roman" w:hAnsi="Times New Roman"/>
          <w:sz w:val="28"/>
          <w:szCs w:val="28"/>
        </w:rPr>
        <w:t xml:space="preserve"> подпункт 2.16.5 изложить в следующей редакции:</w:t>
      </w:r>
    </w:p>
    <w:p w14:paraId="67249D24" w14:textId="77777777" w:rsidR="002F40EC" w:rsidRPr="002F40EC" w:rsidRDefault="00A11AD8"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002F40EC" w:rsidRPr="002F40EC">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14:paraId="02AD607F" w14:textId="77777777" w:rsidR="002F40EC" w:rsidRPr="002F40EC"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должна быть завершена не позднее 2 рабочих дней с момента подачи запроса;</w:t>
      </w:r>
    </w:p>
    <w:p w14:paraId="505BA9A0" w14:textId="77777777" w:rsidR="002F40EC" w:rsidRPr="002F40EC"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t>- передача запроса с комплектом документов в Отдел - в 1-й рабочий день с момента регистрации запроса или не позднее 10 часов 2 - го рабочего дня с момента регистрации запроса, если запрос поступило после 17 часов;</w:t>
      </w:r>
    </w:p>
    <w:p w14:paraId="67872F86" w14:textId="12097CCF" w:rsidR="002F40EC" w:rsidRPr="002F40EC"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t xml:space="preserve">- проверка документов, подготовка результата предоставления услуги - с </w:t>
      </w:r>
      <w:r w:rsidR="00BD4566">
        <w:rPr>
          <w:rFonts w:ascii="Times New Roman" w:hAnsi="Times New Roman"/>
          <w:sz w:val="28"/>
          <w:szCs w:val="28"/>
        </w:rPr>
        <w:t>3</w:t>
      </w:r>
      <w:r w:rsidRPr="002F40EC">
        <w:rPr>
          <w:rFonts w:ascii="Times New Roman" w:hAnsi="Times New Roman"/>
          <w:sz w:val="28"/>
          <w:szCs w:val="28"/>
        </w:rPr>
        <w:t xml:space="preserve"> по </w:t>
      </w:r>
      <w:r>
        <w:rPr>
          <w:rFonts w:ascii="Times New Roman" w:hAnsi="Times New Roman"/>
          <w:sz w:val="28"/>
          <w:szCs w:val="28"/>
        </w:rPr>
        <w:t>13</w:t>
      </w:r>
      <w:r w:rsidRPr="002F40EC">
        <w:rPr>
          <w:rFonts w:ascii="Times New Roman" w:hAnsi="Times New Roman"/>
          <w:sz w:val="28"/>
          <w:szCs w:val="28"/>
        </w:rPr>
        <w:t xml:space="preserve"> день с момента регистрации запроса;</w:t>
      </w:r>
    </w:p>
    <w:p w14:paraId="53D008B8" w14:textId="1EDAC878" w:rsidR="00A11AD8" w:rsidRDefault="002F40EC" w:rsidP="002F40EC">
      <w:pPr>
        <w:tabs>
          <w:tab w:val="left" w:pos="851"/>
        </w:tabs>
        <w:spacing w:after="0" w:line="240" w:lineRule="auto"/>
        <w:ind w:firstLine="709"/>
        <w:jc w:val="both"/>
        <w:rPr>
          <w:rFonts w:ascii="Times New Roman" w:hAnsi="Times New Roman"/>
          <w:sz w:val="28"/>
          <w:szCs w:val="28"/>
        </w:rPr>
      </w:pPr>
      <w:r w:rsidRPr="002F40EC">
        <w:rPr>
          <w:rFonts w:ascii="Times New Roman" w:hAnsi="Times New Roman"/>
          <w:sz w:val="28"/>
          <w:szCs w:val="28"/>
        </w:rPr>
        <w:t xml:space="preserve">- выдача (направление) заявителю результата предоставления </w:t>
      </w:r>
      <w:r w:rsidR="00210069" w:rsidRPr="002F40EC">
        <w:rPr>
          <w:rFonts w:ascii="Times New Roman" w:hAnsi="Times New Roman"/>
          <w:sz w:val="28"/>
          <w:szCs w:val="28"/>
        </w:rPr>
        <w:t>услуги -</w:t>
      </w:r>
      <w:r w:rsidRPr="002F40EC">
        <w:rPr>
          <w:rFonts w:ascii="Times New Roman" w:hAnsi="Times New Roman"/>
          <w:sz w:val="28"/>
          <w:szCs w:val="28"/>
        </w:rPr>
        <w:t xml:space="preserve"> на </w:t>
      </w:r>
      <w:r>
        <w:rPr>
          <w:rFonts w:ascii="Times New Roman" w:hAnsi="Times New Roman"/>
          <w:sz w:val="28"/>
          <w:szCs w:val="28"/>
        </w:rPr>
        <w:t xml:space="preserve">14 </w:t>
      </w:r>
      <w:r w:rsidRPr="002F40EC">
        <w:rPr>
          <w:rFonts w:ascii="Times New Roman" w:hAnsi="Times New Roman"/>
          <w:sz w:val="28"/>
          <w:szCs w:val="28"/>
        </w:rPr>
        <w:t>день с момента регистрации запроса.</w:t>
      </w:r>
      <w:r>
        <w:rPr>
          <w:rFonts w:ascii="Times New Roman" w:hAnsi="Times New Roman"/>
          <w:sz w:val="28"/>
          <w:szCs w:val="28"/>
        </w:rPr>
        <w:t>»</w:t>
      </w:r>
      <w:r w:rsidR="00530C42">
        <w:rPr>
          <w:rFonts w:ascii="Times New Roman" w:hAnsi="Times New Roman"/>
          <w:sz w:val="28"/>
          <w:szCs w:val="28"/>
        </w:rPr>
        <w:t>;</w:t>
      </w:r>
    </w:p>
    <w:p w14:paraId="269CD835" w14:textId="604F45FE" w:rsidR="00E67560" w:rsidRDefault="00930207"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1.11.3.</w:t>
      </w:r>
      <w:r w:rsidR="00E67560" w:rsidRPr="00E67560">
        <w:rPr>
          <w:rFonts w:ascii="Times New Roman" w:hAnsi="Times New Roman"/>
          <w:sz w:val="28"/>
          <w:szCs w:val="28"/>
        </w:rPr>
        <w:t xml:space="preserve"> </w:t>
      </w:r>
      <w:r w:rsidR="00E67560">
        <w:rPr>
          <w:rFonts w:ascii="Times New Roman" w:hAnsi="Times New Roman"/>
          <w:sz w:val="28"/>
          <w:szCs w:val="28"/>
        </w:rPr>
        <w:t>в подпункте 2.16.6:</w:t>
      </w:r>
    </w:p>
    <w:p w14:paraId="38DAA244" w14:textId="4CB36386" w:rsidR="00930207" w:rsidRDefault="00E67560"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1.11.3.1.</w:t>
      </w:r>
      <w:r w:rsidR="00930207">
        <w:rPr>
          <w:rFonts w:ascii="Times New Roman" w:hAnsi="Times New Roman"/>
          <w:sz w:val="28"/>
          <w:szCs w:val="28"/>
        </w:rPr>
        <w:t xml:space="preserve"> абзац</w:t>
      </w:r>
      <w:r w:rsidR="003719FB">
        <w:rPr>
          <w:rFonts w:ascii="Times New Roman" w:hAnsi="Times New Roman"/>
          <w:sz w:val="28"/>
          <w:szCs w:val="28"/>
        </w:rPr>
        <w:t>ы</w:t>
      </w:r>
      <w:r w:rsidR="00930207">
        <w:rPr>
          <w:rFonts w:ascii="Times New Roman" w:hAnsi="Times New Roman"/>
          <w:sz w:val="28"/>
          <w:szCs w:val="28"/>
        </w:rPr>
        <w:t xml:space="preserve"> шестой</w:t>
      </w:r>
      <w:r w:rsidR="003719FB">
        <w:rPr>
          <w:rFonts w:ascii="Times New Roman" w:hAnsi="Times New Roman"/>
          <w:sz w:val="28"/>
          <w:szCs w:val="28"/>
        </w:rPr>
        <w:t>, восьмой</w:t>
      </w:r>
      <w:r>
        <w:rPr>
          <w:rFonts w:ascii="Times New Roman" w:hAnsi="Times New Roman"/>
          <w:sz w:val="28"/>
          <w:szCs w:val="28"/>
        </w:rPr>
        <w:t>, тринадцатый</w:t>
      </w:r>
      <w:r w:rsidR="003719FB">
        <w:rPr>
          <w:rFonts w:ascii="Times New Roman" w:hAnsi="Times New Roman"/>
          <w:sz w:val="28"/>
          <w:szCs w:val="28"/>
        </w:rPr>
        <w:t xml:space="preserve"> </w:t>
      </w:r>
      <w:r w:rsidR="00930207">
        <w:rPr>
          <w:rFonts w:ascii="Times New Roman" w:hAnsi="Times New Roman"/>
          <w:sz w:val="28"/>
          <w:szCs w:val="28"/>
        </w:rPr>
        <w:t>признать утратившим</w:t>
      </w:r>
      <w:r w:rsidR="003719FB">
        <w:rPr>
          <w:rFonts w:ascii="Times New Roman" w:hAnsi="Times New Roman"/>
          <w:sz w:val="28"/>
          <w:szCs w:val="28"/>
        </w:rPr>
        <w:t>и</w:t>
      </w:r>
      <w:r w:rsidR="00930207">
        <w:rPr>
          <w:rFonts w:ascii="Times New Roman" w:hAnsi="Times New Roman"/>
          <w:sz w:val="28"/>
          <w:szCs w:val="28"/>
        </w:rPr>
        <w:t xml:space="preserve"> силу;</w:t>
      </w:r>
    </w:p>
    <w:p w14:paraId="7A39A79D" w14:textId="179FD4DF" w:rsidR="00E67560" w:rsidRDefault="00E67560"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1.11.3.2.  в абзаце семнадцатом слова «МО КО» исключить;</w:t>
      </w:r>
    </w:p>
    <w:p w14:paraId="1D2CE318" w14:textId="77777777" w:rsidR="002C42C8" w:rsidRDefault="00E67560" w:rsidP="00E67560">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 xml:space="preserve">1.12. </w:t>
      </w:r>
      <w:r w:rsidR="002C42C8">
        <w:rPr>
          <w:rFonts w:ascii="Times New Roman" w:hAnsi="Times New Roman"/>
          <w:sz w:val="28"/>
          <w:szCs w:val="28"/>
        </w:rPr>
        <w:t>в пункте 3.2.:</w:t>
      </w:r>
    </w:p>
    <w:p w14:paraId="465DF71E" w14:textId="7C61A533" w:rsidR="00E67560" w:rsidRDefault="002C42C8" w:rsidP="00E67560">
      <w:pPr>
        <w:tabs>
          <w:tab w:val="left" w:pos="0"/>
          <w:tab w:val="left" w:pos="1080"/>
        </w:tabs>
        <w:spacing w:after="0" w:line="240" w:lineRule="auto"/>
        <w:ind w:left="709"/>
        <w:jc w:val="both"/>
        <w:rPr>
          <w:rFonts w:ascii="Times New Roman" w:hAnsi="Times New Roman"/>
          <w:sz w:val="28"/>
          <w:szCs w:val="28"/>
        </w:rPr>
      </w:pPr>
      <w:r>
        <w:rPr>
          <w:rFonts w:ascii="Times New Roman" w:hAnsi="Times New Roman"/>
          <w:sz w:val="28"/>
          <w:szCs w:val="28"/>
        </w:rPr>
        <w:t xml:space="preserve">1.12.1. </w:t>
      </w:r>
      <w:r w:rsidR="00E67560">
        <w:rPr>
          <w:rFonts w:ascii="Times New Roman" w:hAnsi="Times New Roman"/>
          <w:sz w:val="28"/>
          <w:szCs w:val="28"/>
        </w:rPr>
        <w:t>подпункт 3.2.</w:t>
      </w:r>
      <w:r>
        <w:rPr>
          <w:rFonts w:ascii="Times New Roman" w:hAnsi="Times New Roman"/>
          <w:sz w:val="28"/>
          <w:szCs w:val="28"/>
        </w:rPr>
        <w:t>2</w:t>
      </w:r>
      <w:r w:rsidR="00E67560">
        <w:rPr>
          <w:rFonts w:ascii="Times New Roman" w:hAnsi="Times New Roman"/>
          <w:sz w:val="28"/>
          <w:szCs w:val="28"/>
        </w:rPr>
        <w:t xml:space="preserve"> признать утратившим силу;</w:t>
      </w:r>
    </w:p>
    <w:p w14:paraId="5FCF6600" w14:textId="05C7F886" w:rsidR="00E67560" w:rsidRDefault="002C42C8"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1.12.2. подпункта 3.2.3 признать утратившим силу;</w:t>
      </w:r>
    </w:p>
    <w:p w14:paraId="6D58E9FE" w14:textId="17A61A53" w:rsidR="00292F29" w:rsidRDefault="00292F29"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1.13. в пункте 3.4:</w:t>
      </w:r>
    </w:p>
    <w:p w14:paraId="4845C574" w14:textId="7B63CF99" w:rsidR="00292F29" w:rsidRDefault="00292F29" w:rsidP="003719F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1.13.1. абзац второй признать утратившим силу;</w:t>
      </w:r>
    </w:p>
    <w:p w14:paraId="4AFBD4AE" w14:textId="3A1AE549" w:rsidR="00292F29" w:rsidRDefault="00292F29" w:rsidP="00292F29">
      <w:pPr>
        <w:pStyle w:val="ConsPlusNormal0"/>
        <w:ind w:firstLine="709"/>
        <w:jc w:val="both"/>
        <w:rPr>
          <w:rFonts w:ascii="Times New Roman" w:hAnsi="Times New Roman"/>
          <w:sz w:val="28"/>
          <w:szCs w:val="28"/>
        </w:rPr>
      </w:pPr>
      <w:r>
        <w:rPr>
          <w:rFonts w:ascii="Times New Roman" w:hAnsi="Times New Roman"/>
          <w:sz w:val="28"/>
          <w:szCs w:val="28"/>
        </w:rPr>
        <w:t>1.13.2. подпункт 3.4.1 изложить в следующей редакции:</w:t>
      </w:r>
    </w:p>
    <w:p w14:paraId="2D13FBEF" w14:textId="1105BDC9" w:rsidR="00292F29" w:rsidRPr="00224235" w:rsidRDefault="00292F29" w:rsidP="00292F29">
      <w:pPr>
        <w:pStyle w:val="ConsPlusNormal0"/>
        <w:ind w:firstLine="709"/>
        <w:jc w:val="both"/>
        <w:rPr>
          <w:rFonts w:ascii="Times New Roman" w:hAnsi="Times New Roman"/>
          <w:sz w:val="28"/>
          <w:szCs w:val="28"/>
        </w:rPr>
      </w:pPr>
      <w:r>
        <w:rPr>
          <w:rFonts w:ascii="Times New Roman" w:hAnsi="Times New Roman"/>
          <w:sz w:val="28"/>
          <w:szCs w:val="28"/>
        </w:rPr>
        <w:t>«</w:t>
      </w:r>
      <w:r w:rsidRPr="00224235">
        <w:rPr>
          <w:rFonts w:ascii="Times New Roman" w:hAnsi="Times New Roman"/>
          <w:sz w:val="28"/>
          <w:szCs w:val="28"/>
        </w:rPr>
        <w:t>3.4.1. Основанием для начала процедуры является факт обращения заявителя (при личном обращении</w:t>
      </w:r>
      <w:r>
        <w:rPr>
          <w:rFonts w:ascii="Times New Roman" w:hAnsi="Times New Roman"/>
          <w:sz w:val="28"/>
          <w:szCs w:val="28"/>
        </w:rPr>
        <w:t xml:space="preserve">) </w:t>
      </w:r>
      <w:r w:rsidRPr="00224235">
        <w:rPr>
          <w:rFonts w:ascii="Times New Roman" w:hAnsi="Times New Roman"/>
          <w:sz w:val="28"/>
          <w:szCs w:val="28"/>
        </w:rPr>
        <w:t>в МФЦ</w:t>
      </w:r>
      <w:r w:rsidR="006A79A5">
        <w:rPr>
          <w:rFonts w:ascii="Times New Roman" w:hAnsi="Times New Roman"/>
          <w:sz w:val="28"/>
          <w:szCs w:val="28"/>
        </w:rPr>
        <w:t xml:space="preserve"> </w:t>
      </w:r>
      <w:r w:rsidR="006A79A5">
        <w:rPr>
          <w:rFonts w:ascii="Times New Roman" w:hAnsi="Times New Roman"/>
          <w:color w:val="000000"/>
          <w:sz w:val="28"/>
          <w:szCs w:val="28"/>
        </w:rPr>
        <w:t>или обращение, направленное посредством ЕПГУ в Администрацию</w:t>
      </w:r>
      <w:r w:rsidRPr="00224235">
        <w:rPr>
          <w:rFonts w:ascii="Times New Roman" w:hAnsi="Times New Roman"/>
          <w:sz w:val="28"/>
          <w:szCs w:val="28"/>
        </w:rPr>
        <w:t>.</w:t>
      </w:r>
      <w:r>
        <w:rPr>
          <w:rFonts w:ascii="Times New Roman" w:hAnsi="Times New Roman"/>
          <w:sz w:val="28"/>
          <w:szCs w:val="28"/>
        </w:rPr>
        <w:t>»</w:t>
      </w:r>
      <w:r w:rsidR="00BD4566">
        <w:rPr>
          <w:rFonts w:ascii="Times New Roman" w:hAnsi="Times New Roman"/>
          <w:sz w:val="28"/>
          <w:szCs w:val="28"/>
        </w:rPr>
        <w:t>;</w:t>
      </w:r>
    </w:p>
    <w:p w14:paraId="63871CF8" w14:textId="6E836770" w:rsidR="00930207" w:rsidRDefault="00292F29" w:rsidP="00F33DF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1.13.3. в абзаце первом подпункта 3.4.2. слова «</w:t>
      </w:r>
      <w:r w:rsidRPr="00292F29">
        <w:rPr>
          <w:rFonts w:ascii="Times New Roman" w:hAnsi="Times New Roman"/>
          <w:sz w:val="28"/>
          <w:szCs w:val="28"/>
        </w:rPr>
        <w:t>либо по почте</w:t>
      </w:r>
      <w:r>
        <w:rPr>
          <w:rFonts w:ascii="Times New Roman" w:hAnsi="Times New Roman"/>
          <w:sz w:val="28"/>
          <w:szCs w:val="28"/>
        </w:rPr>
        <w:t>» исключить;</w:t>
      </w:r>
    </w:p>
    <w:p w14:paraId="05E60321" w14:textId="33BF65FF" w:rsidR="005A0D79" w:rsidRDefault="005A0D79"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F33DF9">
        <w:rPr>
          <w:rFonts w:ascii="Times New Roman" w:hAnsi="Times New Roman"/>
          <w:sz w:val="28"/>
          <w:szCs w:val="28"/>
        </w:rPr>
        <w:t>14</w:t>
      </w:r>
      <w:r>
        <w:rPr>
          <w:rFonts w:ascii="Times New Roman" w:hAnsi="Times New Roman"/>
          <w:sz w:val="28"/>
          <w:szCs w:val="28"/>
        </w:rPr>
        <w:t>. в пункте 3.6:</w:t>
      </w:r>
    </w:p>
    <w:p w14:paraId="0B5CBDB6" w14:textId="220968E6" w:rsidR="005A0D79" w:rsidRDefault="005A0D79"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F33DF9">
        <w:rPr>
          <w:rFonts w:ascii="Times New Roman" w:hAnsi="Times New Roman"/>
          <w:sz w:val="28"/>
          <w:szCs w:val="28"/>
        </w:rPr>
        <w:t>14</w:t>
      </w:r>
      <w:r>
        <w:rPr>
          <w:rFonts w:ascii="Times New Roman" w:hAnsi="Times New Roman"/>
          <w:sz w:val="28"/>
          <w:szCs w:val="28"/>
        </w:rPr>
        <w:t>.1. абзацы третий</w:t>
      </w:r>
      <w:r w:rsidR="00952506">
        <w:rPr>
          <w:rFonts w:ascii="Times New Roman" w:hAnsi="Times New Roman"/>
          <w:sz w:val="28"/>
          <w:szCs w:val="28"/>
        </w:rPr>
        <w:t xml:space="preserve"> - пятый</w:t>
      </w:r>
      <w:r>
        <w:rPr>
          <w:rFonts w:ascii="Times New Roman" w:hAnsi="Times New Roman"/>
          <w:sz w:val="28"/>
          <w:szCs w:val="28"/>
        </w:rPr>
        <w:t xml:space="preserve"> подпункта 3.6.4 изложить в следующей редакции:</w:t>
      </w:r>
    </w:p>
    <w:p w14:paraId="7941391E" w14:textId="5BF9B6A9" w:rsidR="005A0D79" w:rsidRPr="005A0D79" w:rsidRDefault="005A0D79" w:rsidP="005A0D7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5A0D79">
        <w:rPr>
          <w:rFonts w:ascii="Times New Roman" w:hAnsi="Times New Roman"/>
          <w:sz w:val="28"/>
          <w:szCs w:val="28"/>
        </w:rPr>
        <w:t xml:space="preserve">- подписывает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w:t>
      </w:r>
    </w:p>
    <w:p w14:paraId="572E73F6" w14:textId="5E0A0264" w:rsidR="005A0D79" w:rsidRDefault="005A0D79" w:rsidP="005A0D79">
      <w:pPr>
        <w:tabs>
          <w:tab w:val="left" w:pos="851"/>
        </w:tabs>
        <w:spacing w:after="0" w:line="240" w:lineRule="auto"/>
        <w:ind w:firstLine="709"/>
        <w:jc w:val="both"/>
        <w:rPr>
          <w:rFonts w:ascii="Times New Roman" w:hAnsi="Times New Roman"/>
          <w:sz w:val="28"/>
          <w:szCs w:val="28"/>
        </w:rPr>
      </w:pPr>
      <w:r w:rsidRPr="005A0D79">
        <w:rPr>
          <w:rFonts w:ascii="Times New Roman" w:hAnsi="Times New Roman"/>
          <w:sz w:val="28"/>
          <w:szCs w:val="28"/>
        </w:rPr>
        <w:t xml:space="preserve">- передает подписанный результат предоставления </w:t>
      </w:r>
      <w:r>
        <w:rPr>
          <w:rFonts w:ascii="Times New Roman" w:hAnsi="Times New Roman"/>
          <w:sz w:val="28"/>
          <w:szCs w:val="28"/>
        </w:rPr>
        <w:t xml:space="preserve">муниципальной </w:t>
      </w:r>
      <w:r w:rsidRPr="005A0D79">
        <w:rPr>
          <w:rFonts w:ascii="Times New Roman" w:hAnsi="Times New Roman"/>
          <w:sz w:val="28"/>
          <w:szCs w:val="28"/>
        </w:rPr>
        <w:t>услуги в Отдел.</w:t>
      </w:r>
    </w:p>
    <w:p w14:paraId="4D6C11BE" w14:textId="7254A3C3" w:rsidR="00952506" w:rsidRDefault="00952506" w:rsidP="005A0D79">
      <w:pPr>
        <w:tabs>
          <w:tab w:val="left" w:pos="851"/>
        </w:tabs>
        <w:spacing w:after="0" w:line="240" w:lineRule="auto"/>
        <w:ind w:firstLine="709"/>
        <w:jc w:val="both"/>
        <w:rPr>
          <w:rFonts w:ascii="Times New Roman" w:hAnsi="Times New Roman"/>
          <w:sz w:val="28"/>
          <w:szCs w:val="28"/>
        </w:rPr>
      </w:pPr>
      <w:r w:rsidRPr="00952506">
        <w:rPr>
          <w:rFonts w:ascii="Times New Roman" w:hAnsi="Times New Roman"/>
          <w:sz w:val="28"/>
          <w:szCs w:val="28"/>
        </w:rPr>
        <w:t xml:space="preserve">Срок осуществления действий, указанных в п.3.6.2- 3.6.4 </w:t>
      </w:r>
      <w:r>
        <w:rPr>
          <w:rFonts w:ascii="Times New Roman" w:hAnsi="Times New Roman"/>
          <w:sz w:val="28"/>
          <w:szCs w:val="28"/>
        </w:rPr>
        <w:t>–</w:t>
      </w:r>
      <w:r w:rsidRPr="00952506">
        <w:rPr>
          <w:rFonts w:ascii="Times New Roman" w:hAnsi="Times New Roman"/>
          <w:sz w:val="28"/>
          <w:szCs w:val="28"/>
        </w:rPr>
        <w:t xml:space="preserve"> с</w:t>
      </w:r>
      <w:r>
        <w:rPr>
          <w:rFonts w:ascii="Times New Roman" w:hAnsi="Times New Roman"/>
          <w:sz w:val="28"/>
          <w:szCs w:val="28"/>
        </w:rPr>
        <w:t xml:space="preserve"> 3</w:t>
      </w:r>
      <w:r w:rsidRPr="00952506">
        <w:rPr>
          <w:rFonts w:ascii="Times New Roman" w:hAnsi="Times New Roman"/>
          <w:sz w:val="28"/>
          <w:szCs w:val="28"/>
        </w:rPr>
        <w:t xml:space="preserve"> по 13 </w:t>
      </w:r>
      <w:r w:rsidRPr="00224235">
        <w:rPr>
          <w:rFonts w:ascii="Times New Roman" w:hAnsi="Times New Roman"/>
          <w:sz w:val="28"/>
          <w:szCs w:val="28"/>
        </w:rPr>
        <w:t>день с момента регистрации запроса.</w:t>
      </w:r>
      <w:r>
        <w:rPr>
          <w:rFonts w:ascii="Times New Roman" w:hAnsi="Times New Roman"/>
          <w:sz w:val="28"/>
          <w:szCs w:val="28"/>
        </w:rPr>
        <w:t>»</w:t>
      </w:r>
      <w:r w:rsidR="00BD4566">
        <w:rPr>
          <w:rFonts w:ascii="Times New Roman" w:hAnsi="Times New Roman"/>
          <w:sz w:val="28"/>
          <w:szCs w:val="28"/>
        </w:rPr>
        <w:t>;</w:t>
      </w:r>
    </w:p>
    <w:p w14:paraId="2E967CDF" w14:textId="252DA198" w:rsidR="005A0D79" w:rsidRDefault="001800C0"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34654">
        <w:rPr>
          <w:rFonts w:ascii="Times New Roman" w:hAnsi="Times New Roman"/>
          <w:sz w:val="28"/>
          <w:szCs w:val="28"/>
        </w:rPr>
        <w:t>15</w:t>
      </w:r>
      <w:r>
        <w:rPr>
          <w:rFonts w:ascii="Times New Roman" w:hAnsi="Times New Roman"/>
          <w:sz w:val="28"/>
          <w:szCs w:val="28"/>
        </w:rPr>
        <w:t>. в пункте 3.7:</w:t>
      </w:r>
    </w:p>
    <w:p w14:paraId="79AFCF7F" w14:textId="0F8C812E" w:rsidR="006A79A5" w:rsidRDefault="001800C0" w:rsidP="006A79A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E34654">
        <w:rPr>
          <w:rFonts w:ascii="Times New Roman" w:hAnsi="Times New Roman"/>
          <w:sz w:val="28"/>
          <w:szCs w:val="28"/>
        </w:rPr>
        <w:t>15</w:t>
      </w:r>
      <w:r>
        <w:rPr>
          <w:rFonts w:ascii="Times New Roman" w:hAnsi="Times New Roman"/>
          <w:sz w:val="28"/>
          <w:szCs w:val="28"/>
        </w:rPr>
        <w:t>.1. в абзаце девятом подпункта 3.7.3 цифр</w:t>
      </w:r>
      <w:r w:rsidR="00850816">
        <w:rPr>
          <w:rFonts w:ascii="Times New Roman" w:hAnsi="Times New Roman"/>
          <w:sz w:val="28"/>
          <w:szCs w:val="28"/>
        </w:rPr>
        <w:t xml:space="preserve">ы </w:t>
      </w:r>
      <w:r>
        <w:rPr>
          <w:rFonts w:ascii="Times New Roman" w:hAnsi="Times New Roman"/>
          <w:sz w:val="28"/>
          <w:szCs w:val="28"/>
        </w:rPr>
        <w:t>«30» заменить цифр</w:t>
      </w:r>
      <w:r w:rsidR="00850816">
        <w:rPr>
          <w:rFonts w:ascii="Times New Roman" w:hAnsi="Times New Roman"/>
          <w:sz w:val="28"/>
          <w:szCs w:val="28"/>
        </w:rPr>
        <w:t>ами</w:t>
      </w:r>
      <w:r>
        <w:rPr>
          <w:rFonts w:ascii="Times New Roman" w:hAnsi="Times New Roman"/>
          <w:sz w:val="28"/>
          <w:szCs w:val="28"/>
        </w:rPr>
        <w:t xml:space="preserve"> «14»;</w:t>
      </w:r>
    </w:p>
    <w:p w14:paraId="7038A719" w14:textId="1C448DC4" w:rsidR="00676DEA" w:rsidRDefault="00676DEA" w:rsidP="002F40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6A79A5">
        <w:rPr>
          <w:rFonts w:ascii="Times New Roman" w:hAnsi="Times New Roman"/>
          <w:sz w:val="28"/>
          <w:szCs w:val="28"/>
        </w:rPr>
        <w:t>16</w:t>
      </w:r>
      <w:r>
        <w:rPr>
          <w:rFonts w:ascii="Times New Roman" w:hAnsi="Times New Roman"/>
          <w:sz w:val="28"/>
          <w:szCs w:val="28"/>
        </w:rPr>
        <w:t>. в пункте 4.1 слова «</w:t>
      </w:r>
      <w:r w:rsidRPr="00676DEA">
        <w:rPr>
          <w:rFonts w:ascii="Times New Roman" w:hAnsi="Times New Roman"/>
          <w:sz w:val="28"/>
          <w:szCs w:val="28"/>
        </w:rPr>
        <w:t>заместителем главы администрации – начальником административного отдела администрации муниципального образования «Светлогорский городской округ»</w:t>
      </w:r>
      <w:r>
        <w:rPr>
          <w:rFonts w:ascii="Times New Roman" w:hAnsi="Times New Roman"/>
          <w:sz w:val="28"/>
          <w:szCs w:val="28"/>
        </w:rPr>
        <w:t xml:space="preserve"> заменить словами «начальником </w:t>
      </w:r>
      <w:bookmarkStart w:id="5" w:name="_Hlk152593891"/>
      <w:r>
        <w:rPr>
          <w:rFonts w:ascii="Times New Roman" w:hAnsi="Times New Roman"/>
          <w:sz w:val="28"/>
          <w:szCs w:val="28"/>
        </w:rPr>
        <w:t>административного отдела Администрации, первым заместителем главы Администрации,»</w:t>
      </w:r>
      <w:bookmarkEnd w:id="5"/>
      <w:r w:rsidR="006A79A5">
        <w:rPr>
          <w:rFonts w:ascii="Times New Roman" w:hAnsi="Times New Roman"/>
          <w:sz w:val="28"/>
          <w:szCs w:val="28"/>
        </w:rPr>
        <w:t>;</w:t>
      </w:r>
    </w:p>
    <w:p w14:paraId="0DE56CD0" w14:textId="6F67C80B" w:rsidR="00F2542E" w:rsidRDefault="004C0AB0"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6A79A5">
        <w:rPr>
          <w:rFonts w:ascii="Times New Roman" w:hAnsi="Times New Roman"/>
          <w:sz w:val="28"/>
          <w:szCs w:val="28"/>
        </w:rPr>
        <w:t>17</w:t>
      </w:r>
      <w:r>
        <w:rPr>
          <w:rFonts w:ascii="Times New Roman" w:hAnsi="Times New Roman"/>
          <w:sz w:val="28"/>
          <w:szCs w:val="28"/>
        </w:rPr>
        <w:t>. в абзаце втором пункта 4.4. слово «сообщения» заменить словом «уведомления»;</w:t>
      </w:r>
    </w:p>
    <w:p w14:paraId="622D4AC7" w14:textId="77777777" w:rsidR="006A79A5" w:rsidRDefault="00B95605"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6A79A5">
        <w:rPr>
          <w:rFonts w:ascii="Times New Roman" w:hAnsi="Times New Roman"/>
          <w:sz w:val="28"/>
          <w:szCs w:val="28"/>
        </w:rPr>
        <w:t>8</w:t>
      </w:r>
      <w:r>
        <w:rPr>
          <w:rFonts w:ascii="Times New Roman" w:hAnsi="Times New Roman"/>
          <w:sz w:val="28"/>
          <w:szCs w:val="28"/>
        </w:rPr>
        <w:t xml:space="preserve">. </w:t>
      </w:r>
      <w:r w:rsidR="006A79A5">
        <w:rPr>
          <w:rFonts w:ascii="Times New Roman" w:hAnsi="Times New Roman"/>
          <w:sz w:val="28"/>
          <w:szCs w:val="28"/>
        </w:rPr>
        <w:t>в пункте 4.6:</w:t>
      </w:r>
    </w:p>
    <w:p w14:paraId="0E920506" w14:textId="33EBDF29" w:rsidR="00B95605" w:rsidRDefault="006A79A5" w:rsidP="006A79A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1.18.1. </w:t>
      </w:r>
      <w:r w:rsidR="00B95605">
        <w:rPr>
          <w:rFonts w:ascii="Times New Roman" w:hAnsi="Times New Roman"/>
          <w:sz w:val="28"/>
          <w:szCs w:val="28"/>
        </w:rPr>
        <w:t>в абзаце первом слово «Администрации» исключить;</w:t>
      </w:r>
    </w:p>
    <w:p w14:paraId="0825E2AD" w14:textId="15886400" w:rsidR="006A79A5" w:rsidRDefault="006A79A5" w:rsidP="006A79A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1.18.2. в абзац</w:t>
      </w:r>
      <w:r w:rsidR="00BD4566">
        <w:rPr>
          <w:rFonts w:ascii="Times New Roman" w:hAnsi="Times New Roman"/>
          <w:sz w:val="28"/>
          <w:szCs w:val="28"/>
        </w:rPr>
        <w:t>ах третьем - пятом</w:t>
      </w:r>
      <w:r>
        <w:rPr>
          <w:rFonts w:ascii="Times New Roman" w:hAnsi="Times New Roman"/>
          <w:sz w:val="28"/>
          <w:szCs w:val="28"/>
        </w:rPr>
        <w:t xml:space="preserve"> слово «сообщения» заменить словом «уведомления»;</w:t>
      </w:r>
    </w:p>
    <w:p w14:paraId="28A18D9A" w14:textId="765B5CEF"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47CF6">
        <w:rPr>
          <w:rFonts w:ascii="Times New Roman" w:hAnsi="Times New Roman"/>
          <w:sz w:val="28"/>
          <w:szCs w:val="28"/>
        </w:rPr>
        <w:t>19</w:t>
      </w:r>
      <w:r>
        <w:rPr>
          <w:rFonts w:ascii="Times New Roman" w:hAnsi="Times New Roman"/>
          <w:sz w:val="28"/>
          <w:szCs w:val="28"/>
        </w:rPr>
        <w:t>. абзац двенадцатый пункта 5.2 изложить в следующей редакции:</w:t>
      </w:r>
    </w:p>
    <w:p w14:paraId="03F15078" w14:textId="3D8C53A9" w:rsidR="001748A8" w:rsidRDefault="001748A8"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748A8">
        <w:rPr>
          <w:rFonts w:ascii="Times New Roman" w:hAnsi="Times New Roman"/>
          <w:sz w:val="28"/>
          <w:szCs w:val="28"/>
        </w:rPr>
        <w:t xml:space="preserve">В случаях, указанных в подпунктах </w:t>
      </w:r>
      <w:r>
        <w:rPr>
          <w:rFonts w:ascii="Times New Roman" w:hAnsi="Times New Roman"/>
          <w:sz w:val="28"/>
          <w:szCs w:val="28"/>
        </w:rPr>
        <w:t xml:space="preserve">2,5,6,8,9 </w:t>
      </w:r>
      <w:r w:rsidRPr="001748A8">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C77D77">
        <w:rPr>
          <w:rFonts w:ascii="Times New Roman" w:hAnsi="Times New Roman"/>
          <w:sz w:val="28"/>
          <w:szCs w:val="28"/>
        </w:rPr>
        <w:t>;</w:t>
      </w:r>
    </w:p>
    <w:p w14:paraId="7DEDBE41" w14:textId="2C710EF8" w:rsidR="00C77D77" w:rsidRPr="000F64AE" w:rsidRDefault="00C77D77" w:rsidP="000F64A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1.20. Приложение № 6 изложить</w:t>
      </w:r>
      <w:r w:rsidRPr="00C77D77">
        <w:rPr>
          <w:rFonts w:ascii="Times New Roman" w:hAnsi="Times New Roman"/>
          <w:sz w:val="28"/>
          <w:szCs w:val="28"/>
        </w:rPr>
        <w:t xml:space="preserve"> </w:t>
      </w:r>
      <w:r w:rsidRPr="00AA5711">
        <w:rPr>
          <w:rFonts w:ascii="Times New Roman" w:hAnsi="Times New Roman"/>
          <w:sz w:val="28"/>
          <w:szCs w:val="28"/>
        </w:rPr>
        <w:t>в редакции</w:t>
      </w:r>
      <w:r>
        <w:rPr>
          <w:rFonts w:ascii="Times New Roman" w:hAnsi="Times New Roman"/>
          <w:sz w:val="28"/>
          <w:szCs w:val="28"/>
        </w:rPr>
        <w:t xml:space="preserve"> согласно приложению к настоящему постановлению. </w:t>
      </w:r>
    </w:p>
    <w:p w14:paraId="60A941C0" w14:textId="77777777" w:rsidR="005A231D" w:rsidRDefault="005A231D" w:rsidP="005A231D">
      <w:pPr>
        <w:tabs>
          <w:tab w:val="left" w:pos="851"/>
        </w:tabs>
        <w:spacing w:after="0" w:line="240" w:lineRule="auto"/>
        <w:ind w:firstLine="709"/>
        <w:jc w:val="both"/>
        <w:rPr>
          <w:rFonts w:ascii="Times New Roman" w:hAnsi="Times New Roman"/>
          <w:sz w:val="28"/>
          <w:szCs w:val="28"/>
        </w:rPr>
      </w:pPr>
      <w:r w:rsidRPr="005A231D">
        <w:rPr>
          <w:rFonts w:ascii="Times New Roman" w:hAnsi="Times New Roman"/>
          <w:bCs/>
          <w:sz w:val="28"/>
          <w:szCs w:val="24"/>
        </w:rPr>
        <w:t>2.</w:t>
      </w:r>
      <w:r>
        <w:rPr>
          <w:rFonts w:ascii="Times New Roman" w:hAnsi="Times New Roman"/>
          <w:b/>
          <w:color w:val="FF0000"/>
          <w:sz w:val="32"/>
          <w:szCs w:val="28"/>
        </w:rPr>
        <w:t xml:space="preserve"> </w:t>
      </w:r>
      <w:r w:rsidR="002E69CA">
        <w:rPr>
          <w:rFonts w:ascii="Times New Roman" w:hAnsi="Times New Roman"/>
          <w:sz w:val="28"/>
          <w:szCs w:val="28"/>
        </w:rPr>
        <w:t>МКУ «Информационные коммуникационные системы Светлогорского городского округа» (А.А. Васюков) разместить настоящее постановление на официальном сайте администрации муниципального образования «Светлогорский городской округ».</w:t>
      </w:r>
    </w:p>
    <w:p w14:paraId="2E93886D" w14:textId="77777777" w:rsidR="005A231D" w:rsidRDefault="005A231D" w:rsidP="005A231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2E69CA" w:rsidRPr="00CE28CC">
        <w:rPr>
          <w:rFonts w:ascii="Times New Roman" w:hAnsi="Times New Roman"/>
          <w:sz w:val="28"/>
          <w:szCs w:val="28"/>
        </w:rPr>
        <w:t>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w:t>
      </w:r>
    </w:p>
    <w:p w14:paraId="545D7D0E" w14:textId="77777777" w:rsidR="005A231D" w:rsidRDefault="005A231D" w:rsidP="005A231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2E69CA">
        <w:rPr>
          <w:rFonts w:ascii="Times New Roman" w:hAnsi="Times New Roman"/>
          <w:sz w:val="28"/>
          <w:szCs w:val="28"/>
        </w:rPr>
        <w:t>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037FF759" w14:textId="7D05EF74" w:rsidR="002E69CA" w:rsidRDefault="005A231D" w:rsidP="005A231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E69CA">
        <w:rPr>
          <w:rFonts w:ascii="Times New Roman" w:hAnsi="Times New Roman"/>
          <w:sz w:val="28"/>
          <w:szCs w:val="28"/>
        </w:rPr>
        <w:t>Настоящее постановление вступает в силу после его официального опубликования.</w:t>
      </w:r>
    </w:p>
    <w:p w14:paraId="5F40B6CB" w14:textId="77777777" w:rsidR="002E69CA" w:rsidRDefault="002E69CA" w:rsidP="002E69CA">
      <w:pPr>
        <w:spacing w:after="0" w:line="240" w:lineRule="auto"/>
        <w:ind w:left="180"/>
        <w:jc w:val="both"/>
        <w:rPr>
          <w:rFonts w:ascii="Times New Roman" w:hAnsi="Times New Roman"/>
          <w:sz w:val="28"/>
          <w:szCs w:val="28"/>
        </w:rPr>
      </w:pPr>
    </w:p>
    <w:p w14:paraId="3648AC64" w14:textId="77777777" w:rsidR="002E69CA" w:rsidRDefault="002E69CA" w:rsidP="004913B2">
      <w:pPr>
        <w:spacing w:after="0" w:line="240" w:lineRule="auto"/>
        <w:jc w:val="right"/>
        <w:rPr>
          <w:rFonts w:ascii="Times New Roman" w:hAnsi="Times New Roman"/>
          <w:b/>
          <w:color w:val="FF0000"/>
          <w:sz w:val="32"/>
          <w:szCs w:val="28"/>
        </w:rPr>
      </w:pPr>
    </w:p>
    <w:p w14:paraId="2D448CB8" w14:textId="77777777" w:rsidR="002E69CA" w:rsidRDefault="002E69CA" w:rsidP="004913B2">
      <w:pPr>
        <w:spacing w:after="0" w:line="240" w:lineRule="auto"/>
        <w:jc w:val="right"/>
        <w:rPr>
          <w:rFonts w:ascii="Times New Roman" w:hAnsi="Times New Roman"/>
          <w:b/>
          <w:color w:val="FF0000"/>
          <w:sz w:val="32"/>
          <w:szCs w:val="28"/>
        </w:rPr>
      </w:pPr>
    </w:p>
    <w:p w14:paraId="13934D2C" w14:textId="77777777" w:rsidR="002E69CA" w:rsidRDefault="002E69CA" w:rsidP="004913B2">
      <w:pPr>
        <w:spacing w:after="0" w:line="240" w:lineRule="auto"/>
        <w:jc w:val="right"/>
        <w:rPr>
          <w:rFonts w:ascii="Times New Roman" w:hAnsi="Times New Roman"/>
          <w:b/>
          <w:color w:val="FF0000"/>
          <w:sz w:val="32"/>
          <w:szCs w:val="28"/>
        </w:rPr>
      </w:pPr>
    </w:p>
    <w:p w14:paraId="4F0E2DF7" w14:textId="77777777" w:rsidR="00BD4566" w:rsidRDefault="00BD4566" w:rsidP="00BD4566">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6E063C30" w14:textId="77777777" w:rsidR="00BD4566" w:rsidRDefault="00BD4566" w:rsidP="00BD4566">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003FF27B" w14:textId="77777777" w:rsidR="00BD4566" w:rsidRDefault="00BD4566" w:rsidP="00BD4566">
      <w:pPr>
        <w:spacing w:after="0" w:line="240" w:lineRule="auto"/>
        <w:jc w:val="both"/>
      </w:pPr>
      <w:r>
        <w:rPr>
          <w:rFonts w:ascii="Times New Roman" w:hAnsi="Times New Roman"/>
          <w:sz w:val="28"/>
          <w:szCs w:val="28"/>
        </w:rPr>
        <w:t>«Светлогорский городской округ»                                                   В.В. Бондаренко</w:t>
      </w:r>
    </w:p>
    <w:p w14:paraId="5F6A188C" w14:textId="77777777" w:rsidR="002E69CA" w:rsidRDefault="002E69CA" w:rsidP="004913B2">
      <w:pPr>
        <w:spacing w:after="0" w:line="240" w:lineRule="auto"/>
        <w:jc w:val="right"/>
        <w:rPr>
          <w:rFonts w:ascii="Times New Roman" w:hAnsi="Times New Roman"/>
          <w:b/>
          <w:color w:val="FF0000"/>
          <w:sz w:val="32"/>
          <w:szCs w:val="28"/>
        </w:rPr>
      </w:pPr>
    </w:p>
    <w:p w14:paraId="1E19A0CD" w14:textId="77777777" w:rsidR="0009336A" w:rsidRDefault="0009336A" w:rsidP="00F70545">
      <w:pPr>
        <w:spacing w:after="0"/>
        <w:ind w:right="-143"/>
        <w:jc w:val="both"/>
        <w:rPr>
          <w:rFonts w:ascii="Times New Roman" w:hAnsi="Times New Roman"/>
          <w:sz w:val="24"/>
          <w:szCs w:val="24"/>
        </w:rPr>
      </w:pPr>
    </w:p>
    <w:p w14:paraId="2B6A5B69" w14:textId="77777777" w:rsidR="00C77D77" w:rsidRDefault="00C77D77" w:rsidP="00F70545">
      <w:pPr>
        <w:spacing w:after="0"/>
        <w:ind w:right="-143"/>
        <w:jc w:val="both"/>
        <w:rPr>
          <w:rFonts w:ascii="Times New Roman" w:hAnsi="Times New Roman"/>
          <w:sz w:val="24"/>
          <w:szCs w:val="24"/>
        </w:rPr>
      </w:pPr>
    </w:p>
    <w:p w14:paraId="30412D4D" w14:textId="77777777" w:rsidR="00C77D77" w:rsidRDefault="00C77D77" w:rsidP="00F70545">
      <w:pPr>
        <w:spacing w:after="0"/>
        <w:ind w:right="-143"/>
        <w:jc w:val="both"/>
        <w:rPr>
          <w:rFonts w:ascii="Times New Roman" w:hAnsi="Times New Roman"/>
          <w:sz w:val="24"/>
          <w:szCs w:val="24"/>
        </w:rPr>
      </w:pPr>
    </w:p>
    <w:p w14:paraId="25E2EBF4" w14:textId="77777777" w:rsidR="00C77D77" w:rsidRDefault="00C77D77" w:rsidP="00F70545">
      <w:pPr>
        <w:spacing w:after="0"/>
        <w:ind w:right="-143"/>
        <w:jc w:val="both"/>
        <w:rPr>
          <w:rFonts w:ascii="Times New Roman" w:hAnsi="Times New Roman"/>
          <w:sz w:val="24"/>
          <w:szCs w:val="24"/>
        </w:rPr>
      </w:pPr>
    </w:p>
    <w:p w14:paraId="691FD767" w14:textId="77777777" w:rsidR="00C77D77" w:rsidRDefault="00C77D77" w:rsidP="00F70545">
      <w:pPr>
        <w:spacing w:after="0"/>
        <w:ind w:right="-143"/>
        <w:jc w:val="both"/>
        <w:rPr>
          <w:rFonts w:ascii="Times New Roman" w:hAnsi="Times New Roman"/>
          <w:sz w:val="24"/>
          <w:szCs w:val="24"/>
        </w:rPr>
      </w:pPr>
    </w:p>
    <w:p w14:paraId="1F270489" w14:textId="77777777" w:rsidR="00C77D77" w:rsidRDefault="00C77D77" w:rsidP="00F70545">
      <w:pPr>
        <w:spacing w:after="0"/>
        <w:ind w:right="-143"/>
        <w:jc w:val="both"/>
        <w:rPr>
          <w:rFonts w:ascii="Times New Roman" w:hAnsi="Times New Roman"/>
          <w:sz w:val="24"/>
          <w:szCs w:val="24"/>
        </w:rPr>
      </w:pPr>
    </w:p>
    <w:p w14:paraId="2569AB16" w14:textId="77777777" w:rsidR="00C77D77" w:rsidRDefault="00C77D77" w:rsidP="00F70545">
      <w:pPr>
        <w:spacing w:after="0"/>
        <w:ind w:right="-143"/>
        <w:jc w:val="both"/>
        <w:rPr>
          <w:rFonts w:ascii="Times New Roman" w:hAnsi="Times New Roman"/>
          <w:sz w:val="24"/>
          <w:szCs w:val="24"/>
        </w:rPr>
      </w:pPr>
    </w:p>
    <w:p w14:paraId="49A54041" w14:textId="77777777" w:rsidR="00C77D77" w:rsidRDefault="00C77D77" w:rsidP="00F70545">
      <w:pPr>
        <w:spacing w:after="0"/>
        <w:ind w:right="-143"/>
        <w:jc w:val="both"/>
        <w:rPr>
          <w:rFonts w:ascii="Times New Roman" w:hAnsi="Times New Roman"/>
          <w:sz w:val="24"/>
          <w:szCs w:val="24"/>
        </w:rPr>
      </w:pPr>
    </w:p>
    <w:p w14:paraId="60DEA1C0" w14:textId="77777777" w:rsidR="00C77D77" w:rsidRDefault="00C77D77" w:rsidP="00F70545">
      <w:pPr>
        <w:spacing w:after="0"/>
        <w:ind w:right="-143"/>
        <w:jc w:val="both"/>
        <w:rPr>
          <w:rFonts w:ascii="Times New Roman" w:hAnsi="Times New Roman"/>
          <w:sz w:val="24"/>
          <w:szCs w:val="24"/>
        </w:rPr>
      </w:pPr>
    </w:p>
    <w:p w14:paraId="3251B559" w14:textId="77777777" w:rsidR="00C77D77" w:rsidRDefault="00C77D77" w:rsidP="00F70545">
      <w:pPr>
        <w:spacing w:after="0"/>
        <w:ind w:right="-143"/>
        <w:jc w:val="both"/>
        <w:rPr>
          <w:rFonts w:ascii="Times New Roman" w:hAnsi="Times New Roman"/>
          <w:sz w:val="24"/>
          <w:szCs w:val="24"/>
        </w:rPr>
      </w:pPr>
    </w:p>
    <w:p w14:paraId="32D300F2" w14:textId="77777777" w:rsidR="00C77D77" w:rsidRDefault="00C77D77" w:rsidP="00F70545">
      <w:pPr>
        <w:spacing w:after="0"/>
        <w:ind w:right="-143"/>
        <w:jc w:val="both"/>
        <w:rPr>
          <w:rFonts w:ascii="Times New Roman" w:hAnsi="Times New Roman"/>
          <w:sz w:val="24"/>
          <w:szCs w:val="24"/>
        </w:rPr>
      </w:pPr>
    </w:p>
    <w:p w14:paraId="75A3DF27" w14:textId="77777777" w:rsidR="00C77D77" w:rsidRDefault="00C77D77" w:rsidP="00F70545">
      <w:pPr>
        <w:spacing w:after="0"/>
        <w:ind w:right="-143"/>
        <w:jc w:val="both"/>
        <w:rPr>
          <w:rFonts w:ascii="Times New Roman" w:hAnsi="Times New Roman"/>
          <w:sz w:val="24"/>
          <w:szCs w:val="24"/>
        </w:rPr>
      </w:pPr>
    </w:p>
    <w:p w14:paraId="754E1454" w14:textId="77777777" w:rsidR="00C77D77" w:rsidRDefault="00C77D77" w:rsidP="00F70545">
      <w:pPr>
        <w:spacing w:after="0"/>
        <w:ind w:right="-143"/>
        <w:jc w:val="both"/>
        <w:rPr>
          <w:rFonts w:ascii="Times New Roman" w:hAnsi="Times New Roman"/>
          <w:sz w:val="24"/>
          <w:szCs w:val="24"/>
        </w:rPr>
      </w:pPr>
    </w:p>
    <w:p w14:paraId="6C08A84F" w14:textId="77777777" w:rsidR="00C77D77" w:rsidRDefault="00C77D77" w:rsidP="00F70545">
      <w:pPr>
        <w:spacing w:after="0"/>
        <w:ind w:right="-143"/>
        <w:jc w:val="both"/>
        <w:rPr>
          <w:rFonts w:ascii="Times New Roman" w:hAnsi="Times New Roman"/>
          <w:sz w:val="24"/>
          <w:szCs w:val="24"/>
        </w:rPr>
      </w:pPr>
    </w:p>
    <w:p w14:paraId="30744717" w14:textId="77777777" w:rsidR="00BD4566" w:rsidRDefault="00BD4566" w:rsidP="00F70545">
      <w:pPr>
        <w:spacing w:after="0"/>
        <w:ind w:right="-143"/>
        <w:jc w:val="both"/>
        <w:rPr>
          <w:rFonts w:ascii="Times New Roman" w:hAnsi="Times New Roman"/>
          <w:sz w:val="24"/>
          <w:szCs w:val="24"/>
        </w:rPr>
      </w:pPr>
    </w:p>
    <w:p w14:paraId="35D6C3AB" w14:textId="77777777" w:rsidR="00BD4566" w:rsidRDefault="00BD4566" w:rsidP="00F70545">
      <w:pPr>
        <w:spacing w:after="0"/>
        <w:ind w:right="-143"/>
        <w:jc w:val="both"/>
        <w:rPr>
          <w:rFonts w:ascii="Times New Roman" w:hAnsi="Times New Roman"/>
          <w:sz w:val="24"/>
          <w:szCs w:val="24"/>
        </w:rPr>
      </w:pPr>
    </w:p>
    <w:p w14:paraId="7C845862" w14:textId="77777777" w:rsidR="00BD4566" w:rsidRDefault="00BD4566" w:rsidP="00F70545">
      <w:pPr>
        <w:spacing w:after="0"/>
        <w:ind w:right="-143"/>
        <w:jc w:val="both"/>
        <w:rPr>
          <w:rFonts w:ascii="Times New Roman" w:hAnsi="Times New Roman"/>
          <w:sz w:val="24"/>
          <w:szCs w:val="24"/>
        </w:rPr>
      </w:pPr>
    </w:p>
    <w:p w14:paraId="315498BD" w14:textId="77777777" w:rsidR="00BD4566" w:rsidRDefault="00BD4566" w:rsidP="00F70545">
      <w:pPr>
        <w:spacing w:after="0"/>
        <w:ind w:right="-143"/>
        <w:jc w:val="both"/>
        <w:rPr>
          <w:rFonts w:ascii="Times New Roman" w:hAnsi="Times New Roman"/>
          <w:sz w:val="24"/>
          <w:szCs w:val="24"/>
        </w:rPr>
      </w:pPr>
    </w:p>
    <w:p w14:paraId="2C26A0D9" w14:textId="77777777" w:rsidR="00BD4566" w:rsidRDefault="00BD4566" w:rsidP="00F70545">
      <w:pPr>
        <w:spacing w:after="0"/>
        <w:ind w:right="-143"/>
        <w:jc w:val="both"/>
        <w:rPr>
          <w:rFonts w:ascii="Times New Roman" w:hAnsi="Times New Roman"/>
          <w:sz w:val="24"/>
          <w:szCs w:val="24"/>
        </w:rPr>
      </w:pPr>
    </w:p>
    <w:p w14:paraId="42407E3B" w14:textId="77777777" w:rsidR="00BD4566" w:rsidRDefault="00BD4566" w:rsidP="00F70545">
      <w:pPr>
        <w:spacing w:after="0"/>
        <w:ind w:right="-143"/>
        <w:jc w:val="both"/>
        <w:rPr>
          <w:rFonts w:ascii="Times New Roman" w:hAnsi="Times New Roman"/>
          <w:sz w:val="24"/>
          <w:szCs w:val="24"/>
        </w:rPr>
      </w:pPr>
    </w:p>
    <w:p w14:paraId="4BC562AC" w14:textId="77777777" w:rsidR="00BD4566" w:rsidRDefault="00BD4566" w:rsidP="00F70545">
      <w:pPr>
        <w:spacing w:after="0"/>
        <w:ind w:right="-143"/>
        <w:jc w:val="both"/>
        <w:rPr>
          <w:rFonts w:ascii="Times New Roman" w:hAnsi="Times New Roman"/>
          <w:sz w:val="24"/>
          <w:szCs w:val="24"/>
        </w:rPr>
      </w:pPr>
    </w:p>
    <w:p w14:paraId="0B7FB972" w14:textId="77777777" w:rsidR="00BD4566" w:rsidRDefault="00BD4566" w:rsidP="00F70545">
      <w:pPr>
        <w:spacing w:after="0"/>
        <w:ind w:right="-143"/>
        <w:jc w:val="both"/>
        <w:rPr>
          <w:rFonts w:ascii="Times New Roman" w:hAnsi="Times New Roman"/>
          <w:sz w:val="24"/>
          <w:szCs w:val="24"/>
        </w:rPr>
      </w:pPr>
    </w:p>
    <w:p w14:paraId="3B00E054" w14:textId="77777777" w:rsidR="00BD4566" w:rsidRDefault="00BD4566" w:rsidP="00F70545">
      <w:pPr>
        <w:spacing w:after="0"/>
        <w:ind w:right="-143"/>
        <w:jc w:val="both"/>
        <w:rPr>
          <w:rFonts w:ascii="Times New Roman" w:hAnsi="Times New Roman"/>
          <w:sz w:val="24"/>
          <w:szCs w:val="24"/>
        </w:rPr>
      </w:pPr>
    </w:p>
    <w:p w14:paraId="5141D92A" w14:textId="77777777" w:rsidR="00BD4566" w:rsidRDefault="00BD4566" w:rsidP="00F70545">
      <w:pPr>
        <w:spacing w:after="0"/>
        <w:ind w:right="-143"/>
        <w:jc w:val="both"/>
        <w:rPr>
          <w:rFonts w:ascii="Times New Roman" w:hAnsi="Times New Roman"/>
          <w:sz w:val="24"/>
          <w:szCs w:val="24"/>
        </w:rPr>
      </w:pPr>
    </w:p>
    <w:p w14:paraId="1931E558" w14:textId="77777777" w:rsidR="00BD4566" w:rsidRDefault="00BD4566" w:rsidP="00F70545">
      <w:pPr>
        <w:spacing w:after="0"/>
        <w:ind w:right="-143"/>
        <w:jc w:val="both"/>
        <w:rPr>
          <w:rFonts w:ascii="Times New Roman" w:hAnsi="Times New Roman"/>
          <w:sz w:val="24"/>
          <w:szCs w:val="24"/>
        </w:rPr>
      </w:pPr>
    </w:p>
    <w:p w14:paraId="453E6208" w14:textId="77777777" w:rsidR="00BD4566" w:rsidRDefault="00BD4566" w:rsidP="00F70545">
      <w:pPr>
        <w:spacing w:after="0"/>
        <w:ind w:right="-143"/>
        <w:jc w:val="both"/>
        <w:rPr>
          <w:rFonts w:ascii="Times New Roman" w:hAnsi="Times New Roman"/>
          <w:sz w:val="24"/>
          <w:szCs w:val="24"/>
        </w:rPr>
      </w:pPr>
    </w:p>
    <w:p w14:paraId="45BCE5FF" w14:textId="77777777" w:rsidR="00BD4566" w:rsidRDefault="00BD4566" w:rsidP="00F70545">
      <w:pPr>
        <w:spacing w:after="0"/>
        <w:ind w:right="-143"/>
        <w:jc w:val="both"/>
        <w:rPr>
          <w:rFonts w:ascii="Times New Roman" w:hAnsi="Times New Roman"/>
          <w:sz w:val="24"/>
          <w:szCs w:val="24"/>
        </w:rPr>
      </w:pPr>
    </w:p>
    <w:p w14:paraId="2E82DBA2" w14:textId="77777777" w:rsidR="00C77D77" w:rsidRDefault="00C77D77" w:rsidP="00F70545">
      <w:pPr>
        <w:spacing w:after="0"/>
        <w:ind w:right="-143"/>
        <w:jc w:val="both"/>
        <w:rPr>
          <w:rFonts w:ascii="Times New Roman" w:hAnsi="Times New Roman"/>
          <w:sz w:val="24"/>
          <w:szCs w:val="24"/>
        </w:rPr>
      </w:pPr>
    </w:p>
    <w:p w14:paraId="76C0EFF4" w14:textId="77777777" w:rsidR="00C77D77" w:rsidRDefault="00C77D77" w:rsidP="00F70545">
      <w:pPr>
        <w:spacing w:after="0"/>
        <w:ind w:right="-143"/>
        <w:jc w:val="both"/>
        <w:rPr>
          <w:rFonts w:ascii="Times New Roman" w:hAnsi="Times New Roman"/>
          <w:sz w:val="24"/>
          <w:szCs w:val="24"/>
        </w:rPr>
      </w:pPr>
    </w:p>
    <w:p w14:paraId="4C6038C2" w14:textId="5F98A61E"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Приложение </w:t>
      </w:r>
    </w:p>
    <w:p w14:paraId="226E58B3" w14:textId="77777777"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к постановлению администрации </w:t>
      </w:r>
    </w:p>
    <w:p w14:paraId="7E4D85EB" w14:textId="77777777"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 xml:space="preserve">муниципального образования </w:t>
      </w:r>
    </w:p>
    <w:p w14:paraId="7F177FBA" w14:textId="77777777"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«Светлогорский городской округ»</w:t>
      </w:r>
    </w:p>
    <w:p w14:paraId="438C1069" w14:textId="77777777" w:rsidR="00952506" w:rsidRPr="00635A78" w:rsidRDefault="00952506" w:rsidP="00952506">
      <w:pPr>
        <w:autoSpaceDE w:val="0"/>
        <w:spacing w:after="0" w:line="240" w:lineRule="auto"/>
        <w:jc w:val="right"/>
        <w:rPr>
          <w:rFonts w:ascii="Times New Roman" w:hAnsi="Times New Roman"/>
          <w:sz w:val="26"/>
          <w:szCs w:val="26"/>
        </w:rPr>
      </w:pPr>
      <w:r w:rsidRPr="00635A78">
        <w:rPr>
          <w:rFonts w:ascii="Times New Roman" w:hAnsi="Times New Roman"/>
          <w:sz w:val="26"/>
          <w:szCs w:val="26"/>
        </w:rPr>
        <w:t>от «___»_______2023 №____</w:t>
      </w:r>
    </w:p>
    <w:p w14:paraId="55C80F4A" w14:textId="77777777" w:rsidR="00C77D77" w:rsidRDefault="00C77D77" w:rsidP="00F70545">
      <w:pPr>
        <w:spacing w:after="0"/>
        <w:ind w:right="-143"/>
        <w:jc w:val="both"/>
        <w:rPr>
          <w:rFonts w:ascii="Times New Roman" w:hAnsi="Times New Roman"/>
          <w:sz w:val="24"/>
          <w:szCs w:val="24"/>
        </w:rPr>
      </w:pPr>
    </w:p>
    <w:p w14:paraId="20B14992" w14:textId="77777777" w:rsidR="00952506" w:rsidRDefault="00952506" w:rsidP="00952506">
      <w:pPr>
        <w:pStyle w:val="ConsPlusNormal0"/>
        <w:rPr>
          <w:rFonts w:ascii="Times New Roman" w:hAnsi="Times New Roman"/>
          <w:sz w:val="26"/>
          <w:szCs w:val="26"/>
        </w:rPr>
      </w:pPr>
    </w:p>
    <w:p w14:paraId="7468F93E" w14:textId="1B798A09" w:rsidR="00C77D77" w:rsidRPr="00224235" w:rsidRDefault="00C77D77" w:rsidP="00952506">
      <w:pPr>
        <w:pStyle w:val="ConsPlusNormal0"/>
        <w:jc w:val="right"/>
        <w:rPr>
          <w:rFonts w:ascii="Times New Roman" w:hAnsi="Times New Roman"/>
          <w:sz w:val="26"/>
          <w:szCs w:val="26"/>
        </w:rPr>
      </w:pPr>
      <w:r w:rsidRPr="00224235">
        <w:rPr>
          <w:rFonts w:ascii="Times New Roman" w:hAnsi="Times New Roman"/>
          <w:sz w:val="26"/>
          <w:szCs w:val="26"/>
        </w:rPr>
        <w:t>Приложение № 6</w:t>
      </w:r>
    </w:p>
    <w:p w14:paraId="7A2EB023" w14:textId="77777777" w:rsidR="00C77D77" w:rsidRDefault="00C77D77" w:rsidP="00C77D77">
      <w:pPr>
        <w:pStyle w:val="ConsPlusNormal0"/>
        <w:jc w:val="right"/>
        <w:rPr>
          <w:rFonts w:ascii="Times New Roman" w:hAnsi="Times New Roman"/>
          <w:sz w:val="26"/>
          <w:szCs w:val="26"/>
        </w:rPr>
      </w:pPr>
      <w:r w:rsidRPr="00224235">
        <w:rPr>
          <w:rFonts w:ascii="Times New Roman" w:hAnsi="Times New Roman"/>
          <w:sz w:val="26"/>
          <w:szCs w:val="26"/>
        </w:rPr>
        <w:t>к Административному регламенту</w:t>
      </w:r>
    </w:p>
    <w:p w14:paraId="5CA83E99" w14:textId="77777777" w:rsidR="00C77D77" w:rsidRPr="00224235" w:rsidRDefault="00C77D77" w:rsidP="00C77D77">
      <w:pPr>
        <w:pStyle w:val="ConsPlusTitle"/>
        <w:jc w:val="center"/>
        <w:rPr>
          <w:rFonts w:ascii="Times New Roman" w:hAnsi="Times New Roman" w:cs="Times New Roman"/>
          <w:sz w:val="28"/>
          <w:szCs w:val="28"/>
        </w:rPr>
      </w:pPr>
      <w:bookmarkStart w:id="6" w:name="P795"/>
      <w:bookmarkEnd w:id="6"/>
    </w:p>
    <w:p w14:paraId="3D7669E5" w14:textId="77777777" w:rsidR="00C77D77" w:rsidRPr="00F47EE2" w:rsidRDefault="00C77D77" w:rsidP="00C77D77">
      <w:pPr>
        <w:pStyle w:val="ConsPlusTitle"/>
        <w:jc w:val="center"/>
        <w:rPr>
          <w:rFonts w:ascii="Times New Roman" w:hAnsi="Times New Roman" w:cs="Times New Roman"/>
          <w:sz w:val="24"/>
          <w:szCs w:val="24"/>
        </w:rPr>
      </w:pPr>
      <w:r w:rsidRPr="00F47EE2">
        <w:rPr>
          <w:rFonts w:ascii="Times New Roman" w:hAnsi="Times New Roman" w:cs="Times New Roman"/>
          <w:sz w:val="24"/>
          <w:szCs w:val="24"/>
        </w:rPr>
        <w:t>ПОРЯДОК</w:t>
      </w:r>
    </w:p>
    <w:p w14:paraId="02C948C4" w14:textId="77777777" w:rsidR="00C77D77" w:rsidRPr="00F47EE2" w:rsidRDefault="00C77D77" w:rsidP="00C77D77">
      <w:pPr>
        <w:pStyle w:val="ConsPlusTitle"/>
        <w:jc w:val="center"/>
        <w:rPr>
          <w:rFonts w:ascii="Times New Roman" w:hAnsi="Times New Roman" w:cs="Times New Roman"/>
          <w:sz w:val="24"/>
          <w:szCs w:val="24"/>
        </w:rPr>
      </w:pPr>
      <w:r w:rsidRPr="00F47EE2">
        <w:rPr>
          <w:rFonts w:ascii="Times New Roman" w:hAnsi="Times New Roman" w:cs="Times New Roman"/>
          <w:sz w:val="24"/>
          <w:szCs w:val="24"/>
        </w:rPr>
        <w:t>прохождения документов при предоставлении муниципальной услуги по предоставлению земельного участка в аренду под существующими объектами недвижимости</w:t>
      </w:r>
    </w:p>
    <w:p w14:paraId="7EF9411F" w14:textId="77777777" w:rsidR="00C77D77" w:rsidRPr="00F47EE2" w:rsidRDefault="00C77D77" w:rsidP="00C77D77">
      <w:pPr>
        <w:pStyle w:val="ConsPlusTitle"/>
        <w:jc w:val="center"/>
        <w:rPr>
          <w:rFonts w:ascii="Times New Roman" w:hAnsi="Times New Roman" w:cs="Times New Roman"/>
          <w:sz w:val="24"/>
          <w:szCs w:val="24"/>
        </w:rPr>
      </w:pPr>
      <w:r w:rsidRPr="00F47EE2">
        <w:rPr>
          <w:rFonts w:ascii="Times New Roman" w:hAnsi="Times New Roman" w:cs="Times New Roman"/>
          <w:sz w:val="24"/>
          <w:szCs w:val="24"/>
        </w:rPr>
        <w:t>(технологическая карта)</w:t>
      </w:r>
    </w:p>
    <w:p w14:paraId="3B442BC4" w14:textId="77777777" w:rsidR="00C77D77" w:rsidRPr="00F47EE2" w:rsidRDefault="00C77D77" w:rsidP="00C77D77">
      <w:pPr>
        <w:pStyle w:val="ConsPlusTitle"/>
        <w:jc w:val="center"/>
        <w:rPr>
          <w:rFonts w:ascii="Times New Roman" w:hAnsi="Times New Roman" w:cs="Times New Roman"/>
          <w:sz w:val="24"/>
          <w:szCs w:val="24"/>
        </w:rPr>
      </w:pPr>
    </w:p>
    <w:tbl>
      <w:tblPr>
        <w:tblW w:w="0" w:type="auto"/>
        <w:tblInd w:w="-110" w:type="dxa"/>
        <w:tblLayout w:type="fixed"/>
        <w:tblCellMar>
          <w:top w:w="75" w:type="dxa"/>
          <w:left w:w="40" w:type="dxa"/>
          <w:bottom w:w="75" w:type="dxa"/>
          <w:right w:w="40" w:type="dxa"/>
        </w:tblCellMar>
        <w:tblLook w:val="0000" w:firstRow="0" w:lastRow="0" w:firstColumn="0" w:lastColumn="0" w:noHBand="0" w:noVBand="0"/>
      </w:tblPr>
      <w:tblGrid>
        <w:gridCol w:w="600"/>
        <w:gridCol w:w="3378"/>
        <w:gridCol w:w="3260"/>
        <w:gridCol w:w="2835"/>
      </w:tblGrid>
      <w:tr w:rsidR="00C77D77" w:rsidRPr="00CB2BFF" w14:paraId="08B8CE2D" w14:textId="77777777" w:rsidTr="00952506">
        <w:trPr>
          <w:trHeight w:val="240"/>
        </w:trPr>
        <w:tc>
          <w:tcPr>
            <w:tcW w:w="600" w:type="dxa"/>
            <w:tcBorders>
              <w:top w:val="single" w:sz="8" w:space="0" w:color="000000"/>
              <w:left w:val="single" w:sz="8" w:space="0" w:color="000000"/>
              <w:bottom w:val="single" w:sz="8" w:space="0" w:color="000000"/>
            </w:tcBorders>
            <w:shd w:val="clear" w:color="auto" w:fill="auto"/>
          </w:tcPr>
          <w:p w14:paraId="414FBF2B"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w:t>
            </w:r>
          </w:p>
        </w:tc>
        <w:tc>
          <w:tcPr>
            <w:tcW w:w="3378" w:type="dxa"/>
            <w:tcBorders>
              <w:top w:val="single" w:sz="8" w:space="0" w:color="000000"/>
              <w:left w:val="single" w:sz="8" w:space="0" w:color="000000"/>
              <w:bottom w:val="single" w:sz="8" w:space="0" w:color="000000"/>
            </w:tcBorders>
            <w:shd w:val="clear" w:color="auto" w:fill="auto"/>
          </w:tcPr>
          <w:p w14:paraId="2B659A9B"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Процедура       </w:t>
            </w:r>
          </w:p>
        </w:tc>
        <w:tc>
          <w:tcPr>
            <w:tcW w:w="3260" w:type="dxa"/>
            <w:tcBorders>
              <w:top w:val="single" w:sz="8" w:space="0" w:color="000000"/>
              <w:left w:val="single" w:sz="8" w:space="0" w:color="000000"/>
              <w:bottom w:val="single" w:sz="8" w:space="0" w:color="000000"/>
            </w:tcBorders>
            <w:shd w:val="clear" w:color="auto" w:fill="auto"/>
          </w:tcPr>
          <w:p w14:paraId="73E8F8CF"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Участники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4B9E087F"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Длительность</w:t>
            </w:r>
          </w:p>
        </w:tc>
      </w:tr>
      <w:tr w:rsidR="00C77D77" w:rsidRPr="00CB2BFF" w14:paraId="3D0D2C36" w14:textId="77777777" w:rsidTr="00952506">
        <w:trPr>
          <w:trHeight w:val="240"/>
        </w:trPr>
        <w:tc>
          <w:tcPr>
            <w:tcW w:w="600" w:type="dxa"/>
            <w:tcBorders>
              <w:left w:val="single" w:sz="8" w:space="0" w:color="000000"/>
              <w:bottom w:val="single" w:sz="8" w:space="0" w:color="000000"/>
            </w:tcBorders>
            <w:shd w:val="clear" w:color="auto" w:fill="auto"/>
          </w:tcPr>
          <w:p w14:paraId="34CA4640"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1 </w:t>
            </w:r>
          </w:p>
        </w:tc>
        <w:tc>
          <w:tcPr>
            <w:tcW w:w="3378" w:type="dxa"/>
            <w:tcBorders>
              <w:left w:val="single" w:sz="8" w:space="0" w:color="000000"/>
              <w:bottom w:val="single" w:sz="8" w:space="0" w:color="000000"/>
            </w:tcBorders>
            <w:shd w:val="clear" w:color="auto" w:fill="auto"/>
          </w:tcPr>
          <w:p w14:paraId="4EF5DE0A"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2           </w:t>
            </w:r>
          </w:p>
        </w:tc>
        <w:tc>
          <w:tcPr>
            <w:tcW w:w="3260" w:type="dxa"/>
            <w:tcBorders>
              <w:left w:val="single" w:sz="8" w:space="0" w:color="000000"/>
              <w:bottom w:val="single" w:sz="8" w:space="0" w:color="000000"/>
            </w:tcBorders>
            <w:shd w:val="clear" w:color="auto" w:fill="auto"/>
          </w:tcPr>
          <w:p w14:paraId="495408D6"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3        </w:t>
            </w:r>
          </w:p>
        </w:tc>
        <w:tc>
          <w:tcPr>
            <w:tcW w:w="2835" w:type="dxa"/>
            <w:tcBorders>
              <w:left w:val="single" w:sz="8" w:space="0" w:color="000000"/>
              <w:bottom w:val="single" w:sz="8" w:space="0" w:color="000000"/>
              <w:right w:val="single" w:sz="8" w:space="0" w:color="000000"/>
            </w:tcBorders>
            <w:shd w:val="clear" w:color="auto" w:fill="auto"/>
          </w:tcPr>
          <w:p w14:paraId="37E3E677" w14:textId="77777777" w:rsidR="00C77D77" w:rsidRPr="00CB2BFF" w:rsidRDefault="00C77D77" w:rsidP="004C6881">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4      </w:t>
            </w:r>
          </w:p>
        </w:tc>
      </w:tr>
      <w:tr w:rsidR="00C77D77" w:rsidRPr="00CB2BFF" w14:paraId="7E81643B" w14:textId="77777777" w:rsidTr="00952506">
        <w:trPr>
          <w:trHeight w:val="240"/>
        </w:trPr>
        <w:tc>
          <w:tcPr>
            <w:tcW w:w="600" w:type="dxa"/>
            <w:tcBorders>
              <w:left w:val="single" w:sz="8" w:space="0" w:color="000000"/>
              <w:bottom w:val="single" w:sz="8" w:space="0" w:color="000000"/>
            </w:tcBorders>
            <w:shd w:val="clear" w:color="auto" w:fill="auto"/>
          </w:tcPr>
          <w:p w14:paraId="3D65EA4F" w14:textId="3A330D0E" w:rsidR="00C77D77" w:rsidRPr="00CB2BFF" w:rsidRDefault="00C77D77" w:rsidP="00952506">
            <w:pPr>
              <w:pStyle w:val="ConsPlusNonformat"/>
              <w:jc w:val="center"/>
              <w:rPr>
                <w:rFonts w:ascii="Times New Roman" w:hAnsi="Times New Roman" w:cs="Times New Roman"/>
                <w:bCs/>
                <w:sz w:val="24"/>
                <w:szCs w:val="24"/>
              </w:rPr>
            </w:pPr>
            <w:r w:rsidRPr="00CB2BFF">
              <w:rPr>
                <w:rFonts w:ascii="Times New Roman" w:hAnsi="Times New Roman" w:cs="Times New Roman"/>
                <w:sz w:val="24"/>
                <w:szCs w:val="24"/>
              </w:rPr>
              <w:t>1</w:t>
            </w:r>
          </w:p>
        </w:tc>
        <w:tc>
          <w:tcPr>
            <w:tcW w:w="3378" w:type="dxa"/>
            <w:tcBorders>
              <w:left w:val="single" w:sz="8" w:space="0" w:color="000000"/>
              <w:bottom w:val="single" w:sz="8" w:space="0" w:color="000000"/>
            </w:tcBorders>
            <w:shd w:val="clear" w:color="auto" w:fill="auto"/>
          </w:tcPr>
          <w:p w14:paraId="09DAB89C" w14:textId="77777777" w:rsidR="00C77D77" w:rsidRPr="00CB2BFF" w:rsidRDefault="00C77D77" w:rsidP="00952506">
            <w:pPr>
              <w:jc w:val="center"/>
              <w:rPr>
                <w:rFonts w:ascii="Times New Roman" w:hAnsi="Times New Roman"/>
                <w:sz w:val="24"/>
                <w:szCs w:val="24"/>
              </w:rPr>
            </w:pPr>
            <w:r w:rsidRPr="00CB2BFF">
              <w:rPr>
                <w:rFonts w:ascii="Times New Roman" w:hAnsi="Times New Roman"/>
                <w:bCs/>
                <w:sz w:val="24"/>
                <w:szCs w:val="24"/>
              </w:rPr>
              <w:t>Прием, проверка и регистрация запроса с комплектом документов</w:t>
            </w:r>
          </w:p>
          <w:p w14:paraId="26E8FF55" w14:textId="77777777" w:rsidR="00C77D77" w:rsidRPr="00CB2BFF" w:rsidRDefault="00C77D77" w:rsidP="00952506">
            <w:pPr>
              <w:pStyle w:val="ConsPlusNonformat"/>
              <w:jc w:val="center"/>
              <w:rPr>
                <w:rFonts w:ascii="Times New Roman" w:hAnsi="Times New Roman" w:cs="Times New Roman"/>
                <w:sz w:val="24"/>
                <w:szCs w:val="24"/>
              </w:rPr>
            </w:pPr>
          </w:p>
        </w:tc>
        <w:tc>
          <w:tcPr>
            <w:tcW w:w="3260" w:type="dxa"/>
            <w:tcBorders>
              <w:left w:val="single" w:sz="8" w:space="0" w:color="000000"/>
              <w:bottom w:val="single" w:sz="8" w:space="0" w:color="000000"/>
            </w:tcBorders>
            <w:shd w:val="clear" w:color="auto" w:fill="auto"/>
          </w:tcPr>
          <w:p w14:paraId="53981E5E" w14:textId="77777777" w:rsidR="00C77D77"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 МФЦ</w:t>
            </w:r>
          </w:p>
          <w:p w14:paraId="72A3F985" w14:textId="77777777" w:rsidR="00952506" w:rsidRPr="001B56C8" w:rsidRDefault="00952506" w:rsidP="0095250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 (в случае подачи запроса посредством ЕПГУ)</w:t>
            </w:r>
          </w:p>
          <w:p w14:paraId="42528423" w14:textId="77777777" w:rsidR="00952506" w:rsidRPr="00CB2BFF" w:rsidRDefault="00952506" w:rsidP="00952506">
            <w:pPr>
              <w:pStyle w:val="ConsPlusNonformat"/>
              <w:jc w:val="center"/>
              <w:rPr>
                <w:rFonts w:ascii="Times New Roman" w:hAnsi="Times New Roman" w:cs="Times New Roman"/>
                <w:sz w:val="24"/>
                <w:szCs w:val="24"/>
              </w:rPr>
            </w:pPr>
          </w:p>
          <w:p w14:paraId="0DD1E8B9" w14:textId="77777777" w:rsidR="00C77D77" w:rsidRPr="00CB2BFF" w:rsidRDefault="00C77D77" w:rsidP="00952506">
            <w:pPr>
              <w:pStyle w:val="ConsPlusNonformat"/>
              <w:jc w:val="center"/>
              <w:rPr>
                <w:rFonts w:ascii="Times New Roman" w:hAnsi="Times New Roman" w:cs="Times New Roman"/>
                <w:sz w:val="24"/>
                <w:szCs w:val="24"/>
              </w:rPr>
            </w:pPr>
          </w:p>
        </w:tc>
        <w:tc>
          <w:tcPr>
            <w:tcW w:w="2835" w:type="dxa"/>
            <w:tcBorders>
              <w:left w:val="single" w:sz="8" w:space="0" w:color="000000"/>
              <w:bottom w:val="single" w:sz="8" w:space="0" w:color="000000"/>
              <w:right w:val="single" w:sz="8" w:space="0" w:color="000000"/>
            </w:tcBorders>
            <w:shd w:val="clear" w:color="auto" w:fill="auto"/>
          </w:tcPr>
          <w:p w14:paraId="48D9BC40" w14:textId="5388937F"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1</w:t>
            </w:r>
            <w:r w:rsidR="00952506">
              <w:rPr>
                <w:rFonts w:ascii="Times New Roman" w:hAnsi="Times New Roman" w:cs="Times New Roman"/>
                <w:sz w:val="24"/>
                <w:szCs w:val="24"/>
              </w:rPr>
              <w:t xml:space="preserve"> </w:t>
            </w:r>
            <w:r w:rsidRPr="00CB2BFF">
              <w:rPr>
                <w:rFonts w:ascii="Times New Roman" w:hAnsi="Times New Roman" w:cs="Times New Roman"/>
                <w:sz w:val="24"/>
                <w:szCs w:val="24"/>
              </w:rPr>
              <w:t>рабочий</w:t>
            </w:r>
          </w:p>
          <w:p w14:paraId="6417C22F" w14:textId="4C39AA99"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ден</w:t>
            </w:r>
            <w:r w:rsidR="00952506">
              <w:rPr>
                <w:rFonts w:ascii="Times New Roman" w:hAnsi="Times New Roman" w:cs="Times New Roman"/>
                <w:sz w:val="24"/>
                <w:szCs w:val="24"/>
              </w:rPr>
              <w:t xml:space="preserve">ь </w:t>
            </w:r>
            <w:r w:rsidR="00952506" w:rsidRPr="001B56C8">
              <w:rPr>
                <w:rFonts w:ascii="Times New Roman" w:hAnsi="Times New Roman" w:cs="Times New Roman"/>
                <w:sz w:val="24"/>
                <w:szCs w:val="24"/>
              </w:rPr>
              <w:t>(</w:t>
            </w:r>
            <w:r w:rsidR="00952506" w:rsidRPr="001B56C8">
              <w:rPr>
                <w:rFonts w:ascii="Times New Roman" w:hAnsi="Times New Roman" w:cs="Times New Roman"/>
                <w:sz w:val="24"/>
                <w:szCs w:val="24"/>
                <w:shd w:val="clear" w:color="auto" w:fill="FFFFFF"/>
              </w:rPr>
              <w:t>3 рабочих дня с момента регистрации заявления - в случае принятия решения об отказе в приеме заявления</w:t>
            </w:r>
            <w:r w:rsidR="00952506" w:rsidRPr="001B56C8">
              <w:rPr>
                <w:rFonts w:ascii="Times New Roman" w:hAnsi="Times New Roman" w:cs="Times New Roman"/>
                <w:sz w:val="24"/>
                <w:szCs w:val="24"/>
              </w:rPr>
              <w:t>)</w:t>
            </w:r>
          </w:p>
        </w:tc>
      </w:tr>
      <w:tr w:rsidR="00C77D77" w:rsidRPr="00CB2BFF" w14:paraId="294226FC" w14:textId="77777777" w:rsidTr="00952506">
        <w:trPr>
          <w:trHeight w:val="240"/>
        </w:trPr>
        <w:tc>
          <w:tcPr>
            <w:tcW w:w="600" w:type="dxa"/>
            <w:tcBorders>
              <w:left w:val="single" w:sz="8" w:space="0" w:color="000000"/>
              <w:bottom w:val="single" w:sz="8" w:space="0" w:color="000000"/>
            </w:tcBorders>
            <w:shd w:val="clear" w:color="auto" w:fill="auto"/>
          </w:tcPr>
          <w:p w14:paraId="44EF1F7F" w14:textId="5B529D20"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2</w:t>
            </w:r>
          </w:p>
        </w:tc>
        <w:tc>
          <w:tcPr>
            <w:tcW w:w="3378" w:type="dxa"/>
            <w:tcBorders>
              <w:left w:val="single" w:sz="8" w:space="0" w:color="000000"/>
              <w:bottom w:val="single" w:sz="8" w:space="0" w:color="000000"/>
            </w:tcBorders>
            <w:shd w:val="clear" w:color="auto" w:fill="auto"/>
          </w:tcPr>
          <w:p w14:paraId="249832EA" w14:textId="77777777" w:rsidR="00C77D77" w:rsidRPr="00CB2BFF" w:rsidRDefault="00C77D77" w:rsidP="00952506">
            <w:pPr>
              <w:jc w:val="center"/>
              <w:rPr>
                <w:rFonts w:ascii="Times New Roman" w:hAnsi="Times New Roman"/>
                <w:sz w:val="24"/>
                <w:szCs w:val="24"/>
              </w:rPr>
            </w:pPr>
            <w:r w:rsidRPr="00CB2BFF">
              <w:rPr>
                <w:rFonts w:ascii="Times New Roman" w:hAnsi="Times New Roman"/>
                <w:sz w:val="24"/>
                <w:szCs w:val="24"/>
              </w:rPr>
              <w:t>П</w:t>
            </w:r>
            <w:r w:rsidRPr="00CB2BFF">
              <w:rPr>
                <w:rFonts w:ascii="Times New Roman" w:hAnsi="Times New Roman"/>
                <w:bCs/>
                <w:sz w:val="24"/>
                <w:szCs w:val="24"/>
              </w:rPr>
              <w:t>ередача запроса с комплектом документов в Отдел</w:t>
            </w:r>
          </w:p>
          <w:p w14:paraId="7DE6046F" w14:textId="77777777" w:rsidR="00C77D77" w:rsidRPr="00CB2BFF" w:rsidRDefault="00C77D77" w:rsidP="00952506">
            <w:pPr>
              <w:pStyle w:val="ConsPlusNonformat"/>
              <w:jc w:val="center"/>
              <w:rPr>
                <w:rFonts w:ascii="Times New Roman" w:hAnsi="Times New Roman" w:cs="Times New Roman"/>
                <w:sz w:val="24"/>
                <w:szCs w:val="24"/>
              </w:rPr>
            </w:pPr>
          </w:p>
        </w:tc>
        <w:tc>
          <w:tcPr>
            <w:tcW w:w="3260" w:type="dxa"/>
            <w:tcBorders>
              <w:left w:val="single" w:sz="8" w:space="0" w:color="000000"/>
              <w:bottom w:val="single" w:sz="8" w:space="0" w:color="000000"/>
            </w:tcBorders>
            <w:shd w:val="clear" w:color="auto" w:fill="auto"/>
          </w:tcPr>
          <w:p w14:paraId="7C4516D3" w14:textId="77777777"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 МФЦ,</w:t>
            </w:r>
          </w:p>
          <w:p w14:paraId="01898A47" w14:textId="77777777"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Начальник Отдела (заместитель начальника Отдела)</w:t>
            </w:r>
          </w:p>
        </w:tc>
        <w:tc>
          <w:tcPr>
            <w:tcW w:w="2835" w:type="dxa"/>
            <w:tcBorders>
              <w:left w:val="single" w:sz="8" w:space="0" w:color="000000"/>
              <w:bottom w:val="single" w:sz="8" w:space="0" w:color="000000"/>
              <w:right w:val="single" w:sz="8" w:space="0" w:color="000000"/>
            </w:tcBorders>
            <w:shd w:val="clear" w:color="auto" w:fill="auto"/>
          </w:tcPr>
          <w:p w14:paraId="148A6F62" w14:textId="6701F7EA"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1 рабочий</w:t>
            </w:r>
          </w:p>
          <w:p w14:paraId="1DDFAED0" w14:textId="36BE35EB"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 xml:space="preserve">день </w:t>
            </w:r>
            <w:r w:rsidR="00952506" w:rsidRPr="001B56C8">
              <w:rPr>
                <w:rFonts w:ascii="Times New Roman" w:hAnsi="Times New Roman" w:cs="Times New Roman"/>
                <w:sz w:val="24"/>
                <w:szCs w:val="24"/>
              </w:rPr>
              <w:t>или не позднее 10 часов 2-го рабочего дня, если заявление поступило после 17 часов</w:t>
            </w:r>
          </w:p>
        </w:tc>
      </w:tr>
      <w:tr w:rsidR="00C77D77" w:rsidRPr="00CB2BFF" w14:paraId="55B79261" w14:textId="77777777" w:rsidTr="00952506">
        <w:trPr>
          <w:trHeight w:val="240"/>
        </w:trPr>
        <w:tc>
          <w:tcPr>
            <w:tcW w:w="600" w:type="dxa"/>
            <w:tcBorders>
              <w:left w:val="single" w:sz="8" w:space="0" w:color="000000"/>
              <w:bottom w:val="single" w:sz="8" w:space="0" w:color="000000"/>
            </w:tcBorders>
            <w:shd w:val="clear" w:color="auto" w:fill="auto"/>
          </w:tcPr>
          <w:p w14:paraId="69DE6354" w14:textId="0DF79C6B" w:rsidR="00C77D77" w:rsidRPr="00CB2BFF" w:rsidRDefault="00C77D77" w:rsidP="00952506">
            <w:pPr>
              <w:pStyle w:val="ConsPlusNonformat"/>
              <w:jc w:val="center"/>
              <w:rPr>
                <w:rFonts w:ascii="Times New Roman" w:hAnsi="Times New Roman" w:cs="Times New Roman"/>
                <w:bCs/>
                <w:sz w:val="24"/>
                <w:szCs w:val="24"/>
              </w:rPr>
            </w:pPr>
            <w:r w:rsidRPr="00CB2BFF">
              <w:rPr>
                <w:rFonts w:ascii="Times New Roman" w:hAnsi="Times New Roman" w:cs="Times New Roman"/>
                <w:sz w:val="24"/>
                <w:szCs w:val="24"/>
              </w:rPr>
              <w:t>3</w:t>
            </w:r>
          </w:p>
        </w:tc>
        <w:tc>
          <w:tcPr>
            <w:tcW w:w="3378" w:type="dxa"/>
            <w:tcBorders>
              <w:left w:val="single" w:sz="8" w:space="0" w:color="000000"/>
              <w:bottom w:val="single" w:sz="8" w:space="0" w:color="000000"/>
            </w:tcBorders>
            <w:shd w:val="clear" w:color="auto" w:fill="auto"/>
          </w:tcPr>
          <w:p w14:paraId="1395848B" w14:textId="77777777" w:rsidR="00C77D77" w:rsidRPr="00CB2BFF" w:rsidRDefault="00C77D77" w:rsidP="00952506">
            <w:pPr>
              <w:jc w:val="center"/>
              <w:rPr>
                <w:rFonts w:ascii="Times New Roman" w:hAnsi="Times New Roman"/>
                <w:sz w:val="24"/>
                <w:szCs w:val="24"/>
              </w:rPr>
            </w:pPr>
            <w:r w:rsidRPr="00CB2BFF">
              <w:rPr>
                <w:rFonts w:ascii="Times New Roman" w:hAnsi="Times New Roman"/>
                <w:bCs/>
                <w:sz w:val="24"/>
                <w:szCs w:val="24"/>
              </w:rPr>
              <w:t>Проверка документов, подготовка результата предоставления услуги</w:t>
            </w:r>
          </w:p>
          <w:p w14:paraId="6A0A7D65" w14:textId="77777777" w:rsidR="00C77D77" w:rsidRPr="00CB2BFF" w:rsidRDefault="00C77D77" w:rsidP="00952506">
            <w:pPr>
              <w:pStyle w:val="ConsPlusNonformat"/>
              <w:jc w:val="center"/>
              <w:rPr>
                <w:rFonts w:ascii="Times New Roman" w:hAnsi="Times New Roman" w:cs="Times New Roman"/>
                <w:sz w:val="24"/>
                <w:szCs w:val="24"/>
              </w:rPr>
            </w:pPr>
          </w:p>
        </w:tc>
        <w:tc>
          <w:tcPr>
            <w:tcW w:w="3260" w:type="dxa"/>
            <w:tcBorders>
              <w:left w:val="single" w:sz="8" w:space="0" w:color="000000"/>
              <w:bottom w:val="single" w:sz="8" w:space="0" w:color="000000"/>
            </w:tcBorders>
            <w:shd w:val="clear" w:color="auto" w:fill="auto"/>
          </w:tcPr>
          <w:p w14:paraId="17F08DC0" w14:textId="3644E6AE"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w:t>
            </w:r>
            <w:r w:rsidR="00952506">
              <w:rPr>
                <w:rFonts w:ascii="Times New Roman" w:hAnsi="Times New Roman" w:cs="Times New Roman"/>
                <w:sz w:val="24"/>
                <w:szCs w:val="24"/>
              </w:rPr>
              <w:t xml:space="preserve"> </w:t>
            </w:r>
            <w:r w:rsidRPr="00CB2BFF">
              <w:rPr>
                <w:rFonts w:ascii="Times New Roman" w:hAnsi="Times New Roman" w:cs="Times New Roman"/>
                <w:sz w:val="24"/>
                <w:szCs w:val="24"/>
              </w:rPr>
              <w:t>Отдела,</w:t>
            </w:r>
          </w:p>
          <w:p w14:paraId="027AB680" w14:textId="6F386E0A" w:rsidR="00C77D77" w:rsidRPr="00CB2BFF" w:rsidRDefault="00952506" w:rsidP="0095250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C77D77" w:rsidRPr="00CB2BFF">
              <w:rPr>
                <w:rFonts w:ascii="Times New Roman" w:hAnsi="Times New Roman" w:cs="Times New Roman"/>
                <w:sz w:val="24"/>
                <w:szCs w:val="24"/>
              </w:rPr>
              <w:t>Отдела</w:t>
            </w:r>
            <w:r>
              <w:rPr>
                <w:rFonts w:ascii="Times New Roman" w:hAnsi="Times New Roman" w:cs="Times New Roman"/>
                <w:sz w:val="24"/>
                <w:szCs w:val="24"/>
              </w:rPr>
              <w:t xml:space="preserve"> (</w:t>
            </w:r>
            <w:r w:rsidRPr="00CB2BFF">
              <w:rPr>
                <w:rFonts w:ascii="Times New Roman" w:hAnsi="Times New Roman" w:cs="Times New Roman"/>
                <w:sz w:val="24"/>
                <w:szCs w:val="24"/>
              </w:rPr>
              <w:t>заместитель начальника Отдела)</w:t>
            </w:r>
          </w:p>
          <w:p w14:paraId="38B8055F" w14:textId="4A0C6669" w:rsidR="00C77D77" w:rsidRPr="00CB2BFF" w:rsidRDefault="00952506" w:rsidP="00952506">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00C77D77" w:rsidRPr="00CB2BFF">
              <w:rPr>
                <w:rFonts w:ascii="Times New Roman" w:hAnsi="Times New Roman" w:cs="Times New Roman"/>
                <w:sz w:val="24"/>
                <w:szCs w:val="24"/>
              </w:rPr>
              <w:t>лава администрации</w:t>
            </w:r>
          </w:p>
        </w:tc>
        <w:tc>
          <w:tcPr>
            <w:tcW w:w="2835" w:type="dxa"/>
            <w:tcBorders>
              <w:left w:val="single" w:sz="8" w:space="0" w:color="000000"/>
              <w:bottom w:val="single" w:sz="8" w:space="0" w:color="000000"/>
              <w:right w:val="single" w:sz="8" w:space="0" w:color="000000"/>
            </w:tcBorders>
            <w:shd w:val="clear" w:color="auto" w:fill="auto"/>
          </w:tcPr>
          <w:p w14:paraId="06B2E230" w14:textId="62E2662C" w:rsidR="00C77D77" w:rsidRPr="00CB2BFF" w:rsidRDefault="00952506" w:rsidP="00952506">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3-й - 13-й календарный день</w:t>
            </w:r>
          </w:p>
          <w:p w14:paraId="179BF94C" w14:textId="77777777" w:rsidR="00C77D77" w:rsidRPr="00CB2BFF" w:rsidRDefault="00C77D77" w:rsidP="00952506">
            <w:pPr>
              <w:pStyle w:val="ConsPlusNonformat"/>
              <w:jc w:val="center"/>
              <w:rPr>
                <w:rFonts w:ascii="Times New Roman" w:hAnsi="Times New Roman" w:cs="Times New Roman"/>
                <w:sz w:val="24"/>
                <w:szCs w:val="24"/>
              </w:rPr>
            </w:pPr>
          </w:p>
        </w:tc>
      </w:tr>
      <w:tr w:rsidR="00C77D77" w:rsidRPr="00CB2BFF" w14:paraId="5939D7ED" w14:textId="77777777" w:rsidTr="00952506">
        <w:trPr>
          <w:trHeight w:val="240"/>
        </w:trPr>
        <w:tc>
          <w:tcPr>
            <w:tcW w:w="600" w:type="dxa"/>
            <w:tcBorders>
              <w:left w:val="single" w:sz="8" w:space="0" w:color="000000"/>
              <w:bottom w:val="single" w:sz="8" w:space="0" w:color="000000"/>
            </w:tcBorders>
            <w:shd w:val="clear" w:color="auto" w:fill="auto"/>
          </w:tcPr>
          <w:p w14:paraId="7E776ECC" w14:textId="22769F98" w:rsidR="00C77D77" w:rsidRPr="00CB2BFF" w:rsidRDefault="00C77D77" w:rsidP="00952506">
            <w:pPr>
              <w:pStyle w:val="ConsPlusNonformat"/>
              <w:jc w:val="center"/>
              <w:rPr>
                <w:rFonts w:ascii="Times New Roman" w:hAnsi="Times New Roman" w:cs="Times New Roman"/>
                <w:bCs/>
                <w:sz w:val="24"/>
                <w:szCs w:val="24"/>
              </w:rPr>
            </w:pPr>
            <w:r w:rsidRPr="00CB2BFF">
              <w:rPr>
                <w:rFonts w:ascii="Times New Roman" w:hAnsi="Times New Roman" w:cs="Times New Roman"/>
                <w:sz w:val="24"/>
                <w:szCs w:val="24"/>
              </w:rPr>
              <w:t>4</w:t>
            </w:r>
          </w:p>
        </w:tc>
        <w:tc>
          <w:tcPr>
            <w:tcW w:w="3378" w:type="dxa"/>
            <w:tcBorders>
              <w:left w:val="single" w:sz="8" w:space="0" w:color="000000"/>
              <w:bottom w:val="single" w:sz="8" w:space="0" w:color="000000"/>
            </w:tcBorders>
            <w:shd w:val="clear" w:color="auto" w:fill="auto"/>
          </w:tcPr>
          <w:p w14:paraId="46E286F6" w14:textId="77777777" w:rsidR="00C77D77" w:rsidRPr="00CB2BFF" w:rsidRDefault="00C77D77" w:rsidP="00952506">
            <w:pPr>
              <w:jc w:val="center"/>
              <w:rPr>
                <w:rFonts w:ascii="Times New Roman" w:hAnsi="Times New Roman"/>
                <w:sz w:val="24"/>
                <w:szCs w:val="24"/>
              </w:rPr>
            </w:pPr>
            <w:r w:rsidRPr="00CB2BFF">
              <w:rPr>
                <w:rFonts w:ascii="Times New Roman" w:hAnsi="Times New Roman"/>
                <w:bCs/>
                <w:sz w:val="24"/>
                <w:szCs w:val="24"/>
              </w:rPr>
              <w:t>Выдача (направление) заявителю результата предоставления услуги</w:t>
            </w:r>
          </w:p>
          <w:p w14:paraId="7B607922" w14:textId="77777777" w:rsidR="00C77D77" w:rsidRPr="00CB2BFF" w:rsidRDefault="00C77D77" w:rsidP="00952506">
            <w:pPr>
              <w:pStyle w:val="ConsPlusNonformat"/>
              <w:jc w:val="center"/>
              <w:rPr>
                <w:rFonts w:ascii="Times New Roman" w:hAnsi="Times New Roman" w:cs="Times New Roman"/>
                <w:sz w:val="24"/>
                <w:szCs w:val="24"/>
              </w:rPr>
            </w:pPr>
          </w:p>
        </w:tc>
        <w:tc>
          <w:tcPr>
            <w:tcW w:w="3260" w:type="dxa"/>
            <w:tcBorders>
              <w:left w:val="single" w:sz="8" w:space="0" w:color="000000"/>
              <w:bottom w:val="single" w:sz="8" w:space="0" w:color="000000"/>
            </w:tcBorders>
            <w:shd w:val="clear" w:color="auto" w:fill="auto"/>
          </w:tcPr>
          <w:p w14:paraId="3F141187" w14:textId="77777777" w:rsidR="00C77D77" w:rsidRPr="00CB2BFF" w:rsidRDefault="00C77D77" w:rsidP="00952506">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 МФЦ,</w:t>
            </w:r>
          </w:p>
          <w:p w14:paraId="7FF12B66" w14:textId="400A2E1C" w:rsidR="00C77D77" w:rsidRPr="00CB2BFF" w:rsidRDefault="00952506" w:rsidP="00952506">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Специалист Отдела</w:t>
            </w:r>
            <w:r>
              <w:rPr>
                <w:rFonts w:ascii="Times New Roman" w:hAnsi="Times New Roman" w:cs="Times New Roman"/>
                <w:sz w:val="24"/>
                <w:szCs w:val="24"/>
              </w:rPr>
              <w:t xml:space="preserve"> (в случае подачи запроса посредством ЕПГУ)</w:t>
            </w:r>
          </w:p>
        </w:tc>
        <w:tc>
          <w:tcPr>
            <w:tcW w:w="2835" w:type="dxa"/>
            <w:tcBorders>
              <w:left w:val="single" w:sz="8" w:space="0" w:color="000000"/>
              <w:bottom w:val="single" w:sz="8" w:space="0" w:color="000000"/>
              <w:right w:val="single" w:sz="8" w:space="0" w:color="000000"/>
            </w:tcBorders>
            <w:shd w:val="clear" w:color="auto" w:fill="auto"/>
          </w:tcPr>
          <w:p w14:paraId="04F7EE2C" w14:textId="3BD55C7E" w:rsidR="00952506" w:rsidRPr="001B56C8" w:rsidRDefault="00952506" w:rsidP="00952506">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14-й календарный</w:t>
            </w:r>
          </w:p>
          <w:p w14:paraId="3EFF0A45" w14:textId="3678C8F4" w:rsidR="00C77D77" w:rsidRPr="00CB2BFF" w:rsidRDefault="00952506" w:rsidP="00952506">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день</w:t>
            </w:r>
          </w:p>
        </w:tc>
      </w:tr>
    </w:tbl>
    <w:p w14:paraId="1B1D774A" w14:textId="77777777" w:rsidR="00C77D77" w:rsidRPr="00F47EE2" w:rsidRDefault="00C77D77" w:rsidP="00C77D77">
      <w:pPr>
        <w:pStyle w:val="ConsPlusNormal0"/>
        <w:ind w:firstLine="540"/>
        <w:jc w:val="both"/>
        <w:rPr>
          <w:rFonts w:ascii="Times New Roman" w:hAnsi="Times New Roman"/>
          <w:sz w:val="24"/>
          <w:szCs w:val="24"/>
        </w:rPr>
      </w:pPr>
    </w:p>
    <w:p w14:paraId="547623B4" w14:textId="77777777" w:rsidR="00C77D77" w:rsidRPr="00F47EE2" w:rsidRDefault="00C77D77" w:rsidP="00C77D77">
      <w:pPr>
        <w:pStyle w:val="ConsPlusNormal0"/>
        <w:ind w:firstLine="540"/>
        <w:jc w:val="both"/>
        <w:rPr>
          <w:rFonts w:ascii="Times New Roman" w:hAnsi="Times New Roman"/>
          <w:sz w:val="24"/>
          <w:szCs w:val="24"/>
        </w:rPr>
      </w:pPr>
    </w:p>
    <w:p w14:paraId="64B4C440" w14:textId="0B017FC4" w:rsidR="00952506" w:rsidRPr="001B56C8" w:rsidRDefault="00C77D77" w:rsidP="00952506">
      <w:pPr>
        <w:pStyle w:val="ConsPlusNormal0"/>
        <w:ind w:firstLine="540"/>
        <w:jc w:val="both"/>
        <w:rPr>
          <w:rFonts w:ascii="Times New Roman" w:hAnsi="Times New Roman"/>
          <w:sz w:val="24"/>
          <w:szCs w:val="22"/>
        </w:rPr>
      </w:pPr>
      <w:r w:rsidRPr="00F47EE2">
        <w:rPr>
          <w:rFonts w:ascii="Times New Roman" w:hAnsi="Times New Roman"/>
          <w:sz w:val="24"/>
          <w:szCs w:val="24"/>
        </w:rPr>
        <w:t xml:space="preserve">Всего: не </w:t>
      </w:r>
      <w:r w:rsidR="00952506">
        <w:rPr>
          <w:rFonts w:ascii="Times New Roman" w:hAnsi="Times New Roman"/>
          <w:sz w:val="24"/>
          <w:szCs w:val="24"/>
        </w:rPr>
        <w:t xml:space="preserve">более </w:t>
      </w:r>
      <w:r w:rsidR="00952506" w:rsidRPr="001B56C8">
        <w:rPr>
          <w:rFonts w:ascii="Times New Roman" w:hAnsi="Times New Roman"/>
          <w:sz w:val="24"/>
          <w:szCs w:val="24"/>
        </w:rPr>
        <w:t>14 календарных дней.</w:t>
      </w:r>
    </w:p>
    <w:p w14:paraId="7F22C83E" w14:textId="05D9C251" w:rsidR="00C77D77" w:rsidRPr="0009336A" w:rsidRDefault="00C77D77" w:rsidP="00952506">
      <w:pPr>
        <w:pStyle w:val="ConsPlusNormal0"/>
        <w:ind w:firstLine="540"/>
        <w:jc w:val="both"/>
        <w:rPr>
          <w:rFonts w:ascii="Times New Roman" w:hAnsi="Times New Roman"/>
          <w:sz w:val="24"/>
          <w:szCs w:val="24"/>
        </w:rPr>
      </w:pPr>
    </w:p>
    <w:sectPr w:rsidR="00C77D77" w:rsidRPr="0009336A" w:rsidSect="00C50E03">
      <w:headerReference w:type="default" r:id="rId8"/>
      <w:type w:val="continuous"/>
      <w:pgSz w:w="11906" w:h="16838"/>
      <w:pgMar w:top="993" w:right="850" w:bottom="1455" w:left="1134" w:header="279"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CC6F" w14:textId="77777777" w:rsidR="00153B47" w:rsidRDefault="00153B47" w:rsidP="00132AC9">
      <w:pPr>
        <w:spacing w:after="0" w:line="240" w:lineRule="auto"/>
      </w:pPr>
      <w:r>
        <w:separator/>
      </w:r>
    </w:p>
  </w:endnote>
  <w:endnote w:type="continuationSeparator" w:id="0">
    <w:p w14:paraId="6ACAF593" w14:textId="77777777" w:rsidR="00153B47" w:rsidRDefault="00153B47" w:rsidP="0013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SymbolPS">
    <w:altName w:val="Symbol"/>
    <w:charset w:val="02"/>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B787" w14:textId="77777777" w:rsidR="00153B47" w:rsidRDefault="00153B47" w:rsidP="00132AC9">
      <w:pPr>
        <w:spacing w:after="0" w:line="240" w:lineRule="auto"/>
      </w:pPr>
      <w:r>
        <w:separator/>
      </w:r>
    </w:p>
  </w:footnote>
  <w:footnote w:type="continuationSeparator" w:id="0">
    <w:p w14:paraId="0C08C1DF" w14:textId="77777777" w:rsidR="00153B47" w:rsidRDefault="00153B47" w:rsidP="0013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B182" w14:textId="77777777" w:rsidR="0077192A" w:rsidRDefault="0077192A">
    <w:pPr>
      <w:pStyle w:val="ac"/>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ascii="Courier New" w:hAnsi="Courier New" w:cs="Times New Roman"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504"/>
        </w:tabs>
        <w:ind w:left="540" w:firstLine="737"/>
      </w:pPr>
      <w:rPr>
        <w:rFonts w:ascii="Courier New" w:hAnsi="Courier New" w:cs="Wingding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hint="default"/>
        <w:color w:val="auto"/>
        <w:sz w:val="28"/>
      </w:rPr>
    </w:lvl>
    <w:lvl w:ilvl="1">
      <w:start w:val="1"/>
      <w:numFmt w:val="bullet"/>
      <w:lvlText w:val=""/>
      <w:lvlJc w:val="left"/>
      <w:pPr>
        <w:tabs>
          <w:tab w:val="num" w:pos="1080"/>
        </w:tabs>
        <w:ind w:left="1080" w:hanging="360"/>
      </w:pPr>
      <w:rPr>
        <w:rFonts w:ascii="Symbol" w:hAnsi="Symbol" w:cs="Courier New" w:hint="default"/>
        <w:color w:val="auto"/>
        <w:sz w:val="28"/>
      </w:rPr>
    </w:lvl>
    <w:lvl w:ilvl="2">
      <w:start w:val="1"/>
      <w:numFmt w:val="bullet"/>
      <w:lvlText w:val=""/>
      <w:lvlJc w:val="left"/>
      <w:pPr>
        <w:tabs>
          <w:tab w:val="num" w:pos="1440"/>
        </w:tabs>
        <w:ind w:left="1440" w:hanging="360"/>
      </w:pPr>
      <w:rPr>
        <w:rFonts w:ascii="Symbol" w:hAnsi="Symbol" w:cs="Courier New" w:hint="default"/>
        <w:color w:val="auto"/>
        <w:sz w:val="28"/>
      </w:rPr>
    </w:lvl>
    <w:lvl w:ilvl="3">
      <w:start w:val="1"/>
      <w:numFmt w:val="bullet"/>
      <w:lvlText w:val=""/>
      <w:lvlJc w:val="left"/>
      <w:pPr>
        <w:tabs>
          <w:tab w:val="num" w:pos="1800"/>
        </w:tabs>
        <w:ind w:left="1800" w:hanging="360"/>
      </w:pPr>
      <w:rPr>
        <w:rFonts w:ascii="Symbol" w:hAnsi="Symbol" w:cs="Courier New" w:hint="default"/>
        <w:color w:val="auto"/>
        <w:sz w:val="28"/>
      </w:rPr>
    </w:lvl>
    <w:lvl w:ilvl="4">
      <w:start w:val="1"/>
      <w:numFmt w:val="bullet"/>
      <w:lvlText w:val=""/>
      <w:lvlJc w:val="left"/>
      <w:pPr>
        <w:tabs>
          <w:tab w:val="num" w:pos="2160"/>
        </w:tabs>
        <w:ind w:left="2160" w:hanging="360"/>
      </w:pPr>
      <w:rPr>
        <w:rFonts w:ascii="Symbol" w:hAnsi="Symbol" w:cs="Courier New" w:hint="default"/>
        <w:color w:val="auto"/>
        <w:sz w:val="28"/>
      </w:rPr>
    </w:lvl>
    <w:lvl w:ilvl="5">
      <w:start w:val="1"/>
      <w:numFmt w:val="bullet"/>
      <w:lvlText w:val=""/>
      <w:lvlJc w:val="left"/>
      <w:pPr>
        <w:tabs>
          <w:tab w:val="num" w:pos="2520"/>
        </w:tabs>
        <w:ind w:left="2520" w:hanging="360"/>
      </w:pPr>
      <w:rPr>
        <w:rFonts w:ascii="Symbol" w:hAnsi="Symbol" w:cs="Courier New" w:hint="default"/>
        <w:color w:val="auto"/>
        <w:sz w:val="28"/>
      </w:rPr>
    </w:lvl>
    <w:lvl w:ilvl="6">
      <w:start w:val="1"/>
      <w:numFmt w:val="bullet"/>
      <w:lvlText w:val=""/>
      <w:lvlJc w:val="left"/>
      <w:pPr>
        <w:tabs>
          <w:tab w:val="num" w:pos="2880"/>
        </w:tabs>
        <w:ind w:left="2880" w:hanging="360"/>
      </w:pPr>
      <w:rPr>
        <w:rFonts w:ascii="Symbol" w:hAnsi="Symbol" w:cs="Courier New" w:hint="default"/>
        <w:color w:val="auto"/>
        <w:sz w:val="28"/>
      </w:rPr>
    </w:lvl>
    <w:lvl w:ilvl="7">
      <w:start w:val="1"/>
      <w:numFmt w:val="bullet"/>
      <w:lvlText w:val=""/>
      <w:lvlJc w:val="left"/>
      <w:pPr>
        <w:tabs>
          <w:tab w:val="num" w:pos="3240"/>
        </w:tabs>
        <w:ind w:left="3240" w:hanging="360"/>
      </w:pPr>
      <w:rPr>
        <w:rFonts w:ascii="Symbol" w:hAnsi="Symbol" w:cs="Courier New" w:hint="default"/>
        <w:color w:val="auto"/>
        <w:sz w:val="28"/>
      </w:rPr>
    </w:lvl>
    <w:lvl w:ilvl="8">
      <w:start w:val="1"/>
      <w:numFmt w:val="bullet"/>
      <w:lvlText w:val=""/>
      <w:lvlJc w:val="left"/>
      <w:pPr>
        <w:tabs>
          <w:tab w:val="num" w:pos="3600"/>
        </w:tabs>
        <w:ind w:left="3600" w:hanging="360"/>
      </w:pPr>
      <w:rPr>
        <w:rFonts w:ascii="Symbol" w:hAnsi="Symbol" w:cs="Courier New" w:hint="default"/>
        <w:color w:val="auto"/>
        <w:sz w:val="28"/>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2EC3A69"/>
    <w:multiLevelType w:val="hybridMultilevel"/>
    <w:tmpl w:val="2DFC721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207F4B"/>
    <w:multiLevelType w:val="hybridMultilevel"/>
    <w:tmpl w:val="7E18CB4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330C1D"/>
    <w:multiLevelType w:val="hybridMultilevel"/>
    <w:tmpl w:val="C0BA528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7E1CE3"/>
    <w:multiLevelType w:val="hybridMultilevel"/>
    <w:tmpl w:val="DA7AFBF6"/>
    <w:lvl w:ilvl="0" w:tplc="C4C07CE2">
      <w:numFmt w:val="bullet"/>
      <w:lvlText w:val="-"/>
      <w:lvlJc w:val="left"/>
      <w:pPr>
        <w:ind w:left="1260" w:hanging="360"/>
      </w:pPr>
      <w:rPr>
        <w:rFonts w:ascii="Courier New" w:eastAsia="Times New Roman"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2433E00"/>
    <w:multiLevelType w:val="hybridMultilevel"/>
    <w:tmpl w:val="923471A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0B0B2B"/>
    <w:multiLevelType w:val="hybridMultilevel"/>
    <w:tmpl w:val="3482CACC"/>
    <w:lvl w:ilvl="0" w:tplc="824ADA12">
      <w:start w:val="1"/>
      <w:numFmt w:val="bullet"/>
      <w:lvlText w:val="­"/>
      <w:lvlJc w:val="left"/>
      <w:pPr>
        <w:ind w:left="1440" w:hanging="360"/>
      </w:pPr>
      <w:rPr>
        <w:rFonts w:ascii="Courier New" w:hAnsi="Courier New"/>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4BC22CA"/>
    <w:multiLevelType w:val="hybridMultilevel"/>
    <w:tmpl w:val="A1CC80FC"/>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173E4F38"/>
    <w:multiLevelType w:val="hybridMultilevel"/>
    <w:tmpl w:val="C29A36D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CC2FD1"/>
    <w:multiLevelType w:val="hybridMultilevel"/>
    <w:tmpl w:val="5FE2C91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5617A5"/>
    <w:multiLevelType w:val="hybridMultilevel"/>
    <w:tmpl w:val="633C8176"/>
    <w:lvl w:ilvl="0" w:tplc="824ADA12">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1ACF3CEA"/>
    <w:multiLevelType w:val="hybridMultilevel"/>
    <w:tmpl w:val="5614C9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6E2916"/>
    <w:multiLevelType w:val="hybridMultilevel"/>
    <w:tmpl w:val="BE80BE7C"/>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13A1D"/>
    <w:multiLevelType w:val="hybridMultilevel"/>
    <w:tmpl w:val="3A8ECE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527776"/>
    <w:multiLevelType w:val="hybridMultilevel"/>
    <w:tmpl w:val="78C6A784"/>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CD5BCE"/>
    <w:multiLevelType w:val="hybridMultilevel"/>
    <w:tmpl w:val="4D5418B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B86EAA"/>
    <w:multiLevelType w:val="hybridMultilevel"/>
    <w:tmpl w:val="8AEAD22E"/>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6B163B"/>
    <w:multiLevelType w:val="hybridMultilevel"/>
    <w:tmpl w:val="0A9428A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3C0765"/>
    <w:multiLevelType w:val="hybridMultilevel"/>
    <w:tmpl w:val="C84A575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981FC7"/>
    <w:multiLevelType w:val="hybridMultilevel"/>
    <w:tmpl w:val="96B2A566"/>
    <w:lvl w:ilvl="0" w:tplc="824ADA12">
      <w:start w:val="1"/>
      <w:numFmt w:val="bullet"/>
      <w:lvlText w:val="­"/>
      <w:lvlJc w:val="left"/>
      <w:pPr>
        <w:ind w:left="1260" w:hanging="360"/>
      </w:pPr>
      <w:rPr>
        <w:rFonts w:ascii="Courier New" w:hAnsi="Courier New"/>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3AB20A41"/>
    <w:multiLevelType w:val="hybridMultilevel"/>
    <w:tmpl w:val="44E2F6A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F3542C"/>
    <w:multiLevelType w:val="hybridMultilevel"/>
    <w:tmpl w:val="C03EA0BC"/>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10B0227"/>
    <w:multiLevelType w:val="hybridMultilevel"/>
    <w:tmpl w:val="0728059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452497"/>
    <w:multiLevelType w:val="hybridMultilevel"/>
    <w:tmpl w:val="D97CEB0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1D6FCF"/>
    <w:multiLevelType w:val="hybridMultilevel"/>
    <w:tmpl w:val="6BAC3A2C"/>
    <w:lvl w:ilvl="0" w:tplc="16588BBA">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733FFC"/>
    <w:multiLevelType w:val="hybridMultilevel"/>
    <w:tmpl w:val="C7BE814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FD67C6"/>
    <w:multiLevelType w:val="hybridMultilevel"/>
    <w:tmpl w:val="B5B0D89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171A4"/>
    <w:multiLevelType w:val="hybridMultilevel"/>
    <w:tmpl w:val="E1F6158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D82E89"/>
    <w:multiLevelType w:val="hybridMultilevel"/>
    <w:tmpl w:val="08B0855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DD26BE"/>
    <w:multiLevelType w:val="hybridMultilevel"/>
    <w:tmpl w:val="F71A3576"/>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086E58"/>
    <w:multiLevelType w:val="hybridMultilevel"/>
    <w:tmpl w:val="FBBAD78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6C1333"/>
    <w:multiLevelType w:val="hybridMultilevel"/>
    <w:tmpl w:val="6CC2C13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539EF"/>
    <w:multiLevelType w:val="hybridMultilevel"/>
    <w:tmpl w:val="6D2EDF1C"/>
    <w:lvl w:ilvl="0" w:tplc="FFFFFFFF">
      <w:start w:val="1"/>
      <w:numFmt w:val="bullet"/>
      <w:lvlText w:val="­"/>
      <w:lvlJc w:val="left"/>
      <w:pPr>
        <w:ind w:left="1428" w:hanging="360"/>
      </w:pPr>
      <w:rPr>
        <w:rFonts w:ascii="Courier New" w:hAnsi="Courier New"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511B3A93"/>
    <w:multiLevelType w:val="hybridMultilevel"/>
    <w:tmpl w:val="AA60A1F8"/>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A4033A"/>
    <w:multiLevelType w:val="hybridMultilevel"/>
    <w:tmpl w:val="05E0D302"/>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6DC083A"/>
    <w:multiLevelType w:val="hybridMultilevel"/>
    <w:tmpl w:val="B164006C"/>
    <w:lvl w:ilvl="0" w:tplc="73200D4E">
      <w:start w:val="1"/>
      <w:numFmt w:val="decimal"/>
      <w:lvlText w:val="%1)"/>
      <w:lvlJc w:val="left"/>
      <w:pPr>
        <w:ind w:left="720"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4375FF"/>
    <w:multiLevelType w:val="hybridMultilevel"/>
    <w:tmpl w:val="F12609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316C7B"/>
    <w:multiLevelType w:val="hybridMultilevel"/>
    <w:tmpl w:val="097E85AE"/>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DD2721"/>
    <w:multiLevelType w:val="hybridMultilevel"/>
    <w:tmpl w:val="A7B0A70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5A1AEC"/>
    <w:multiLevelType w:val="hybridMultilevel"/>
    <w:tmpl w:val="1EEA6FA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5E36DD"/>
    <w:multiLevelType w:val="hybridMultilevel"/>
    <w:tmpl w:val="1A2A2E1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6D659C"/>
    <w:multiLevelType w:val="hybridMultilevel"/>
    <w:tmpl w:val="F014DE40"/>
    <w:lvl w:ilvl="0" w:tplc="98A45E62">
      <w:start w:val="1"/>
      <w:numFmt w:val="decimal"/>
      <w:lvlText w:val="%1)"/>
      <w:lvlJc w:val="left"/>
      <w:pPr>
        <w:ind w:left="928"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967F31"/>
    <w:multiLevelType w:val="hybridMultilevel"/>
    <w:tmpl w:val="9F7E311A"/>
    <w:lvl w:ilvl="0" w:tplc="C4C07CE2">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621AE5"/>
    <w:multiLevelType w:val="hybridMultilevel"/>
    <w:tmpl w:val="CEF41AD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A165B3"/>
    <w:multiLevelType w:val="hybridMultilevel"/>
    <w:tmpl w:val="FDEA82E2"/>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703B5C6D"/>
    <w:multiLevelType w:val="hybridMultilevel"/>
    <w:tmpl w:val="383CC12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9F2B13"/>
    <w:multiLevelType w:val="hybridMultilevel"/>
    <w:tmpl w:val="6C8CD32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1A6712"/>
    <w:multiLevelType w:val="hybridMultilevel"/>
    <w:tmpl w:val="8B5A5CA0"/>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CF7553"/>
    <w:multiLevelType w:val="hybridMultilevel"/>
    <w:tmpl w:val="8466D404"/>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0095030">
    <w:abstractNumId w:val="0"/>
  </w:num>
  <w:num w:numId="2" w16cid:durableId="1312365420">
    <w:abstractNumId w:val="1"/>
  </w:num>
  <w:num w:numId="3" w16cid:durableId="1619487462">
    <w:abstractNumId w:val="2"/>
  </w:num>
  <w:num w:numId="4" w16cid:durableId="378559079">
    <w:abstractNumId w:val="4"/>
  </w:num>
  <w:num w:numId="5" w16cid:durableId="1333070952">
    <w:abstractNumId w:val="47"/>
  </w:num>
  <w:num w:numId="6" w16cid:durableId="1479573132">
    <w:abstractNumId w:val="61"/>
  </w:num>
  <w:num w:numId="7" w16cid:durableId="1638759074">
    <w:abstractNumId w:val="23"/>
  </w:num>
  <w:num w:numId="8" w16cid:durableId="757020782">
    <w:abstractNumId w:val="32"/>
  </w:num>
  <w:num w:numId="9" w16cid:durableId="1231426566">
    <w:abstractNumId w:val="54"/>
  </w:num>
  <w:num w:numId="10" w16cid:durableId="1229996811">
    <w:abstractNumId w:val="39"/>
  </w:num>
  <w:num w:numId="11" w16cid:durableId="3033877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0064448">
    <w:abstractNumId w:val="45"/>
  </w:num>
  <w:num w:numId="13" w16cid:durableId="2143158869">
    <w:abstractNumId w:val="34"/>
  </w:num>
  <w:num w:numId="14" w16cid:durableId="1040714553">
    <w:abstractNumId w:val="50"/>
  </w:num>
  <w:num w:numId="15" w16cid:durableId="1224294991">
    <w:abstractNumId w:val="49"/>
  </w:num>
  <w:num w:numId="16" w16cid:durableId="1530684569">
    <w:abstractNumId w:val="53"/>
  </w:num>
  <w:num w:numId="17" w16cid:durableId="1079717041">
    <w:abstractNumId w:val="15"/>
  </w:num>
  <w:num w:numId="18" w16cid:durableId="151453728">
    <w:abstractNumId w:val="16"/>
  </w:num>
  <w:num w:numId="19" w16cid:durableId="1693920224">
    <w:abstractNumId w:val="41"/>
  </w:num>
  <w:num w:numId="20" w16cid:durableId="1887834114">
    <w:abstractNumId w:val="33"/>
  </w:num>
  <w:num w:numId="21" w16cid:durableId="1301769430">
    <w:abstractNumId w:val="25"/>
  </w:num>
  <w:num w:numId="22" w16cid:durableId="1630742266">
    <w:abstractNumId w:val="40"/>
  </w:num>
  <w:num w:numId="23" w16cid:durableId="1620725961">
    <w:abstractNumId w:val="38"/>
  </w:num>
  <w:num w:numId="24" w16cid:durableId="184253602">
    <w:abstractNumId w:val="18"/>
  </w:num>
  <w:num w:numId="25" w16cid:durableId="1361079946">
    <w:abstractNumId w:val="26"/>
  </w:num>
  <w:num w:numId="26" w16cid:durableId="1197086237">
    <w:abstractNumId w:val="30"/>
  </w:num>
  <w:num w:numId="27" w16cid:durableId="1383284174">
    <w:abstractNumId w:val="21"/>
  </w:num>
  <w:num w:numId="28" w16cid:durableId="823661846">
    <w:abstractNumId w:val="52"/>
  </w:num>
  <w:num w:numId="29" w16cid:durableId="1896039140">
    <w:abstractNumId w:val="42"/>
  </w:num>
  <w:num w:numId="30" w16cid:durableId="1478381311">
    <w:abstractNumId w:val="44"/>
  </w:num>
  <w:num w:numId="31" w16cid:durableId="738946772">
    <w:abstractNumId w:val="56"/>
  </w:num>
  <w:num w:numId="32" w16cid:durableId="1421677208">
    <w:abstractNumId w:val="46"/>
  </w:num>
  <w:num w:numId="33" w16cid:durableId="1441411737">
    <w:abstractNumId w:val="59"/>
  </w:num>
  <w:num w:numId="34" w16cid:durableId="1654137167">
    <w:abstractNumId w:val="14"/>
  </w:num>
  <w:num w:numId="35" w16cid:durableId="639071459">
    <w:abstractNumId w:val="48"/>
  </w:num>
  <w:num w:numId="36" w16cid:durableId="2052340251">
    <w:abstractNumId w:val="60"/>
  </w:num>
  <w:num w:numId="37" w16cid:durableId="725032432">
    <w:abstractNumId w:val="29"/>
  </w:num>
  <w:num w:numId="38" w16cid:durableId="540745379">
    <w:abstractNumId w:val="27"/>
  </w:num>
  <w:num w:numId="39" w16cid:durableId="927153547">
    <w:abstractNumId w:val="22"/>
  </w:num>
  <w:num w:numId="40" w16cid:durableId="442696847">
    <w:abstractNumId w:val="35"/>
  </w:num>
  <w:num w:numId="41" w16cid:durableId="1686977513">
    <w:abstractNumId w:val="6"/>
  </w:num>
  <w:num w:numId="42" w16cid:durableId="1480423065">
    <w:abstractNumId w:val="20"/>
  </w:num>
  <w:num w:numId="43" w16cid:durableId="880827727">
    <w:abstractNumId w:val="24"/>
  </w:num>
  <w:num w:numId="44" w16cid:durableId="1865626783">
    <w:abstractNumId w:val="51"/>
  </w:num>
  <w:num w:numId="45" w16cid:durableId="911352630">
    <w:abstractNumId w:val="31"/>
  </w:num>
  <w:num w:numId="46" w16cid:durableId="1661500215">
    <w:abstractNumId w:val="58"/>
  </w:num>
  <w:num w:numId="47" w16cid:durableId="447623722">
    <w:abstractNumId w:val="7"/>
  </w:num>
  <w:num w:numId="48" w16cid:durableId="328019275">
    <w:abstractNumId w:val="8"/>
  </w:num>
  <w:num w:numId="49" w16cid:durableId="79329150">
    <w:abstractNumId w:val="9"/>
  </w:num>
  <w:num w:numId="50" w16cid:durableId="1050110496">
    <w:abstractNumId w:val="10"/>
  </w:num>
  <w:num w:numId="51" w16cid:durableId="367418961">
    <w:abstractNumId w:val="11"/>
  </w:num>
  <w:num w:numId="52" w16cid:durableId="395395742">
    <w:abstractNumId w:val="12"/>
  </w:num>
  <w:num w:numId="53" w16cid:durableId="1441877016">
    <w:abstractNumId w:val="13"/>
  </w:num>
  <w:num w:numId="54" w16cid:durableId="390085102">
    <w:abstractNumId w:val="36"/>
  </w:num>
  <w:num w:numId="55" w16cid:durableId="1161115178">
    <w:abstractNumId w:val="57"/>
  </w:num>
  <w:num w:numId="56" w16cid:durableId="360863973">
    <w:abstractNumId w:val="43"/>
  </w:num>
  <w:num w:numId="57" w16cid:durableId="955477635">
    <w:abstractNumId w:val="28"/>
  </w:num>
  <w:num w:numId="58" w16cid:durableId="1693459584">
    <w:abstractNumId w:val="17"/>
  </w:num>
  <w:num w:numId="59" w16cid:durableId="718237507">
    <w:abstractNumId w:val="55"/>
  </w:num>
  <w:num w:numId="60" w16cid:durableId="1256597704">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F4C"/>
    <w:rsid w:val="00000339"/>
    <w:rsid w:val="00005232"/>
    <w:rsid w:val="00005797"/>
    <w:rsid w:val="00012F67"/>
    <w:rsid w:val="00021D84"/>
    <w:rsid w:val="0002467B"/>
    <w:rsid w:val="00032DD5"/>
    <w:rsid w:val="000337E6"/>
    <w:rsid w:val="000354C2"/>
    <w:rsid w:val="00042D44"/>
    <w:rsid w:val="000516C4"/>
    <w:rsid w:val="000552A4"/>
    <w:rsid w:val="000557AA"/>
    <w:rsid w:val="00056529"/>
    <w:rsid w:val="000700E8"/>
    <w:rsid w:val="0007088A"/>
    <w:rsid w:val="000728B2"/>
    <w:rsid w:val="00081782"/>
    <w:rsid w:val="000847B0"/>
    <w:rsid w:val="000859F4"/>
    <w:rsid w:val="00090044"/>
    <w:rsid w:val="0009336A"/>
    <w:rsid w:val="000A29A6"/>
    <w:rsid w:val="000A405E"/>
    <w:rsid w:val="000B57F2"/>
    <w:rsid w:val="000B65B3"/>
    <w:rsid w:val="000B71D4"/>
    <w:rsid w:val="000C32C5"/>
    <w:rsid w:val="000C46BA"/>
    <w:rsid w:val="000C68D5"/>
    <w:rsid w:val="000C74F3"/>
    <w:rsid w:val="000C7F19"/>
    <w:rsid w:val="000D24A7"/>
    <w:rsid w:val="000D5863"/>
    <w:rsid w:val="000D65FA"/>
    <w:rsid w:val="000E4AC1"/>
    <w:rsid w:val="000E5437"/>
    <w:rsid w:val="000F1A16"/>
    <w:rsid w:val="000F28F7"/>
    <w:rsid w:val="000F64AE"/>
    <w:rsid w:val="000F6E4C"/>
    <w:rsid w:val="000F7302"/>
    <w:rsid w:val="001047F1"/>
    <w:rsid w:val="001077F1"/>
    <w:rsid w:val="00115A74"/>
    <w:rsid w:val="001247AD"/>
    <w:rsid w:val="001248D0"/>
    <w:rsid w:val="001258F6"/>
    <w:rsid w:val="00125BCB"/>
    <w:rsid w:val="00126719"/>
    <w:rsid w:val="001269E4"/>
    <w:rsid w:val="00126A86"/>
    <w:rsid w:val="0013122B"/>
    <w:rsid w:val="00131D9C"/>
    <w:rsid w:val="00132AC9"/>
    <w:rsid w:val="00136314"/>
    <w:rsid w:val="00141255"/>
    <w:rsid w:val="001416B7"/>
    <w:rsid w:val="001419E6"/>
    <w:rsid w:val="00145DC6"/>
    <w:rsid w:val="00153B47"/>
    <w:rsid w:val="001668ED"/>
    <w:rsid w:val="00167C9A"/>
    <w:rsid w:val="00167E6D"/>
    <w:rsid w:val="00172DD9"/>
    <w:rsid w:val="001748A8"/>
    <w:rsid w:val="00175B73"/>
    <w:rsid w:val="001800C0"/>
    <w:rsid w:val="00183483"/>
    <w:rsid w:val="00183763"/>
    <w:rsid w:val="0019281E"/>
    <w:rsid w:val="001A064E"/>
    <w:rsid w:val="001A09A1"/>
    <w:rsid w:val="001A0ABB"/>
    <w:rsid w:val="001A429F"/>
    <w:rsid w:val="001A5129"/>
    <w:rsid w:val="001A6E14"/>
    <w:rsid w:val="001A7B42"/>
    <w:rsid w:val="001B317E"/>
    <w:rsid w:val="001C2849"/>
    <w:rsid w:val="001C2AED"/>
    <w:rsid w:val="001C325D"/>
    <w:rsid w:val="001C4190"/>
    <w:rsid w:val="001C495F"/>
    <w:rsid w:val="001C671D"/>
    <w:rsid w:val="001D563D"/>
    <w:rsid w:val="001D58AB"/>
    <w:rsid w:val="001D59F6"/>
    <w:rsid w:val="001E214B"/>
    <w:rsid w:val="001E54BE"/>
    <w:rsid w:val="001F19DB"/>
    <w:rsid w:val="001F21E4"/>
    <w:rsid w:val="002025CC"/>
    <w:rsid w:val="00202ED7"/>
    <w:rsid w:val="00204AD1"/>
    <w:rsid w:val="00210069"/>
    <w:rsid w:val="0021667C"/>
    <w:rsid w:val="00220935"/>
    <w:rsid w:val="00225A82"/>
    <w:rsid w:val="00232B84"/>
    <w:rsid w:val="00234594"/>
    <w:rsid w:val="00245A9E"/>
    <w:rsid w:val="002460AB"/>
    <w:rsid w:val="0024758C"/>
    <w:rsid w:val="00253F31"/>
    <w:rsid w:val="0025570B"/>
    <w:rsid w:val="00255944"/>
    <w:rsid w:val="00256552"/>
    <w:rsid w:val="00256B4F"/>
    <w:rsid w:val="0025799D"/>
    <w:rsid w:val="00257A8D"/>
    <w:rsid w:val="00260263"/>
    <w:rsid w:val="0026151F"/>
    <w:rsid w:val="00262E63"/>
    <w:rsid w:val="002645D6"/>
    <w:rsid w:val="00273519"/>
    <w:rsid w:val="00275B3A"/>
    <w:rsid w:val="0028498E"/>
    <w:rsid w:val="00284B8B"/>
    <w:rsid w:val="002863C0"/>
    <w:rsid w:val="00292F29"/>
    <w:rsid w:val="00295F6C"/>
    <w:rsid w:val="002A3126"/>
    <w:rsid w:val="002A3954"/>
    <w:rsid w:val="002A3E5E"/>
    <w:rsid w:val="002B0E48"/>
    <w:rsid w:val="002B426A"/>
    <w:rsid w:val="002C0094"/>
    <w:rsid w:val="002C090D"/>
    <w:rsid w:val="002C3CC0"/>
    <w:rsid w:val="002C42C8"/>
    <w:rsid w:val="002C5B25"/>
    <w:rsid w:val="002D004B"/>
    <w:rsid w:val="002E4F52"/>
    <w:rsid w:val="002E4F66"/>
    <w:rsid w:val="002E69CA"/>
    <w:rsid w:val="002F0969"/>
    <w:rsid w:val="002F3715"/>
    <w:rsid w:val="002F40EC"/>
    <w:rsid w:val="002F4869"/>
    <w:rsid w:val="002F6E06"/>
    <w:rsid w:val="003026A5"/>
    <w:rsid w:val="00305512"/>
    <w:rsid w:val="00311F78"/>
    <w:rsid w:val="0031245A"/>
    <w:rsid w:val="0031307C"/>
    <w:rsid w:val="003132D1"/>
    <w:rsid w:val="00314969"/>
    <w:rsid w:val="003214FD"/>
    <w:rsid w:val="00327595"/>
    <w:rsid w:val="00333B93"/>
    <w:rsid w:val="00341A65"/>
    <w:rsid w:val="00346017"/>
    <w:rsid w:val="00350215"/>
    <w:rsid w:val="003579A6"/>
    <w:rsid w:val="0036204C"/>
    <w:rsid w:val="003719FB"/>
    <w:rsid w:val="00372A88"/>
    <w:rsid w:val="003758F4"/>
    <w:rsid w:val="00375C59"/>
    <w:rsid w:val="003770D6"/>
    <w:rsid w:val="003805C4"/>
    <w:rsid w:val="00381EA5"/>
    <w:rsid w:val="00382F6D"/>
    <w:rsid w:val="00383682"/>
    <w:rsid w:val="003952B8"/>
    <w:rsid w:val="003B1EFF"/>
    <w:rsid w:val="003B22CC"/>
    <w:rsid w:val="003B3F64"/>
    <w:rsid w:val="003C037E"/>
    <w:rsid w:val="003C3436"/>
    <w:rsid w:val="003C5F4C"/>
    <w:rsid w:val="003D4EDF"/>
    <w:rsid w:val="003E1932"/>
    <w:rsid w:val="003E287B"/>
    <w:rsid w:val="003E6E3B"/>
    <w:rsid w:val="003F3474"/>
    <w:rsid w:val="003F4EA2"/>
    <w:rsid w:val="00400E28"/>
    <w:rsid w:val="00402ECA"/>
    <w:rsid w:val="00406608"/>
    <w:rsid w:val="00407BE6"/>
    <w:rsid w:val="00413162"/>
    <w:rsid w:val="0041534C"/>
    <w:rsid w:val="00420122"/>
    <w:rsid w:val="00420D95"/>
    <w:rsid w:val="0042113C"/>
    <w:rsid w:val="00425482"/>
    <w:rsid w:val="00425A80"/>
    <w:rsid w:val="0043368B"/>
    <w:rsid w:val="00443FCB"/>
    <w:rsid w:val="00456890"/>
    <w:rsid w:val="00457DA2"/>
    <w:rsid w:val="004616AC"/>
    <w:rsid w:val="00461B7D"/>
    <w:rsid w:val="00461ED4"/>
    <w:rsid w:val="004807F3"/>
    <w:rsid w:val="0048354F"/>
    <w:rsid w:val="0048463B"/>
    <w:rsid w:val="004913B2"/>
    <w:rsid w:val="00491A00"/>
    <w:rsid w:val="004924BE"/>
    <w:rsid w:val="004939DB"/>
    <w:rsid w:val="00494F37"/>
    <w:rsid w:val="0049507D"/>
    <w:rsid w:val="00496773"/>
    <w:rsid w:val="00496AD0"/>
    <w:rsid w:val="004A06C7"/>
    <w:rsid w:val="004A2A4C"/>
    <w:rsid w:val="004A41C9"/>
    <w:rsid w:val="004A7604"/>
    <w:rsid w:val="004A7FAA"/>
    <w:rsid w:val="004B2C8E"/>
    <w:rsid w:val="004B2FE1"/>
    <w:rsid w:val="004B4620"/>
    <w:rsid w:val="004C05F6"/>
    <w:rsid w:val="004C0AB0"/>
    <w:rsid w:val="004C1C58"/>
    <w:rsid w:val="004C3F2C"/>
    <w:rsid w:val="004C4898"/>
    <w:rsid w:val="004C580F"/>
    <w:rsid w:val="004D28F2"/>
    <w:rsid w:val="004E1CB7"/>
    <w:rsid w:val="004E1D7D"/>
    <w:rsid w:val="004E5C3E"/>
    <w:rsid w:val="004E730F"/>
    <w:rsid w:val="0050254F"/>
    <w:rsid w:val="005076FB"/>
    <w:rsid w:val="0051416F"/>
    <w:rsid w:val="005144D7"/>
    <w:rsid w:val="005164DC"/>
    <w:rsid w:val="00516CE4"/>
    <w:rsid w:val="00517BDC"/>
    <w:rsid w:val="00520DB2"/>
    <w:rsid w:val="0052522B"/>
    <w:rsid w:val="00526420"/>
    <w:rsid w:val="005302F0"/>
    <w:rsid w:val="00530C42"/>
    <w:rsid w:val="00531DD2"/>
    <w:rsid w:val="00532061"/>
    <w:rsid w:val="00536624"/>
    <w:rsid w:val="0054064C"/>
    <w:rsid w:val="00545CE4"/>
    <w:rsid w:val="00545DF6"/>
    <w:rsid w:val="0055013E"/>
    <w:rsid w:val="0056097D"/>
    <w:rsid w:val="00560C7F"/>
    <w:rsid w:val="005613B6"/>
    <w:rsid w:val="005634D3"/>
    <w:rsid w:val="005714E0"/>
    <w:rsid w:val="0057151D"/>
    <w:rsid w:val="005775DF"/>
    <w:rsid w:val="005907CA"/>
    <w:rsid w:val="00597BE0"/>
    <w:rsid w:val="005A09B5"/>
    <w:rsid w:val="005A0D79"/>
    <w:rsid w:val="005A18FE"/>
    <w:rsid w:val="005A19D9"/>
    <w:rsid w:val="005A231D"/>
    <w:rsid w:val="005A247A"/>
    <w:rsid w:val="005A62B4"/>
    <w:rsid w:val="005A6F2B"/>
    <w:rsid w:val="005A7428"/>
    <w:rsid w:val="005B2755"/>
    <w:rsid w:val="005B3330"/>
    <w:rsid w:val="005B5A0F"/>
    <w:rsid w:val="005C0EB8"/>
    <w:rsid w:val="005C211E"/>
    <w:rsid w:val="005C30B6"/>
    <w:rsid w:val="005C5293"/>
    <w:rsid w:val="005D196C"/>
    <w:rsid w:val="005D6CF7"/>
    <w:rsid w:val="005D74F4"/>
    <w:rsid w:val="005E53E9"/>
    <w:rsid w:val="005E6769"/>
    <w:rsid w:val="005F01F7"/>
    <w:rsid w:val="005F3A65"/>
    <w:rsid w:val="005F6732"/>
    <w:rsid w:val="00601146"/>
    <w:rsid w:val="00611927"/>
    <w:rsid w:val="006120CF"/>
    <w:rsid w:val="006139C9"/>
    <w:rsid w:val="00613C89"/>
    <w:rsid w:val="00621441"/>
    <w:rsid w:val="00621FF1"/>
    <w:rsid w:val="00627917"/>
    <w:rsid w:val="00631D43"/>
    <w:rsid w:val="00635772"/>
    <w:rsid w:val="006402B6"/>
    <w:rsid w:val="0064060A"/>
    <w:rsid w:val="00644104"/>
    <w:rsid w:val="00644213"/>
    <w:rsid w:val="0064712F"/>
    <w:rsid w:val="006565C1"/>
    <w:rsid w:val="00657EC4"/>
    <w:rsid w:val="00660062"/>
    <w:rsid w:val="006618BE"/>
    <w:rsid w:val="00661911"/>
    <w:rsid w:val="006619FA"/>
    <w:rsid w:val="00663C63"/>
    <w:rsid w:val="00670262"/>
    <w:rsid w:val="00676DEA"/>
    <w:rsid w:val="006973CE"/>
    <w:rsid w:val="006A79A5"/>
    <w:rsid w:val="006B20C5"/>
    <w:rsid w:val="006B59F1"/>
    <w:rsid w:val="006B63E5"/>
    <w:rsid w:val="006C1099"/>
    <w:rsid w:val="006C17FF"/>
    <w:rsid w:val="006C6B9E"/>
    <w:rsid w:val="006D268D"/>
    <w:rsid w:val="006D53D4"/>
    <w:rsid w:val="006D63FF"/>
    <w:rsid w:val="006D7F4C"/>
    <w:rsid w:val="006E1496"/>
    <w:rsid w:val="006E435A"/>
    <w:rsid w:val="006F070B"/>
    <w:rsid w:val="006F2AA8"/>
    <w:rsid w:val="006F3E37"/>
    <w:rsid w:val="006F42A5"/>
    <w:rsid w:val="006F5818"/>
    <w:rsid w:val="006F76D7"/>
    <w:rsid w:val="00700335"/>
    <w:rsid w:val="007012E0"/>
    <w:rsid w:val="00703546"/>
    <w:rsid w:val="00704B24"/>
    <w:rsid w:val="00714531"/>
    <w:rsid w:val="00715EEC"/>
    <w:rsid w:val="00720D9A"/>
    <w:rsid w:val="0072366E"/>
    <w:rsid w:val="007241D9"/>
    <w:rsid w:val="00725717"/>
    <w:rsid w:val="007411E5"/>
    <w:rsid w:val="00743FA6"/>
    <w:rsid w:val="0074496D"/>
    <w:rsid w:val="00745824"/>
    <w:rsid w:val="007472E5"/>
    <w:rsid w:val="00747CF6"/>
    <w:rsid w:val="00747EED"/>
    <w:rsid w:val="0075194F"/>
    <w:rsid w:val="00754F6A"/>
    <w:rsid w:val="00755F18"/>
    <w:rsid w:val="00761841"/>
    <w:rsid w:val="00763AAC"/>
    <w:rsid w:val="00765B46"/>
    <w:rsid w:val="0077192A"/>
    <w:rsid w:val="00774427"/>
    <w:rsid w:val="00785624"/>
    <w:rsid w:val="007863A6"/>
    <w:rsid w:val="0078778D"/>
    <w:rsid w:val="007A14EA"/>
    <w:rsid w:val="007A6E48"/>
    <w:rsid w:val="007B117F"/>
    <w:rsid w:val="007C0C36"/>
    <w:rsid w:val="007C5B22"/>
    <w:rsid w:val="007D07E3"/>
    <w:rsid w:val="007D0A06"/>
    <w:rsid w:val="007D0F36"/>
    <w:rsid w:val="007D21AF"/>
    <w:rsid w:val="007D22A4"/>
    <w:rsid w:val="007D6F11"/>
    <w:rsid w:val="007D76C2"/>
    <w:rsid w:val="007E38AB"/>
    <w:rsid w:val="007F1BFE"/>
    <w:rsid w:val="007F2BAF"/>
    <w:rsid w:val="007F3310"/>
    <w:rsid w:val="007F6CC9"/>
    <w:rsid w:val="008014FA"/>
    <w:rsid w:val="00806A72"/>
    <w:rsid w:val="00807CC4"/>
    <w:rsid w:val="008105E0"/>
    <w:rsid w:val="0081506B"/>
    <w:rsid w:val="008233C1"/>
    <w:rsid w:val="00826562"/>
    <w:rsid w:val="0083123F"/>
    <w:rsid w:val="008324E3"/>
    <w:rsid w:val="00850816"/>
    <w:rsid w:val="00856417"/>
    <w:rsid w:val="00862BA8"/>
    <w:rsid w:val="00865754"/>
    <w:rsid w:val="00865944"/>
    <w:rsid w:val="00871F2A"/>
    <w:rsid w:val="0087231B"/>
    <w:rsid w:val="00872E74"/>
    <w:rsid w:val="0087476A"/>
    <w:rsid w:val="00874FAA"/>
    <w:rsid w:val="008847B8"/>
    <w:rsid w:val="00885901"/>
    <w:rsid w:val="00892823"/>
    <w:rsid w:val="00895A31"/>
    <w:rsid w:val="008A08C8"/>
    <w:rsid w:val="008A36D0"/>
    <w:rsid w:val="008A6303"/>
    <w:rsid w:val="008B00EF"/>
    <w:rsid w:val="008B3049"/>
    <w:rsid w:val="008C466D"/>
    <w:rsid w:val="008C46FB"/>
    <w:rsid w:val="008C75C6"/>
    <w:rsid w:val="008D3635"/>
    <w:rsid w:val="008D5196"/>
    <w:rsid w:val="008D724A"/>
    <w:rsid w:val="008E31BA"/>
    <w:rsid w:val="008E3F0C"/>
    <w:rsid w:val="008E5DE1"/>
    <w:rsid w:val="008E6FF3"/>
    <w:rsid w:val="008E70CE"/>
    <w:rsid w:val="008F21D2"/>
    <w:rsid w:val="009057FB"/>
    <w:rsid w:val="00930207"/>
    <w:rsid w:val="00930CFA"/>
    <w:rsid w:val="009336EF"/>
    <w:rsid w:val="00936D63"/>
    <w:rsid w:val="00937EBE"/>
    <w:rsid w:val="00940B0D"/>
    <w:rsid w:val="00940FA2"/>
    <w:rsid w:val="00941039"/>
    <w:rsid w:val="00944EF3"/>
    <w:rsid w:val="00945BD1"/>
    <w:rsid w:val="00952506"/>
    <w:rsid w:val="00954E0C"/>
    <w:rsid w:val="009630CD"/>
    <w:rsid w:val="00963A37"/>
    <w:rsid w:val="00967DBD"/>
    <w:rsid w:val="00980536"/>
    <w:rsid w:val="009910E3"/>
    <w:rsid w:val="00996A18"/>
    <w:rsid w:val="00997C7A"/>
    <w:rsid w:val="009A1691"/>
    <w:rsid w:val="009A68BC"/>
    <w:rsid w:val="009B7460"/>
    <w:rsid w:val="009C0450"/>
    <w:rsid w:val="009C324B"/>
    <w:rsid w:val="009C6B36"/>
    <w:rsid w:val="009D0195"/>
    <w:rsid w:val="009D0C5A"/>
    <w:rsid w:val="009D5007"/>
    <w:rsid w:val="009E6090"/>
    <w:rsid w:val="009E7CEB"/>
    <w:rsid w:val="009F0BC8"/>
    <w:rsid w:val="00A04D81"/>
    <w:rsid w:val="00A05499"/>
    <w:rsid w:val="00A07E12"/>
    <w:rsid w:val="00A11AD8"/>
    <w:rsid w:val="00A12EB4"/>
    <w:rsid w:val="00A16FD5"/>
    <w:rsid w:val="00A25B92"/>
    <w:rsid w:val="00A25ECE"/>
    <w:rsid w:val="00A27030"/>
    <w:rsid w:val="00A35A3B"/>
    <w:rsid w:val="00A40BD7"/>
    <w:rsid w:val="00A43382"/>
    <w:rsid w:val="00A452F7"/>
    <w:rsid w:val="00A4581C"/>
    <w:rsid w:val="00A521F3"/>
    <w:rsid w:val="00A533BA"/>
    <w:rsid w:val="00A608AF"/>
    <w:rsid w:val="00A61099"/>
    <w:rsid w:val="00A64ED0"/>
    <w:rsid w:val="00A66EC2"/>
    <w:rsid w:val="00A76E9C"/>
    <w:rsid w:val="00A809DE"/>
    <w:rsid w:val="00A80F0B"/>
    <w:rsid w:val="00A87947"/>
    <w:rsid w:val="00A90989"/>
    <w:rsid w:val="00A9415B"/>
    <w:rsid w:val="00A952C4"/>
    <w:rsid w:val="00AA29AC"/>
    <w:rsid w:val="00AA3043"/>
    <w:rsid w:val="00AA3ED8"/>
    <w:rsid w:val="00AA648C"/>
    <w:rsid w:val="00AA6F57"/>
    <w:rsid w:val="00AA6F7B"/>
    <w:rsid w:val="00AB07B2"/>
    <w:rsid w:val="00AB0F39"/>
    <w:rsid w:val="00AB6041"/>
    <w:rsid w:val="00AC38F0"/>
    <w:rsid w:val="00AC4298"/>
    <w:rsid w:val="00AC7B29"/>
    <w:rsid w:val="00AD471C"/>
    <w:rsid w:val="00AD65D7"/>
    <w:rsid w:val="00AD7C40"/>
    <w:rsid w:val="00AE58DA"/>
    <w:rsid w:val="00AE6885"/>
    <w:rsid w:val="00AE6ABE"/>
    <w:rsid w:val="00AE79CC"/>
    <w:rsid w:val="00AF1EB7"/>
    <w:rsid w:val="00AF2517"/>
    <w:rsid w:val="00AF4610"/>
    <w:rsid w:val="00B01296"/>
    <w:rsid w:val="00B02047"/>
    <w:rsid w:val="00B04870"/>
    <w:rsid w:val="00B1106D"/>
    <w:rsid w:val="00B14A92"/>
    <w:rsid w:val="00B27B1E"/>
    <w:rsid w:val="00B37411"/>
    <w:rsid w:val="00B40B15"/>
    <w:rsid w:val="00B4621C"/>
    <w:rsid w:val="00B51388"/>
    <w:rsid w:val="00B5191A"/>
    <w:rsid w:val="00B52A43"/>
    <w:rsid w:val="00B6289E"/>
    <w:rsid w:val="00B6380C"/>
    <w:rsid w:val="00B64122"/>
    <w:rsid w:val="00B642E0"/>
    <w:rsid w:val="00B64BFC"/>
    <w:rsid w:val="00B64C63"/>
    <w:rsid w:val="00B713F6"/>
    <w:rsid w:val="00B71483"/>
    <w:rsid w:val="00B724BE"/>
    <w:rsid w:val="00B75C9F"/>
    <w:rsid w:val="00B8089A"/>
    <w:rsid w:val="00B85ABF"/>
    <w:rsid w:val="00B87A42"/>
    <w:rsid w:val="00B9047A"/>
    <w:rsid w:val="00B933C8"/>
    <w:rsid w:val="00B95605"/>
    <w:rsid w:val="00B95A58"/>
    <w:rsid w:val="00B976AF"/>
    <w:rsid w:val="00BA06B1"/>
    <w:rsid w:val="00BA3E93"/>
    <w:rsid w:val="00BA561B"/>
    <w:rsid w:val="00BA796E"/>
    <w:rsid w:val="00BB2782"/>
    <w:rsid w:val="00BB2819"/>
    <w:rsid w:val="00BB5513"/>
    <w:rsid w:val="00BB62F2"/>
    <w:rsid w:val="00BC2437"/>
    <w:rsid w:val="00BC28DC"/>
    <w:rsid w:val="00BC33CB"/>
    <w:rsid w:val="00BD4566"/>
    <w:rsid w:val="00BD5A04"/>
    <w:rsid w:val="00BD7863"/>
    <w:rsid w:val="00BD7F07"/>
    <w:rsid w:val="00BE4325"/>
    <w:rsid w:val="00BE6E01"/>
    <w:rsid w:val="00BF2A5D"/>
    <w:rsid w:val="00BF36CC"/>
    <w:rsid w:val="00BF6ADE"/>
    <w:rsid w:val="00C01237"/>
    <w:rsid w:val="00C02610"/>
    <w:rsid w:val="00C033AC"/>
    <w:rsid w:val="00C10F8B"/>
    <w:rsid w:val="00C11E31"/>
    <w:rsid w:val="00C221D4"/>
    <w:rsid w:val="00C250B8"/>
    <w:rsid w:val="00C25AC4"/>
    <w:rsid w:val="00C34249"/>
    <w:rsid w:val="00C408B4"/>
    <w:rsid w:val="00C42F4D"/>
    <w:rsid w:val="00C45CAD"/>
    <w:rsid w:val="00C50E03"/>
    <w:rsid w:val="00C5436F"/>
    <w:rsid w:val="00C56243"/>
    <w:rsid w:val="00C56352"/>
    <w:rsid w:val="00C571F4"/>
    <w:rsid w:val="00C67C2B"/>
    <w:rsid w:val="00C7235F"/>
    <w:rsid w:val="00C7489A"/>
    <w:rsid w:val="00C7580A"/>
    <w:rsid w:val="00C77D77"/>
    <w:rsid w:val="00C80551"/>
    <w:rsid w:val="00C828FF"/>
    <w:rsid w:val="00C82E57"/>
    <w:rsid w:val="00C83310"/>
    <w:rsid w:val="00C86D5F"/>
    <w:rsid w:val="00C871F9"/>
    <w:rsid w:val="00C91AA9"/>
    <w:rsid w:val="00C9452E"/>
    <w:rsid w:val="00CA07B3"/>
    <w:rsid w:val="00CA229C"/>
    <w:rsid w:val="00CA713C"/>
    <w:rsid w:val="00CB201D"/>
    <w:rsid w:val="00CB5C15"/>
    <w:rsid w:val="00CB6900"/>
    <w:rsid w:val="00CC05E6"/>
    <w:rsid w:val="00CC2B6D"/>
    <w:rsid w:val="00CC3B58"/>
    <w:rsid w:val="00CC67A7"/>
    <w:rsid w:val="00CC7919"/>
    <w:rsid w:val="00CD7924"/>
    <w:rsid w:val="00CE0819"/>
    <w:rsid w:val="00CE0988"/>
    <w:rsid w:val="00CE417C"/>
    <w:rsid w:val="00CF12FF"/>
    <w:rsid w:val="00CF3045"/>
    <w:rsid w:val="00CF5505"/>
    <w:rsid w:val="00CF56A7"/>
    <w:rsid w:val="00D00C93"/>
    <w:rsid w:val="00D02475"/>
    <w:rsid w:val="00D047EB"/>
    <w:rsid w:val="00D07E3F"/>
    <w:rsid w:val="00D11108"/>
    <w:rsid w:val="00D11DA6"/>
    <w:rsid w:val="00D25781"/>
    <w:rsid w:val="00D26944"/>
    <w:rsid w:val="00D31949"/>
    <w:rsid w:val="00D40FE9"/>
    <w:rsid w:val="00D44A3F"/>
    <w:rsid w:val="00D50E95"/>
    <w:rsid w:val="00D52D1C"/>
    <w:rsid w:val="00D54EE5"/>
    <w:rsid w:val="00D61F1F"/>
    <w:rsid w:val="00D63465"/>
    <w:rsid w:val="00D6686A"/>
    <w:rsid w:val="00D7310E"/>
    <w:rsid w:val="00D73414"/>
    <w:rsid w:val="00D73AC0"/>
    <w:rsid w:val="00D80563"/>
    <w:rsid w:val="00D92537"/>
    <w:rsid w:val="00D9336F"/>
    <w:rsid w:val="00DA421E"/>
    <w:rsid w:val="00DB0311"/>
    <w:rsid w:val="00DC1D5D"/>
    <w:rsid w:val="00DC1F9E"/>
    <w:rsid w:val="00DC3311"/>
    <w:rsid w:val="00DC399F"/>
    <w:rsid w:val="00DC4EFD"/>
    <w:rsid w:val="00DD0541"/>
    <w:rsid w:val="00DD39FA"/>
    <w:rsid w:val="00DD4269"/>
    <w:rsid w:val="00DD5BE9"/>
    <w:rsid w:val="00DD7084"/>
    <w:rsid w:val="00DE1DC4"/>
    <w:rsid w:val="00DE56D4"/>
    <w:rsid w:val="00DE732A"/>
    <w:rsid w:val="00E0792F"/>
    <w:rsid w:val="00E103FB"/>
    <w:rsid w:val="00E13EDE"/>
    <w:rsid w:val="00E15870"/>
    <w:rsid w:val="00E25288"/>
    <w:rsid w:val="00E27D50"/>
    <w:rsid w:val="00E27EC4"/>
    <w:rsid w:val="00E34654"/>
    <w:rsid w:val="00E34F68"/>
    <w:rsid w:val="00E43917"/>
    <w:rsid w:val="00E46384"/>
    <w:rsid w:val="00E53368"/>
    <w:rsid w:val="00E575CE"/>
    <w:rsid w:val="00E67560"/>
    <w:rsid w:val="00E907C5"/>
    <w:rsid w:val="00E9112B"/>
    <w:rsid w:val="00E928BA"/>
    <w:rsid w:val="00E92D3C"/>
    <w:rsid w:val="00EA0F58"/>
    <w:rsid w:val="00EA1906"/>
    <w:rsid w:val="00EA1B66"/>
    <w:rsid w:val="00EA3C6D"/>
    <w:rsid w:val="00EA471B"/>
    <w:rsid w:val="00EA4DD6"/>
    <w:rsid w:val="00EA55A6"/>
    <w:rsid w:val="00EB4142"/>
    <w:rsid w:val="00EC0A8E"/>
    <w:rsid w:val="00EC2992"/>
    <w:rsid w:val="00EC2BF1"/>
    <w:rsid w:val="00EC30EC"/>
    <w:rsid w:val="00EC4772"/>
    <w:rsid w:val="00EC57BB"/>
    <w:rsid w:val="00EC6AE2"/>
    <w:rsid w:val="00ED2FA8"/>
    <w:rsid w:val="00ED3BC4"/>
    <w:rsid w:val="00EE0FE2"/>
    <w:rsid w:val="00EE40C6"/>
    <w:rsid w:val="00EE7F3C"/>
    <w:rsid w:val="00EF7185"/>
    <w:rsid w:val="00F00688"/>
    <w:rsid w:val="00F02C22"/>
    <w:rsid w:val="00F046D3"/>
    <w:rsid w:val="00F060F4"/>
    <w:rsid w:val="00F0719B"/>
    <w:rsid w:val="00F10969"/>
    <w:rsid w:val="00F109E2"/>
    <w:rsid w:val="00F15149"/>
    <w:rsid w:val="00F16C53"/>
    <w:rsid w:val="00F16CB4"/>
    <w:rsid w:val="00F2036A"/>
    <w:rsid w:val="00F21034"/>
    <w:rsid w:val="00F2542E"/>
    <w:rsid w:val="00F26846"/>
    <w:rsid w:val="00F30BFB"/>
    <w:rsid w:val="00F31213"/>
    <w:rsid w:val="00F33DF9"/>
    <w:rsid w:val="00F362DA"/>
    <w:rsid w:val="00F372EA"/>
    <w:rsid w:val="00F37DCA"/>
    <w:rsid w:val="00F41558"/>
    <w:rsid w:val="00F4754F"/>
    <w:rsid w:val="00F522BC"/>
    <w:rsid w:val="00F53F2E"/>
    <w:rsid w:val="00F57AD4"/>
    <w:rsid w:val="00F60AB4"/>
    <w:rsid w:val="00F61E56"/>
    <w:rsid w:val="00F70545"/>
    <w:rsid w:val="00F71405"/>
    <w:rsid w:val="00F7186C"/>
    <w:rsid w:val="00F730DB"/>
    <w:rsid w:val="00F73BE1"/>
    <w:rsid w:val="00F755ED"/>
    <w:rsid w:val="00F7588C"/>
    <w:rsid w:val="00F7739A"/>
    <w:rsid w:val="00F80740"/>
    <w:rsid w:val="00F80E90"/>
    <w:rsid w:val="00FA20F9"/>
    <w:rsid w:val="00FA6E8F"/>
    <w:rsid w:val="00FB1E5B"/>
    <w:rsid w:val="00FB5CFB"/>
    <w:rsid w:val="00FB7307"/>
    <w:rsid w:val="00FC3BEA"/>
    <w:rsid w:val="00FC5E2F"/>
    <w:rsid w:val="00FC6156"/>
    <w:rsid w:val="00FC6E2E"/>
    <w:rsid w:val="00FE4CC1"/>
    <w:rsid w:val="00FE521B"/>
    <w:rsid w:val="00FF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E64FE"/>
  <w15:docId w15:val="{F3A2DF2B-51FD-423C-A4F3-D8E028F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0B"/>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5570B"/>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25570B"/>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25570B"/>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25570B"/>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25570B"/>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5570B"/>
    <w:rPr>
      <w:rFonts w:ascii="Times New Roman" w:hAnsi="Times New Roman" w:cs="Times New Roman"/>
      <w:sz w:val="28"/>
      <w:szCs w:val="28"/>
    </w:rPr>
  </w:style>
  <w:style w:type="character" w:customStyle="1" w:styleId="WW8Num1z1">
    <w:name w:val="WW8Num1z1"/>
    <w:rsid w:val="0025570B"/>
    <w:rPr>
      <w:rFonts w:hint="default"/>
    </w:rPr>
  </w:style>
  <w:style w:type="character" w:customStyle="1" w:styleId="WW8Num1z2">
    <w:name w:val="WW8Num1z2"/>
    <w:rsid w:val="0025570B"/>
  </w:style>
  <w:style w:type="character" w:customStyle="1" w:styleId="WW8Num1z3">
    <w:name w:val="WW8Num1z3"/>
    <w:rsid w:val="0025570B"/>
  </w:style>
  <w:style w:type="character" w:customStyle="1" w:styleId="WW8Num1z4">
    <w:name w:val="WW8Num1z4"/>
    <w:rsid w:val="0025570B"/>
  </w:style>
  <w:style w:type="character" w:customStyle="1" w:styleId="WW8Num1z5">
    <w:name w:val="WW8Num1z5"/>
    <w:rsid w:val="0025570B"/>
  </w:style>
  <w:style w:type="character" w:customStyle="1" w:styleId="WW8Num1z6">
    <w:name w:val="WW8Num1z6"/>
    <w:rsid w:val="0025570B"/>
  </w:style>
  <w:style w:type="character" w:customStyle="1" w:styleId="WW8Num1z7">
    <w:name w:val="WW8Num1z7"/>
    <w:rsid w:val="0025570B"/>
  </w:style>
  <w:style w:type="character" w:customStyle="1" w:styleId="WW8Num1z8">
    <w:name w:val="WW8Num1z8"/>
    <w:rsid w:val="0025570B"/>
  </w:style>
  <w:style w:type="character" w:customStyle="1" w:styleId="WW8Num2z0">
    <w:name w:val="WW8Num2z0"/>
    <w:rsid w:val="0025570B"/>
    <w:rPr>
      <w:rFonts w:ascii="Times New Roman" w:hAnsi="Times New Roman" w:cs="Times New Roman"/>
      <w:sz w:val="28"/>
      <w:szCs w:val="28"/>
    </w:rPr>
  </w:style>
  <w:style w:type="character" w:customStyle="1" w:styleId="WW8Num2z1">
    <w:name w:val="WW8Num2z1"/>
    <w:rsid w:val="0025570B"/>
  </w:style>
  <w:style w:type="character" w:customStyle="1" w:styleId="WW8Num2z2">
    <w:name w:val="WW8Num2z2"/>
    <w:rsid w:val="0025570B"/>
  </w:style>
  <w:style w:type="character" w:customStyle="1" w:styleId="WW8Num2z3">
    <w:name w:val="WW8Num2z3"/>
    <w:rsid w:val="0025570B"/>
  </w:style>
  <w:style w:type="character" w:customStyle="1" w:styleId="WW8Num2z4">
    <w:name w:val="WW8Num2z4"/>
    <w:rsid w:val="0025570B"/>
  </w:style>
  <w:style w:type="character" w:customStyle="1" w:styleId="WW8Num2z5">
    <w:name w:val="WW8Num2z5"/>
    <w:rsid w:val="0025570B"/>
  </w:style>
  <w:style w:type="character" w:customStyle="1" w:styleId="WW8Num2z6">
    <w:name w:val="WW8Num2z6"/>
    <w:rsid w:val="0025570B"/>
  </w:style>
  <w:style w:type="character" w:customStyle="1" w:styleId="WW8Num2z7">
    <w:name w:val="WW8Num2z7"/>
    <w:rsid w:val="0025570B"/>
  </w:style>
  <w:style w:type="character" w:customStyle="1" w:styleId="WW8Num2z8">
    <w:name w:val="WW8Num2z8"/>
    <w:rsid w:val="0025570B"/>
  </w:style>
  <w:style w:type="character" w:customStyle="1" w:styleId="WW8Num3z0">
    <w:name w:val="WW8Num3z0"/>
    <w:rsid w:val="0025570B"/>
    <w:rPr>
      <w:rFonts w:ascii="Courier New" w:hAnsi="Courier New" w:cs="Times New Roman" w:hint="default"/>
      <w:color w:val="auto"/>
      <w:sz w:val="28"/>
      <w:szCs w:val="28"/>
    </w:rPr>
  </w:style>
  <w:style w:type="character" w:customStyle="1" w:styleId="WW8Num4z0">
    <w:name w:val="WW8Num4z0"/>
    <w:rsid w:val="0025570B"/>
    <w:rPr>
      <w:rFonts w:ascii="Symbol" w:hAnsi="Symbol" w:cs="Symbol" w:hint="default"/>
      <w:color w:val="000000"/>
      <w:sz w:val="28"/>
      <w:szCs w:val="28"/>
    </w:rPr>
  </w:style>
  <w:style w:type="character" w:customStyle="1" w:styleId="WW8Num5z0">
    <w:name w:val="WW8Num5z0"/>
    <w:rsid w:val="0025570B"/>
    <w:rPr>
      <w:rFonts w:ascii="Symbol" w:hAnsi="Symbol" w:cs="Symbol" w:hint="default"/>
    </w:rPr>
  </w:style>
  <w:style w:type="character" w:customStyle="1" w:styleId="WW8Num6z0">
    <w:name w:val="WW8Num6z0"/>
    <w:rsid w:val="0025570B"/>
    <w:rPr>
      <w:rFonts w:ascii="Wingdings" w:hAnsi="Wingdings" w:cs="Wingdings" w:hint="default"/>
    </w:rPr>
  </w:style>
  <w:style w:type="character" w:customStyle="1" w:styleId="WW8Num7z0">
    <w:name w:val="WW8Num7z0"/>
    <w:rsid w:val="0025570B"/>
    <w:rPr>
      <w:rFonts w:ascii="Courier New" w:hAnsi="Courier New" w:cs="Courier New" w:hint="default"/>
      <w:color w:val="auto"/>
      <w:sz w:val="28"/>
    </w:rPr>
  </w:style>
  <w:style w:type="character" w:customStyle="1" w:styleId="WW8Num3z1">
    <w:name w:val="WW8Num3z1"/>
    <w:rsid w:val="0025570B"/>
    <w:rPr>
      <w:rFonts w:ascii="Courier New" w:hAnsi="Courier New" w:cs="Courier New" w:hint="default"/>
    </w:rPr>
  </w:style>
  <w:style w:type="character" w:customStyle="1" w:styleId="WW8Num3z2">
    <w:name w:val="WW8Num3z2"/>
    <w:rsid w:val="0025570B"/>
    <w:rPr>
      <w:rFonts w:ascii="Wingdings" w:hAnsi="Wingdings" w:cs="Wingdings" w:hint="default"/>
    </w:rPr>
  </w:style>
  <w:style w:type="character" w:customStyle="1" w:styleId="WW8Num3z3">
    <w:name w:val="WW8Num3z3"/>
    <w:rsid w:val="0025570B"/>
    <w:rPr>
      <w:rFonts w:ascii="Symbol" w:hAnsi="Symbol" w:cs="Symbol" w:hint="default"/>
    </w:rPr>
  </w:style>
  <w:style w:type="character" w:customStyle="1" w:styleId="WW8Num4z1">
    <w:name w:val="WW8Num4z1"/>
    <w:rsid w:val="0025570B"/>
    <w:rPr>
      <w:rFonts w:ascii="Courier New" w:hAnsi="Courier New" w:cs="Courier New" w:hint="default"/>
    </w:rPr>
  </w:style>
  <w:style w:type="character" w:customStyle="1" w:styleId="WW8Num4z2">
    <w:name w:val="WW8Num4z2"/>
    <w:rsid w:val="0025570B"/>
    <w:rPr>
      <w:rFonts w:ascii="Wingdings" w:hAnsi="Wingdings" w:cs="Wingdings" w:hint="default"/>
    </w:rPr>
  </w:style>
  <w:style w:type="character" w:customStyle="1" w:styleId="WW8Num5z1">
    <w:name w:val="WW8Num5z1"/>
    <w:rsid w:val="0025570B"/>
    <w:rPr>
      <w:rFonts w:ascii="Courier New" w:hAnsi="Courier New" w:cs="Courier New" w:hint="default"/>
    </w:rPr>
  </w:style>
  <w:style w:type="character" w:customStyle="1" w:styleId="WW8Num5z2">
    <w:name w:val="WW8Num5z2"/>
    <w:rsid w:val="0025570B"/>
    <w:rPr>
      <w:rFonts w:ascii="Wingdings" w:hAnsi="Wingdings" w:cs="Wingdings" w:hint="default"/>
    </w:rPr>
  </w:style>
  <w:style w:type="character" w:customStyle="1" w:styleId="WW8Num6z1">
    <w:name w:val="WW8Num6z1"/>
    <w:rsid w:val="0025570B"/>
    <w:rPr>
      <w:rFonts w:cs="Times New Roman"/>
    </w:rPr>
  </w:style>
  <w:style w:type="character" w:customStyle="1" w:styleId="WW8Num7z1">
    <w:name w:val="WW8Num7z1"/>
    <w:rsid w:val="0025570B"/>
    <w:rPr>
      <w:rFonts w:ascii="Symbol" w:hAnsi="Symbol" w:cs="Symbol" w:hint="default"/>
      <w:color w:val="auto"/>
      <w:sz w:val="28"/>
    </w:rPr>
  </w:style>
  <w:style w:type="character" w:customStyle="1" w:styleId="WW8Num7z2">
    <w:name w:val="WW8Num7z2"/>
    <w:rsid w:val="0025570B"/>
    <w:rPr>
      <w:rFonts w:ascii="Wingdings" w:hAnsi="Wingdings" w:cs="Wingdings" w:hint="default"/>
    </w:rPr>
  </w:style>
  <w:style w:type="character" w:customStyle="1" w:styleId="WW8Num7z3">
    <w:name w:val="WW8Num7z3"/>
    <w:rsid w:val="0025570B"/>
    <w:rPr>
      <w:rFonts w:ascii="Symbol" w:hAnsi="Symbol" w:cs="Symbol" w:hint="default"/>
    </w:rPr>
  </w:style>
  <w:style w:type="character" w:customStyle="1" w:styleId="WW8Num7z4">
    <w:name w:val="WW8Num7z4"/>
    <w:rsid w:val="0025570B"/>
    <w:rPr>
      <w:rFonts w:ascii="Courier New" w:hAnsi="Courier New" w:cs="Courier New" w:hint="default"/>
    </w:rPr>
  </w:style>
  <w:style w:type="character" w:customStyle="1" w:styleId="WW8Num8z0">
    <w:name w:val="WW8Num8z0"/>
    <w:rsid w:val="0025570B"/>
    <w:rPr>
      <w:rFonts w:ascii="Courier New" w:hAnsi="Courier New" w:cs="Courier New" w:hint="default"/>
      <w:color w:val="auto"/>
    </w:rPr>
  </w:style>
  <w:style w:type="character" w:customStyle="1" w:styleId="WW8Num8z1">
    <w:name w:val="WW8Num8z1"/>
    <w:rsid w:val="0025570B"/>
    <w:rPr>
      <w:rFonts w:ascii="Courier New" w:hAnsi="Courier New" w:cs="Courier New" w:hint="default"/>
    </w:rPr>
  </w:style>
  <w:style w:type="character" w:customStyle="1" w:styleId="WW8Num8z2">
    <w:name w:val="WW8Num8z2"/>
    <w:rsid w:val="0025570B"/>
    <w:rPr>
      <w:rFonts w:ascii="Wingdings" w:hAnsi="Wingdings" w:cs="Wingdings" w:hint="default"/>
    </w:rPr>
  </w:style>
  <w:style w:type="character" w:customStyle="1" w:styleId="WW8Num8z3">
    <w:name w:val="WW8Num8z3"/>
    <w:rsid w:val="0025570B"/>
    <w:rPr>
      <w:rFonts w:ascii="Symbol" w:hAnsi="Symbol" w:cs="Symbol" w:hint="default"/>
    </w:rPr>
  </w:style>
  <w:style w:type="character" w:customStyle="1" w:styleId="WW8Num9z0">
    <w:name w:val="WW8Num9z0"/>
    <w:rsid w:val="0025570B"/>
    <w:rPr>
      <w:rFonts w:ascii="SymbolPS" w:hAnsi="SymbolPS" w:cs="SymbolPS" w:hint="default"/>
      <w:b w:val="0"/>
      <w:sz w:val="40"/>
      <w:szCs w:val="40"/>
    </w:rPr>
  </w:style>
  <w:style w:type="character" w:customStyle="1" w:styleId="WW8Num9z1">
    <w:name w:val="WW8Num9z1"/>
    <w:rsid w:val="0025570B"/>
    <w:rPr>
      <w:rFonts w:cs="Times New Roman"/>
    </w:rPr>
  </w:style>
  <w:style w:type="character" w:customStyle="1" w:styleId="WW8Num10z0">
    <w:name w:val="WW8Num10z0"/>
    <w:rsid w:val="0025570B"/>
    <w:rPr>
      <w:rFonts w:ascii="Symbol" w:hAnsi="Symbol" w:cs="Symbol" w:hint="default"/>
    </w:rPr>
  </w:style>
  <w:style w:type="character" w:customStyle="1" w:styleId="WW8Num10z1">
    <w:name w:val="WW8Num10z1"/>
    <w:rsid w:val="0025570B"/>
    <w:rPr>
      <w:rFonts w:ascii="Courier New" w:hAnsi="Courier New" w:cs="Courier New" w:hint="default"/>
    </w:rPr>
  </w:style>
  <w:style w:type="character" w:customStyle="1" w:styleId="WW8Num10z2">
    <w:name w:val="WW8Num10z2"/>
    <w:rsid w:val="0025570B"/>
    <w:rPr>
      <w:rFonts w:ascii="Wingdings" w:hAnsi="Wingdings" w:cs="Wingdings" w:hint="default"/>
    </w:rPr>
  </w:style>
  <w:style w:type="character" w:customStyle="1" w:styleId="WW8Num11z0">
    <w:name w:val="WW8Num11z0"/>
    <w:rsid w:val="0025570B"/>
    <w:rPr>
      <w:rFonts w:ascii="Symbol" w:hAnsi="Symbol" w:cs="Symbol" w:hint="default"/>
      <w:sz w:val="28"/>
      <w:szCs w:val="28"/>
    </w:rPr>
  </w:style>
  <w:style w:type="character" w:customStyle="1" w:styleId="WW8Num11z1">
    <w:name w:val="WW8Num11z1"/>
    <w:rsid w:val="0025570B"/>
    <w:rPr>
      <w:rFonts w:ascii="Courier New" w:hAnsi="Courier New" w:cs="Courier New" w:hint="default"/>
    </w:rPr>
  </w:style>
  <w:style w:type="character" w:customStyle="1" w:styleId="WW8Num11z2">
    <w:name w:val="WW8Num11z2"/>
    <w:rsid w:val="0025570B"/>
    <w:rPr>
      <w:rFonts w:ascii="Wingdings" w:hAnsi="Wingdings" w:cs="Wingdings" w:hint="default"/>
    </w:rPr>
  </w:style>
  <w:style w:type="character" w:customStyle="1" w:styleId="WW8Num12z0">
    <w:name w:val="WW8Num12z0"/>
    <w:rsid w:val="0025570B"/>
    <w:rPr>
      <w:rFonts w:ascii="Courier New" w:hAnsi="Courier New" w:cs="Courier New" w:hint="default"/>
      <w:color w:val="auto"/>
      <w:sz w:val="28"/>
      <w:szCs w:val="28"/>
    </w:rPr>
  </w:style>
  <w:style w:type="character" w:customStyle="1" w:styleId="WW8Num12z1">
    <w:name w:val="WW8Num12z1"/>
    <w:rsid w:val="0025570B"/>
    <w:rPr>
      <w:rFonts w:ascii="Courier New" w:hAnsi="Courier New" w:cs="Courier New" w:hint="default"/>
    </w:rPr>
  </w:style>
  <w:style w:type="character" w:customStyle="1" w:styleId="WW8Num12z2">
    <w:name w:val="WW8Num12z2"/>
    <w:rsid w:val="0025570B"/>
    <w:rPr>
      <w:rFonts w:ascii="Wingdings" w:hAnsi="Wingdings" w:cs="Wingdings" w:hint="default"/>
    </w:rPr>
  </w:style>
  <w:style w:type="character" w:customStyle="1" w:styleId="WW8Num12z3">
    <w:name w:val="WW8Num12z3"/>
    <w:rsid w:val="0025570B"/>
    <w:rPr>
      <w:rFonts w:ascii="Symbol" w:hAnsi="Symbol" w:cs="Symbol" w:hint="default"/>
    </w:rPr>
  </w:style>
  <w:style w:type="character" w:customStyle="1" w:styleId="WW8Num13z0">
    <w:name w:val="WW8Num13z0"/>
    <w:rsid w:val="0025570B"/>
    <w:rPr>
      <w:rFonts w:ascii="Courier New" w:hAnsi="Courier New" w:cs="Courier New"/>
      <w:color w:val="auto"/>
    </w:rPr>
  </w:style>
  <w:style w:type="character" w:customStyle="1" w:styleId="WW8Num13z1">
    <w:name w:val="WW8Num13z1"/>
    <w:rsid w:val="0025570B"/>
    <w:rPr>
      <w:rFonts w:cs="Times New Roman"/>
    </w:rPr>
  </w:style>
  <w:style w:type="character" w:customStyle="1" w:styleId="10">
    <w:name w:val="Основной шрифт абзаца1"/>
    <w:rsid w:val="0025570B"/>
  </w:style>
  <w:style w:type="character" w:customStyle="1" w:styleId="11">
    <w:name w:val="Заголовок 1 Знак"/>
    <w:rsid w:val="0025570B"/>
    <w:rPr>
      <w:rFonts w:ascii="Times New Roman" w:eastAsia="Times New Roman" w:hAnsi="Times New Roman" w:cs="Times New Roman"/>
      <w:b/>
    </w:rPr>
  </w:style>
  <w:style w:type="character" w:customStyle="1" w:styleId="20">
    <w:name w:val="Заголовок 2 Знак"/>
    <w:rsid w:val="0025570B"/>
    <w:rPr>
      <w:rFonts w:ascii="Times New Roman" w:eastAsia="Times New Roman" w:hAnsi="Times New Roman" w:cs="Times New Roman"/>
      <w:b/>
      <w:sz w:val="22"/>
    </w:rPr>
  </w:style>
  <w:style w:type="character" w:customStyle="1" w:styleId="30">
    <w:name w:val="Заголовок 3 Знак"/>
    <w:rsid w:val="0025570B"/>
    <w:rPr>
      <w:rFonts w:ascii="Times New Roman" w:eastAsia="Times New Roman" w:hAnsi="Times New Roman" w:cs="Times New Roman"/>
      <w:b/>
      <w:bCs/>
      <w:sz w:val="24"/>
      <w:szCs w:val="24"/>
    </w:rPr>
  </w:style>
  <w:style w:type="character" w:customStyle="1" w:styleId="40">
    <w:name w:val="Заголовок 4 Знак"/>
    <w:rsid w:val="0025570B"/>
    <w:rPr>
      <w:rFonts w:ascii="Times New Roman" w:eastAsia="Times New Roman" w:hAnsi="Times New Roman" w:cs="Times New Roman"/>
      <w:b/>
      <w:sz w:val="22"/>
      <w:szCs w:val="24"/>
    </w:rPr>
  </w:style>
  <w:style w:type="character" w:customStyle="1" w:styleId="50">
    <w:name w:val="Заголовок 5 Знак"/>
    <w:rsid w:val="0025570B"/>
    <w:rPr>
      <w:rFonts w:ascii="Times New Roman" w:eastAsia="Times New Roman" w:hAnsi="Times New Roman" w:cs="Times New Roman"/>
      <w:bCs/>
      <w:i/>
      <w:iCs/>
      <w:sz w:val="24"/>
      <w:szCs w:val="24"/>
    </w:rPr>
  </w:style>
  <w:style w:type="character" w:customStyle="1" w:styleId="ConsPlusNormal">
    <w:name w:val="ConsPlusNormal Знак"/>
    <w:rsid w:val="0025570B"/>
    <w:rPr>
      <w:rFonts w:eastAsia="Times New Roman"/>
      <w:sz w:val="22"/>
      <w:lang w:eastAsia="ar-SA" w:bidi="ar-SA"/>
    </w:rPr>
  </w:style>
  <w:style w:type="character" w:customStyle="1" w:styleId="a3">
    <w:name w:val="Верхний колонтитул Знак"/>
    <w:uiPriority w:val="99"/>
    <w:rsid w:val="0025570B"/>
    <w:rPr>
      <w:sz w:val="22"/>
      <w:szCs w:val="22"/>
    </w:rPr>
  </w:style>
  <w:style w:type="character" w:customStyle="1" w:styleId="a4">
    <w:name w:val="Нижний колонтитул Знак"/>
    <w:uiPriority w:val="99"/>
    <w:rsid w:val="0025570B"/>
    <w:rPr>
      <w:sz w:val="22"/>
      <w:szCs w:val="22"/>
    </w:rPr>
  </w:style>
  <w:style w:type="character" w:styleId="a5">
    <w:name w:val="Hyperlink"/>
    <w:rsid w:val="0025570B"/>
    <w:rPr>
      <w:color w:val="0000FF"/>
      <w:u w:val="single"/>
    </w:rPr>
  </w:style>
  <w:style w:type="character" w:customStyle="1" w:styleId="apple-converted-space">
    <w:name w:val="apple-converted-space"/>
    <w:basedOn w:val="10"/>
    <w:rsid w:val="0025570B"/>
  </w:style>
  <w:style w:type="character" w:customStyle="1" w:styleId="a6">
    <w:name w:val="Маркеры списка"/>
    <w:rsid w:val="0025570B"/>
    <w:rPr>
      <w:rFonts w:ascii="OpenSymbol" w:eastAsia="OpenSymbol" w:hAnsi="OpenSymbol" w:cs="OpenSymbol"/>
    </w:rPr>
  </w:style>
  <w:style w:type="character" w:styleId="a7">
    <w:name w:val="FollowedHyperlink"/>
    <w:rsid w:val="0025570B"/>
    <w:rPr>
      <w:color w:val="800080"/>
      <w:u w:val="single"/>
    </w:rPr>
  </w:style>
  <w:style w:type="character" w:customStyle="1" w:styleId="WW8Num16z0">
    <w:name w:val="WW8Num16z0"/>
    <w:rsid w:val="0025570B"/>
    <w:rPr>
      <w:rFonts w:ascii="Symbol" w:hAnsi="Symbol" w:cs="OpenSymbol"/>
    </w:rPr>
  </w:style>
  <w:style w:type="character" w:customStyle="1" w:styleId="a8">
    <w:name w:val="Символ нумерации"/>
    <w:rsid w:val="0025570B"/>
  </w:style>
  <w:style w:type="paragraph" w:styleId="a9">
    <w:name w:val="Title"/>
    <w:basedOn w:val="a"/>
    <w:next w:val="aa"/>
    <w:rsid w:val="0025570B"/>
    <w:pPr>
      <w:keepNext/>
      <w:spacing w:before="240" w:after="120"/>
    </w:pPr>
    <w:rPr>
      <w:rFonts w:ascii="Arial" w:eastAsia="Microsoft YaHei" w:hAnsi="Arial" w:cs="Mangal"/>
      <w:sz w:val="28"/>
      <w:szCs w:val="28"/>
    </w:rPr>
  </w:style>
  <w:style w:type="paragraph" w:styleId="aa">
    <w:name w:val="Body Text"/>
    <w:basedOn w:val="a"/>
    <w:rsid w:val="0025570B"/>
    <w:pPr>
      <w:spacing w:after="120"/>
    </w:pPr>
  </w:style>
  <w:style w:type="paragraph" w:styleId="ab">
    <w:name w:val="List"/>
    <w:basedOn w:val="aa"/>
    <w:rsid w:val="0025570B"/>
    <w:rPr>
      <w:rFonts w:cs="Mangal"/>
    </w:rPr>
  </w:style>
  <w:style w:type="paragraph" w:customStyle="1" w:styleId="12">
    <w:name w:val="Название1"/>
    <w:basedOn w:val="a"/>
    <w:rsid w:val="0025570B"/>
    <w:pPr>
      <w:suppressLineNumbers/>
      <w:spacing w:before="120" w:after="120"/>
    </w:pPr>
    <w:rPr>
      <w:rFonts w:cs="Mangal"/>
      <w:i/>
      <w:iCs/>
      <w:sz w:val="24"/>
      <w:szCs w:val="24"/>
    </w:rPr>
  </w:style>
  <w:style w:type="paragraph" w:customStyle="1" w:styleId="13">
    <w:name w:val="Указатель1"/>
    <w:basedOn w:val="a"/>
    <w:rsid w:val="0025570B"/>
    <w:pPr>
      <w:suppressLineNumbers/>
    </w:pPr>
    <w:rPr>
      <w:rFonts w:cs="Mangal"/>
    </w:rPr>
  </w:style>
  <w:style w:type="paragraph" w:customStyle="1" w:styleId="ConsPlusNormal0">
    <w:name w:val="ConsPlusNormal"/>
    <w:rsid w:val="0025570B"/>
    <w:pPr>
      <w:widowControl w:val="0"/>
      <w:suppressAutoHyphens/>
      <w:autoSpaceDE w:val="0"/>
    </w:pPr>
    <w:rPr>
      <w:rFonts w:ascii="Calibri" w:hAnsi="Calibri"/>
      <w:sz w:val="22"/>
      <w:lang w:eastAsia="ar-SA"/>
    </w:rPr>
  </w:style>
  <w:style w:type="paragraph" w:customStyle="1" w:styleId="ConsPlusNonformat">
    <w:name w:val="ConsPlusNonformat"/>
    <w:rsid w:val="0025570B"/>
    <w:pPr>
      <w:widowControl w:val="0"/>
      <w:suppressAutoHyphens/>
      <w:autoSpaceDE w:val="0"/>
    </w:pPr>
    <w:rPr>
      <w:rFonts w:ascii="Courier New" w:hAnsi="Courier New" w:cs="Courier New"/>
      <w:lang w:eastAsia="ar-SA"/>
    </w:rPr>
  </w:style>
  <w:style w:type="paragraph" w:customStyle="1" w:styleId="ConsPlusTitle">
    <w:name w:val="ConsPlusTitle"/>
    <w:rsid w:val="0025570B"/>
    <w:pPr>
      <w:widowControl w:val="0"/>
      <w:suppressAutoHyphens/>
      <w:autoSpaceDE w:val="0"/>
    </w:pPr>
    <w:rPr>
      <w:rFonts w:ascii="Calibri" w:hAnsi="Calibri" w:cs="Calibri"/>
      <w:b/>
      <w:sz w:val="22"/>
      <w:lang w:eastAsia="ar-SA"/>
    </w:rPr>
  </w:style>
  <w:style w:type="paragraph" w:customStyle="1" w:styleId="ConsPlusCell">
    <w:name w:val="ConsPlusCell"/>
    <w:rsid w:val="0025570B"/>
    <w:pPr>
      <w:widowControl w:val="0"/>
      <w:suppressAutoHyphens/>
      <w:autoSpaceDE w:val="0"/>
    </w:pPr>
    <w:rPr>
      <w:rFonts w:ascii="Courier New" w:hAnsi="Courier New" w:cs="Courier New"/>
      <w:lang w:eastAsia="ar-SA"/>
    </w:rPr>
  </w:style>
  <w:style w:type="paragraph" w:customStyle="1" w:styleId="ConsPlusDocList">
    <w:name w:val="ConsPlusDocList"/>
    <w:rsid w:val="0025570B"/>
    <w:pPr>
      <w:widowControl w:val="0"/>
      <w:suppressAutoHyphens/>
      <w:autoSpaceDE w:val="0"/>
    </w:pPr>
    <w:rPr>
      <w:rFonts w:ascii="Courier New" w:hAnsi="Courier New" w:cs="Courier New"/>
      <w:lang w:eastAsia="ar-SA"/>
    </w:rPr>
  </w:style>
  <w:style w:type="paragraph" w:customStyle="1" w:styleId="ConsPlusTitlePage">
    <w:name w:val="ConsPlusTitlePage"/>
    <w:rsid w:val="0025570B"/>
    <w:pPr>
      <w:widowControl w:val="0"/>
      <w:suppressAutoHyphens/>
      <w:autoSpaceDE w:val="0"/>
    </w:pPr>
    <w:rPr>
      <w:rFonts w:ascii="Tahoma" w:hAnsi="Tahoma" w:cs="Tahoma"/>
      <w:lang w:eastAsia="ar-SA"/>
    </w:rPr>
  </w:style>
  <w:style w:type="paragraph" w:customStyle="1" w:styleId="ConsPlusJurTerm">
    <w:name w:val="ConsPlusJurTerm"/>
    <w:rsid w:val="0025570B"/>
    <w:pPr>
      <w:widowControl w:val="0"/>
      <w:suppressAutoHyphens/>
      <w:autoSpaceDE w:val="0"/>
    </w:pPr>
    <w:rPr>
      <w:rFonts w:ascii="Tahoma" w:hAnsi="Tahoma" w:cs="Tahoma"/>
      <w:sz w:val="22"/>
      <w:lang w:eastAsia="ar-SA"/>
    </w:rPr>
  </w:style>
  <w:style w:type="paragraph" w:customStyle="1" w:styleId="ConsNormal">
    <w:name w:val="ConsNormal"/>
    <w:rsid w:val="0025570B"/>
    <w:pPr>
      <w:widowControl w:val="0"/>
      <w:suppressAutoHyphens/>
      <w:autoSpaceDE w:val="0"/>
      <w:ind w:right="19772" w:firstLine="720"/>
    </w:pPr>
    <w:rPr>
      <w:rFonts w:ascii="Arial" w:eastAsia="Calibri" w:hAnsi="Arial" w:cs="Arial"/>
      <w:lang w:eastAsia="ar-SA"/>
    </w:rPr>
  </w:style>
  <w:style w:type="paragraph" w:styleId="ac">
    <w:name w:val="header"/>
    <w:basedOn w:val="a"/>
    <w:uiPriority w:val="99"/>
    <w:rsid w:val="0025570B"/>
    <w:pPr>
      <w:tabs>
        <w:tab w:val="center" w:pos="4677"/>
        <w:tab w:val="right" w:pos="9355"/>
      </w:tabs>
    </w:pPr>
  </w:style>
  <w:style w:type="paragraph" w:styleId="ad">
    <w:name w:val="footer"/>
    <w:basedOn w:val="a"/>
    <w:uiPriority w:val="99"/>
    <w:rsid w:val="0025570B"/>
    <w:pPr>
      <w:tabs>
        <w:tab w:val="center" w:pos="4677"/>
        <w:tab w:val="right" w:pos="9355"/>
      </w:tabs>
    </w:pPr>
  </w:style>
  <w:style w:type="paragraph" w:styleId="ae">
    <w:name w:val="No Spacing"/>
    <w:qFormat/>
    <w:rsid w:val="0025570B"/>
    <w:pPr>
      <w:suppressAutoHyphens/>
    </w:pPr>
    <w:rPr>
      <w:rFonts w:ascii="Calibri" w:hAnsi="Calibri"/>
      <w:sz w:val="22"/>
      <w:szCs w:val="22"/>
      <w:lang w:eastAsia="ar-SA"/>
    </w:rPr>
  </w:style>
  <w:style w:type="paragraph" w:styleId="af">
    <w:name w:val="List Paragraph"/>
    <w:basedOn w:val="a"/>
    <w:link w:val="af0"/>
    <w:uiPriority w:val="99"/>
    <w:qFormat/>
    <w:rsid w:val="0025570B"/>
    <w:pPr>
      <w:spacing w:after="0" w:line="240" w:lineRule="auto"/>
      <w:ind w:left="720"/>
    </w:pPr>
    <w:rPr>
      <w:rFonts w:ascii="Times New Roman" w:eastAsia="Times New Roman" w:hAnsi="Times New Roman"/>
      <w:sz w:val="24"/>
      <w:szCs w:val="24"/>
    </w:rPr>
  </w:style>
  <w:style w:type="paragraph" w:customStyle="1" w:styleId="af1">
    <w:name w:val="Содержимое врезки"/>
    <w:basedOn w:val="aa"/>
    <w:rsid w:val="0025570B"/>
  </w:style>
  <w:style w:type="paragraph" w:customStyle="1" w:styleId="af2">
    <w:name w:val="Содержимое таблицы"/>
    <w:basedOn w:val="a"/>
    <w:rsid w:val="0025570B"/>
    <w:pPr>
      <w:suppressLineNumbers/>
    </w:pPr>
  </w:style>
  <w:style w:type="paragraph" w:customStyle="1" w:styleId="af3">
    <w:name w:val="Заголовок таблицы"/>
    <w:basedOn w:val="af2"/>
    <w:rsid w:val="0025570B"/>
    <w:pPr>
      <w:jc w:val="center"/>
    </w:pPr>
    <w:rPr>
      <w:b/>
      <w:bCs/>
    </w:rPr>
  </w:style>
  <w:style w:type="paragraph" w:customStyle="1" w:styleId="s16">
    <w:name w:val="s_16"/>
    <w:basedOn w:val="a"/>
    <w:rsid w:val="00631D4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unhideWhenUsed/>
    <w:rsid w:val="00F4754F"/>
    <w:rPr>
      <w:sz w:val="20"/>
      <w:szCs w:val="20"/>
    </w:rPr>
  </w:style>
  <w:style w:type="character" w:customStyle="1" w:styleId="af5">
    <w:name w:val="Текст сноски Знак"/>
    <w:link w:val="af4"/>
    <w:uiPriority w:val="99"/>
    <w:semiHidden/>
    <w:rsid w:val="00F4754F"/>
    <w:rPr>
      <w:rFonts w:ascii="Calibri" w:eastAsia="Calibri" w:hAnsi="Calibri"/>
      <w:lang w:eastAsia="ar-SA"/>
    </w:rPr>
  </w:style>
  <w:style w:type="character" w:styleId="af6">
    <w:name w:val="footnote reference"/>
    <w:uiPriority w:val="99"/>
    <w:semiHidden/>
    <w:unhideWhenUsed/>
    <w:rsid w:val="00F4754F"/>
    <w:rPr>
      <w:vertAlign w:val="superscript"/>
    </w:rPr>
  </w:style>
  <w:style w:type="character" w:styleId="af7">
    <w:name w:val="annotation reference"/>
    <w:uiPriority w:val="99"/>
    <w:semiHidden/>
    <w:unhideWhenUsed/>
    <w:rsid w:val="00F4754F"/>
    <w:rPr>
      <w:sz w:val="16"/>
      <w:szCs w:val="16"/>
    </w:rPr>
  </w:style>
  <w:style w:type="paragraph" w:styleId="af8">
    <w:name w:val="annotation text"/>
    <w:basedOn w:val="a"/>
    <w:link w:val="af9"/>
    <w:uiPriority w:val="99"/>
    <w:semiHidden/>
    <w:unhideWhenUsed/>
    <w:rsid w:val="00F4754F"/>
    <w:rPr>
      <w:sz w:val="20"/>
      <w:szCs w:val="20"/>
    </w:rPr>
  </w:style>
  <w:style w:type="character" w:customStyle="1" w:styleId="af9">
    <w:name w:val="Текст примечания Знак"/>
    <w:link w:val="af8"/>
    <w:uiPriority w:val="99"/>
    <w:semiHidden/>
    <w:rsid w:val="00F4754F"/>
    <w:rPr>
      <w:rFonts w:ascii="Calibri" w:eastAsia="Calibri" w:hAnsi="Calibri"/>
      <w:lang w:eastAsia="ar-SA"/>
    </w:rPr>
  </w:style>
  <w:style w:type="paragraph" w:styleId="afa">
    <w:name w:val="annotation subject"/>
    <w:basedOn w:val="af8"/>
    <w:next w:val="af8"/>
    <w:link w:val="afb"/>
    <w:uiPriority w:val="99"/>
    <w:semiHidden/>
    <w:unhideWhenUsed/>
    <w:rsid w:val="00F4754F"/>
    <w:rPr>
      <w:b/>
      <w:bCs/>
    </w:rPr>
  </w:style>
  <w:style w:type="character" w:customStyle="1" w:styleId="afb">
    <w:name w:val="Тема примечания Знак"/>
    <w:link w:val="afa"/>
    <w:uiPriority w:val="99"/>
    <w:semiHidden/>
    <w:rsid w:val="00F4754F"/>
    <w:rPr>
      <w:rFonts w:ascii="Calibri" w:eastAsia="Calibri" w:hAnsi="Calibri"/>
      <w:b/>
      <w:bCs/>
      <w:lang w:eastAsia="ar-SA"/>
    </w:rPr>
  </w:style>
  <w:style w:type="paragraph" w:styleId="afc">
    <w:name w:val="Balloon Text"/>
    <w:basedOn w:val="a"/>
    <w:link w:val="afd"/>
    <w:uiPriority w:val="99"/>
    <w:semiHidden/>
    <w:unhideWhenUsed/>
    <w:rsid w:val="00F4754F"/>
    <w:pPr>
      <w:spacing w:after="0" w:line="240" w:lineRule="auto"/>
    </w:pPr>
    <w:rPr>
      <w:rFonts w:ascii="Tahoma" w:hAnsi="Tahoma"/>
      <w:sz w:val="16"/>
      <w:szCs w:val="16"/>
    </w:rPr>
  </w:style>
  <w:style w:type="character" w:customStyle="1" w:styleId="afd">
    <w:name w:val="Текст выноски Знак"/>
    <w:link w:val="afc"/>
    <w:uiPriority w:val="99"/>
    <w:semiHidden/>
    <w:rsid w:val="00F4754F"/>
    <w:rPr>
      <w:rFonts w:ascii="Tahoma" w:eastAsia="Calibri" w:hAnsi="Tahoma" w:cs="Tahoma"/>
      <w:sz w:val="16"/>
      <w:szCs w:val="16"/>
      <w:lang w:eastAsia="ar-SA"/>
    </w:rPr>
  </w:style>
  <w:style w:type="paragraph" w:customStyle="1" w:styleId="ADM-2-">
    <w:name w:val="ADM- 2 - абзац"/>
    <w:basedOn w:val="afe"/>
    <w:link w:val="ADM-2-0"/>
    <w:qFormat/>
    <w:rsid w:val="008233C1"/>
    <w:pPr>
      <w:tabs>
        <w:tab w:val="left" w:pos="709"/>
      </w:tabs>
      <w:suppressAutoHyphens w:val="0"/>
      <w:spacing w:after="0" w:line="240" w:lineRule="auto"/>
      <w:ind w:firstLine="709"/>
      <w:jc w:val="both"/>
    </w:pPr>
    <w:rPr>
      <w:rFonts w:ascii="Times New Roman" w:hAnsi="Times New Roman"/>
      <w:sz w:val="28"/>
      <w:szCs w:val="28"/>
    </w:rPr>
  </w:style>
  <w:style w:type="character" w:customStyle="1" w:styleId="ADM-2-0">
    <w:name w:val="ADM- 2 - абзац Знак"/>
    <w:link w:val="ADM-2-"/>
    <w:locked/>
    <w:rsid w:val="008233C1"/>
    <w:rPr>
      <w:sz w:val="28"/>
      <w:szCs w:val="28"/>
    </w:rPr>
  </w:style>
  <w:style w:type="paragraph" w:styleId="afe">
    <w:name w:val="Subtitle"/>
    <w:basedOn w:val="a"/>
    <w:next w:val="a"/>
    <w:link w:val="aff"/>
    <w:uiPriority w:val="11"/>
    <w:qFormat/>
    <w:rsid w:val="008233C1"/>
    <w:pPr>
      <w:spacing w:after="60"/>
      <w:jc w:val="center"/>
      <w:outlineLvl w:val="1"/>
    </w:pPr>
    <w:rPr>
      <w:rFonts w:ascii="Calibri Light" w:eastAsia="Times New Roman" w:hAnsi="Calibri Light"/>
      <w:sz w:val="24"/>
      <w:szCs w:val="24"/>
    </w:rPr>
  </w:style>
  <w:style w:type="character" w:customStyle="1" w:styleId="aff">
    <w:name w:val="Подзаголовок Знак"/>
    <w:link w:val="afe"/>
    <w:uiPriority w:val="11"/>
    <w:rsid w:val="008233C1"/>
    <w:rPr>
      <w:rFonts w:ascii="Calibri Light" w:eastAsia="Times New Roman" w:hAnsi="Calibri Light" w:cs="Times New Roman"/>
      <w:sz w:val="24"/>
      <w:szCs w:val="24"/>
      <w:lang w:eastAsia="ar-SA"/>
    </w:rPr>
  </w:style>
  <w:style w:type="character" w:customStyle="1" w:styleId="14">
    <w:name w:val="Неразрешенное упоминание1"/>
    <w:uiPriority w:val="99"/>
    <w:semiHidden/>
    <w:unhideWhenUsed/>
    <w:rsid w:val="002A3954"/>
    <w:rPr>
      <w:color w:val="605E5C"/>
      <w:shd w:val="clear" w:color="auto" w:fill="E1DFDD"/>
    </w:rPr>
  </w:style>
  <w:style w:type="character" w:customStyle="1" w:styleId="pt-a0">
    <w:name w:val="pt-a0"/>
    <w:basedOn w:val="a0"/>
    <w:rsid w:val="00D50E95"/>
  </w:style>
  <w:style w:type="paragraph" w:styleId="aff0">
    <w:name w:val="Normal (Web)"/>
    <w:basedOn w:val="a"/>
    <w:rsid w:val="00CB6900"/>
    <w:pPr>
      <w:spacing w:before="280" w:after="280" w:line="240" w:lineRule="auto"/>
    </w:pPr>
    <w:rPr>
      <w:rFonts w:ascii="Times New Roman" w:eastAsia="Times New Roman" w:hAnsi="Times New Roman"/>
      <w:sz w:val="24"/>
      <w:szCs w:val="24"/>
    </w:rPr>
  </w:style>
  <w:style w:type="character" w:customStyle="1" w:styleId="af0">
    <w:name w:val="Абзац списка Знак"/>
    <w:link w:val="af"/>
    <w:uiPriority w:val="34"/>
    <w:rsid w:val="009E6090"/>
    <w:rPr>
      <w:sz w:val="24"/>
      <w:szCs w:val="24"/>
      <w:lang w:eastAsia="ar-SA"/>
    </w:rPr>
  </w:style>
  <w:style w:type="paragraph" w:customStyle="1" w:styleId="consplusnormal1">
    <w:name w:val="consplusnormal"/>
    <w:basedOn w:val="a"/>
    <w:rsid w:val="00941039"/>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8895">
      <w:bodyDiv w:val="1"/>
      <w:marLeft w:val="0"/>
      <w:marRight w:val="0"/>
      <w:marTop w:val="0"/>
      <w:marBottom w:val="0"/>
      <w:divBdr>
        <w:top w:val="none" w:sz="0" w:space="0" w:color="auto"/>
        <w:left w:val="none" w:sz="0" w:space="0" w:color="auto"/>
        <w:bottom w:val="none" w:sz="0" w:space="0" w:color="auto"/>
        <w:right w:val="none" w:sz="0" w:space="0" w:color="auto"/>
      </w:divBdr>
    </w:div>
    <w:div w:id="335806651">
      <w:bodyDiv w:val="1"/>
      <w:marLeft w:val="0"/>
      <w:marRight w:val="0"/>
      <w:marTop w:val="0"/>
      <w:marBottom w:val="0"/>
      <w:divBdr>
        <w:top w:val="none" w:sz="0" w:space="0" w:color="auto"/>
        <w:left w:val="none" w:sz="0" w:space="0" w:color="auto"/>
        <w:bottom w:val="none" w:sz="0" w:space="0" w:color="auto"/>
        <w:right w:val="none" w:sz="0" w:space="0" w:color="auto"/>
      </w:divBdr>
    </w:div>
    <w:div w:id="777717676">
      <w:bodyDiv w:val="1"/>
      <w:marLeft w:val="0"/>
      <w:marRight w:val="0"/>
      <w:marTop w:val="0"/>
      <w:marBottom w:val="0"/>
      <w:divBdr>
        <w:top w:val="none" w:sz="0" w:space="0" w:color="auto"/>
        <w:left w:val="none" w:sz="0" w:space="0" w:color="auto"/>
        <w:bottom w:val="none" w:sz="0" w:space="0" w:color="auto"/>
        <w:right w:val="none" w:sz="0" w:space="0" w:color="auto"/>
      </w:divBdr>
    </w:div>
    <w:div w:id="1130436654">
      <w:bodyDiv w:val="1"/>
      <w:marLeft w:val="0"/>
      <w:marRight w:val="0"/>
      <w:marTop w:val="0"/>
      <w:marBottom w:val="0"/>
      <w:divBdr>
        <w:top w:val="none" w:sz="0" w:space="0" w:color="auto"/>
        <w:left w:val="none" w:sz="0" w:space="0" w:color="auto"/>
        <w:bottom w:val="none" w:sz="0" w:space="0" w:color="auto"/>
        <w:right w:val="none" w:sz="0" w:space="0" w:color="auto"/>
      </w:divBdr>
    </w:div>
    <w:div w:id="1210845240">
      <w:bodyDiv w:val="1"/>
      <w:marLeft w:val="0"/>
      <w:marRight w:val="0"/>
      <w:marTop w:val="0"/>
      <w:marBottom w:val="0"/>
      <w:divBdr>
        <w:top w:val="none" w:sz="0" w:space="0" w:color="auto"/>
        <w:left w:val="none" w:sz="0" w:space="0" w:color="auto"/>
        <w:bottom w:val="none" w:sz="0" w:space="0" w:color="auto"/>
        <w:right w:val="none" w:sz="0" w:space="0" w:color="auto"/>
      </w:divBdr>
    </w:div>
    <w:div w:id="1224833659">
      <w:bodyDiv w:val="1"/>
      <w:marLeft w:val="0"/>
      <w:marRight w:val="0"/>
      <w:marTop w:val="0"/>
      <w:marBottom w:val="0"/>
      <w:divBdr>
        <w:top w:val="none" w:sz="0" w:space="0" w:color="auto"/>
        <w:left w:val="none" w:sz="0" w:space="0" w:color="auto"/>
        <w:bottom w:val="none" w:sz="0" w:space="0" w:color="auto"/>
        <w:right w:val="none" w:sz="0" w:space="0" w:color="auto"/>
      </w:divBdr>
    </w:div>
    <w:div w:id="2054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F4F6-71D9-4C0D-B203-E179039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27993</CharactersWithSpaces>
  <SharedDoc>false</SharedDoc>
  <HLinks>
    <vt:vector size="204" baseType="variant">
      <vt:variant>
        <vt:i4>262214</vt:i4>
      </vt:variant>
      <vt:variant>
        <vt:i4>99</vt:i4>
      </vt:variant>
      <vt:variant>
        <vt:i4>0</vt:i4>
      </vt:variant>
      <vt:variant>
        <vt:i4>5</vt:i4>
      </vt:variant>
      <vt:variant>
        <vt:lpwstr/>
      </vt:variant>
      <vt:variant>
        <vt:lpwstr>P165</vt:lpwstr>
      </vt:variant>
      <vt:variant>
        <vt:i4>524355</vt:i4>
      </vt:variant>
      <vt:variant>
        <vt:i4>96</vt:i4>
      </vt:variant>
      <vt:variant>
        <vt:i4>0</vt:i4>
      </vt:variant>
      <vt:variant>
        <vt:i4>5</vt:i4>
      </vt:variant>
      <vt:variant>
        <vt:lpwstr/>
      </vt:variant>
      <vt:variant>
        <vt:lpwstr>P139</vt:lpwstr>
      </vt:variant>
      <vt:variant>
        <vt:i4>262214</vt:i4>
      </vt:variant>
      <vt:variant>
        <vt:i4>93</vt:i4>
      </vt:variant>
      <vt:variant>
        <vt:i4>0</vt:i4>
      </vt:variant>
      <vt:variant>
        <vt:i4>5</vt:i4>
      </vt:variant>
      <vt:variant>
        <vt:lpwstr/>
      </vt:variant>
      <vt:variant>
        <vt:lpwstr>P165</vt:lpwstr>
      </vt:variant>
      <vt:variant>
        <vt:i4>262214</vt:i4>
      </vt:variant>
      <vt:variant>
        <vt:i4>90</vt:i4>
      </vt:variant>
      <vt:variant>
        <vt:i4>0</vt:i4>
      </vt:variant>
      <vt:variant>
        <vt:i4>5</vt:i4>
      </vt:variant>
      <vt:variant>
        <vt:lpwstr/>
      </vt:variant>
      <vt:variant>
        <vt:lpwstr>P165</vt:lpwstr>
      </vt:variant>
      <vt:variant>
        <vt:i4>917576</vt:i4>
      </vt:variant>
      <vt:variant>
        <vt:i4>87</vt:i4>
      </vt:variant>
      <vt:variant>
        <vt:i4>0</vt:i4>
      </vt:variant>
      <vt:variant>
        <vt:i4>5</vt:i4>
      </vt:variant>
      <vt:variant>
        <vt:lpwstr/>
      </vt:variant>
      <vt:variant>
        <vt:lpwstr>P886</vt:lpwstr>
      </vt:variant>
      <vt:variant>
        <vt:i4>131145</vt:i4>
      </vt:variant>
      <vt:variant>
        <vt:i4>84</vt:i4>
      </vt:variant>
      <vt:variant>
        <vt:i4>0</vt:i4>
      </vt:variant>
      <vt:variant>
        <vt:i4>5</vt:i4>
      </vt:variant>
      <vt:variant>
        <vt:lpwstr/>
      </vt:variant>
      <vt:variant>
        <vt:lpwstr>P795</vt:lpwstr>
      </vt:variant>
      <vt:variant>
        <vt:i4>6881330</vt:i4>
      </vt:variant>
      <vt:variant>
        <vt:i4>81</vt:i4>
      </vt:variant>
      <vt:variant>
        <vt:i4>0</vt:i4>
      </vt:variant>
      <vt:variant>
        <vt:i4>5</vt:i4>
      </vt:variant>
      <vt:variant>
        <vt:lpwstr/>
      </vt:variant>
      <vt:variant>
        <vt:lpwstr>Par1098</vt:lpwstr>
      </vt:variant>
      <vt:variant>
        <vt:i4>1572943</vt:i4>
      </vt:variant>
      <vt:variant>
        <vt:i4>78</vt:i4>
      </vt:variant>
      <vt:variant>
        <vt:i4>0</vt:i4>
      </vt:variant>
      <vt:variant>
        <vt:i4>5</vt:i4>
      </vt:variant>
      <vt:variant>
        <vt:lpwstr>kodeks://link/d?nd=902228011</vt:lpwstr>
      </vt:variant>
      <vt:variant>
        <vt:lpwstr/>
      </vt:variant>
      <vt:variant>
        <vt:i4>4980821</vt:i4>
      </vt:variant>
      <vt:variant>
        <vt:i4>75</vt:i4>
      </vt:variant>
      <vt:variant>
        <vt:i4>0</vt:i4>
      </vt:variant>
      <vt:variant>
        <vt:i4>5</vt:i4>
      </vt:variant>
      <vt:variant>
        <vt:lpwstr>consultantplus://offline/ref=840E3C5B4AC2FDE047A48994358974EC2F216BF9C3BA18429E0B80C59AQEZDK</vt:lpwstr>
      </vt:variant>
      <vt:variant>
        <vt:lpwstr/>
      </vt:variant>
      <vt:variant>
        <vt:i4>1900622</vt:i4>
      </vt:variant>
      <vt:variant>
        <vt:i4>72</vt:i4>
      </vt:variant>
      <vt:variant>
        <vt:i4>0</vt:i4>
      </vt:variant>
      <vt:variant>
        <vt:i4>5</vt:i4>
      </vt:variant>
      <vt:variant>
        <vt:lpwstr>kodeks://link/d?nd=902271495</vt:lpwstr>
      </vt:variant>
      <vt:variant>
        <vt:lpwstr/>
      </vt:variant>
      <vt:variant>
        <vt:i4>4980751</vt:i4>
      </vt:variant>
      <vt:variant>
        <vt:i4>69</vt:i4>
      </vt:variant>
      <vt:variant>
        <vt:i4>0</vt:i4>
      </vt:variant>
      <vt:variant>
        <vt:i4>5</vt:i4>
      </vt:variant>
      <vt:variant>
        <vt:lpwstr>consultantplus://offline/ref=840E3C5B4AC2FDE047A48994358974EC2F2168F9C7BE18429E0B80C59AQEZDK</vt:lpwstr>
      </vt:variant>
      <vt:variant>
        <vt:lpwstr/>
      </vt:variant>
      <vt:variant>
        <vt:i4>4259934</vt:i4>
      </vt:variant>
      <vt:variant>
        <vt:i4>66</vt:i4>
      </vt:variant>
      <vt:variant>
        <vt:i4>0</vt:i4>
      </vt:variant>
      <vt:variant>
        <vt:i4>5</vt:i4>
      </vt:variant>
      <vt:variant>
        <vt:lpwstr>http://www.mfc39.ru/</vt:lpwstr>
      </vt:variant>
      <vt:variant>
        <vt:lpwstr/>
      </vt:variant>
      <vt:variant>
        <vt:i4>7929965</vt:i4>
      </vt:variant>
      <vt:variant>
        <vt:i4>63</vt:i4>
      </vt:variant>
      <vt:variant>
        <vt:i4>0</vt:i4>
      </vt:variant>
      <vt:variant>
        <vt:i4>5</vt:i4>
      </vt:variant>
      <vt:variant>
        <vt:lpwstr>consultantplus://offline/ref=0DE65DC218C78FEFD9C7A2B2CB4CCF628F157ABE91F28E27DF909D6629156FC0009DC080B7B5E6fDK</vt:lpwstr>
      </vt:variant>
      <vt:variant>
        <vt:lpwstr/>
      </vt:variant>
      <vt:variant>
        <vt:i4>3080240</vt:i4>
      </vt:variant>
      <vt:variant>
        <vt:i4>60</vt:i4>
      </vt:variant>
      <vt:variant>
        <vt:i4>0</vt:i4>
      </vt:variant>
      <vt:variant>
        <vt:i4>5</vt:i4>
      </vt:variant>
      <vt:variant>
        <vt:lpwstr>consultantplus://offline/ref=574EA2E997AB16D4ECB8FB0500985C5F61E21E241FC8F17724074664E4E719697132FFFAU3nAP</vt:lpwstr>
      </vt:variant>
      <vt:variant>
        <vt:lpwstr/>
      </vt:variant>
      <vt:variant>
        <vt:i4>7209019</vt:i4>
      </vt:variant>
      <vt:variant>
        <vt:i4>57</vt:i4>
      </vt:variant>
      <vt:variant>
        <vt:i4>0</vt:i4>
      </vt:variant>
      <vt:variant>
        <vt:i4>5</vt:i4>
      </vt:variant>
      <vt:variant>
        <vt:lpwstr/>
      </vt:variant>
      <vt:variant>
        <vt:lpwstr>Par699</vt:lpwstr>
      </vt:variant>
      <vt:variant>
        <vt:i4>6750260</vt:i4>
      </vt:variant>
      <vt:variant>
        <vt:i4>54</vt:i4>
      </vt:variant>
      <vt:variant>
        <vt:i4>0</vt:i4>
      </vt:variant>
      <vt:variant>
        <vt:i4>5</vt:i4>
      </vt:variant>
      <vt:variant>
        <vt:lpwstr/>
      </vt:variant>
      <vt:variant>
        <vt:lpwstr>Par660</vt:lpwstr>
      </vt:variant>
      <vt:variant>
        <vt:i4>5177435</vt:i4>
      </vt:variant>
      <vt:variant>
        <vt:i4>51</vt:i4>
      </vt:variant>
      <vt:variant>
        <vt:i4>0</vt:i4>
      </vt:variant>
      <vt:variant>
        <vt:i4>5</vt:i4>
      </vt:variant>
      <vt:variant>
        <vt:lpwstr>consultantplus://offline/ref=0DE65DC218C78FEFD9C7A2B2CB4CCF628F1075BC97F68E27DF909D6629E1f5K</vt:lpwstr>
      </vt:variant>
      <vt:variant>
        <vt:lpwstr/>
      </vt:variant>
      <vt:variant>
        <vt:i4>5177437</vt:i4>
      </vt:variant>
      <vt:variant>
        <vt:i4>48</vt:i4>
      </vt:variant>
      <vt:variant>
        <vt:i4>0</vt:i4>
      </vt:variant>
      <vt:variant>
        <vt:i4>5</vt:i4>
      </vt:variant>
      <vt:variant>
        <vt:lpwstr>consultantplus://offline/ref=0DE65DC218C78FEFD9C7A2B2CB4CCF628F1572BE96F58E27DF909D6629E1f5K</vt:lpwstr>
      </vt:variant>
      <vt:variant>
        <vt:lpwstr/>
      </vt:variant>
      <vt:variant>
        <vt:i4>5177359</vt:i4>
      </vt:variant>
      <vt:variant>
        <vt:i4>45</vt:i4>
      </vt:variant>
      <vt:variant>
        <vt:i4>0</vt:i4>
      </vt:variant>
      <vt:variant>
        <vt:i4>5</vt:i4>
      </vt:variant>
      <vt:variant>
        <vt:lpwstr>consultantplus://offline/ref=0DE65DC218C78FEFD9C7A2B2CB4CCF628F1576B393F08E27DF909D6629E1f5K</vt:lpwstr>
      </vt:variant>
      <vt:variant>
        <vt:lpwstr/>
      </vt:variant>
      <vt:variant>
        <vt:i4>5177435</vt:i4>
      </vt:variant>
      <vt:variant>
        <vt:i4>42</vt:i4>
      </vt:variant>
      <vt:variant>
        <vt:i4>0</vt:i4>
      </vt:variant>
      <vt:variant>
        <vt:i4>5</vt:i4>
      </vt:variant>
      <vt:variant>
        <vt:lpwstr>consultantplus://offline/ref=0DE65DC218C78FEFD9C7A2B2CB4CCF628F1576BA95F08E27DF909D6629E1f5K</vt:lpwstr>
      </vt:variant>
      <vt:variant>
        <vt:lpwstr/>
      </vt:variant>
      <vt:variant>
        <vt:i4>7929912</vt:i4>
      </vt:variant>
      <vt:variant>
        <vt:i4>39</vt:i4>
      </vt:variant>
      <vt:variant>
        <vt:i4>0</vt:i4>
      </vt:variant>
      <vt:variant>
        <vt:i4>5</vt:i4>
      </vt:variant>
      <vt:variant>
        <vt:lpwstr>consultantplus://offline/ref=0DE65DC218C78FEFD9C7A2B2CB4CCF628F1575BA91F48E27DF909D6629156FC0009DC084B3B2646BE6f6K</vt:lpwstr>
      </vt:variant>
      <vt:variant>
        <vt:lpwstr/>
      </vt:variant>
      <vt:variant>
        <vt:i4>7929963</vt:i4>
      </vt:variant>
      <vt:variant>
        <vt:i4>36</vt:i4>
      </vt:variant>
      <vt:variant>
        <vt:i4>0</vt:i4>
      </vt:variant>
      <vt:variant>
        <vt:i4>5</vt:i4>
      </vt:variant>
      <vt:variant>
        <vt:lpwstr>consultantplus://offline/ref=0DE65DC218C78FEFD9C7A2B2CB4CCF628F1570B392F28E27DF909D6629156FC0009DC084B3B26565E6fAK</vt:lpwstr>
      </vt:variant>
      <vt:variant>
        <vt:lpwstr/>
      </vt:variant>
      <vt:variant>
        <vt:i4>7929965</vt:i4>
      </vt:variant>
      <vt:variant>
        <vt:i4>33</vt:i4>
      </vt:variant>
      <vt:variant>
        <vt:i4>0</vt:i4>
      </vt:variant>
      <vt:variant>
        <vt:i4>5</vt:i4>
      </vt:variant>
      <vt:variant>
        <vt:lpwstr>consultantplus://offline/ref=0DE65DC218C78FEFD9C7A2B2CB4CCF628F157ABE91F28E27DF909D6629156FC0009DC080B7B5E6fDK</vt:lpwstr>
      </vt:variant>
      <vt:variant>
        <vt:lpwstr/>
      </vt:variant>
      <vt:variant>
        <vt:i4>7929962</vt:i4>
      </vt:variant>
      <vt:variant>
        <vt:i4>30</vt:i4>
      </vt:variant>
      <vt:variant>
        <vt:i4>0</vt:i4>
      </vt:variant>
      <vt:variant>
        <vt:i4>5</vt:i4>
      </vt:variant>
      <vt:variant>
        <vt:lpwstr>consultantplus://offline/ref=0DE65DC218C78FEFD9C7A2B2CB4CCF628F1575BB90F78E27DF909D6629156FC0009DC084B3B26766E6f2K</vt:lpwstr>
      </vt:variant>
      <vt:variant>
        <vt:lpwstr/>
      </vt:variant>
      <vt:variant>
        <vt:i4>7929966</vt:i4>
      </vt:variant>
      <vt:variant>
        <vt:i4>27</vt:i4>
      </vt:variant>
      <vt:variant>
        <vt:i4>0</vt:i4>
      </vt:variant>
      <vt:variant>
        <vt:i4>5</vt:i4>
      </vt:variant>
      <vt:variant>
        <vt:lpwstr>consultantplus://offline/ref=0DE65DC218C78FEFD9C7A2B2CB4CCF628F1575BB90F78E27DF909D6629156FC0009DC084B3B26761E6f1K</vt:lpwstr>
      </vt:variant>
      <vt:variant>
        <vt:lpwstr/>
      </vt:variant>
      <vt:variant>
        <vt:i4>7929961</vt:i4>
      </vt:variant>
      <vt:variant>
        <vt:i4>24</vt:i4>
      </vt:variant>
      <vt:variant>
        <vt:i4>0</vt:i4>
      </vt:variant>
      <vt:variant>
        <vt:i4>5</vt:i4>
      </vt:variant>
      <vt:variant>
        <vt:lpwstr>consultantplus://offline/ref=0DE65DC218C78FEFD9C7A2B2CB4CCF628F1575BB90F78E27DF909D6629156FC0009DC084B3B26760E6f7K</vt:lpwstr>
      </vt:variant>
      <vt:variant>
        <vt:lpwstr/>
      </vt:variant>
      <vt:variant>
        <vt:i4>7929963</vt:i4>
      </vt:variant>
      <vt:variant>
        <vt:i4>21</vt:i4>
      </vt:variant>
      <vt:variant>
        <vt:i4>0</vt:i4>
      </vt:variant>
      <vt:variant>
        <vt:i4>5</vt:i4>
      </vt:variant>
      <vt:variant>
        <vt:lpwstr>consultantplus://offline/ref=0DE65DC218C78FEFD9C7A2B2CB4CCF628F1575BB90F78E27DF909D6629156FC0009DC084B3B26763E6f6K</vt:lpwstr>
      </vt:variant>
      <vt:variant>
        <vt:lpwstr/>
      </vt:variant>
      <vt:variant>
        <vt:i4>7929960</vt:i4>
      </vt:variant>
      <vt:variant>
        <vt:i4>18</vt:i4>
      </vt:variant>
      <vt:variant>
        <vt:i4>0</vt:i4>
      </vt:variant>
      <vt:variant>
        <vt:i4>5</vt:i4>
      </vt:variant>
      <vt:variant>
        <vt:lpwstr>consultantplus://offline/ref=0DE65DC218C78FEFD9C7A2B2CB4CCF628F1575BB90F78E27DF909D6629156FC0009DC084B3B26762E6f4K</vt:lpwstr>
      </vt:variant>
      <vt:variant>
        <vt:lpwstr/>
      </vt:variant>
      <vt:variant>
        <vt:i4>7929964</vt:i4>
      </vt:variant>
      <vt:variant>
        <vt:i4>15</vt:i4>
      </vt:variant>
      <vt:variant>
        <vt:i4>0</vt:i4>
      </vt:variant>
      <vt:variant>
        <vt:i4>5</vt:i4>
      </vt:variant>
      <vt:variant>
        <vt:lpwstr>consultantplus://offline/ref=0DE65DC218C78FEFD9C7A2B2CB4CCF628F1571BD90F38E27DF909D6629156FC0009DC084B3B06560E6f4K</vt:lpwstr>
      </vt:variant>
      <vt:variant>
        <vt:lpwstr/>
      </vt:variant>
      <vt:variant>
        <vt:i4>7929961</vt:i4>
      </vt:variant>
      <vt:variant>
        <vt:i4>12</vt:i4>
      </vt:variant>
      <vt:variant>
        <vt:i4>0</vt:i4>
      </vt:variant>
      <vt:variant>
        <vt:i4>5</vt:i4>
      </vt:variant>
      <vt:variant>
        <vt:lpwstr>consultantplus://offline/ref=0DE65DC218C78FEFD9C7A2B2CB4CCF628F1571BD90F38E27DF909D6629156FC0009DC084B3B06562E6f3K</vt:lpwstr>
      </vt:variant>
      <vt:variant>
        <vt:lpwstr/>
      </vt:variant>
      <vt:variant>
        <vt:i4>7929912</vt:i4>
      </vt:variant>
      <vt:variant>
        <vt:i4>9</vt:i4>
      </vt:variant>
      <vt:variant>
        <vt:i4>0</vt:i4>
      </vt:variant>
      <vt:variant>
        <vt:i4>5</vt:i4>
      </vt:variant>
      <vt:variant>
        <vt:lpwstr>consultantplus://offline/ref=0DE65DC218C78FEFD9C7A2B2CB4CCF628F1571BD90F38E27DF909D6629156FC0009DC084B3B36C66E6f3K</vt:lpwstr>
      </vt:variant>
      <vt:variant>
        <vt:lpwstr/>
      </vt:variant>
      <vt:variant>
        <vt:i4>7929915</vt:i4>
      </vt:variant>
      <vt:variant>
        <vt:i4>6</vt:i4>
      </vt:variant>
      <vt:variant>
        <vt:i4>0</vt:i4>
      </vt:variant>
      <vt:variant>
        <vt:i4>5</vt:i4>
      </vt:variant>
      <vt:variant>
        <vt:lpwstr>consultantplus://offline/ref=0DE65DC218C78FEFD9C7A2B2CB4CCF628F1571BD90F38E27DF909D6629156FC0009DC084B3B3636BE6f4K</vt:lpwstr>
      </vt:variant>
      <vt:variant>
        <vt:lpwstr/>
      </vt:variant>
      <vt:variant>
        <vt:i4>1835100</vt:i4>
      </vt:variant>
      <vt:variant>
        <vt:i4>3</vt:i4>
      </vt:variant>
      <vt:variant>
        <vt:i4>0</vt:i4>
      </vt:variant>
      <vt:variant>
        <vt:i4>5</vt:i4>
      </vt:variant>
      <vt:variant>
        <vt:lpwstr>consultantplus://offline/ref=574EA2E997AB16D4ECB8FB0500985C5F61E21E241FC8F17724074664E4E719697132FFFF3AUAn9P</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Софья Якушева</cp:lastModifiedBy>
  <cp:revision>178</cp:revision>
  <cp:lastPrinted>2022-09-02T08:41:00Z</cp:lastPrinted>
  <dcterms:created xsi:type="dcterms:W3CDTF">2022-08-10T10:14:00Z</dcterms:created>
  <dcterms:modified xsi:type="dcterms:W3CDTF">2023-12-05T13:57:00Z</dcterms:modified>
</cp:coreProperties>
</file>