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412B673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FA1C9B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FA1C9B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FA1C9B">
        <w:rPr>
          <w:rFonts w:ascii="Times New Roman" w:hAnsi="Times New Roman"/>
          <w:sz w:val="28"/>
          <w:szCs w:val="28"/>
        </w:rPr>
        <w:t>613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CC0CD" w14:textId="7688634D" w:rsidR="002B7E8D" w:rsidRPr="002B7E8D" w:rsidRDefault="00E53C12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B7E8D">
        <w:rPr>
          <w:rFonts w:ascii="Times New Roman" w:hAnsi="Times New Roman"/>
          <w:b/>
          <w:bCs/>
          <w:sz w:val="28"/>
          <w:szCs w:val="28"/>
        </w:rPr>
        <w:t xml:space="preserve">признании утратившим силу постановления администрации муниципального образования «Светлогорский городской округ» от 24.01.2022 № </w:t>
      </w:r>
      <w:r w:rsidR="008E0474">
        <w:rPr>
          <w:rFonts w:ascii="Times New Roman" w:hAnsi="Times New Roman"/>
          <w:b/>
          <w:bCs/>
          <w:sz w:val="28"/>
          <w:szCs w:val="28"/>
        </w:rPr>
        <w:t>58</w:t>
      </w:r>
      <w:r w:rsidR="002B7E8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B7E8D" w:rsidRPr="002B7E8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2C90C7B3" w14:textId="14AB2C8A" w:rsidR="00E53C12" w:rsidRPr="00456D9B" w:rsidRDefault="002B7E8D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E8D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7E8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="008E0474">
        <w:rPr>
          <w:rFonts w:ascii="Times New Roman" w:hAnsi="Times New Roman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Pr="002B7E8D">
        <w:rPr>
          <w:rFonts w:ascii="Times New Roman" w:hAnsi="Times New Roman"/>
          <w:b/>
          <w:bCs/>
          <w:sz w:val="28"/>
          <w:szCs w:val="28"/>
        </w:rPr>
        <w:t>»</w:t>
      </w:r>
    </w:p>
    <w:p w14:paraId="01636785" w14:textId="771E3668" w:rsidR="3A41698B" w:rsidRDefault="3A41698B" w:rsidP="3A41698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1442834B" w:rsidR="006D057D" w:rsidRPr="006D3081" w:rsidRDefault="006953EC" w:rsidP="006D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/>
          <w:sz w:val="28"/>
        </w:rPr>
        <w:t>№</w:t>
      </w:r>
      <w:r w:rsidRPr="00136092">
        <w:rPr>
          <w:rFonts w:ascii="Times New Roman" w:eastAsia="Times New Roman" w:hAnsi="Times New Roman"/>
          <w:sz w:val="28"/>
        </w:rPr>
        <w:t xml:space="preserve"> 210-ФЗ «Об</w:t>
      </w:r>
      <w:r>
        <w:rPr>
          <w:rFonts w:ascii="Times New Roman" w:eastAsia="Times New Roman" w:hAnsi="Times New Roman"/>
          <w:sz w:val="28"/>
        </w:rPr>
        <w:t xml:space="preserve">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63853">
        <w:rPr>
          <w:rFonts w:ascii="Times New Roman" w:hAnsi="Times New Roman"/>
          <w:sz w:val="28"/>
          <w:szCs w:val="28"/>
        </w:rPr>
        <w:t>,</w:t>
      </w:r>
      <w:r w:rsidR="006D3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1A2183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«Светлогорский городской округ» </w:t>
      </w:r>
      <w:r w:rsidR="001A2183" w:rsidRPr="001A2183">
        <w:rPr>
          <w:rFonts w:ascii="Times New Roman" w:hAnsi="Times New Roman"/>
          <w:sz w:val="28"/>
          <w:szCs w:val="28"/>
        </w:rPr>
        <w:t>от 24.01.2022 № 61</w:t>
      </w:r>
      <w:r w:rsidR="001A218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1A2183" w:rsidRPr="001A2183">
        <w:rPr>
          <w:rFonts w:ascii="Times New Roman" w:hAnsi="Times New Roman"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территории», </w:t>
      </w:r>
      <w:r w:rsidR="4493EBC7" w:rsidRPr="3A41698B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5957A81" w:rsidR="00456D9B" w:rsidRPr="006D3081" w:rsidRDefault="006D3081" w:rsidP="006C56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6D30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D308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24.01.2022 №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="008E0474">
        <w:rPr>
          <w:rFonts w:ascii="Times New Roman" w:hAnsi="Times New Roman"/>
          <w:sz w:val="28"/>
          <w:szCs w:val="28"/>
        </w:rPr>
        <w:t>58</w:t>
      </w:r>
      <w:r w:rsidRPr="006D308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«Светлогорский городской округ» предоставления муниципальной услуги «</w:t>
      </w:r>
      <w:r w:rsidR="008E0474" w:rsidRPr="008E0474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Pr="006D3081">
        <w:rPr>
          <w:rFonts w:ascii="Times New Roman" w:hAnsi="Times New Roman"/>
          <w:sz w:val="28"/>
          <w:szCs w:val="28"/>
        </w:rPr>
        <w:t>»</w:t>
      </w:r>
      <w:r w:rsidR="006C56C0">
        <w:rPr>
          <w:rFonts w:ascii="Times New Roman" w:hAnsi="Times New Roman"/>
          <w:sz w:val="28"/>
          <w:szCs w:val="28"/>
        </w:rPr>
        <w:t>.</w:t>
      </w:r>
    </w:p>
    <w:p w14:paraId="1E152A54" w14:textId="0B76DEFD" w:rsidR="00A523BF" w:rsidRDefault="00A523BF" w:rsidP="008542A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="006C56C0">
        <w:rPr>
          <w:rFonts w:ascii="Times New Roman" w:hAnsi="Times New Roman"/>
          <w:sz w:val="28"/>
          <w:szCs w:val="28"/>
          <w:lang w:val="en-US"/>
        </w:rPr>
        <w:t>www</w:t>
      </w:r>
      <w:r w:rsidR="006C56C0" w:rsidRPr="006C56C0">
        <w:rPr>
          <w:rFonts w:ascii="Times New Roman" w:hAnsi="Times New Roman"/>
          <w:sz w:val="28"/>
          <w:szCs w:val="28"/>
        </w:rPr>
        <w:t>.</w:t>
      </w:r>
      <w:r w:rsidRPr="10E95FFA">
        <w:rPr>
          <w:rFonts w:ascii="Times New Roman" w:hAnsi="Times New Roman"/>
          <w:sz w:val="28"/>
          <w:szCs w:val="28"/>
        </w:rPr>
        <w:t>svetlogorsk39.ru и в местах, доступных для неограниченного круга лиц</w:t>
      </w:r>
      <w:r w:rsidR="008542A2">
        <w:rPr>
          <w:rFonts w:ascii="Times New Roman" w:hAnsi="Times New Roman"/>
          <w:sz w:val="28"/>
          <w:szCs w:val="28"/>
        </w:rPr>
        <w:t xml:space="preserve">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6004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4F0C0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A8CE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29E5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13727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FD75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ABC9B4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47D9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E3ABA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3AA5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648B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0F90C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33065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69C9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3145A" w14:textId="77777777" w:rsidR="006352A5" w:rsidRDefault="006352A5" w:rsidP="006D057D">
      <w:pPr>
        <w:spacing w:after="0" w:line="240" w:lineRule="auto"/>
      </w:pPr>
      <w:r>
        <w:separator/>
      </w:r>
    </w:p>
  </w:endnote>
  <w:endnote w:type="continuationSeparator" w:id="0">
    <w:p w14:paraId="73720A25" w14:textId="77777777" w:rsidR="006352A5" w:rsidRDefault="006352A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6F63" w14:textId="77777777" w:rsidR="006352A5" w:rsidRDefault="006352A5" w:rsidP="006D057D">
      <w:pPr>
        <w:spacing w:after="0" w:line="240" w:lineRule="auto"/>
      </w:pPr>
      <w:r>
        <w:separator/>
      </w:r>
    </w:p>
  </w:footnote>
  <w:footnote w:type="continuationSeparator" w:id="0">
    <w:p w14:paraId="3920ADDF" w14:textId="77777777" w:rsidR="006352A5" w:rsidRDefault="006352A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76D7"/>
    <w:rsid w:val="00030DA1"/>
    <w:rsid w:val="00037186"/>
    <w:rsid w:val="00063853"/>
    <w:rsid w:val="00071F93"/>
    <w:rsid w:val="0007620A"/>
    <w:rsid w:val="00076DC6"/>
    <w:rsid w:val="00081075"/>
    <w:rsid w:val="00086F17"/>
    <w:rsid w:val="00093174"/>
    <w:rsid w:val="00094869"/>
    <w:rsid w:val="000A3F28"/>
    <w:rsid w:val="000A58AF"/>
    <w:rsid w:val="000A7EEF"/>
    <w:rsid w:val="000B281B"/>
    <w:rsid w:val="000C2060"/>
    <w:rsid w:val="000D06A8"/>
    <w:rsid w:val="00102676"/>
    <w:rsid w:val="00103E29"/>
    <w:rsid w:val="00105A62"/>
    <w:rsid w:val="00112E2B"/>
    <w:rsid w:val="00112E96"/>
    <w:rsid w:val="00115341"/>
    <w:rsid w:val="00124238"/>
    <w:rsid w:val="00126739"/>
    <w:rsid w:val="00131453"/>
    <w:rsid w:val="00140024"/>
    <w:rsid w:val="00140FC9"/>
    <w:rsid w:val="0016516E"/>
    <w:rsid w:val="00182640"/>
    <w:rsid w:val="00183B58"/>
    <w:rsid w:val="001855BC"/>
    <w:rsid w:val="00196815"/>
    <w:rsid w:val="001A2183"/>
    <w:rsid w:val="001B1976"/>
    <w:rsid w:val="001B56C8"/>
    <w:rsid w:val="001C7D97"/>
    <w:rsid w:val="001D1671"/>
    <w:rsid w:val="001D2F5F"/>
    <w:rsid w:val="001D3203"/>
    <w:rsid w:val="001E0ADB"/>
    <w:rsid w:val="001E26C1"/>
    <w:rsid w:val="001E7EE5"/>
    <w:rsid w:val="001F19A2"/>
    <w:rsid w:val="001F55E2"/>
    <w:rsid w:val="001F5B8D"/>
    <w:rsid w:val="001F73B1"/>
    <w:rsid w:val="00203B91"/>
    <w:rsid w:val="00204DF3"/>
    <w:rsid w:val="00220FBA"/>
    <w:rsid w:val="002339A2"/>
    <w:rsid w:val="0024293D"/>
    <w:rsid w:val="00250A04"/>
    <w:rsid w:val="00254A4B"/>
    <w:rsid w:val="00257C13"/>
    <w:rsid w:val="00270A69"/>
    <w:rsid w:val="00281C0C"/>
    <w:rsid w:val="002A3501"/>
    <w:rsid w:val="002A3938"/>
    <w:rsid w:val="002B7E8D"/>
    <w:rsid w:val="002C06DB"/>
    <w:rsid w:val="002C2502"/>
    <w:rsid w:val="002C44DC"/>
    <w:rsid w:val="002D3DFA"/>
    <w:rsid w:val="002E7A4C"/>
    <w:rsid w:val="002F31A1"/>
    <w:rsid w:val="00305F78"/>
    <w:rsid w:val="00317D33"/>
    <w:rsid w:val="00320CBE"/>
    <w:rsid w:val="003225ED"/>
    <w:rsid w:val="00323882"/>
    <w:rsid w:val="00341D40"/>
    <w:rsid w:val="00346E91"/>
    <w:rsid w:val="00352186"/>
    <w:rsid w:val="00355008"/>
    <w:rsid w:val="00355B67"/>
    <w:rsid w:val="00360D19"/>
    <w:rsid w:val="00361D38"/>
    <w:rsid w:val="00361D3F"/>
    <w:rsid w:val="00380D5C"/>
    <w:rsid w:val="00387140"/>
    <w:rsid w:val="00396F0F"/>
    <w:rsid w:val="003A457C"/>
    <w:rsid w:val="003A55B3"/>
    <w:rsid w:val="003A6511"/>
    <w:rsid w:val="003A6A97"/>
    <w:rsid w:val="003B000A"/>
    <w:rsid w:val="003C1CB0"/>
    <w:rsid w:val="003D5CEB"/>
    <w:rsid w:val="003E0522"/>
    <w:rsid w:val="003E1389"/>
    <w:rsid w:val="003E6D76"/>
    <w:rsid w:val="00404CCF"/>
    <w:rsid w:val="0041345A"/>
    <w:rsid w:val="00415B4C"/>
    <w:rsid w:val="004372E8"/>
    <w:rsid w:val="00451770"/>
    <w:rsid w:val="00456D9B"/>
    <w:rsid w:val="00474980"/>
    <w:rsid w:val="0047673B"/>
    <w:rsid w:val="0049782B"/>
    <w:rsid w:val="004B0532"/>
    <w:rsid w:val="004B1DA8"/>
    <w:rsid w:val="004B483E"/>
    <w:rsid w:val="004B5D38"/>
    <w:rsid w:val="004C3E1B"/>
    <w:rsid w:val="004C4603"/>
    <w:rsid w:val="004C6D77"/>
    <w:rsid w:val="004D36A0"/>
    <w:rsid w:val="0050718D"/>
    <w:rsid w:val="00523EAD"/>
    <w:rsid w:val="00531669"/>
    <w:rsid w:val="00562F38"/>
    <w:rsid w:val="005637CB"/>
    <w:rsid w:val="005703DC"/>
    <w:rsid w:val="005712F4"/>
    <w:rsid w:val="005734C5"/>
    <w:rsid w:val="00586615"/>
    <w:rsid w:val="005A75FD"/>
    <w:rsid w:val="005B0793"/>
    <w:rsid w:val="005B6197"/>
    <w:rsid w:val="005C4170"/>
    <w:rsid w:val="005C5CA4"/>
    <w:rsid w:val="005C69C9"/>
    <w:rsid w:val="005D3257"/>
    <w:rsid w:val="005D563A"/>
    <w:rsid w:val="005E1BFB"/>
    <w:rsid w:val="005E5A33"/>
    <w:rsid w:val="00604A33"/>
    <w:rsid w:val="0061725F"/>
    <w:rsid w:val="00625465"/>
    <w:rsid w:val="00633255"/>
    <w:rsid w:val="006352A5"/>
    <w:rsid w:val="00644703"/>
    <w:rsid w:val="006506E8"/>
    <w:rsid w:val="0065750E"/>
    <w:rsid w:val="0066111F"/>
    <w:rsid w:val="0066785C"/>
    <w:rsid w:val="00676934"/>
    <w:rsid w:val="0068395C"/>
    <w:rsid w:val="00694194"/>
    <w:rsid w:val="006953EC"/>
    <w:rsid w:val="006C0E9B"/>
    <w:rsid w:val="006C1CA7"/>
    <w:rsid w:val="006C28F2"/>
    <w:rsid w:val="006C4DE8"/>
    <w:rsid w:val="006C56C0"/>
    <w:rsid w:val="006D057D"/>
    <w:rsid w:val="006D12A3"/>
    <w:rsid w:val="006D3081"/>
    <w:rsid w:val="006F177E"/>
    <w:rsid w:val="00704C9F"/>
    <w:rsid w:val="00705CA3"/>
    <w:rsid w:val="007174A1"/>
    <w:rsid w:val="00747360"/>
    <w:rsid w:val="007758A4"/>
    <w:rsid w:val="00794BEA"/>
    <w:rsid w:val="00797500"/>
    <w:rsid w:val="007C43FD"/>
    <w:rsid w:val="007CF7A6"/>
    <w:rsid w:val="007D3719"/>
    <w:rsid w:val="007E35DB"/>
    <w:rsid w:val="007F4CA4"/>
    <w:rsid w:val="007F53D6"/>
    <w:rsid w:val="00800BAF"/>
    <w:rsid w:val="00844CE2"/>
    <w:rsid w:val="008542A2"/>
    <w:rsid w:val="00857084"/>
    <w:rsid w:val="008608E5"/>
    <w:rsid w:val="0086433D"/>
    <w:rsid w:val="00873EC8"/>
    <w:rsid w:val="0087542C"/>
    <w:rsid w:val="00880A03"/>
    <w:rsid w:val="00880DB6"/>
    <w:rsid w:val="0088649E"/>
    <w:rsid w:val="0088778E"/>
    <w:rsid w:val="008B264F"/>
    <w:rsid w:val="008B5E9A"/>
    <w:rsid w:val="008D37A1"/>
    <w:rsid w:val="008D667D"/>
    <w:rsid w:val="008E0474"/>
    <w:rsid w:val="008E2D7C"/>
    <w:rsid w:val="008E5093"/>
    <w:rsid w:val="008E52F5"/>
    <w:rsid w:val="009016DC"/>
    <w:rsid w:val="00905F71"/>
    <w:rsid w:val="0097400D"/>
    <w:rsid w:val="00985418"/>
    <w:rsid w:val="00991742"/>
    <w:rsid w:val="00995357"/>
    <w:rsid w:val="00996903"/>
    <w:rsid w:val="00997752"/>
    <w:rsid w:val="009A08D1"/>
    <w:rsid w:val="009B0DBC"/>
    <w:rsid w:val="009C2004"/>
    <w:rsid w:val="009C5D06"/>
    <w:rsid w:val="009C6651"/>
    <w:rsid w:val="009D34C5"/>
    <w:rsid w:val="009E19F3"/>
    <w:rsid w:val="009E5F9A"/>
    <w:rsid w:val="009E7583"/>
    <w:rsid w:val="00A05AA3"/>
    <w:rsid w:val="00A3632B"/>
    <w:rsid w:val="00A511AD"/>
    <w:rsid w:val="00A523BF"/>
    <w:rsid w:val="00A70F42"/>
    <w:rsid w:val="00A8152E"/>
    <w:rsid w:val="00A818E3"/>
    <w:rsid w:val="00A83707"/>
    <w:rsid w:val="00AA1F78"/>
    <w:rsid w:val="00AB1A8D"/>
    <w:rsid w:val="00AC21E5"/>
    <w:rsid w:val="00AC443D"/>
    <w:rsid w:val="00AE1B00"/>
    <w:rsid w:val="00AE60B4"/>
    <w:rsid w:val="00AE7392"/>
    <w:rsid w:val="00AF3546"/>
    <w:rsid w:val="00B153F5"/>
    <w:rsid w:val="00B16CA5"/>
    <w:rsid w:val="00B22902"/>
    <w:rsid w:val="00B33058"/>
    <w:rsid w:val="00B40A76"/>
    <w:rsid w:val="00B40C5A"/>
    <w:rsid w:val="00B41DF2"/>
    <w:rsid w:val="00B60216"/>
    <w:rsid w:val="00B64A7F"/>
    <w:rsid w:val="00B67AF8"/>
    <w:rsid w:val="00B81338"/>
    <w:rsid w:val="00B85724"/>
    <w:rsid w:val="00B874F9"/>
    <w:rsid w:val="00B911F5"/>
    <w:rsid w:val="00BA7501"/>
    <w:rsid w:val="00BD2596"/>
    <w:rsid w:val="00C04C40"/>
    <w:rsid w:val="00C06482"/>
    <w:rsid w:val="00C13185"/>
    <w:rsid w:val="00C3618B"/>
    <w:rsid w:val="00C4094B"/>
    <w:rsid w:val="00C47A8E"/>
    <w:rsid w:val="00C55EBB"/>
    <w:rsid w:val="00C640D6"/>
    <w:rsid w:val="00C713F3"/>
    <w:rsid w:val="00C732FB"/>
    <w:rsid w:val="00C739B5"/>
    <w:rsid w:val="00C8134E"/>
    <w:rsid w:val="00C861E6"/>
    <w:rsid w:val="00C8654F"/>
    <w:rsid w:val="00C96719"/>
    <w:rsid w:val="00CA1C66"/>
    <w:rsid w:val="00CA4313"/>
    <w:rsid w:val="00CA76C6"/>
    <w:rsid w:val="00CC48AA"/>
    <w:rsid w:val="00CC561A"/>
    <w:rsid w:val="00CD0D3C"/>
    <w:rsid w:val="00CD3957"/>
    <w:rsid w:val="00CE1C36"/>
    <w:rsid w:val="00CE28CC"/>
    <w:rsid w:val="00CE33B2"/>
    <w:rsid w:val="00CE721F"/>
    <w:rsid w:val="00CF178A"/>
    <w:rsid w:val="00CF26F6"/>
    <w:rsid w:val="00CF5F1E"/>
    <w:rsid w:val="00D047B2"/>
    <w:rsid w:val="00D1028C"/>
    <w:rsid w:val="00D2629E"/>
    <w:rsid w:val="00D4613F"/>
    <w:rsid w:val="00D4697A"/>
    <w:rsid w:val="00D635F8"/>
    <w:rsid w:val="00D64E8D"/>
    <w:rsid w:val="00D73676"/>
    <w:rsid w:val="00D762CF"/>
    <w:rsid w:val="00D84A95"/>
    <w:rsid w:val="00D85605"/>
    <w:rsid w:val="00D9091A"/>
    <w:rsid w:val="00D933AE"/>
    <w:rsid w:val="00D95623"/>
    <w:rsid w:val="00DC45A1"/>
    <w:rsid w:val="00DD5693"/>
    <w:rsid w:val="00DE1B6F"/>
    <w:rsid w:val="00DE61BD"/>
    <w:rsid w:val="00DF74A7"/>
    <w:rsid w:val="00E0460C"/>
    <w:rsid w:val="00E06642"/>
    <w:rsid w:val="00E1509A"/>
    <w:rsid w:val="00E32EDC"/>
    <w:rsid w:val="00E53C12"/>
    <w:rsid w:val="00E5455E"/>
    <w:rsid w:val="00E76979"/>
    <w:rsid w:val="00E939AC"/>
    <w:rsid w:val="00E966B2"/>
    <w:rsid w:val="00EC6AC0"/>
    <w:rsid w:val="00EC6FCD"/>
    <w:rsid w:val="00EC7D27"/>
    <w:rsid w:val="00ED1E26"/>
    <w:rsid w:val="00EE634A"/>
    <w:rsid w:val="00EE7F3C"/>
    <w:rsid w:val="00F02D06"/>
    <w:rsid w:val="00F02FD7"/>
    <w:rsid w:val="00F11669"/>
    <w:rsid w:val="00F3597B"/>
    <w:rsid w:val="00F5466F"/>
    <w:rsid w:val="00F54A38"/>
    <w:rsid w:val="00F57F61"/>
    <w:rsid w:val="00F67A44"/>
    <w:rsid w:val="00F71461"/>
    <w:rsid w:val="00F85042"/>
    <w:rsid w:val="00F9702B"/>
    <w:rsid w:val="00FA1BE2"/>
    <w:rsid w:val="00FA1C9B"/>
    <w:rsid w:val="00FA532D"/>
    <w:rsid w:val="00FD33A1"/>
    <w:rsid w:val="00FD593E"/>
    <w:rsid w:val="00FE2CCD"/>
    <w:rsid w:val="00FE2D51"/>
    <w:rsid w:val="00FF5EC7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62</cp:revision>
  <cp:lastPrinted>2024-05-28T10:20:00Z</cp:lastPrinted>
  <dcterms:created xsi:type="dcterms:W3CDTF">2024-03-25T14:23:00Z</dcterms:created>
  <dcterms:modified xsi:type="dcterms:W3CDTF">2024-06-25T11:46:00Z</dcterms:modified>
</cp:coreProperties>
</file>