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21E0A" w14:textId="77777777" w:rsidR="001E773D" w:rsidRDefault="001E773D" w:rsidP="00E07693">
      <w:pPr>
        <w:spacing w:line="240" w:lineRule="atLeast"/>
        <w:contextualSpacing/>
        <w:jc w:val="center"/>
        <w:rPr>
          <w:rFonts w:ascii="Georgia" w:hAnsi="Georgia"/>
          <w:b/>
          <w:sz w:val="26"/>
          <w:szCs w:val="26"/>
        </w:rPr>
      </w:pPr>
    </w:p>
    <w:p w14:paraId="384E5B93" w14:textId="77777777" w:rsidR="00521F6F" w:rsidRPr="00521F6F" w:rsidRDefault="00521F6F" w:rsidP="00521F6F">
      <w:pPr>
        <w:jc w:val="center"/>
        <w:outlineLvl w:val="0"/>
        <w:rPr>
          <w:rFonts w:ascii="Georgia" w:hAnsi="Georgia"/>
          <w:b/>
          <w:sz w:val="32"/>
          <w:szCs w:val="32"/>
        </w:rPr>
      </w:pPr>
      <w:bookmarkStart w:id="0" w:name="_Hlk164177913"/>
      <w:r w:rsidRPr="00521F6F">
        <w:rPr>
          <w:rFonts w:ascii="Georgia" w:hAnsi="Georgia"/>
          <w:b/>
          <w:sz w:val="32"/>
          <w:szCs w:val="32"/>
        </w:rPr>
        <w:t>РОССИЙСКАЯ ФЕДЕРАЦИЯ</w:t>
      </w:r>
    </w:p>
    <w:p w14:paraId="311BE527" w14:textId="77777777" w:rsidR="00521F6F" w:rsidRPr="00521F6F" w:rsidRDefault="00521F6F" w:rsidP="00521F6F">
      <w:pPr>
        <w:jc w:val="center"/>
        <w:outlineLvl w:val="0"/>
        <w:rPr>
          <w:rFonts w:ascii="Georgia" w:hAnsi="Georgia"/>
          <w:b/>
          <w:sz w:val="32"/>
          <w:szCs w:val="32"/>
        </w:rPr>
      </w:pPr>
      <w:r w:rsidRPr="00521F6F">
        <w:rPr>
          <w:rFonts w:ascii="Georgia" w:hAnsi="Georgia"/>
          <w:b/>
          <w:sz w:val="32"/>
          <w:szCs w:val="32"/>
        </w:rPr>
        <w:t>Калининградская область</w:t>
      </w:r>
    </w:p>
    <w:p w14:paraId="1632DF57" w14:textId="77777777" w:rsidR="00521F6F" w:rsidRPr="00521F6F" w:rsidRDefault="00521F6F" w:rsidP="00521F6F">
      <w:pPr>
        <w:autoSpaceDE w:val="0"/>
        <w:autoSpaceDN w:val="0"/>
        <w:adjustRightInd w:val="0"/>
        <w:ind w:firstLine="540"/>
        <w:jc w:val="center"/>
        <w:rPr>
          <w:rFonts w:ascii="Georgia" w:hAnsi="Georgia"/>
          <w:b/>
          <w:sz w:val="32"/>
          <w:szCs w:val="32"/>
        </w:rPr>
      </w:pPr>
      <w:r w:rsidRPr="00521F6F">
        <w:rPr>
          <w:rFonts w:ascii="Georgia" w:hAnsi="Georgia"/>
          <w:b/>
          <w:sz w:val="32"/>
          <w:szCs w:val="32"/>
        </w:rPr>
        <w:t>Администрация муниципального образования «Светлогорский городской округ»</w:t>
      </w:r>
    </w:p>
    <w:p w14:paraId="38AEBBBC" w14:textId="77777777" w:rsidR="00521F6F" w:rsidRPr="00521F6F" w:rsidRDefault="00521F6F" w:rsidP="00521F6F">
      <w:pPr>
        <w:rPr>
          <w:sz w:val="32"/>
          <w:szCs w:val="32"/>
        </w:rPr>
      </w:pPr>
    </w:p>
    <w:p w14:paraId="2264FECE" w14:textId="77777777" w:rsidR="00521F6F" w:rsidRPr="00521F6F" w:rsidRDefault="00521F6F" w:rsidP="00521F6F">
      <w:pPr>
        <w:jc w:val="center"/>
        <w:outlineLvl w:val="0"/>
        <w:rPr>
          <w:b/>
          <w:sz w:val="28"/>
          <w:szCs w:val="28"/>
        </w:rPr>
      </w:pPr>
      <w:r w:rsidRPr="00521F6F">
        <w:rPr>
          <w:b/>
          <w:sz w:val="28"/>
          <w:szCs w:val="28"/>
        </w:rPr>
        <w:t>П О С Т А Н О В Л Е Н И Е</w:t>
      </w:r>
    </w:p>
    <w:p w14:paraId="178FE0B5" w14:textId="77777777" w:rsidR="00521F6F" w:rsidRPr="00521F6F" w:rsidRDefault="00521F6F" w:rsidP="00521F6F">
      <w:pPr>
        <w:jc w:val="center"/>
        <w:outlineLvl w:val="0"/>
        <w:rPr>
          <w:b/>
          <w:sz w:val="28"/>
          <w:szCs w:val="28"/>
        </w:rPr>
      </w:pPr>
    </w:p>
    <w:p w14:paraId="05AC3841" w14:textId="77777777" w:rsidR="00521F6F" w:rsidRPr="00521F6F" w:rsidRDefault="00521F6F" w:rsidP="00521F6F">
      <w:pPr>
        <w:jc w:val="center"/>
        <w:rPr>
          <w:sz w:val="18"/>
          <w:szCs w:val="18"/>
        </w:rPr>
      </w:pPr>
    </w:p>
    <w:p w14:paraId="3AF6C771" w14:textId="290F95E5" w:rsidR="00521F6F" w:rsidRPr="00521F6F" w:rsidRDefault="00521F6F" w:rsidP="00647705">
      <w:pPr>
        <w:jc w:val="center"/>
        <w:rPr>
          <w:sz w:val="28"/>
          <w:szCs w:val="28"/>
        </w:rPr>
      </w:pPr>
      <w:r w:rsidRPr="00521F6F">
        <w:rPr>
          <w:sz w:val="28"/>
          <w:szCs w:val="28"/>
        </w:rPr>
        <w:t>«</w:t>
      </w:r>
      <w:r w:rsidR="00647705">
        <w:rPr>
          <w:sz w:val="28"/>
          <w:szCs w:val="28"/>
        </w:rPr>
        <w:t>19</w:t>
      </w:r>
      <w:r w:rsidRPr="00521F6F">
        <w:rPr>
          <w:sz w:val="28"/>
          <w:szCs w:val="28"/>
        </w:rPr>
        <w:t>»</w:t>
      </w:r>
      <w:r w:rsidR="00647705">
        <w:rPr>
          <w:sz w:val="28"/>
          <w:szCs w:val="28"/>
        </w:rPr>
        <w:t xml:space="preserve"> июня </w:t>
      </w:r>
      <w:r w:rsidRPr="00521F6F">
        <w:rPr>
          <w:sz w:val="28"/>
          <w:szCs w:val="28"/>
        </w:rPr>
        <w:t>2024 года   №</w:t>
      </w:r>
      <w:r w:rsidR="00647705">
        <w:rPr>
          <w:sz w:val="28"/>
          <w:szCs w:val="28"/>
        </w:rPr>
        <w:t>617</w:t>
      </w:r>
    </w:p>
    <w:p w14:paraId="284E0BE0" w14:textId="77777777" w:rsidR="00521F6F" w:rsidRPr="00521F6F" w:rsidRDefault="00521F6F" w:rsidP="00521F6F">
      <w:pPr>
        <w:jc w:val="center"/>
        <w:rPr>
          <w:b/>
          <w:sz w:val="18"/>
          <w:szCs w:val="18"/>
        </w:rPr>
      </w:pPr>
    </w:p>
    <w:bookmarkEnd w:id="0"/>
    <w:p w14:paraId="27C835FF" w14:textId="77777777" w:rsidR="00E15D0F" w:rsidRPr="000C38A0" w:rsidRDefault="00E15D0F" w:rsidP="00E07693">
      <w:pPr>
        <w:spacing w:line="240" w:lineRule="atLeast"/>
        <w:ind w:left="360"/>
        <w:contextualSpacing/>
        <w:jc w:val="both"/>
        <w:rPr>
          <w:sz w:val="26"/>
          <w:szCs w:val="26"/>
        </w:rPr>
      </w:pPr>
    </w:p>
    <w:p w14:paraId="23483612" w14:textId="77777777"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Об утверждении Административного регламента администрации</w:t>
      </w:r>
    </w:p>
    <w:p w14:paraId="244F0777" w14:textId="77777777"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муниципального образования «Светлогорский городской округ»</w:t>
      </w:r>
    </w:p>
    <w:p w14:paraId="06DE192E" w14:textId="77777777"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 xml:space="preserve">предоставления муниципальной услуги </w:t>
      </w:r>
      <w:r w:rsidR="00036570" w:rsidRPr="0092717E">
        <w:rPr>
          <w:rFonts w:ascii="Times New Roman" w:hAnsi="Times New Roman" w:cs="Times New Roman"/>
          <w:sz w:val="28"/>
          <w:szCs w:val="28"/>
        </w:rPr>
        <w:t>«В</w:t>
      </w:r>
      <w:r w:rsidRPr="0092717E">
        <w:rPr>
          <w:rFonts w:ascii="Times New Roman" w:hAnsi="Times New Roman" w:cs="Times New Roman"/>
          <w:sz w:val="28"/>
          <w:szCs w:val="28"/>
        </w:rPr>
        <w:t>ыдач</w:t>
      </w:r>
      <w:r w:rsidR="00036570" w:rsidRPr="0092717E">
        <w:rPr>
          <w:rFonts w:ascii="Times New Roman" w:hAnsi="Times New Roman" w:cs="Times New Roman"/>
          <w:sz w:val="28"/>
          <w:szCs w:val="28"/>
        </w:rPr>
        <w:t>а</w:t>
      </w:r>
      <w:r w:rsidRPr="0092717E">
        <w:rPr>
          <w:rFonts w:ascii="Times New Roman" w:hAnsi="Times New Roman" w:cs="Times New Roman"/>
          <w:sz w:val="28"/>
          <w:szCs w:val="28"/>
        </w:rPr>
        <w:t xml:space="preserve"> копии постановления,</w:t>
      </w:r>
    </w:p>
    <w:p w14:paraId="1178AEFD" w14:textId="77777777"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 xml:space="preserve">распоряжения администрации муниципального образования </w:t>
      </w:r>
    </w:p>
    <w:p w14:paraId="5DDDD901" w14:textId="77777777" w:rsidR="00E15D0F" w:rsidRPr="0092717E" w:rsidRDefault="00E15D0F" w:rsidP="00E07693">
      <w:pPr>
        <w:pStyle w:val="ConsPlusTitle"/>
        <w:spacing w:line="240" w:lineRule="atLeast"/>
        <w:contextualSpacing/>
        <w:jc w:val="center"/>
        <w:rPr>
          <w:rFonts w:ascii="Times New Roman" w:hAnsi="Times New Roman" w:cs="Times New Roman"/>
          <w:sz w:val="28"/>
          <w:szCs w:val="28"/>
        </w:rPr>
      </w:pPr>
      <w:r w:rsidRPr="0092717E">
        <w:rPr>
          <w:rFonts w:ascii="Times New Roman" w:hAnsi="Times New Roman" w:cs="Times New Roman"/>
          <w:sz w:val="28"/>
          <w:szCs w:val="28"/>
        </w:rPr>
        <w:t>«Светлогорский городской округ» текущего срока хранения</w:t>
      </w:r>
      <w:r w:rsidR="00036570" w:rsidRPr="0092717E">
        <w:rPr>
          <w:rFonts w:ascii="Times New Roman" w:hAnsi="Times New Roman" w:cs="Times New Roman"/>
          <w:sz w:val="28"/>
          <w:szCs w:val="28"/>
        </w:rPr>
        <w:t>»</w:t>
      </w:r>
    </w:p>
    <w:p w14:paraId="22DAE4F0" w14:textId="77777777" w:rsidR="00036570" w:rsidRPr="000C38A0" w:rsidRDefault="00036570" w:rsidP="00E07693">
      <w:pPr>
        <w:pStyle w:val="ConsPlusTitle"/>
        <w:spacing w:line="240" w:lineRule="atLeast"/>
        <w:contextualSpacing/>
        <w:jc w:val="center"/>
        <w:rPr>
          <w:rFonts w:ascii="Times New Roman" w:hAnsi="Times New Roman" w:cs="Times New Roman"/>
          <w:sz w:val="26"/>
          <w:szCs w:val="26"/>
        </w:rPr>
      </w:pPr>
    </w:p>
    <w:p w14:paraId="428DA267" w14:textId="3D9FAA3D" w:rsidR="000A269C" w:rsidRPr="000C38A0" w:rsidRDefault="000A269C" w:rsidP="000A269C">
      <w:pPr>
        <w:ind w:firstLine="708"/>
        <w:jc w:val="both"/>
        <w:rPr>
          <w:sz w:val="28"/>
          <w:szCs w:val="28"/>
        </w:rPr>
      </w:pPr>
      <w:r w:rsidRPr="000C38A0">
        <w:rPr>
          <w:sz w:val="28"/>
          <w:szCs w:val="28"/>
        </w:rPr>
        <w:t xml:space="preserve">В целях приведения административного регламента в соответствии с действующим законодательством и утвержденной министерством экономики Калининградской области технологической схемой предоставления муниципальной услуги, руководствуясь Федеральным </w:t>
      </w:r>
      <w:hyperlink r:id="rId8" w:history="1">
        <w:r w:rsidRPr="000C38A0">
          <w:rPr>
            <w:sz w:val="28"/>
            <w:szCs w:val="28"/>
          </w:rPr>
          <w:t>законом</w:t>
        </w:r>
      </w:hyperlink>
      <w:r w:rsidRPr="000C38A0">
        <w:rPr>
          <w:sz w:val="28"/>
          <w:szCs w:val="28"/>
        </w:rPr>
        <w:t xml:space="preserve"> от 06.10.2003 №131-ФЗ «Об общих принципах организации местного самоуправления в Российской Федерации»,  Федеральным </w:t>
      </w:r>
      <w:hyperlink r:id="rId9" w:history="1">
        <w:r w:rsidRPr="0092717E">
          <w:rPr>
            <w:rStyle w:val="a3"/>
            <w:color w:val="auto"/>
            <w:sz w:val="28"/>
            <w:szCs w:val="28"/>
            <w:u w:val="none"/>
          </w:rPr>
          <w:t>законом</w:t>
        </w:r>
      </w:hyperlink>
      <w:r w:rsidRPr="0092717E">
        <w:rPr>
          <w:sz w:val="28"/>
          <w:szCs w:val="28"/>
        </w:rPr>
        <w:t xml:space="preserve"> </w:t>
      </w:r>
      <w:r w:rsidRPr="000C38A0">
        <w:rPr>
          <w:sz w:val="28"/>
          <w:szCs w:val="28"/>
        </w:rPr>
        <w:t>от 27.07.2010 № 210-ФЗ «Об организации предоставления государственных и муниципальных услуг», администрация муниципального образования «Светлогорский городской округ</w:t>
      </w:r>
    </w:p>
    <w:p w14:paraId="4E9C33BE" w14:textId="77777777" w:rsidR="00E15D0F" w:rsidRPr="000C38A0" w:rsidRDefault="00E15D0F" w:rsidP="00E07693">
      <w:pPr>
        <w:spacing w:line="240" w:lineRule="atLeast"/>
        <w:ind w:left="357" w:firstLine="709"/>
        <w:contextualSpacing/>
        <w:jc w:val="both"/>
        <w:rPr>
          <w:b/>
          <w:sz w:val="26"/>
          <w:szCs w:val="26"/>
        </w:rPr>
      </w:pPr>
    </w:p>
    <w:p w14:paraId="5979D032" w14:textId="77777777" w:rsidR="00E15D0F" w:rsidRPr="000C38A0" w:rsidRDefault="00E15D0F" w:rsidP="00E07693">
      <w:pPr>
        <w:tabs>
          <w:tab w:val="left" w:pos="709"/>
        </w:tabs>
        <w:spacing w:line="240" w:lineRule="atLeast"/>
        <w:contextualSpacing/>
        <w:jc w:val="center"/>
        <w:rPr>
          <w:b/>
          <w:spacing w:val="50"/>
          <w:sz w:val="28"/>
          <w:szCs w:val="28"/>
        </w:rPr>
      </w:pPr>
      <w:r w:rsidRPr="000C38A0">
        <w:rPr>
          <w:b/>
          <w:spacing w:val="50"/>
          <w:sz w:val="28"/>
          <w:szCs w:val="28"/>
        </w:rPr>
        <w:t>п о с т а н о в л я е т:</w:t>
      </w:r>
    </w:p>
    <w:p w14:paraId="3134F5A4" w14:textId="77777777" w:rsidR="00E15D0F" w:rsidRPr="000C38A0" w:rsidRDefault="00E15D0F" w:rsidP="00521F6F">
      <w:pPr>
        <w:autoSpaceDE w:val="0"/>
        <w:autoSpaceDN w:val="0"/>
        <w:adjustRightInd w:val="0"/>
        <w:spacing w:line="240" w:lineRule="atLeast"/>
        <w:ind w:firstLine="540"/>
        <w:contextualSpacing/>
        <w:jc w:val="both"/>
        <w:rPr>
          <w:sz w:val="28"/>
          <w:szCs w:val="28"/>
        </w:rPr>
      </w:pPr>
    </w:p>
    <w:p w14:paraId="271C420E" w14:textId="149C235E" w:rsidR="00521F6F" w:rsidRPr="00521F6F" w:rsidRDefault="00521F6F" w:rsidP="00521F6F">
      <w:pPr>
        <w:pStyle w:val="ConsPlusNormal"/>
        <w:numPr>
          <w:ilvl w:val="0"/>
          <w:numId w:val="7"/>
        </w:numPr>
        <w:tabs>
          <w:tab w:val="left" w:pos="993"/>
        </w:tabs>
        <w:spacing w:line="240" w:lineRule="atLeast"/>
        <w:ind w:left="0" w:firstLine="540"/>
        <w:contextualSpacing/>
        <w:jc w:val="both"/>
        <w:rPr>
          <w:rFonts w:ascii="Times New Roman" w:hAnsi="Times New Roman" w:cs="Times New Roman"/>
          <w:sz w:val="28"/>
          <w:szCs w:val="28"/>
        </w:rPr>
      </w:pPr>
      <w:r w:rsidRPr="00521F6F">
        <w:rPr>
          <w:rFonts w:ascii="Times New Roman" w:hAnsi="Times New Roman" w:cs="Times New Roman"/>
          <w:sz w:val="28"/>
          <w:szCs w:val="28"/>
        </w:rPr>
        <w:t>Признать утратившим</w:t>
      </w:r>
      <w:r>
        <w:rPr>
          <w:rFonts w:ascii="Times New Roman" w:hAnsi="Times New Roman" w:cs="Times New Roman"/>
          <w:sz w:val="28"/>
          <w:szCs w:val="28"/>
        </w:rPr>
        <w:t xml:space="preserve"> силу</w:t>
      </w:r>
      <w:r w:rsidRPr="00521F6F">
        <w:rPr>
          <w:rFonts w:ascii="Times New Roman" w:hAnsi="Times New Roman" w:cs="Times New Roman"/>
          <w:sz w:val="28"/>
          <w:szCs w:val="28"/>
        </w:rPr>
        <w:t xml:space="preserve"> постановление администрации муниципального образования «Светлогорский городской округ»</w:t>
      </w:r>
      <w:r>
        <w:rPr>
          <w:rFonts w:ascii="Times New Roman" w:hAnsi="Times New Roman" w:cs="Times New Roman"/>
          <w:sz w:val="28"/>
          <w:szCs w:val="28"/>
        </w:rPr>
        <w:t xml:space="preserve"> от 24.01.2022 года №54 «</w:t>
      </w:r>
      <w:r w:rsidRPr="00521F6F">
        <w:rPr>
          <w:rFonts w:ascii="Times New Roman" w:hAnsi="Times New Roman" w:cs="Times New Roman"/>
          <w:sz w:val="28"/>
          <w:szCs w:val="28"/>
        </w:rPr>
        <w:t>Об утверждении Административного регламента администрации</w:t>
      </w:r>
      <w:r>
        <w:rPr>
          <w:rFonts w:ascii="Times New Roman" w:hAnsi="Times New Roman" w:cs="Times New Roman"/>
          <w:sz w:val="28"/>
          <w:szCs w:val="28"/>
        </w:rPr>
        <w:t xml:space="preserve"> </w:t>
      </w:r>
      <w:r w:rsidRPr="00521F6F">
        <w:rPr>
          <w:rFonts w:ascii="Times New Roman" w:hAnsi="Times New Roman" w:cs="Times New Roman"/>
          <w:sz w:val="28"/>
          <w:szCs w:val="28"/>
        </w:rPr>
        <w:t xml:space="preserve">муниципального образования «Светлогорский городской округ» предоставления муниципальной услуги «Выдача копии постановления, распоряжения администрации муниципального образования </w:t>
      </w:r>
      <w:r>
        <w:rPr>
          <w:rFonts w:ascii="Times New Roman" w:hAnsi="Times New Roman" w:cs="Times New Roman"/>
          <w:sz w:val="28"/>
          <w:szCs w:val="28"/>
        </w:rPr>
        <w:t>«</w:t>
      </w:r>
      <w:r w:rsidRPr="00521F6F">
        <w:rPr>
          <w:rFonts w:ascii="Times New Roman" w:hAnsi="Times New Roman" w:cs="Times New Roman"/>
          <w:sz w:val="28"/>
          <w:szCs w:val="28"/>
        </w:rPr>
        <w:t>Светлогорский городской округ» текущего срока хранения».</w:t>
      </w:r>
    </w:p>
    <w:p w14:paraId="57C0687F" w14:textId="3FA13933" w:rsidR="00E15D0F" w:rsidRPr="00521F6F" w:rsidRDefault="00E15D0F" w:rsidP="00B450F2">
      <w:pPr>
        <w:pStyle w:val="ConsPlusNormal"/>
        <w:numPr>
          <w:ilvl w:val="0"/>
          <w:numId w:val="7"/>
        </w:numPr>
        <w:tabs>
          <w:tab w:val="left" w:pos="993"/>
        </w:tabs>
        <w:spacing w:line="240" w:lineRule="atLeast"/>
        <w:ind w:left="0" w:firstLine="709"/>
        <w:contextualSpacing/>
        <w:jc w:val="both"/>
        <w:rPr>
          <w:rFonts w:ascii="Times New Roman" w:hAnsi="Times New Roman" w:cs="Times New Roman"/>
          <w:sz w:val="28"/>
          <w:szCs w:val="28"/>
        </w:rPr>
      </w:pPr>
      <w:r w:rsidRPr="00521F6F">
        <w:rPr>
          <w:rFonts w:ascii="Times New Roman" w:hAnsi="Times New Roman" w:cs="Times New Roman"/>
          <w:sz w:val="28"/>
          <w:szCs w:val="28"/>
        </w:rPr>
        <w:t xml:space="preserve">Утвердить Административный </w:t>
      </w:r>
      <w:hyperlink w:anchor="P42" w:history="1">
        <w:r w:rsidRPr="00521F6F">
          <w:rPr>
            <w:rFonts w:ascii="Times New Roman" w:hAnsi="Times New Roman" w:cs="Times New Roman"/>
            <w:sz w:val="28"/>
            <w:szCs w:val="28"/>
          </w:rPr>
          <w:t>регламент</w:t>
        </w:r>
      </w:hyperlink>
      <w:r w:rsidRPr="00521F6F">
        <w:rPr>
          <w:rFonts w:ascii="Times New Roman" w:hAnsi="Times New Roman" w:cs="Times New Roman"/>
          <w:sz w:val="28"/>
          <w:szCs w:val="28"/>
        </w:rPr>
        <w:t xml:space="preserve"> администрации </w:t>
      </w:r>
      <w:r w:rsidR="00CB372B" w:rsidRPr="00521F6F">
        <w:rPr>
          <w:rFonts w:ascii="Times New Roman" w:hAnsi="Times New Roman" w:cs="Times New Roman"/>
          <w:sz w:val="28"/>
          <w:szCs w:val="28"/>
        </w:rPr>
        <w:t>муниципального образования «Светлогорский городской округ»</w:t>
      </w:r>
      <w:r w:rsidRPr="00521F6F">
        <w:rPr>
          <w:rFonts w:ascii="Times New Roman" w:hAnsi="Times New Roman" w:cs="Times New Roman"/>
          <w:sz w:val="28"/>
          <w:szCs w:val="28"/>
        </w:rPr>
        <w:t xml:space="preserve"> предос</w:t>
      </w:r>
      <w:r w:rsidR="00036570" w:rsidRPr="00521F6F">
        <w:rPr>
          <w:rFonts w:ascii="Times New Roman" w:hAnsi="Times New Roman" w:cs="Times New Roman"/>
          <w:sz w:val="28"/>
          <w:szCs w:val="28"/>
        </w:rPr>
        <w:t>тавления муниципальной услуги «В</w:t>
      </w:r>
      <w:r w:rsidRPr="00521F6F">
        <w:rPr>
          <w:rFonts w:ascii="Times New Roman" w:hAnsi="Times New Roman" w:cs="Times New Roman"/>
          <w:sz w:val="28"/>
          <w:szCs w:val="28"/>
        </w:rPr>
        <w:t>ыдач</w:t>
      </w:r>
      <w:r w:rsidR="00036570" w:rsidRPr="00521F6F">
        <w:rPr>
          <w:rFonts w:ascii="Times New Roman" w:hAnsi="Times New Roman" w:cs="Times New Roman"/>
          <w:sz w:val="28"/>
          <w:szCs w:val="28"/>
        </w:rPr>
        <w:t>а</w:t>
      </w:r>
      <w:r w:rsidRPr="00521F6F">
        <w:rPr>
          <w:rFonts w:ascii="Times New Roman" w:hAnsi="Times New Roman" w:cs="Times New Roman"/>
          <w:sz w:val="28"/>
          <w:szCs w:val="28"/>
        </w:rPr>
        <w:t xml:space="preserve"> копии постановления, распоряжения администрации </w:t>
      </w:r>
      <w:r w:rsidR="00CB372B" w:rsidRPr="00521F6F">
        <w:rPr>
          <w:rFonts w:ascii="Times New Roman" w:hAnsi="Times New Roman" w:cs="Times New Roman"/>
          <w:sz w:val="28"/>
          <w:szCs w:val="28"/>
        </w:rPr>
        <w:t>муниципального образования «Светлогорский городской округ»</w:t>
      </w:r>
      <w:r w:rsidR="000A269C" w:rsidRPr="00521F6F">
        <w:rPr>
          <w:rFonts w:ascii="Times New Roman" w:hAnsi="Times New Roman" w:cs="Times New Roman"/>
          <w:sz w:val="28"/>
          <w:szCs w:val="28"/>
        </w:rPr>
        <w:t xml:space="preserve"> текущего срока хранения» согласно приложению.</w:t>
      </w:r>
    </w:p>
    <w:p w14:paraId="3E8A9086" w14:textId="202A4C4F" w:rsidR="000A269C" w:rsidRDefault="000A269C" w:rsidP="000A269C">
      <w:pPr>
        <w:numPr>
          <w:ilvl w:val="0"/>
          <w:numId w:val="7"/>
        </w:numPr>
        <w:tabs>
          <w:tab w:val="left" w:pos="0"/>
          <w:tab w:val="left" w:pos="993"/>
          <w:tab w:val="left" w:pos="1080"/>
        </w:tabs>
        <w:suppressAutoHyphens/>
        <w:ind w:left="0" w:firstLine="709"/>
        <w:jc w:val="both"/>
        <w:rPr>
          <w:sz w:val="28"/>
          <w:szCs w:val="28"/>
        </w:rPr>
      </w:pPr>
      <w:r w:rsidRPr="000C38A0">
        <w:rPr>
          <w:sz w:val="28"/>
          <w:szCs w:val="28"/>
        </w:rPr>
        <w:t xml:space="preserve">МКУ «Информационные коммуникационные системы Светлогорского городского округа» (А.А. </w:t>
      </w:r>
      <w:r w:rsidR="00CD01AB" w:rsidRPr="000C38A0">
        <w:rPr>
          <w:sz w:val="28"/>
          <w:szCs w:val="28"/>
        </w:rPr>
        <w:t>Васюков) разместить</w:t>
      </w:r>
      <w:r w:rsidRPr="000C38A0">
        <w:rPr>
          <w:sz w:val="28"/>
          <w:szCs w:val="28"/>
        </w:rPr>
        <w:t xml:space="preserve"> настоящее постановление на официальном сайте администрации муниципального образования «Светлогорский городской округ</w:t>
      </w:r>
      <w:r w:rsidR="00CD01AB">
        <w:rPr>
          <w:sz w:val="28"/>
          <w:szCs w:val="28"/>
        </w:rPr>
        <w:t>»</w:t>
      </w:r>
      <w:r w:rsidR="00CD01AB" w:rsidRPr="00CD01AB">
        <w:rPr>
          <w:sz w:val="28"/>
          <w:szCs w:val="28"/>
        </w:rPr>
        <w:t xml:space="preserve"> </w:t>
      </w:r>
      <w:proofErr w:type="spellStart"/>
      <w:r w:rsidR="00CD01AB">
        <w:rPr>
          <w:sz w:val="28"/>
          <w:szCs w:val="28"/>
          <w:lang w:val="en-US"/>
        </w:rPr>
        <w:t>svetlogorsk</w:t>
      </w:r>
      <w:proofErr w:type="spellEnd"/>
      <w:r w:rsidR="00CD01AB" w:rsidRPr="00CD01AB">
        <w:rPr>
          <w:sz w:val="28"/>
          <w:szCs w:val="28"/>
        </w:rPr>
        <w:t>39.</w:t>
      </w:r>
      <w:proofErr w:type="spellStart"/>
      <w:r w:rsidR="00CD01AB">
        <w:rPr>
          <w:sz w:val="28"/>
          <w:szCs w:val="28"/>
          <w:lang w:val="en-US"/>
        </w:rPr>
        <w:t>ru</w:t>
      </w:r>
      <w:proofErr w:type="spellEnd"/>
      <w:r w:rsidR="00CD01AB">
        <w:rPr>
          <w:sz w:val="28"/>
          <w:szCs w:val="28"/>
        </w:rPr>
        <w:t>.</w:t>
      </w:r>
    </w:p>
    <w:p w14:paraId="64D73BAB" w14:textId="77777777" w:rsidR="001E773D" w:rsidRPr="000C38A0" w:rsidRDefault="001E773D" w:rsidP="001E773D">
      <w:pPr>
        <w:tabs>
          <w:tab w:val="left" w:pos="0"/>
          <w:tab w:val="left" w:pos="993"/>
          <w:tab w:val="left" w:pos="1080"/>
        </w:tabs>
        <w:suppressAutoHyphens/>
        <w:jc w:val="both"/>
        <w:rPr>
          <w:sz w:val="28"/>
          <w:szCs w:val="28"/>
        </w:rPr>
      </w:pPr>
    </w:p>
    <w:p w14:paraId="30190AE7" w14:textId="25A48E06" w:rsidR="000A269C" w:rsidRPr="000C38A0" w:rsidRDefault="000A269C" w:rsidP="000A269C">
      <w:pPr>
        <w:numPr>
          <w:ilvl w:val="0"/>
          <w:numId w:val="7"/>
        </w:numPr>
        <w:tabs>
          <w:tab w:val="left" w:pos="0"/>
          <w:tab w:val="left" w:pos="993"/>
          <w:tab w:val="left" w:pos="1080"/>
        </w:tabs>
        <w:suppressAutoHyphens/>
        <w:ind w:left="0" w:firstLine="709"/>
        <w:jc w:val="both"/>
        <w:rPr>
          <w:sz w:val="28"/>
          <w:szCs w:val="28"/>
        </w:rPr>
      </w:pPr>
      <w:r w:rsidRPr="000C38A0">
        <w:rPr>
          <w:sz w:val="28"/>
          <w:szCs w:val="28"/>
        </w:rPr>
        <w:lastRenderedPageBreak/>
        <w:t xml:space="preserve">Опубликовать настоящее постановление в </w:t>
      </w:r>
      <w:r w:rsidR="00CD01AB">
        <w:rPr>
          <w:sz w:val="28"/>
          <w:szCs w:val="28"/>
        </w:rPr>
        <w:t>газете</w:t>
      </w:r>
      <w:r w:rsidRPr="000C38A0">
        <w:rPr>
          <w:sz w:val="28"/>
          <w:szCs w:val="28"/>
        </w:rPr>
        <w:t xml:space="preserve"> «Вестник Светлогорска»</w:t>
      </w:r>
      <w:r w:rsidR="00CD01AB">
        <w:rPr>
          <w:sz w:val="28"/>
          <w:szCs w:val="28"/>
        </w:rPr>
        <w:t xml:space="preserve">, разместить </w:t>
      </w:r>
      <w:r w:rsidR="00940446">
        <w:rPr>
          <w:sz w:val="28"/>
          <w:szCs w:val="28"/>
        </w:rPr>
        <w:t>в местах, доступных для неограниченного круга лиц.</w:t>
      </w:r>
    </w:p>
    <w:p w14:paraId="4BC41C74" w14:textId="4CD3863C" w:rsidR="000A269C" w:rsidRPr="000C38A0" w:rsidRDefault="00CD01AB" w:rsidP="000A269C">
      <w:pPr>
        <w:numPr>
          <w:ilvl w:val="0"/>
          <w:numId w:val="7"/>
        </w:numPr>
        <w:tabs>
          <w:tab w:val="left" w:pos="0"/>
          <w:tab w:val="left" w:pos="993"/>
          <w:tab w:val="left" w:pos="1080"/>
        </w:tabs>
        <w:suppressAutoHyphens/>
        <w:ind w:left="0" w:firstLine="709"/>
        <w:jc w:val="both"/>
        <w:rPr>
          <w:sz w:val="28"/>
          <w:szCs w:val="28"/>
        </w:rPr>
      </w:pPr>
      <w:r w:rsidRPr="000C38A0">
        <w:rPr>
          <w:sz w:val="28"/>
          <w:szCs w:val="28"/>
        </w:rPr>
        <w:t>Контроль за</w:t>
      </w:r>
      <w:r w:rsidR="000A269C" w:rsidRPr="000C38A0">
        <w:rPr>
          <w:sz w:val="28"/>
          <w:szCs w:val="28"/>
        </w:rPr>
        <w:t xml:space="preserve">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3D84747E" w14:textId="0FF59A28" w:rsidR="000A269C" w:rsidRPr="000C38A0" w:rsidRDefault="000A269C" w:rsidP="000A269C">
      <w:pPr>
        <w:numPr>
          <w:ilvl w:val="0"/>
          <w:numId w:val="7"/>
        </w:numPr>
        <w:tabs>
          <w:tab w:val="left" w:pos="0"/>
          <w:tab w:val="left" w:pos="993"/>
          <w:tab w:val="left" w:pos="1080"/>
        </w:tabs>
        <w:suppressAutoHyphens/>
        <w:ind w:left="0" w:firstLine="709"/>
        <w:jc w:val="both"/>
        <w:rPr>
          <w:sz w:val="28"/>
          <w:szCs w:val="28"/>
        </w:rPr>
      </w:pPr>
      <w:r w:rsidRPr="000C38A0">
        <w:rPr>
          <w:sz w:val="28"/>
          <w:szCs w:val="28"/>
        </w:rPr>
        <w:t xml:space="preserve">Настоящее постановление вступает в силу после его официального </w:t>
      </w:r>
      <w:r w:rsidR="00CD01AB">
        <w:rPr>
          <w:sz w:val="28"/>
          <w:szCs w:val="28"/>
        </w:rPr>
        <w:t>обнародования</w:t>
      </w:r>
      <w:r w:rsidRPr="000C38A0">
        <w:rPr>
          <w:sz w:val="28"/>
          <w:szCs w:val="28"/>
        </w:rPr>
        <w:t>.</w:t>
      </w:r>
    </w:p>
    <w:p w14:paraId="1D75E443" w14:textId="77777777" w:rsidR="00E15D0F" w:rsidRPr="000C38A0" w:rsidRDefault="00E15D0F" w:rsidP="00E07693">
      <w:pPr>
        <w:spacing w:line="240" w:lineRule="atLeast"/>
        <w:contextualSpacing/>
        <w:jc w:val="both"/>
        <w:rPr>
          <w:b/>
          <w:sz w:val="28"/>
          <w:szCs w:val="28"/>
        </w:rPr>
      </w:pPr>
    </w:p>
    <w:p w14:paraId="4EC293B0" w14:textId="77777777" w:rsidR="000A269C" w:rsidRPr="000C38A0" w:rsidRDefault="000A269C" w:rsidP="00E07693">
      <w:pPr>
        <w:spacing w:line="240" w:lineRule="atLeast"/>
        <w:contextualSpacing/>
        <w:jc w:val="both"/>
        <w:rPr>
          <w:b/>
          <w:sz w:val="28"/>
          <w:szCs w:val="28"/>
        </w:rPr>
      </w:pPr>
    </w:p>
    <w:p w14:paraId="19A8AD5E" w14:textId="77777777" w:rsidR="000A269C" w:rsidRPr="000C38A0" w:rsidRDefault="000A269C" w:rsidP="00E07693">
      <w:pPr>
        <w:spacing w:line="240" w:lineRule="atLeast"/>
        <w:contextualSpacing/>
        <w:jc w:val="both"/>
        <w:rPr>
          <w:b/>
          <w:sz w:val="28"/>
          <w:szCs w:val="28"/>
        </w:rPr>
      </w:pPr>
    </w:p>
    <w:p w14:paraId="770FAE3C" w14:textId="77777777" w:rsidR="00E15D0F" w:rsidRPr="000C38A0" w:rsidRDefault="00E15D0F" w:rsidP="00E07693">
      <w:pPr>
        <w:tabs>
          <w:tab w:val="left" w:pos="567"/>
        </w:tabs>
        <w:spacing w:line="240" w:lineRule="atLeast"/>
        <w:contextualSpacing/>
        <w:jc w:val="both"/>
        <w:rPr>
          <w:sz w:val="28"/>
          <w:szCs w:val="28"/>
        </w:rPr>
      </w:pPr>
      <w:r w:rsidRPr="000C38A0">
        <w:rPr>
          <w:sz w:val="28"/>
          <w:szCs w:val="28"/>
        </w:rPr>
        <w:t>Глава администрации</w:t>
      </w:r>
    </w:p>
    <w:p w14:paraId="2F9C31C1" w14:textId="77777777" w:rsidR="00E15D0F" w:rsidRPr="000C38A0" w:rsidRDefault="00E15D0F" w:rsidP="00E07693">
      <w:pPr>
        <w:tabs>
          <w:tab w:val="left" w:pos="567"/>
        </w:tabs>
        <w:spacing w:line="240" w:lineRule="atLeast"/>
        <w:contextualSpacing/>
        <w:jc w:val="both"/>
        <w:rPr>
          <w:sz w:val="28"/>
          <w:szCs w:val="28"/>
        </w:rPr>
      </w:pPr>
      <w:r w:rsidRPr="000C38A0">
        <w:rPr>
          <w:sz w:val="28"/>
          <w:szCs w:val="28"/>
        </w:rPr>
        <w:t xml:space="preserve">муниципального образования </w:t>
      </w:r>
    </w:p>
    <w:p w14:paraId="162D79A1" w14:textId="77777777" w:rsidR="00E15D0F" w:rsidRPr="000C38A0" w:rsidRDefault="00E15D0F" w:rsidP="00E07693">
      <w:pPr>
        <w:tabs>
          <w:tab w:val="left" w:pos="567"/>
        </w:tabs>
        <w:spacing w:line="240" w:lineRule="atLeast"/>
        <w:contextualSpacing/>
        <w:jc w:val="both"/>
        <w:rPr>
          <w:sz w:val="28"/>
          <w:szCs w:val="28"/>
        </w:rPr>
      </w:pPr>
      <w:r w:rsidRPr="000C38A0">
        <w:rPr>
          <w:sz w:val="28"/>
          <w:szCs w:val="28"/>
        </w:rPr>
        <w:t>«Светлогорский городской округ»                                             В.В. Бондаренко</w:t>
      </w:r>
    </w:p>
    <w:p w14:paraId="699FD806" w14:textId="77777777" w:rsidR="00E15D0F" w:rsidRPr="000C38A0" w:rsidRDefault="00E15D0F" w:rsidP="00E07693">
      <w:pPr>
        <w:tabs>
          <w:tab w:val="left" w:pos="567"/>
        </w:tabs>
        <w:spacing w:line="240" w:lineRule="atLeast"/>
        <w:contextualSpacing/>
        <w:jc w:val="both"/>
        <w:rPr>
          <w:sz w:val="28"/>
          <w:szCs w:val="28"/>
        </w:rPr>
      </w:pPr>
    </w:p>
    <w:p w14:paraId="342F4369" w14:textId="77777777" w:rsidR="00E15D0F" w:rsidRPr="000C38A0" w:rsidRDefault="00E15D0F" w:rsidP="00E07693">
      <w:pPr>
        <w:spacing w:line="240" w:lineRule="atLeast"/>
        <w:contextualSpacing/>
        <w:jc w:val="both"/>
        <w:rPr>
          <w:sz w:val="28"/>
          <w:szCs w:val="28"/>
        </w:rPr>
      </w:pPr>
    </w:p>
    <w:p w14:paraId="1439D5D5" w14:textId="77777777" w:rsidR="00E15D0F" w:rsidRPr="000C38A0" w:rsidRDefault="00E15D0F" w:rsidP="00E07693">
      <w:pPr>
        <w:spacing w:line="240" w:lineRule="atLeast"/>
        <w:contextualSpacing/>
        <w:jc w:val="both"/>
        <w:rPr>
          <w:sz w:val="28"/>
          <w:szCs w:val="28"/>
        </w:rPr>
      </w:pPr>
    </w:p>
    <w:p w14:paraId="09CD192F" w14:textId="77777777" w:rsidR="00036570" w:rsidRPr="000C38A0" w:rsidRDefault="00036570" w:rsidP="00E07693">
      <w:pPr>
        <w:spacing w:line="240" w:lineRule="atLeast"/>
        <w:contextualSpacing/>
        <w:jc w:val="both"/>
        <w:rPr>
          <w:sz w:val="28"/>
          <w:szCs w:val="28"/>
        </w:rPr>
      </w:pPr>
    </w:p>
    <w:p w14:paraId="1C4BDA85" w14:textId="77777777" w:rsidR="000A269C" w:rsidRPr="000C38A0" w:rsidRDefault="000A269C" w:rsidP="00E07693">
      <w:pPr>
        <w:spacing w:line="240" w:lineRule="atLeast"/>
        <w:contextualSpacing/>
        <w:jc w:val="both"/>
        <w:rPr>
          <w:sz w:val="28"/>
          <w:szCs w:val="28"/>
        </w:rPr>
      </w:pPr>
    </w:p>
    <w:p w14:paraId="250AEDDF" w14:textId="77777777" w:rsidR="000A269C" w:rsidRPr="000C38A0" w:rsidRDefault="000A269C" w:rsidP="00E07693">
      <w:pPr>
        <w:spacing w:line="240" w:lineRule="atLeast"/>
        <w:contextualSpacing/>
        <w:jc w:val="both"/>
        <w:rPr>
          <w:sz w:val="28"/>
          <w:szCs w:val="28"/>
        </w:rPr>
      </w:pPr>
    </w:p>
    <w:p w14:paraId="2F54376A" w14:textId="77777777" w:rsidR="000A269C" w:rsidRPr="000C38A0" w:rsidRDefault="000A269C" w:rsidP="00E07693">
      <w:pPr>
        <w:spacing w:line="240" w:lineRule="atLeast"/>
        <w:contextualSpacing/>
        <w:jc w:val="both"/>
        <w:rPr>
          <w:sz w:val="28"/>
          <w:szCs w:val="28"/>
        </w:rPr>
      </w:pPr>
    </w:p>
    <w:p w14:paraId="4CDEA836" w14:textId="77777777" w:rsidR="000A269C" w:rsidRPr="000C38A0" w:rsidRDefault="000A269C" w:rsidP="00E07693">
      <w:pPr>
        <w:spacing w:line="240" w:lineRule="atLeast"/>
        <w:contextualSpacing/>
        <w:jc w:val="both"/>
        <w:rPr>
          <w:sz w:val="28"/>
          <w:szCs w:val="28"/>
        </w:rPr>
      </w:pPr>
    </w:p>
    <w:p w14:paraId="14E7FD21" w14:textId="77777777" w:rsidR="000A269C" w:rsidRPr="000C38A0" w:rsidRDefault="000A269C" w:rsidP="00E07693">
      <w:pPr>
        <w:spacing w:line="240" w:lineRule="atLeast"/>
        <w:contextualSpacing/>
        <w:jc w:val="both"/>
        <w:rPr>
          <w:sz w:val="28"/>
          <w:szCs w:val="28"/>
        </w:rPr>
      </w:pPr>
    </w:p>
    <w:p w14:paraId="22E6A8D7" w14:textId="77777777" w:rsidR="000A269C" w:rsidRPr="000C38A0" w:rsidRDefault="000A269C" w:rsidP="00E07693">
      <w:pPr>
        <w:spacing w:line="240" w:lineRule="atLeast"/>
        <w:contextualSpacing/>
        <w:jc w:val="both"/>
        <w:rPr>
          <w:sz w:val="28"/>
          <w:szCs w:val="28"/>
        </w:rPr>
      </w:pPr>
    </w:p>
    <w:p w14:paraId="05E80F62" w14:textId="77777777" w:rsidR="000A269C" w:rsidRPr="000C38A0" w:rsidRDefault="000A269C" w:rsidP="00E07693">
      <w:pPr>
        <w:spacing w:line="240" w:lineRule="atLeast"/>
        <w:contextualSpacing/>
        <w:jc w:val="both"/>
        <w:rPr>
          <w:sz w:val="28"/>
          <w:szCs w:val="28"/>
        </w:rPr>
      </w:pPr>
    </w:p>
    <w:p w14:paraId="32A2DCD2" w14:textId="77777777" w:rsidR="000A269C" w:rsidRPr="000C38A0" w:rsidRDefault="000A269C" w:rsidP="00E07693">
      <w:pPr>
        <w:spacing w:line="240" w:lineRule="atLeast"/>
        <w:contextualSpacing/>
        <w:jc w:val="both"/>
        <w:rPr>
          <w:sz w:val="28"/>
          <w:szCs w:val="28"/>
        </w:rPr>
      </w:pPr>
    </w:p>
    <w:p w14:paraId="2CFE434D" w14:textId="77777777" w:rsidR="000A269C" w:rsidRPr="000C38A0" w:rsidRDefault="000A269C" w:rsidP="00E07693">
      <w:pPr>
        <w:spacing w:line="240" w:lineRule="atLeast"/>
        <w:contextualSpacing/>
        <w:jc w:val="both"/>
        <w:rPr>
          <w:sz w:val="28"/>
          <w:szCs w:val="28"/>
        </w:rPr>
      </w:pPr>
    </w:p>
    <w:p w14:paraId="3168A0BD" w14:textId="77777777" w:rsidR="000A269C" w:rsidRPr="000C38A0" w:rsidRDefault="000A269C" w:rsidP="00E07693">
      <w:pPr>
        <w:spacing w:line="240" w:lineRule="atLeast"/>
        <w:contextualSpacing/>
        <w:jc w:val="both"/>
        <w:rPr>
          <w:sz w:val="28"/>
          <w:szCs w:val="28"/>
        </w:rPr>
      </w:pPr>
    </w:p>
    <w:p w14:paraId="15EB3C3E" w14:textId="77777777" w:rsidR="000A269C" w:rsidRPr="000C38A0" w:rsidRDefault="000A269C" w:rsidP="00E07693">
      <w:pPr>
        <w:spacing w:line="240" w:lineRule="atLeast"/>
        <w:contextualSpacing/>
        <w:jc w:val="both"/>
        <w:rPr>
          <w:sz w:val="28"/>
          <w:szCs w:val="28"/>
        </w:rPr>
      </w:pPr>
    </w:p>
    <w:p w14:paraId="7C72D83B" w14:textId="77777777" w:rsidR="000A269C" w:rsidRPr="000C38A0" w:rsidRDefault="000A269C" w:rsidP="00E07693">
      <w:pPr>
        <w:spacing w:line="240" w:lineRule="atLeast"/>
        <w:contextualSpacing/>
        <w:jc w:val="both"/>
        <w:rPr>
          <w:sz w:val="28"/>
          <w:szCs w:val="28"/>
        </w:rPr>
      </w:pPr>
    </w:p>
    <w:p w14:paraId="5CDE5B19" w14:textId="77777777" w:rsidR="000A269C" w:rsidRPr="000C38A0" w:rsidRDefault="000A269C" w:rsidP="00E07693">
      <w:pPr>
        <w:spacing w:line="240" w:lineRule="atLeast"/>
        <w:contextualSpacing/>
        <w:jc w:val="both"/>
        <w:rPr>
          <w:sz w:val="28"/>
          <w:szCs w:val="28"/>
        </w:rPr>
      </w:pPr>
    </w:p>
    <w:p w14:paraId="5959BE19" w14:textId="77777777" w:rsidR="000A269C" w:rsidRPr="000C38A0" w:rsidRDefault="000A269C" w:rsidP="00E07693">
      <w:pPr>
        <w:spacing w:line="240" w:lineRule="atLeast"/>
        <w:contextualSpacing/>
        <w:jc w:val="both"/>
        <w:rPr>
          <w:sz w:val="28"/>
          <w:szCs w:val="28"/>
        </w:rPr>
      </w:pPr>
    </w:p>
    <w:p w14:paraId="62DEB420" w14:textId="77777777" w:rsidR="000A269C" w:rsidRPr="000C38A0" w:rsidRDefault="000A269C" w:rsidP="00E07693">
      <w:pPr>
        <w:spacing w:line="240" w:lineRule="atLeast"/>
        <w:contextualSpacing/>
        <w:jc w:val="both"/>
        <w:rPr>
          <w:sz w:val="28"/>
          <w:szCs w:val="28"/>
        </w:rPr>
      </w:pPr>
    </w:p>
    <w:p w14:paraId="14B110CF" w14:textId="77777777" w:rsidR="000A269C" w:rsidRPr="000C38A0" w:rsidRDefault="000A269C" w:rsidP="00E07693">
      <w:pPr>
        <w:spacing w:line="240" w:lineRule="atLeast"/>
        <w:contextualSpacing/>
        <w:jc w:val="both"/>
        <w:rPr>
          <w:sz w:val="28"/>
          <w:szCs w:val="28"/>
        </w:rPr>
      </w:pPr>
    </w:p>
    <w:p w14:paraId="67DE9F3A" w14:textId="77777777" w:rsidR="000A269C" w:rsidRPr="000C38A0" w:rsidRDefault="000A269C" w:rsidP="00E07693">
      <w:pPr>
        <w:spacing w:line="240" w:lineRule="atLeast"/>
        <w:contextualSpacing/>
        <w:jc w:val="both"/>
        <w:rPr>
          <w:sz w:val="28"/>
          <w:szCs w:val="28"/>
        </w:rPr>
      </w:pPr>
    </w:p>
    <w:p w14:paraId="628F5F97" w14:textId="77777777" w:rsidR="000A269C" w:rsidRPr="000C38A0" w:rsidRDefault="000A269C" w:rsidP="00E07693">
      <w:pPr>
        <w:spacing w:line="240" w:lineRule="atLeast"/>
        <w:contextualSpacing/>
        <w:jc w:val="both"/>
        <w:rPr>
          <w:sz w:val="28"/>
          <w:szCs w:val="28"/>
        </w:rPr>
      </w:pPr>
    </w:p>
    <w:p w14:paraId="315316CC" w14:textId="77777777" w:rsidR="000A269C" w:rsidRPr="000C38A0" w:rsidRDefault="000A269C" w:rsidP="00E07693">
      <w:pPr>
        <w:spacing w:line="240" w:lineRule="atLeast"/>
        <w:contextualSpacing/>
        <w:jc w:val="both"/>
        <w:rPr>
          <w:sz w:val="28"/>
          <w:szCs w:val="28"/>
        </w:rPr>
      </w:pPr>
    </w:p>
    <w:p w14:paraId="5B9E5C03" w14:textId="77777777" w:rsidR="000A269C" w:rsidRPr="000C38A0" w:rsidRDefault="000A269C" w:rsidP="00E07693">
      <w:pPr>
        <w:spacing w:line="240" w:lineRule="atLeast"/>
        <w:contextualSpacing/>
        <w:jc w:val="both"/>
        <w:rPr>
          <w:sz w:val="28"/>
          <w:szCs w:val="28"/>
        </w:rPr>
      </w:pPr>
    </w:p>
    <w:p w14:paraId="653CB900" w14:textId="77777777" w:rsidR="000A269C" w:rsidRPr="000C38A0" w:rsidRDefault="000A269C" w:rsidP="00E07693">
      <w:pPr>
        <w:spacing w:line="240" w:lineRule="atLeast"/>
        <w:contextualSpacing/>
        <w:jc w:val="both"/>
        <w:rPr>
          <w:sz w:val="28"/>
          <w:szCs w:val="28"/>
        </w:rPr>
      </w:pPr>
    </w:p>
    <w:p w14:paraId="65923400" w14:textId="77777777" w:rsidR="000A269C" w:rsidRPr="000C38A0" w:rsidRDefault="000A269C" w:rsidP="00E07693">
      <w:pPr>
        <w:spacing w:line="240" w:lineRule="atLeast"/>
        <w:contextualSpacing/>
        <w:jc w:val="both"/>
        <w:rPr>
          <w:sz w:val="28"/>
          <w:szCs w:val="28"/>
        </w:rPr>
      </w:pPr>
    </w:p>
    <w:p w14:paraId="34E1DFA2" w14:textId="77777777" w:rsidR="000A269C" w:rsidRPr="000C38A0" w:rsidRDefault="000A269C" w:rsidP="00E07693">
      <w:pPr>
        <w:spacing w:line="240" w:lineRule="atLeast"/>
        <w:contextualSpacing/>
        <w:jc w:val="both"/>
        <w:rPr>
          <w:sz w:val="28"/>
          <w:szCs w:val="28"/>
        </w:rPr>
      </w:pPr>
    </w:p>
    <w:p w14:paraId="584D1873" w14:textId="77777777" w:rsidR="000A269C" w:rsidRDefault="000A269C" w:rsidP="00E07693">
      <w:pPr>
        <w:spacing w:line="240" w:lineRule="atLeast"/>
        <w:contextualSpacing/>
        <w:jc w:val="both"/>
        <w:rPr>
          <w:sz w:val="28"/>
          <w:szCs w:val="28"/>
        </w:rPr>
      </w:pPr>
    </w:p>
    <w:p w14:paraId="20AFE260" w14:textId="77777777" w:rsidR="009743DA" w:rsidRDefault="009743DA" w:rsidP="00E07693">
      <w:pPr>
        <w:spacing w:line="240" w:lineRule="atLeast"/>
        <w:contextualSpacing/>
        <w:jc w:val="both"/>
        <w:rPr>
          <w:sz w:val="28"/>
          <w:szCs w:val="28"/>
        </w:rPr>
      </w:pPr>
    </w:p>
    <w:p w14:paraId="168C3440" w14:textId="77777777" w:rsidR="009743DA" w:rsidRPr="000C38A0" w:rsidRDefault="009743DA" w:rsidP="00E07693">
      <w:pPr>
        <w:spacing w:line="240" w:lineRule="atLeast"/>
        <w:contextualSpacing/>
        <w:jc w:val="both"/>
        <w:rPr>
          <w:sz w:val="28"/>
          <w:szCs w:val="28"/>
        </w:rPr>
      </w:pPr>
    </w:p>
    <w:p w14:paraId="1BBD37A5" w14:textId="77777777" w:rsidR="000A269C" w:rsidRPr="000C38A0" w:rsidRDefault="000A269C" w:rsidP="00E07693">
      <w:pPr>
        <w:spacing w:line="240" w:lineRule="atLeast"/>
        <w:contextualSpacing/>
        <w:jc w:val="both"/>
        <w:rPr>
          <w:sz w:val="28"/>
          <w:szCs w:val="28"/>
        </w:rPr>
      </w:pPr>
    </w:p>
    <w:p w14:paraId="450C77DA" w14:textId="77777777" w:rsidR="000A269C" w:rsidRPr="000C38A0" w:rsidRDefault="000A269C" w:rsidP="00E07693">
      <w:pPr>
        <w:spacing w:line="240" w:lineRule="atLeast"/>
        <w:contextualSpacing/>
        <w:jc w:val="both"/>
        <w:rPr>
          <w:sz w:val="28"/>
          <w:szCs w:val="28"/>
        </w:rPr>
      </w:pPr>
    </w:p>
    <w:p w14:paraId="0A5EC7E8" w14:textId="77777777" w:rsidR="00036570" w:rsidRDefault="00036570" w:rsidP="00E07693">
      <w:pPr>
        <w:spacing w:line="240" w:lineRule="atLeast"/>
        <w:contextualSpacing/>
        <w:jc w:val="both"/>
        <w:rPr>
          <w:sz w:val="28"/>
          <w:szCs w:val="28"/>
        </w:rPr>
      </w:pPr>
    </w:p>
    <w:p w14:paraId="1C986776" w14:textId="00BF76C7" w:rsidR="002805AE" w:rsidRPr="003806A6" w:rsidRDefault="00B75658" w:rsidP="00B75658">
      <w:pPr>
        <w:pStyle w:val="ConsPlusNormal"/>
        <w:spacing w:line="240" w:lineRule="atLeast"/>
        <w:ind w:firstLine="5670"/>
        <w:contextualSpacing/>
        <w:outlineLvl w:val="0"/>
        <w:rPr>
          <w:rFonts w:ascii="Times New Roman" w:hAnsi="Times New Roman" w:cs="Times New Roman"/>
          <w:sz w:val="20"/>
        </w:rPr>
      </w:pPr>
      <w:r>
        <w:rPr>
          <w:rFonts w:ascii="Times New Roman" w:hAnsi="Times New Roman" w:cs="Times New Roman"/>
          <w:sz w:val="20"/>
        </w:rPr>
        <w:lastRenderedPageBreak/>
        <w:t xml:space="preserve">                </w:t>
      </w:r>
      <w:r w:rsidR="002805AE" w:rsidRPr="003806A6">
        <w:rPr>
          <w:rFonts w:ascii="Times New Roman" w:hAnsi="Times New Roman" w:cs="Times New Roman"/>
          <w:sz w:val="20"/>
        </w:rPr>
        <w:t>Приложение</w:t>
      </w:r>
    </w:p>
    <w:p w14:paraId="1DC5E938" w14:textId="04AA2448" w:rsidR="002805AE" w:rsidRPr="003806A6" w:rsidRDefault="0092717E" w:rsidP="001E773D">
      <w:pPr>
        <w:pStyle w:val="ConsPlusNormal"/>
        <w:spacing w:line="240" w:lineRule="atLeast"/>
        <w:ind w:firstLine="5670"/>
        <w:contextualSpacing/>
        <w:jc w:val="right"/>
        <w:rPr>
          <w:rFonts w:ascii="Times New Roman" w:hAnsi="Times New Roman" w:cs="Times New Roman"/>
          <w:sz w:val="20"/>
        </w:rPr>
      </w:pPr>
      <w:r w:rsidRPr="003806A6">
        <w:rPr>
          <w:rFonts w:ascii="Times New Roman" w:hAnsi="Times New Roman" w:cs="Times New Roman"/>
          <w:sz w:val="20"/>
        </w:rPr>
        <w:t xml:space="preserve">к </w:t>
      </w:r>
      <w:r w:rsidR="003806A6">
        <w:rPr>
          <w:rFonts w:ascii="Times New Roman" w:hAnsi="Times New Roman" w:cs="Times New Roman"/>
          <w:sz w:val="20"/>
        </w:rPr>
        <w:t>п</w:t>
      </w:r>
      <w:r w:rsidR="002805AE" w:rsidRPr="003806A6">
        <w:rPr>
          <w:rFonts w:ascii="Times New Roman" w:hAnsi="Times New Roman" w:cs="Times New Roman"/>
          <w:sz w:val="20"/>
        </w:rPr>
        <w:t>остановлению</w:t>
      </w:r>
      <w:r w:rsidR="00EA4E7F" w:rsidRPr="003806A6">
        <w:rPr>
          <w:rFonts w:ascii="Times New Roman" w:hAnsi="Times New Roman" w:cs="Times New Roman"/>
          <w:sz w:val="20"/>
        </w:rPr>
        <w:t xml:space="preserve"> </w:t>
      </w:r>
      <w:r w:rsidR="002805AE" w:rsidRPr="003806A6">
        <w:rPr>
          <w:rFonts w:ascii="Times New Roman" w:hAnsi="Times New Roman" w:cs="Times New Roman"/>
          <w:sz w:val="20"/>
        </w:rPr>
        <w:t>администрации</w:t>
      </w:r>
    </w:p>
    <w:p w14:paraId="4C90CA88" w14:textId="65AB66D6" w:rsidR="002805AE" w:rsidRPr="003806A6" w:rsidRDefault="00B75658" w:rsidP="00B75658">
      <w:pPr>
        <w:pStyle w:val="ConsPlusNormal"/>
        <w:spacing w:line="240" w:lineRule="atLeast"/>
        <w:ind w:firstLine="5670"/>
        <w:contextualSpacing/>
        <w:jc w:val="center"/>
        <w:rPr>
          <w:rFonts w:ascii="Times New Roman" w:hAnsi="Times New Roman" w:cs="Times New Roman"/>
          <w:sz w:val="20"/>
        </w:rPr>
      </w:pPr>
      <w:r>
        <w:rPr>
          <w:rFonts w:ascii="Times New Roman" w:hAnsi="Times New Roman" w:cs="Times New Roman"/>
          <w:sz w:val="20"/>
        </w:rPr>
        <w:t xml:space="preserve">          </w:t>
      </w:r>
      <w:r w:rsidR="00EA4E7F" w:rsidRPr="003806A6">
        <w:rPr>
          <w:rFonts w:ascii="Times New Roman" w:hAnsi="Times New Roman" w:cs="Times New Roman"/>
          <w:sz w:val="20"/>
        </w:rPr>
        <w:t>муниципального образования</w:t>
      </w:r>
    </w:p>
    <w:p w14:paraId="69B69E4B" w14:textId="77777777" w:rsidR="002805AE" w:rsidRPr="003806A6" w:rsidRDefault="00036570" w:rsidP="001E773D">
      <w:pPr>
        <w:pStyle w:val="ConsPlusNormal"/>
        <w:spacing w:line="240" w:lineRule="atLeast"/>
        <w:ind w:firstLine="5670"/>
        <w:contextualSpacing/>
        <w:jc w:val="right"/>
        <w:rPr>
          <w:rFonts w:ascii="Times New Roman" w:hAnsi="Times New Roman" w:cs="Times New Roman"/>
          <w:sz w:val="20"/>
        </w:rPr>
      </w:pPr>
      <w:r w:rsidRPr="003806A6">
        <w:rPr>
          <w:rFonts w:ascii="Times New Roman" w:hAnsi="Times New Roman" w:cs="Times New Roman"/>
          <w:sz w:val="20"/>
        </w:rPr>
        <w:t>«</w:t>
      </w:r>
      <w:r w:rsidR="00EA4E7F" w:rsidRPr="003806A6">
        <w:rPr>
          <w:rFonts w:ascii="Times New Roman" w:hAnsi="Times New Roman" w:cs="Times New Roman"/>
          <w:sz w:val="20"/>
        </w:rPr>
        <w:t>Светлогорский городской округ</w:t>
      </w:r>
      <w:r w:rsidRPr="003806A6">
        <w:rPr>
          <w:rFonts w:ascii="Times New Roman" w:hAnsi="Times New Roman" w:cs="Times New Roman"/>
          <w:sz w:val="20"/>
        </w:rPr>
        <w:t>»</w:t>
      </w:r>
    </w:p>
    <w:p w14:paraId="1DE389C0" w14:textId="03955DA4" w:rsidR="000A269C" w:rsidRPr="003806A6" w:rsidRDefault="00523B61" w:rsidP="001E773D">
      <w:pPr>
        <w:autoSpaceDE w:val="0"/>
        <w:jc w:val="right"/>
        <w:rPr>
          <w:b/>
          <w:bCs/>
          <w:sz w:val="20"/>
          <w:szCs w:val="20"/>
        </w:rPr>
      </w:pPr>
      <w:proofErr w:type="gramStart"/>
      <w:r w:rsidRPr="003806A6">
        <w:rPr>
          <w:sz w:val="20"/>
          <w:szCs w:val="20"/>
        </w:rPr>
        <w:t>о</w:t>
      </w:r>
      <w:r w:rsidR="0092717E" w:rsidRPr="003806A6">
        <w:rPr>
          <w:sz w:val="20"/>
          <w:szCs w:val="20"/>
        </w:rPr>
        <w:t>т</w:t>
      </w:r>
      <w:r w:rsidRPr="003806A6">
        <w:rPr>
          <w:sz w:val="20"/>
          <w:szCs w:val="20"/>
        </w:rPr>
        <w:t xml:space="preserve"> </w:t>
      </w:r>
      <w:r w:rsidR="0092717E" w:rsidRPr="003806A6">
        <w:rPr>
          <w:sz w:val="20"/>
          <w:szCs w:val="20"/>
        </w:rPr>
        <w:t xml:space="preserve"> «</w:t>
      </w:r>
      <w:proofErr w:type="gramEnd"/>
      <w:r w:rsidR="00647705">
        <w:rPr>
          <w:sz w:val="20"/>
          <w:szCs w:val="20"/>
        </w:rPr>
        <w:t>19</w:t>
      </w:r>
      <w:r w:rsidR="0092717E" w:rsidRPr="003806A6">
        <w:rPr>
          <w:sz w:val="20"/>
          <w:szCs w:val="20"/>
        </w:rPr>
        <w:t>»</w:t>
      </w:r>
      <w:r w:rsidRPr="003806A6">
        <w:rPr>
          <w:sz w:val="20"/>
          <w:szCs w:val="20"/>
        </w:rPr>
        <w:t xml:space="preserve"> </w:t>
      </w:r>
      <w:r w:rsidR="00647705">
        <w:rPr>
          <w:sz w:val="20"/>
          <w:szCs w:val="20"/>
        </w:rPr>
        <w:t xml:space="preserve"> июня </w:t>
      </w:r>
      <w:r w:rsidR="0092717E" w:rsidRPr="003806A6">
        <w:rPr>
          <w:sz w:val="20"/>
          <w:szCs w:val="20"/>
        </w:rPr>
        <w:t>202</w:t>
      </w:r>
      <w:r w:rsidR="00940446" w:rsidRPr="003806A6">
        <w:rPr>
          <w:sz w:val="20"/>
          <w:szCs w:val="20"/>
        </w:rPr>
        <w:t>4</w:t>
      </w:r>
      <w:r w:rsidRPr="003806A6">
        <w:rPr>
          <w:sz w:val="20"/>
          <w:szCs w:val="20"/>
        </w:rPr>
        <w:t xml:space="preserve"> года </w:t>
      </w:r>
      <w:r w:rsidR="003806A6">
        <w:rPr>
          <w:sz w:val="20"/>
          <w:szCs w:val="20"/>
        </w:rPr>
        <w:t xml:space="preserve"> </w:t>
      </w:r>
      <w:r w:rsidRPr="003806A6">
        <w:rPr>
          <w:sz w:val="20"/>
          <w:szCs w:val="20"/>
        </w:rPr>
        <w:t xml:space="preserve"> №</w:t>
      </w:r>
      <w:r w:rsidR="00647705">
        <w:rPr>
          <w:sz w:val="20"/>
          <w:szCs w:val="20"/>
        </w:rPr>
        <w:t>617</w:t>
      </w:r>
    </w:p>
    <w:p w14:paraId="3D2850CF"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14:paraId="4EB0E8AB" w14:textId="77777777" w:rsidR="000A269C" w:rsidRPr="000C38A0" w:rsidRDefault="000A269C" w:rsidP="00E07693">
      <w:pPr>
        <w:pStyle w:val="ConsPlusTitle"/>
        <w:spacing w:line="240" w:lineRule="atLeast"/>
        <w:contextualSpacing/>
        <w:jc w:val="center"/>
        <w:rPr>
          <w:rFonts w:ascii="Times New Roman" w:hAnsi="Times New Roman" w:cs="Times New Roman"/>
          <w:sz w:val="28"/>
          <w:szCs w:val="28"/>
        </w:rPr>
      </w:pPr>
      <w:bookmarkStart w:id="1" w:name="P42"/>
      <w:bookmarkEnd w:id="1"/>
    </w:p>
    <w:p w14:paraId="73DACF4B" w14:textId="77777777" w:rsidR="002805AE" w:rsidRPr="000C38A0" w:rsidRDefault="002805AE" w:rsidP="00E07693">
      <w:pPr>
        <w:pStyle w:val="ConsPlusTitle"/>
        <w:spacing w:line="240" w:lineRule="atLeast"/>
        <w:contextualSpacing/>
        <w:jc w:val="center"/>
        <w:rPr>
          <w:rFonts w:ascii="Times New Roman" w:hAnsi="Times New Roman" w:cs="Times New Roman"/>
          <w:sz w:val="28"/>
          <w:szCs w:val="28"/>
        </w:rPr>
      </w:pPr>
      <w:r w:rsidRPr="000C38A0">
        <w:rPr>
          <w:rFonts w:ascii="Times New Roman" w:hAnsi="Times New Roman" w:cs="Times New Roman"/>
          <w:sz w:val="28"/>
          <w:szCs w:val="28"/>
        </w:rPr>
        <w:t>АДМИНИСТРАТИВНЫЙ РЕГЛАМЕНТ</w:t>
      </w:r>
    </w:p>
    <w:p w14:paraId="2C4F7505" w14:textId="77777777" w:rsidR="002805AE" w:rsidRPr="000C38A0" w:rsidRDefault="002805AE" w:rsidP="00E07693">
      <w:pPr>
        <w:pStyle w:val="ConsPlusTitle"/>
        <w:spacing w:line="240" w:lineRule="atLeast"/>
        <w:contextualSpacing/>
        <w:jc w:val="center"/>
        <w:rPr>
          <w:rFonts w:ascii="Times New Roman" w:hAnsi="Times New Roman" w:cs="Times New Roman"/>
          <w:sz w:val="28"/>
          <w:szCs w:val="28"/>
        </w:rPr>
      </w:pPr>
      <w:r w:rsidRPr="000C38A0">
        <w:rPr>
          <w:rFonts w:ascii="Times New Roman" w:hAnsi="Times New Roman" w:cs="Times New Roman"/>
          <w:sz w:val="28"/>
          <w:szCs w:val="28"/>
        </w:rPr>
        <w:t xml:space="preserve">администрации </w:t>
      </w:r>
      <w:r w:rsidR="00EA4E7F" w:rsidRPr="000C38A0">
        <w:rPr>
          <w:rFonts w:ascii="Times New Roman" w:hAnsi="Times New Roman" w:cs="Times New Roman"/>
          <w:sz w:val="28"/>
          <w:szCs w:val="28"/>
        </w:rPr>
        <w:t>муниципального образования</w:t>
      </w:r>
      <w:r w:rsidRPr="000C38A0">
        <w:rPr>
          <w:rFonts w:ascii="Times New Roman" w:hAnsi="Times New Roman" w:cs="Times New Roman"/>
          <w:sz w:val="28"/>
          <w:szCs w:val="28"/>
        </w:rPr>
        <w:t xml:space="preserve"> </w:t>
      </w:r>
      <w:r w:rsidR="00036570" w:rsidRPr="000C38A0">
        <w:rPr>
          <w:rFonts w:ascii="Times New Roman" w:hAnsi="Times New Roman" w:cs="Times New Roman"/>
          <w:sz w:val="28"/>
          <w:szCs w:val="28"/>
        </w:rPr>
        <w:t>«</w:t>
      </w:r>
      <w:r w:rsidR="00EA4E7F" w:rsidRPr="000C38A0">
        <w:rPr>
          <w:rFonts w:ascii="Times New Roman" w:hAnsi="Times New Roman" w:cs="Times New Roman"/>
          <w:sz w:val="28"/>
          <w:szCs w:val="28"/>
        </w:rPr>
        <w:t>Светлогорский городской округ</w:t>
      </w:r>
      <w:r w:rsidR="00036570" w:rsidRPr="000C38A0">
        <w:rPr>
          <w:rFonts w:ascii="Times New Roman" w:hAnsi="Times New Roman" w:cs="Times New Roman"/>
          <w:sz w:val="28"/>
          <w:szCs w:val="28"/>
        </w:rPr>
        <w:t>»</w:t>
      </w:r>
      <w:r w:rsidR="00D33DC6" w:rsidRPr="000C38A0">
        <w:rPr>
          <w:rFonts w:ascii="Times New Roman" w:hAnsi="Times New Roman" w:cs="Times New Roman"/>
          <w:sz w:val="28"/>
          <w:szCs w:val="28"/>
        </w:rPr>
        <w:t xml:space="preserve"> </w:t>
      </w:r>
      <w:r w:rsidRPr="000C38A0">
        <w:rPr>
          <w:rFonts w:ascii="Times New Roman" w:hAnsi="Times New Roman" w:cs="Times New Roman"/>
          <w:sz w:val="28"/>
          <w:szCs w:val="28"/>
        </w:rPr>
        <w:t xml:space="preserve">предоставления муниципальной услуги </w:t>
      </w:r>
      <w:r w:rsidR="00036570" w:rsidRPr="000C38A0">
        <w:rPr>
          <w:rFonts w:ascii="Times New Roman" w:hAnsi="Times New Roman" w:cs="Times New Roman"/>
          <w:sz w:val="28"/>
          <w:szCs w:val="28"/>
        </w:rPr>
        <w:t>«В</w:t>
      </w:r>
      <w:r w:rsidRPr="000C38A0">
        <w:rPr>
          <w:rFonts w:ascii="Times New Roman" w:hAnsi="Times New Roman" w:cs="Times New Roman"/>
          <w:sz w:val="28"/>
          <w:szCs w:val="28"/>
        </w:rPr>
        <w:t>ыдач</w:t>
      </w:r>
      <w:r w:rsidR="00036570" w:rsidRPr="000C38A0">
        <w:rPr>
          <w:rFonts w:ascii="Times New Roman" w:hAnsi="Times New Roman" w:cs="Times New Roman"/>
          <w:sz w:val="28"/>
          <w:szCs w:val="28"/>
        </w:rPr>
        <w:t>а</w:t>
      </w:r>
      <w:r w:rsidRPr="000C38A0">
        <w:rPr>
          <w:rFonts w:ascii="Times New Roman" w:hAnsi="Times New Roman" w:cs="Times New Roman"/>
          <w:sz w:val="28"/>
          <w:szCs w:val="28"/>
        </w:rPr>
        <w:t xml:space="preserve"> копии</w:t>
      </w:r>
      <w:r w:rsidR="00D33DC6" w:rsidRPr="000C38A0">
        <w:rPr>
          <w:rFonts w:ascii="Times New Roman" w:hAnsi="Times New Roman" w:cs="Times New Roman"/>
          <w:sz w:val="28"/>
          <w:szCs w:val="28"/>
        </w:rPr>
        <w:t xml:space="preserve"> </w:t>
      </w:r>
      <w:r w:rsidRPr="000C38A0">
        <w:rPr>
          <w:rFonts w:ascii="Times New Roman" w:hAnsi="Times New Roman" w:cs="Times New Roman"/>
          <w:sz w:val="28"/>
          <w:szCs w:val="28"/>
        </w:rPr>
        <w:t xml:space="preserve">постановления, распоряжения администрации </w:t>
      </w:r>
      <w:r w:rsidR="00EA4E7F" w:rsidRPr="000C38A0">
        <w:rPr>
          <w:rFonts w:ascii="Times New Roman" w:hAnsi="Times New Roman" w:cs="Times New Roman"/>
          <w:sz w:val="28"/>
          <w:szCs w:val="28"/>
        </w:rPr>
        <w:t xml:space="preserve">муниципального образования </w:t>
      </w:r>
      <w:r w:rsidR="00036570" w:rsidRPr="000C38A0">
        <w:rPr>
          <w:rFonts w:ascii="Times New Roman" w:hAnsi="Times New Roman" w:cs="Times New Roman"/>
          <w:sz w:val="28"/>
          <w:szCs w:val="28"/>
        </w:rPr>
        <w:t>«</w:t>
      </w:r>
      <w:r w:rsidR="00EA4E7F" w:rsidRPr="000C38A0">
        <w:rPr>
          <w:rFonts w:ascii="Times New Roman" w:hAnsi="Times New Roman" w:cs="Times New Roman"/>
          <w:sz w:val="28"/>
          <w:szCs w:val="28"/>
        </w:rPr>
        <w:t>Светлогорский городской округ</w:t>
      </w:r>
      <w:r w:rsidR="00036570" w:rsidRPr="000C38A0">
        <w:rPr>
          <w:rFonts w:ascii="Times New Roman" w:hAnsi="Times New Roman" w:cs="Times New Roman"/>
          <w:sz w:val="28"/>
          <w:szCs w:val="28"/>
        </w:rPr>
        <w:t>»</w:t>
      </w:r>
      <w:r w:rsidRPr="000C38A0">
        <w:rPr>
          <w:rFonts w:ascii="Times New Roman" w:hAnsi="Times New Roman" w:cs="Times New Roman"/>
          <w:sz w:val="28"/>
          <w:szCs w:val="28"/>
        </w:rPr>
        <w:t xml:space="preserve"> текущего срока хранения</w:t>
      </w:r>
      <w:r w:rsidR="000A269C" w:rsidRPr="000C38A0">
        <w:rPr>
          <w:rFonts w:ascii="Times New Roman" w:hAnsi="Times New Roman" w:cs="Times New Roman"/>
          <w:sz w:val="28"/>
          <w:szCs w:val="28"/>
        </w:rPr>
        <w:t>»</w:t>
      </w:r>
    </w:p>
    <w:p w14:paraId="7F49158F" w14:textId="77777777" w:rsidR="002805AE" w:rsidRPr="000C38A0" w:rsidRDefault="002805AE" w:rsidP="00E07693">
      <w:pPr>
        <w:spacing w:after="1" w:line="240" w:lineRule="atLeast"/>
        <w:contextualSpacing/>
        <w:rPr>
          <w:sz w:val="28"/>
          <w:szCs w:val="28"/>
        </w:rPr>
      </w:pPr>
    </w:p>
    <w:p w14:paraId="31CCF980" w14:textId="77777777" w:rsidR="002805AE" w:rsidRPr="000C38A0" w:rsidRDefault="002805AE" w:rsidP="00E07693">
      <w:pPr>
        <w:pStyle w:val="ConsPlusNormal"/>
        <w:spacing w:line="240" w:lineRule="atLeast"/>
        <w:contextualSpacing/>
        <w:jc w:val="center"/>
        <w:rPr>
          <w:rFonts w:ascii="Times New Roman" w:hAnsi="Times New Roman" w:cs="Times New Roman"/>
          <w:sz w:val="28"/>
          <w:szCs w:val="28"/>
        </w:rPr>
      </w:pPr>
    </w:p>
    <w:p w14:paraId="1F8C625E" w14:textId="77777777" w:rsidR="002805AE" w:rsidRPr="000C38A0"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0C38A0">
        <w:rPr>
          <w:rFonts w:ascii="Times New Roman" w:hAnsi="Times New Roman" w:cs="Times New Roman"/>
          <w:sz w:val="28"/>
          <w:szCs w:val="28"/>
        </w:rPr>
        <w:t>Раздел I. ОБЩИЕ ПОЛОЖЕНИЯ</w:t>
      </w:r>
    </w:p>
    <w:p w14:paraId="67A672D5"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14:paraId="7790488A"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1.1. Предмет регулирования Административного регламента.</w:t>
      </w:r>
    </w:p>
    <w:p w14:paraId="753BDD4D" w14:textId="0F87B4ED" w:rsidR="00093DAF" w:rsidRPr="001E773D" w:rsidRDefault="001E773D" w:rsidP="001E773D">
      <w:pPr>
        <w:pStyle w:val="ConsPlusTitle"/>
        <w:spacing w:line="240" w:lineRule="atLeast"/>
        <w:contextualSpacing/>
        <w:jc w:val="both"/>
        <w:rPr>
          <w:rFonts w:ascii="Times New Roman" w:hAnsi="Times New Roman" w:cs="Times New Roman"/>
          <w:b w:val="0"/>
          <w:sz w:val="28"/>
          <w:szCs w:val="28"/>
        </w:rPr>
      </w:pPr>
      <w:r>
        <w:rPr>
          <w:rFonts w:ascii="Times New Roman" w:hAnsi="Times New Roman"/>
          <w:b w:val="0"/>
          <w:sz w:val="28"/>
          <w:szCs w:val="28"/>
        </w:rPr>
        <w:t xml:space="preserve">      </w:t>
      </w:r>
      <w:r w:rsidR="00093DAF" w:rsidRPr="001E773D">
        <w:rPr>
          <w:rFonts w:ascii="Times New Roman" w:hAnsi="Times New Roman"/>
          <w:b w:val="0"/>
          <w:sz w:val="28"/>
          <w:szCs w:val="28"/>
        </w:rPr>
        <w:t xml:space="preserve">Административный регламент регулирует порядок предоставления администрацией муниципального образования «Светлогорский городской округ» (далее – Администрация) муниципальной услуги </w:t>
      </w:r>
      <w:r>
        <w:rPr>
          <w:rFonts w:ascii="Times New Roman" w:hAnsi="Times New Roman"/>
          <w:b w:val="0"/>
          <w:sz w:val="28"/>
          <w:szCs w:val="28"/>
        </w:rPr>
        <w:t>«</w:t>
      </w:r>
      <w:r w:rsidRPr="001E773D">
        <w:rPr>
          <w:rFonts w:ascii="Times New Roman" w:hAnsi="Times New Roman" w:cs="Times New Roman"/>
          <w:b w:val="0"/>
          <w:sz w:val="28"/>
          <w:szCs w:val="28"/>
        </w:rPr>
        <w:t xml:space="preserve">Выдача копии постановления, распоряжения администрации муниципального образования «Светлогорский городской округ» текущего срока хранения» </w:t>
      </w:r>
      <w:r w:rsidR="00093DAF" w:rsidRPr="001E773D">
        <w:rPr>
          <w:rFonts w:ascii="Times New Roman" w:hAnsi="Times New Roman"/>
          <w:b w:val="0"/>
          <w:sz w:val="28"/>
          <w:szCs w:val="28"/>
        </w:rPr>
        <w:t xml:space="preserve">(далее - Административный регламент), определяет сроки и последовательность административных процедур и административных действий должностных лиц </w:t>
      </w:r>
      <w:r w:rsidR="00940446">
        <w:rPr>
          <w:rFonts w:ascii="Times New Roman" w:hAnsi="Times New Roman"/>
          <w:b w:val="0"/>
          <w:sz w:val="28"/>
          <w:szCs w:val="28"/>
        </w:rPr>
        <w:t>административного отдела</w:t>
      </w:r>
      <w:r w:rsidR="00093DAF" w:rsidRPr="001E773D">
        <w:rPr>
          <w:rFonts w:ascii="Times New Roman" w:hAnsi="Times New Roman"/>
          <w:b w:val="0"/>
          <w:sz w:val="28"/>
          <w:szCs w:val="28"/>
        </w:rPr>
        <w:t xml:space="preserve"> администрации муниципального образования «Светлогорский гор</w:t>
      </w:r>
      <w:r w:rsidR="009743DA">
        <w:rPr>
          <w:rFonts w:ascii="Times New Roman" w:hAnsi="Times New Roman"/>
          <w:b w:val="0"/>
          <w:sz w:val="28"/>
          <w:szCs w:val="28"/>
        </w:rPr>
        <w:t>одской округ» (далее – Отдел), Г</w:t>
      </w:r>
      <w:r w:rsidR="00093DAF" w:rsidRPr="001E773D">
        <w:rPr>
          <w:rFonts w:ascii="Times New Roman" w:hAnsi="Times New Roman"/>
          <w:b w:val="0"/>
          <w:sz w:val="28"/>
          <w:szCs w:val="28"/>
        </w:rPr>
        <w:t>осударственного казенного учреждения Калининградской области  «Многофункциональный центр предоставления государственных и муниципальных услуг» (далее - МФЦ) в процессе предоставления муниципальной услуги.</w:t>
      </w:r>
    </w:p>
    <w:p w14:paraId="14A5C6E4" w14:textId="77777777" w:rsidR="008858CB" w:rsidRDefault="008858CB" w:rsidP="008858CB">
      <w:pPr>
        <w:pStyle w:val="ConsPlusNormal"/>
        <w:ind w:firstLine="540"/>
        <w:jc w:val="both"/>
        <w:rPr>
          <w:rFonts w:ascii="Times New Roman" w:hAnsi="Times New Roman"/>
          <w:sz w:val="28"/>
          <w:szCs w:val="28"/>
        </w:rPr>
      </w:pPr>
      <w:r w:rsidRPr="006C015B">
        <w:rPr>
          <w:rFonts w:ascii="Times New Roman" w:hAnsi="Times New Roman"/>
          <w:sz w:val="28"/>
          <w:szCs w:val="28"/>
        </w:rPr>
        <w:t xml:space="preserve">Муниципальная услуга предоставляется через структурное подразделение МФЦ, расположенное на территории муниципального образования «Светлогорский городской округ» в случае заключения соглашения о передаче полномочий на предоставление муниципальной услуги. </w:t>
      </w:r>
    </w:p>
    <w:p w14:paraId="36CBCC4E"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1.2. Круг заявителей.</w:t>
      </w:r>
    </w:p>
    <w:p w14:paraId="43699E0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качестве заявителей на получение </w:t>
      </w:r>
      <w:r w:rsidR="00E675BA" w:rsidRPr="000C38A0">
        <w:rPr>
          <w:rFonts w:ascii="Times New Roman" w:hAnsi="Times New Roman" w:cs="Times New Roman"/>
          <w:sz w:val="28"/>
          <w:szCs w:val="28"/>
        </w:rPr>
        <w:t>У</w:t>
      </w:r>
      <w:r w:rsidRPr="000C38A0">
        <w:rPr>
          <w:rFonts w:ascii="Times New Roman" w:hAnsi="Times New Roman" w:cs="Times New Roman"/>
          <w:sz w:val="28"/>
          <w:szCs w:val="28"/>
        </w:rPr>
        <w:t>слуги могут выступать юридические лица, индивидуальные предприниматели без образования юридического лица и физические лица или их представители (далее - заявители).</w:t>
      </w:r>
    </w:p>
    <w:p w14:paraId="45DF8C1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1.3. Требования к порядку информирования о предоставлении </w:t>
      </w:r>
      <w:r w:rsidR="00E675BA"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C0F292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1.3.1. Информация о местонахождении и графиках работы структурных подразделений администрации </w:t>
      </w:r>
      <w:r w:rsidR="00EA4E7F" w:rsidRPr="000C38A0">
        <w:rPr>
          <w:rFonts w:ascii="Times New Roman" w:hAnsi="Times New Roman" w:cs="Times New Roman"/>
          <w:sz w:val="28"/>
          <w:szCs w:val="28"/>
        </w:rPr>
        <w:t>муниципального образования</w:t>
      </w:r>
      <w:r w:rsidRPr="000C38A0">
        <w:rPr>
          <w:rFonts w:ascii="Times New Roman" w:hAnsi="Times New Roman" w:cs="Times New Roman"/>
          <w:sz w:val="28"/>
          <w:szCs w:val="28"/>
        </w:rPr>
        <w:t xml:space="preserve"> </w:t>
      </w:r>
      <w:r w:rsidR="007D3672" w:rsidRPr="000C38A0">
        <w:rPr>
          <w:rFonts w:ascii="Times New Roman" w:hAnsi="Times New Roman" w:cs="Times New Roman"/>
          <w:sz w:val="28"/>
          <w:szCs w:val="28"/>
        </w:rPr>
        <w:t>«</w:t>
      </w:r>
      <w:r w:rsidR="00EA4E7F" w:rsidRPr="000C38A0">
        <w:rPr>
          <w:rFonts w:ascii="Times New Roman" w:hAnsi="Times New Roman" w:cs="Times New Roman"/>
          <w:sz w:val="28"/>
          <w:szCs w:val="28"/>
        </w:rPr>
        <w:t>Светлогорский городской округ»</w:t>
      </w:r>
      <w:r w:rsidRPr="000C38A0">
        <w:rPr>
          <w:rFonts w:ascii="Times New Roman" w:hAnsi="Times New Roman" w:cs="Times New Roman"/>
          <w:sz w:val="28"/>
          <w:szCs w:val="28"/>
        </w:rPr>
        <w:t xml:space="preserve">, предоставляющих </w:t>
      </w:r>
      <w:r w:rsidR="00E675BA"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слугу, способы получения информации о местонахождении и графиках работы органов и организаций, обращение в которые необходимо для получения </w:t>
      </w:r>
      <w:r w:rsidR="00093DAF" w:rsidRPr="000C38A0">
        <w:rPr>
          <w:rFonts w:ascii="Times New Roman" w:hAnsi="Times New Roman" w:cs="Times New Roman"/>
          <w:sz w:val="28"/>
          <w:szCs w:val="28"/>
        </w:rPr>
        <w:t>муниципальной услуги</w:t>
      </w:r>
      <w:r w:rsidRPr="000C38A0">
        <w:rPr>
          <w:rFonts w:ascii="Times New Roman" w:hAnsi="Times New Roman" w:cs="Times New Roman"/>
          <w:sz w:val="28"/>
          <w:szCs w:val="28"/>
        </w:rPr>
        <w:t>.</w:t>
      </w:r>
    </w:p>
    <w:p w14:paraId="5CA97C60" w14:textId="351CBD86" w:rsidR="00093DAF" w:rsidRPr="00940446"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Местонахождение и графики работы отделов МФЦ размещены на официальном </w:t>
      </w:r>
      <w:r w:rsidR="00940446" w:rsidRPr="000C38A0">
        <w:rPr>
          <w:rFonts w:ascii="Times New Roman" w:hAnsi="Times New Roman"/>
          <w:sz w:val="28"/>
          <w:szCs w:val="28"/>
        </w:rPr>
        <w:t>сайте МФЦ</w:t>
      </w:r>
      <w:r w:rsidRPr="000C38A0">
        <w:rPr>
          <w:rFonts w:ascii="Times New Roman" w:hAnsi="Times New Roman"/>
          <w:sz w:val="28"/>
          <w:szCs w:val="28"/>
        </w:rPr>
        <w:t xml:space="preserve">: </w:t>
      </w:r>
      <w:proofErr w:type="spellStart"/>
      <w:r w:rsidRPr="000C38A0">
        <w:rPr>
          <w:rFonts w:ascii="Times New Roman" w:hAnsi="Times New Roman"/>
          <w:sz w:val="28"/>
          <w:szCs w:val="28"/>
          <w:lang w:val="en-US"/>
        </w:rPr>
        <w:t>mfc</w:t>
      </w:r>
      <w:proofErr w:type="spellEnd"/>
      <w:r w:rsidRPr="000C38A0">
        <w:rPr>
          <w:rFonts w:ascii="Times New Roman" w:hAnsi="Times New Roman"/>
          <w:sz w:val="28"/>
          <w:szCs w:val="28"/>
        </w:rPr>
        <w:t>39.</w:t>
      </w:r>
      <w:proofErr w:type="spellStart"/>
      <w:r w:rsidRPr="000C38A0">
        <w:rPr>
          <w:rFonts w:ascii="Times New Roman" w:hAnsi="Times New Roman"/>
          <w:sz w:val="28"/>
          <w:szCs w:val="28"/>
          <w:lang w:val="en-US"/>
        </w:rPr>
        <w:t>ru</w:t>
      </w:r>
      <w:proofErr w:type="spellEnd"/>
      <w:r w:rsidR="00940446">
        <w:rPr>
          <w:rFonts w:ascii="Times New Roman" w:hAnsi="Times New Roman"/>
          <w:sz w:val="28"/>
          <w:szCs w:val="28"/>
        </w:rPr>
        <w:t>.</w:t>
      </w:r>
    </w:p>
    <w:p w14:paraId="6D156137" w14:textId="6E2B25F0"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lastRenderedPageBreak/>
        <w:t>Местонахождение Администрации, Отдела: 238560, Калининградская область, г. Светлогорск, пр. Калининградский, д. 77 А</w:t>
      </w:r>
      <w:r w:rsidR="00940446">
        <w:rPr>
          <w:rFonts w:ascii="Times New Roman" w:hAnsi="Times New Roman"/>
          <w:sz w:val="28"/>
          <w:szCs w:val="28"/>
        </w:rPr>
        <w:t>.</w:t>
      </w:r>
    </w:p>
    <w:p w14:paraId="683F5BDC"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Сведения о номерах кабинетов, в которых осуществляется прием заявителей, указаны на информационном стенде в МФЦ.</w:t>
      </w:r>
    </w:p>
    <w:p w14:paraId="61B401E1"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График работы Администрации, Отдела:</w:t>
      </w:r>
    </w:p>
    <w:p w14:paraId="51B8F159"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понедельник - пятница с 09:00 до 18:00, перерыв с 13:00 до 14:00;</w:t>
      </w:r>
    </w:p>
    <w:p w14:paraId="3F0FD0A7"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предпраздничные дни с 09:00 до 17:00, перерыв с 13:00 до 14:00;</w:t>
      </w:r>
    </w:p>
    <w:p w14:paraId="5CC47108"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суббота, воскресенье, нерабочие праздничные дни - выходные дни.</w:t>
      </w:r>
    </w:p>
    <w:p w14:paraId="77311BFD" w14:textId="653D70B6"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(кабинеты №</w:t>
      </w:r>
      <w:r w:rsidR="00940446">
        <w:rPr>
          <w:rFonts w:ascii="Times New Roman" w:hAnsi="Times New Roman"/>
          <w:sz w:val="28"/>
          <w:szCs w:val="28"/>
        </w:rPr>
        <w:t>36</w:t>
      </w:r>
      <w:r w:rsidRPr="000C38A0">
        <w:rPr>
          <w:rFonts w:ascii="Times New Roman" w:hAnsi="Times New Roman"/>
          <w:sz w:val="28"/>
          <w:szCs w:val="28"/>
        </w:rPr>
        <w:t>):</w:t>
      </w:r>
    </w:p>
    <w:p w14:paraId="320BC22E"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вторник с 9:00 до 13:00,</w:t>
      </w:r>
    </w:p>
    <w:p w14:paraId="08252F90"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четверг с 14:00 до 18:00.</w:t>
      </w:r>
    </w:p>
    <w:p w14:paraId="159E5A6B"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размещается на  сайтах организаций, участвующих в предоставлении муниципальной услуги, или по справочным телефонам, указанным </w:t>
      </w:r>
      <w:r w:rsidRPr="009743DA">
        <w:rPr>
          <w:rFonts w:ascii="Times New Roman" w:hAnsi="Times New Roman"/>
          <w:sz w:val="28"/>
          <w:szCs w:val="28"/>
        </w:rPr>
        <w:t xml:space="preserve">в </w:t>
      </w:r>
      <w:hyperlink w:anchor="P79" w:history="1">
        <w:r w:rsidRPr="009743DA">
          <w:rPr>
            <w:rStyle w:val="a3"/>
            <w:rFonts w:ascii="Times New Roman" w:hAnsi="Times New Roman"/>
            <w:color w:val="auto"/>
            <w:sz w:val="28"/>
            <w:szCs w:val="28"/>
            <w:u w:val="none"/>
          </w:rPr>
          <w:t>п. 1.3.2</w:t>
        </w:r>
      </w:hyperlink>
      <w:r w:rsidRPr="009743DA">
        <w:rPr>
          <w:rFonts w:ascii="Times New Roman" w:hAnsi="Times New Roman"/>
          <w:sz w:val="28"/>
          <w:szCs w:val="28"/>
        </w:rPr>
        <w:t xml:space="preserve"> настоящего</w:t>
      </w:r>
      <w:r w:rsidRPr="000C38A0">
        <w:rPr>
          <w:rFonts w:ascii="Times New Roman" w:hAnsi="Times New Roman"/>
          <w:sz w:val="28"/>
          <w:szCs w:val="28"/>
        </w:rPr>
        <w:t xml:space="preserve"> Административного регламента.</w:t>
      </w:r>
    </w:p>
    <w:p w14:paraId="76FF69B3"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1.3.2.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14:paraId="3F86E606" w14:textId="0119D2A8" w:rsidR="00093DAF" w:rsidRPr="000C38A0" w:rsidRDefault="00093DAF" w:rsidP="00093DAF">
      <w:pPr>
        <w:pStyle w:val="ConsPlusNormal"/>
        <w:ind w:firstLine="540"/>
        <w:jc w:val="both"/>
        <w:rPr>
          <w:rFonts w:ascii="Times New Roman" w:hAnsi="Times New Roman"/>
          <w:strike/>
          <w:sz w:val="28"/>
          <w:szCs w:val="28"/>
        </w:rPr>
      </w:pPr>
      <w:r w:rsidRPr="000C38A0">
        <w:rPr>
          <w:rFonts w:ascii="Times New Roman" w:hAnsi="Times New Roman"/>
          <w:sz w:val="28"/>
          <w:szCs w:val="28"/>
        </w:rPr>
        <w:t>- телефон регионального контакт-центра МФЦ: (4012) 310-800;</w:t>
      </w:r>
    </w:p>
    <w:p w14:paraId="35334088" w14:textId="4A88BE3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телефоны для справок Отдела о рассмотрении запросов и по вопросам предоставления муниципальной услуги: (40153)333-</w:t>
      </w:r>
      <w:r w:rsidR="009C60BE" w:rsidRPr="000C38A0">
        <w:rPr>
          <w:rFonts w:ascii="Times New Roman" w:hAnsi="Times New Roman"/>
          <w:sz w:val="28"/>
          <w:szCs w:val="28"/>
        </w:rPr>
        <w:t>80</w:t>
      </w:r>
      <w:r w:rsidRPr="000C38A0">
        <w:rPr>
          <w:rFonts w:ascii="Times New Roman" w:hAnsi="Times New Roman"/>
          <w:sz w:val="28"/>
          <w:szCs w:val="28"/>
        </w:rPr>
        <w:t>, (40153)333-</w:t>
      </w:r>
      <w:r w:rsidR="009C60BE" w:rsidRPr="000C38A0">
        <w:rPr>
          <w:rFonts w:ascii="Times New Roman" w:hAnsi="Times New Roman"/>
          <w:sz w:val="28"/>
          <w:szCs w:val="28"/>
        </w:rPr>
        <w:t>22</w:t>
      </w:r>
      <w:r w:rsidR="00940446">
        <w:rPr>
          <w:rFonts w:ascii="Times New Roman" w:hAnsi="Times New Roman"/>
          <w:sz w:val="28"/>
          <w:szCs w:val="28"/>
        </w:rPr>
        <w:t>.</w:t>
      </w:r>
    </w:p>
    <w:p w14:paraId="0A3F7EC5"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1.3.3. Адреса официального сайта Администрации, сайтов организаций, структурных подразделений Администрации,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40EF0B7B"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Адрес официального сайта Администрации, </w:t>
      </w:r>
      <w:hyperlink r:id="rId10" w:history="1">
        <w:r w:rsidRPr="000C38A0">
          <w:rPr>
            <w:rStyle w:val="a3"/>
            <w:rFonts w:ascii="Times New Roman" w:hAnsi="Times New Roman"/>
            <w:color w:val="auto"/>
            <w:sz w:val="28"/>
            <w:szCs w:val="28"/>
            <w:lang w:val="en-US"/>
          </w:rPr>
          <w:t>www</w:t>
        </w:r>
        <w:r w:rsidRPr="000C38A0">
          <w:rPr>
            <w:rStyle w:val="a3"/>
            <w:rFonts w:ascii="Times New Roman" w:hAnsi="Times New Roman"/>
            <w:color w:val="auto"/>
            <w:sz w:val="28"/>
            <w:szCs w:val="28"/>
          </w:rPr>
          <w:t>.svetlogorsk39.ru</w:t>
        </w:r>
      </w:hyperlink>
      <w:r w:rsidRPr="000C38A0">
        <w:rPr>
          <w:rFonts w:ascii="Times New Roman" w:hAnsi="Times New Roman"/>
          <w:sz w:val="28"/>
          <w:szCs w:val="28"/>
        </w:rPr>
        <w:t>.</w:t>
      </w:r>
    </w:p>
    <w:p w14:paraId="2D984534"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Адрес электронной почты Администрации: </w:t>
      </w:r>
      <w:proofErr w:type="spellStart"/>
      <w:r w:rsidRPr="000C38A0">
        <w:rPr>
          <w:rFonts w:ascii="Times New Roman" w:hAnsi="Times New Roman"/>
          <w:sz w:val="28"/>
          <w:szCs w:val="28"/>
          <w:lang w:val="en-US"/>
        </w:rPr>
        <w:t>sgo</w:t>
      </w:r>
      <w:proofErr w:type="spellEnd"/>
      <w:r w:rsidRPr="000C38A0">
        <w:rPr>
          <w:rFonts w:ascii="Times New Roman" w:hAnsi="Times New Roman"/>
          <w:sz w:val="28"/>
          <w:szCs w:val="28"/>
        </w:rPr>
        <w:t>@</w:t>
      </w:r>
      <w:proofErr w:type="spellStart"/>
      <w:r w:rsidRPr="000C38A0">
        <w:rPr>
          <w:rFonts w:ascii="Times New Roman" w:hAnsi="Times New Roman"/>
          <w:sz w:val="28"/>
          <w:szCs w:val="28"/>
          <w:lang w:val="en-US"/>
        </w:rPr>
        <w:t>svetlogorsk</w:t>
      </w:r>
      <w:proofErr w:type="spellEnd"/>
      <w:r w:rsidRPr="000C38A0">
        <w:rPr>
          <w:rFonts w:ascii="Times New Roman" w:hAnsi="Times New Roman"/>
          <w:sz w:val="28"/>
          <w:szCs w:val="28"/>
        </w:rPr>
        <w:t>39.ru.</w:t>
      </w:r>
    </w:p>
    <w:p w14:paraId="45A3955C"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Адрес официального сайта  МФЦ: </w:t>
      </w:r>
      <w:proofErr w:type="spellStart"/>
      <w:r w:rsidRPr="000C38A0">
        <w:rPr>
          <w:rFonts w:ascii="Times New Roman" w:hAnsi="Times New Roman"/>
          <w:sz w:val="28"/>
          <w:szCs w:val="28"/>
          <w:lang w:val="en-US"/>
        </w:rPr>
        <w:t>mfc</w:t>
      </w:r>
      <w:proofErr w:type="spellEnd"/>
      <w:r w:rsidRPr="000C38A0">
        <w:rPr>
          <w:rFonts w:ascii="Times New Roman" w:hAnsi="Times New Roman"/>
          <w:sz w:val="28"/>
          <w:szCs w:val="28"/>
        </w:rPr>
        <w:t>39.</w:t>
      </w:r>
      <w:proofErr w:type="spellStart"/>
      <w:r w:rsidRPr="000C38A0">
        <w:rPr>
          <w:rFonts w:ascii="Times New Roman" w:hAnsi="Times New Roman"/>
          <w:sz w:val="28"/>
          <w:szCs w:val="28"/>
          <w:lang w:val="en-US"/>
        </w:rPr>
        <w:t>ru</w:t>
      </w:r>
      <w:proofErr w:type="spellEnd"/>
      <w:r w:rsidRPr="000C38A0">
        <w:rPr>
          <w:rFonts w:ascii="Times New Roman" w:hAnsi="Times New Roman"/>
          <w:sz w:val="28"/>
          <w:szCs w:val="28"/>
        </w:rPr>
        <w:t>.</w:t>
      </w:r>
    </w:p>
    <w:p w14:paraId="2FA5D07A"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Адрес электронной почты МФЦ: </w:t>
      </w:r>
      <w:hyperlink r:id="rId11" w:history="1">
        <w:r w:rsidRPr="000C38A0">
          <w:rPr>
            <w:rStyle w:val="a3"/>
            <w:rFonts w:ascii="Times New Roman" w:hAnsi="Times New Roman"/>
            <w:color w:val="auto"/>
            <w:sz w:val="28"/>
            <w:szCs w:val="28"/>
            <w:lang w:val="en-US"/>
          </w:rPr>
          <w:t>info</w:t>
        </w:r>
        <w:r w:rsidRPr="000C38A0">
          <w:rPr>
            <w:rStyle w:val="a3"/>
            <w:rFonts w:ascii="Times New Roman" w:hAnsi="Times New Roman"/>
            <w:color w:val="auto"/>
            <w:sz w:val="28"/>
            <w:szCs w:val="28"/>
          </w:rPr>
          <w:t>@</w:t>
        </w:r>
        <w:proofErr w:type="spellStart"/>
        <w:r w:rsidRPr="000C38A0">
          <w:rPr>
            <w:rStyle w:val="a3"/>
            <w:rFonts w:ascii="Times New Roman" w:hAnsi="Times New Roman"/>
            <w:color w:val="auto"/>
            <w:sz w:val="28"/>
            <w:szCs w:val="28"/>
            <w:lang w:val="en-US"/>
          </w:rPr>
          <w:t>mfc</w:t>
        </w:r>
        <w:proofErr w:type="spellEnd"/>
        <w:r w:rsidRPr="000C38A0">
          <w:rPr>
            <w:rStyle w:val="a3"/>
            <w:rFonts w:ascii="Times New Roman" w:hAnsi="Times New Roman"/>
            <w:color w:val="auto"/>
            <w:sz w:val="28"/>
            <w:szCs w:val="28"/>
          </w:rPr>
          <w:t>39.</w:t>
        </w:r>
        <w:proofErr w:type="spellStart"/>
        <w:r w:rsidRPr="000C38A0">
          <w:rPr>
            <w:rStyle w:val="a3"/>
            <w:rFonts w:ascii="Times New Roman" w:hAnsi="Times New Roman"/>
            <w:color w:val="auto"/>
            <w:sz w:val="28"/>
            <w:szCs w:val="28"/>
            <w:lang w:val="en-US"/>
          </w:rPr>
          <w:t>ru</w:t>
        </w:r>
        <w:proofErr w:type="spellEnd"/>
      </w:hyperlink>
      <w:r w:rsidRPr="000C38A0">
        <w:rPr>
          <w:rFonts w:ascii="Times New Roman" w:hAnsi="Times New Roman"/>
          <w:sz w:val="28"/>
          <w:szCs w:val="28"/>
        </w:rPr>
        <w:t>.</w:t>
      </w:r>
    </w:p>
    <w:p w14:paraId="073B9AEF" w14:textId="77777777" w:rsidR="00093DAF" w:rsidRPr="000C38A0" w:rsidRDefault="00093DAF" w:rsidP="00093DAF">
      <w:pPr>
        <w:pStyle w:val="ConsPlusNormal"/>
        <w:ind w:firstLine="539"/>
        <w:jc w:val="both"/>
        <w:rPr>
          <w:rFonts w:ascii="Times New Roman" w:hAnsi="Times New Roman"/>
          <w:sz w:val="28"/>
          <w:szCs w:val="28"/>
        </w:rPr>
      </w:pPr>
      <w:r w:rsidRPr="000C38A0">
        <w:rPr>
          <w:rFonts w:ascii="Times New Roman" w:hAnsi="Times New Roman"/>
          <w:sz w:val="28"/>
          <w:szCs w:val="28"/>
        </w:rPr>
        <w:t>Адрес официального сайта Управления Росреестра:</w:t>
      </w:r>
      <w:r w:rsidRPr="000C38A0">
        <w:rPr>
          <w:rFonts w:ascii="Times New Roman" w:hAnsi="Times New Roman"/>
        </w:rPr>
        <w:t xml:space="preserve"> </w:t>
      </w:r>
      <w:r w:rsidRPr="000C38A0">
        <w:rPr>
          <w:rFonts w:ascii="Times New Roman" w:hAnsi="Times New Roman"/>
          <w:sz w:val="28"/>
          <w:szCs w:val="28"/>
        </w:rPr>
        <w:t>rosreestr.ru</w:t>
      </w:r>
    </w:p>
    <w:p w14:paraId="14B388A9" w14:textId="77777777" w:rsidR="00093DAF" w:rsidRPr="000C38A0" w:rsidRDefault="00093DAF" w:rsidP="00093DAF">
      <w:pPr>
        <w:pStyle w:val="ConsPlusNormal"/>
        <w:ind w:firstLine="539"/>
        <w:jc w:val="both"/>
        <w:rPr>
          <w:rFonts w:ascii="Times New Roman" w:hAnsi="Times New Roman"/>
          <w:sz w:val="28"/>
          <w:szCs w:val="28"/>
        </w:rPr>
      </w:pPr>
      <w:r w:rsidRPr="000C38A0">
        <w:rPr>
          <w:rFonts w:ascii="Times New Roman" w:hAnsi="Times New Roman"/>
          <w:sz w:val="28"/>
          <w:szCs w:val="28"/>
        </w:rPr>
        <w:t>Адрес электронной почты:</w:t>
      </w:r>
      <w:r w:rsidRPr="000C38A0">
        <w:t xml:space="preserve"> </w:t>
      </w:r>
      <w:r w:rsidRPr="000C38A0">
        <w:rPr>
          <w:rFonts w:ascii="Times New Roman" w:hAnsi="Times New Roman"/>
          <w:sz w:val="28"/>
          <w:szCs w:val="28"/>
        </w:rPr>
        <w:t>rosreestr@rosreestr.ru</w:t>
      </w:r>
    </w:p>
    <w:p w14:paraId="468E79F6" w14:textId="77777777" w:rsidR="00093DAF" w:rsidRPr="000C38A0" w:rsidRDefault="00093DAF" w:rsidP="00093DAF">
      <w:pPr>
        <w:pStyle w:val="ConsPlusNormal"/>
        <w:ind w:firstLine="539"/>
        <w:jc w:val="both"/>
        <w:rPr>
          <w:rFonts w:ascii="Times New Roman" w:hAnsi="Times New Roman"/>
          <w:sz w:val="28"/>
          <w:szCs w:val="28"/>
        </w:rPr>
      </w:pPr>
      <w:r w:rsidRPr="000C38A0">
        <w:rPr>
          <w:rFonts w:ascii="Times New Roman" w:hAnsi="Times New Roman"/>
          <w:sz w:val="28"/>
          <w:szCs w:val="28"/>
        </w:rPr>
        <w:t>Адрес официального сайта АО «Ростехинвентаризация - Федеральное БТИ»: www.rosinv.ru.</w:t>
      </w:r>
    </w:p>
    <w:p w14:paraId="62E99F8B" w14:textId="77777777" w:rsidR="00093DAF" w:rsidRPr="000C38A0" w:rsidRDefault="00093DAF" w:rsidP="00093DAF">
      <w:pPr>
        <w:pStyle w:val="ConsPlusNormal"/>
        <w:ind w:firstLine="540"/>
        <w:jc w:val="both"/>
        <w:rPr>
          <w:rFonts w:ascii="Times New Roman" w:hAnsi="Times New Roman"/>
          <w:sz w:val="28"/>
          <w:szCs w:val="28"/>
        </w:rPr>
      </w:pPr>
      <w:r w:rsidRPr="000C38A0">
        <w:rPr>
          <w:rFonts w:ascii="Times New Roman" w:hAnsi="Times New Roman"/>
          <w:sz w:val="28"/>
          <w:szCs w:val="28"/>
        </w:rPr>
        <w:t>Адрес электронной почты АО «Ростехинвентаризация - Федеральное БТИ»:</w:t>
      </w:r>
      <w:r w:rsidR="000C38A0">
        <w:rPr>
          <w:rFonts w:ascii="Times New Roman" w:hAnsi="Times New Roman"/>
          <w:sz w:val="28"/>
          <w:szCs w:val="28"/>
        </w:rPr>
        <w:t xml:space="preserve"> kaliningradskaya_obl@rosinv.ru.</w:t>
      </w:r>
    </w:p>
    <w:p w14:paraId="379A74C8"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3B7EFBF7"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1.3.4.1. Информация о порядке предоставления муниципальной услуги и услуг, которые являются необходимыми и обязательными для </w:t>
      </w:r>
      <w:r w:rsidRPr="000C38A0">
        <w:rPr>
          <w:rFonts w:ascii="Times New Roman" w:hAnsi="Times New Roman"/>
          <w:sz w:val="28"/>
          <w:szCs w:val="28"/>
        </w:rPr>
        <w:lastRenderedPageBreak/>
        <w:t>предоставления муниципальной услуги, доводится до заявителей следующими способами:</w:t>
      </w:r>
    </w:p>
    <w:p w14:paraId="11950E5F"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непосредственно при личном обращении к специалистам МФЦ, специалистам Отдела;</w:t>
      </w:r>
    </w:p>
    <w:p w14:paraId="1E550B9C"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при обращении к специалистам МФЦ, специалистам Отдела с использованием средств телефонной связи по указанным в </w:t>
      </w:r>
      <w:hyperlink w:anchor="P79" w:history="1">
        <w:r w:rsidRPr="000C38A0">
          <w:rPr>
            <w:rStyle w:val="a3"/>
            <w:rFonts w:ascii="Times New Roman" w:hAnsi="Times New Roman"/>
            <w:color w:val="auto"/>
            <w:sz w:val="28"/>
            <w:szCs w:val="28"/>
          </w:rPr>
          <w:t>п. 1.3.2</w:t>
        </w:r>
      </w:hyperlink>
      <w:r w:rsidRPr="000C38A0">
        <w:rPr>
          <w:rFonts w:ascii="Times New Roman" w:hAnsi="Times New Roman"/>
          <w:sz w:val="28"/>
          <w:szCs w:val="28"/>
        </w:rPr>
        <w:t xml:space="preserve"> настоящего Административного регламента номерам телефонов;</w:t>
      </w:r>
    </w:p>
    <w:p w14:paraId="3FAB22E2"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при обращении к специалистам  МФЦ или специалистам Отдела посредством электронной почты по адресу Администрации: </w:t>
      </w:r>
      <w:hyperlink r:id="rId12" w:history="1">
        <w:r w:rsidRPr="000C38A0">
          <w:rPr>
            <w:rStyle w:val="a3"/>
            <w:rFonts w:ascii="Times New Roman" w:hAnsi="Times New Roman"/>
            <w:color w:val="auto"/>
            <w:sz w:val="28"/>
            <w:szCs w:val="28"/>
            <w:lang w:val="en-US"/>
          </w:rPr>
          <w:t>sgo</w:t>
        </w:r>
        <w:r w:rsidRPr="000C38A0">
          <w:rPr>
            <w:rStyle w:val="a3"/>
            <w:rFonts w:ascii="Times New Roman" w:hAnsi="Times New Roman"/>
            <w:color w:val="auto"/>
            <w:sz w:val="28"/>
            <w:szCs w:val="28"/>
          </w:rPr>
          <w:t>@</w:t>
        </w:r>
        <w:r w:rsidRPr="000C38A0">
          <w:rPr>
            <w:rStyle w:val="a3"/>
            <w:rFonts w:ascii="Times New Roman" w:hAnsi="Times New Roman"/>
            <w:color w:val="auto"/>
            <w:sz w:val="28"/>
            <w:szCs w:val="28"/>
            <w:lang w:val="en-US"/>
          </w:rPr>
          <w:t>svetlogorsc</w:t>
        </w:r>
        <w:r w:rsidRPr="000C38A0">
          <w:rPr>
            <w:rStyle w:val="a3"/>
            <w:rFonts w:ascii="Times New Roman" w:hAnsi="Times New Roman"/>
            <w:color w:val="auto"/>
            <w:sz w:val="28"/>
            <w:szCs w:val="28"/>
          </w:rPr>
          <w:t>39.</w:t>
        </w:r>
        <w:r w:rsidRPr="000C38A0">
          <w:rPr>
            <w:rStyle w:val="a3"/>
            <w:rFonts w:ascii="Times New Roman" w:hAnsi="Times New Roman"/>
            <w:color w:val="auto"/>
            <w:sz w:val="28"/>
            <w:szCs w:val="28"/>
            <w:lang w:val="en-US"/>
          </w:rPr>
          <w:t>ru</w:t>
        </w:r>
      </w:hyperlink>
      <w:r w:rsidRPr="000C38A0">
        <w:rPr>
          <w:rFonts w:ascii="Times New Roman" w:hAnsi="Times New Roman"/>
          <w:sz w:val="28"/>
          <w:szCs w:val="28"/>
        </w:rPr>
        <w:t xml:space="preserve">, МФЦ: </w:t>
      </w:r>
      <w:r w:rsidRPr="000C38A0">
        <w:rPr>
          <w:rFonts w:ascii="Times New Roman" w:hAnsi="Times New Roman"/>
          <w:sz w:val="28"/>
          <w:szCs w:val="28"/>
          <w:lang w:val="en-US"/>
        </w:rPr>
        <w:t>info</w:t>
      </w:r>
      <w:r w:rsidRPr="000C38A0">
        <w:rPr>
          <w:rFonts w:ascii="Times New Roman" w:hAnsi="Times New Roman"/>
          <w:sz w:val="28"/>
          <w:szCs w:val="28"/>
        </w:rPr>
        <w:t>@</w:t>
      </w:r>
      <w:r w:rsidRPr="000C38A0">
        <w:rPr>
          <w:rFonts w:ascii="Times New Roman" w:hAnsi="Times New Roman"/>
          <w:sz w:val="28"/>
          <w:szCs w:val="28"/>
          <w:lang w:val="en-US"/>
        </w:rPr>
        <w:t>mfc</w:t>
      </w:r>
      <w:r w:rsidRPr="000C38A0">
        <w:rPr>
          <w:rFonts w:ascii="Times New Roman" w:hAnsi="Times New Roman"/>
          <w:sz w:val="28"/>
          <w:szCs w:val="28"/>
        </w:rPr>
        <w:t>39.</w:t>
      </w:r>
      <w:r w:rsidRPr="000C38A0">
        <w:rPr>
          <w:rFonts w:ascii="Times New Roman" w:hAnsi="Times New Roman"/>
          <w:sz w:val="28"/>
          <w:szCs w:val="28"/>
          <w:lang w:val="en-US"/>
        </w:rPr>
        <w:t>ru</w:t>
      </w:r>
      <w:r w:rsidRPr="000C38A0">
        <w:rPr>
          <w:rFonts w:ascii="Times New Roman" w:hAnsi="Times New Roman"/>
          <w:sz w:val="28"/>
          <w:szCs w:val="28"/>
        </w:rPr>
        <w:t>;</w:t>
      </w:r>
    </w:p>
    <w:p w14:paraId="23660F52" w14:textId="77777777" w:rsidR="00F06B8A" w:rsidRPr="000C38A0" w:rsidRDefault="00F06B8A" w:rsidP="00F06B8A">
      <w:pPr>
        <w:pStyle w:val="ConsPlusNormal"/>
        <w:numPr>
          <w:ilvl w:val="0"/>
          <w:numId w:val="9"/>
        </w:numPr>
        <w:suppressAutoHyphens/>
        <w:autoSpaceDN/>
        <w:ind w:left="0" w:firstLine="540"/>
        <w:jc w:val="both"/>
        <w:rPr>
          <w:rFonts w:ascii="Times New Roman" w:hAnsi="Times New Roman"/>
          <w:sz w:val="28"/>
          <w:szCs w:val="28"/>
        </w:rPr>
      </w:pPr>
      <w:r w:rsidRPr="000C38A0">
        <w:rPr>
          <w:rFonts w:ascii="Times New Roman" w:hAnsi="Times New Roman"/>
          <w:sz w:val="28"/>
          <w:szCs w:val="28"/>
        </w:rPr>
        <w:t xml:space="preserve">посредством размещения в информационно-телекоммуникационной сети «Интернет» на официальном сайте Администрации </w:t>
      </w:r>
      <w:r w:rsidR="0092717E">
        <w:rPr>
          <w:rFonts w:ascii="Times New Roman" w:hAnsi="Times New Roman"/>
          <w:sz w:val="28"/>
          <w:szCs w:val="28"/>
          <w:lang w:val="en-US"/>
        </w:rPr>
        <w:t>www</w:t>
      </w:r>
      <w:r w:rsidR="0092717E" w:rsidRPr="0092717E">
        <w:rPr>
          <w:rFonts w:ascii="Times New Roman" w:hAnsi="Times New Roman"/>
          <w:sz w:val="28"/>
          <w:szCs w:val="28"/>
        </w:rPr>
        <w:t>.</w:t>
      </w:r>
      <w:proofErr w:type="spellStart"/>
      <w:r w:rsidRPr="000C38A0">
        <w:rPr>
          <w:rFonts w:ascii="Times New Roman" w:hAnsi="Times New Roman"/>
          <w:sz w:val="28"/>
          <w:szCs w:val="28"/>
          <w:lang w:val="en-US"/>
        </w:rPr>
        <w:t>svetlogorsk</w:t>
      </w:r>
      <w:proofErr w:type="spellEnd"/>
      <w:r w:rsidRPr="000C38A0">
        <w:rPr>
          <w:rFonts w:ascii="Times New Roman" w:hAnsi="Times New Roman"/>
          <w:sz w:val="28"/>
          <w:szCs w:val="28"/>
        </w:rPr>
        <w:t xml:space="preserve">39.ru; </w:t>
      </w:r>
    </w:p>
    <w:p w14:paraId="1D6680C0" w14:textId="77777777" w:rsidR="00F06B8A" w:rsidRPr="000C38A0" w:rsidRDefault="00F06B8A" w:rsidP="00F06B8A">
      <w:pPr>
        <w:pStyle w:val="ConsPlusNormal"/>
        <w:numPr>
          <w:ilvl w:val="0"/>
          <w:numId w:val="9"/>
        </w:numPr>
        <w:suppressAutoHyphens/>
        <w:autoSpaceDN/>
        <w:ind w:left="0" w:firstLine="552"/>
        <w:jc w:val="both"/>
        <w:rPr>
          <w:rFonts w:ascii="Times New Roman" w:hAnsi="Times New Roman"/>
          <w:sz w:val="28"/>
          <w:szCs w:val="28"/>
        </w:rPr>
      </w:pPr>
      <w:r w:rsidRPr="000C38A0">
        <w:rPr>
          <w:rFonts w:ascii="Times New Roman" w:hAnsi="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8463A">
        <w:rPr>
          <w:rFonts w:ascii="Times New Roman" w:hAnsi="Times New Roman"/>
          <w:sz w:val="28"/>
          <w:szCs w:val="28"/>
        </w:rPr>
        <w:t>»</w:t>
      </w:r>
      <w:r w:rsidRPr="000C38A0">
        <w:rPr>
          <w:rFonts w:ascii="Times New Roman" w:hAnsi="Times New Roman"/>
          <w:sz w:val="28"/>
          <w:szCs w:val="28"/>
        </w:rPr>
        <w:t xml:space="preserve"> – </w:t>
      </w:r>
      <w:proofErr w:type="spellStart"/>
      <w:r w:rsidRPr="000C38A0">
        <w:rPr>
          <w:rFonts w:ascii="Times New Roman" w:hAnsi="Times New Roman"/>
          <w:sz w:val="28"/>
          <w:szCs w:val="28"/>
          <w:lang w:val="en-US"/>
        </w:rPr>
        <w:t>gosuslugi</w:t>
      </w:r>
      <w:proofErr w:type="spellEnd"/>
      <w:r w:rsidRPr="000C38A0">
        <w:rPr>
          <w:rFonts w:ascii="Times New Roman" w:hAnsi="Times New Roman"/>
          <w:sz w:val="28"/>
          <w:szCs w:val="28"/>
        </w:rPr>
        <w:t>.</w:t>
      </w:r>
      <w:proofErr w:type="spellStart"/>
      <w:r w:rsidRPr="000C38A0">
        <w:rPr>
          <w:rFonts w:ascii="Times New Roman" w:hAnsi="Times New Roman"/>
          <w:sz w:val="28"/>
          <w:szCs w:val="28"/>
          <w:lang w:val="en-US"/>
        </w:rPr>
        <w:t>ru</w:t>
      </w:r>
      <w:proofErr w:type="spellEnd"/>
      <w:r w:rsidR="000C38A0">
        <w:rPr>
          <w:rFonts w:ascii="Times New Roman" w:hAnsi="Times New Roman"/>
          <w:sz w:val="28"/>
          <w:szCs w:val="28"/>
        </w:rPr>
        <w:t xml:space="preserve"> (далее – ЕПГУ).</w:t>
      </w:r>
    </w:p>
    <w:p w14:paraId="006615ED"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1.3.4.2. Сведения о ходе предоставления муниципальной услуги сообщаются специалистом МФЦ или специалистом Отдела посредством телефонной связи, при личном обращении, на официальном сайте МФЦ (</w:t>
      </w:r>
      <w:r w:rsidRPr="000C38A0">
        <w:rPr>
          <w:rFonts w:ascii="Times New Roman" w:hAnsi="Times New Roman"/>
          <w:sz w:val="28"/>
          <w:szCs w:val="28"/>
          <w:lang w:val="en-US"/>
        </w:rPr>
        <w:t>www</w:t>
      </w:r>
      <w:r w:rsidRPr="000C38A0">
        <w:rPr>
          <w:rFonts w:ascii="Times New Roman" w:hAnsi="Times New Roman"/>
          <w:sz w:val="28"/>
          <w:szCs w:val="28"/>
        </w:rPr>
        <w:t>.</w:t>
      </w:r>
      <w:proofErr w:type="spellStart"/>
      <w:r w:rsidRPr="000C38A0">
        <w:rPr>
          <w:rFonts w:ascii="Times New Roman" w:hAnsi="Times New Roman"/>
          <w:sz w:val="28"/>
          <w:szCs w:val="28"/>
          <w:lang w:val="en-US"/>
        </w:rPr>
        <w:t>mfc</w:t>
      </w:r>
      <w:proofErr w:type="spellEnd"/>
      <w:r w:rsidRPr="000C38A0">
        <w:rPr>
          <w:rFonts w:ascii="Times New Roman" w:hAnsi="Times New Roman"/>
          <w:sz w:val="28"/>
          <w:szCs w:val="28"/>
        </w:rPr>
        <w:t>39.</w:t>
      </w:r>
      <w:proofErr w:type="spellStart"/>
      <w:r w:rsidRPr="000C38A0">
        <w:rPr>
          <w:rFonts w:ascii="Times New Roman" w:hAnsi="Times New Roman"/>
          <w:sz w:val="28"/>
          <w:szCs w:val="28"/>
          <w:lang w:val="en-US"/>
        </w:rPr>
        <w:t>ru</w:t>
      </w:r>
      <w:proofErr w:type="spellEnd"/>
      <w:r w:rsidRPr="000C38A0">
        <w:rPr>
          <w:rFonts w:ascii="Times New Roman" w:hAnsi="Times New Roman"/>
          <w:sz w:val="28"/>
          <w:szCs w:val="28"/>
        </w:rPr>
        <w:t>).</w:t>
      </w:r>
    </w:p>
    <w:p w14:paraId="6763E635" w14:textId="77777777" w:rsidR="00F06B8A" w:rsidRPr="000C38A0" w:rsidRDefault="00F06B8A" w:rsidP="00F06B8A">
      <w:pPr>
        <w:pStyle w:val="ConsPlusNormal"/>
        <w:ind w:firstLine="540"/>
        <w:rPr>
          <w:rFonts w:ascii="Times New Roman" w:hAnsi="Times New Roman"/>
          <w:sz w:val="28"/>
          <w:szCs w:val="28"/>
        </w:rPr>
      </w:pPr>
      <w:r w:rsidRPr="000C38A0">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14:paraId="7E837989"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14:paraId="14DA75C8"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(функций)(www.gosuslugi.ru).</w:t>
      </w:r>
    </w:p>
    <w:p w14:paraId="1BE53A9F"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1.3.5.1. На официальном сайте Администрации в информационно-телекоммуникационной сети «Интернет» </w:t>
      </w:r>
      <w:r w:rsidR="0092717E">
        <w:rPr>
          <w:rFonts w:ascii="Times New Roman" w:hAnsi="Times New Roman"/>
          <w:sz w:val="28"/>
          <w:szCs w:val="28"/>
          <w:lang w:val="en-US"/>
        </w:rPr>
        <w:t>www</w:t>
      </w:r>
      <w:r w:rsidR="0092717E" w:rsidRPr="0092717E">
        <w:rPr>
          <w:rFonts w:ascii="Times New Roman" w:hAnsi="Times New Roman"/>
          <w:sz w:val="28"/>
          <w:szCs w:val="28"/>
        </w:rPr>
        <w:t>.</w:t>
      </w:r>
      <w:proofErr w:type="spellStart"/>
      <w:r w:rsidRPr="000C38A0">
        <w:rPr>
          <w:rFonts w:ascii="Times New Roman" w:hAnsi="Times New Roman"/>
          <w:sz w:val="28"/>
          <w:szCs w:val="28"/>
          <w:lang w:val="en-US"/>
        </w:rPr>
        <w:t>svetlogorsk</w:t>
      </w:r>
      <w:proofErr w:type="spellEnd"/>
      <w:r w:rsidRPr="000C38A0">
        <w:rPr>
          <w:rFonts w:ascii="Times New Roman" w:hAnsi="Times New Roman"/>
          <w:sz w:val="28"/>
          <w:szCs w:val="28"/>
        </w:rPr>
        <w:t>39.ru размещается следующая информация:</w:t>
      </w:r>
    </w:p>
    <w:p w14:paraId="4406ABBF"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место нахождения и графики работы МФЦ в виде баннера, администрации и Отдела</w:t>
      </w:r>
      <w:r w:rsidR="000C38A0">
        <w:rPr>
          <w:rFonts w:ascii="Times New Roman" w:hAnsi="Times New Roman"/>
          <w:sz w:val="28"/>
          <w:szCs w:val="28"/>
        </w:rPr>
        <w:t>;</w:t>
      </w:r>
    </w:p>
    <w:p w14:paraId="4EF78AE3"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полный текст Административного регламента, содержащий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14:paraId="099811C4" w14:textId="00B87F85"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w:t>
      </w:r>
      <w:r w:rsidR="002822F7">
        <w:rPr>
          <w:rFonts w:ascii="Times New Roman" w:hAnsi="Times New Roman"/>
          <w:sz w:val="28"/>
          <w:szCs w:val="28"/>
        </w:rPr>
        <w:t xml:space="preserve">- </w:t>
      </w:r>
      <w:r w:rsidRPr="000C38A0">
        <w:rPr>
          <w:rFonts w:ascii="Times New Roman" w:hAnsi="Times New Roman"/>
          <w:sz w:val="28"/>
          <w:szCs w:val="28"/>
        </w:rPr>
        <w:t>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29EE43E0" w14:textId="4100BDF9" w:rsidR="00F06B8A" w:rsidRPr="000C38A0" w:rsidRDefault="002822F7" w:rsidP="00F06B8A">
      <w:pPr>
        <w:pStyle w:val="ConsPlusNormal"/>
        <w:ind w:firstLine="540"/>
        <w:jc w:val="both"/>
        <w:rPr>
          <w:rFonts w:ascii="Times New Roman" w:hAnsi="Times New Roman"/>
          <w:sz w:val="28"/>
          <w:szCs w:val="28"/>
        </w:rPr>
      </w:pPr>
      <w:r>
        <w:rPr>
          <w:rFonts w:ascii="Times New Roman" w:hAnsi="Times New Roman"/>
          <w:sz w:val="28"/>
          <w:szCs w:val="28"/>
        </w:rPr>
        <w:t>-</w:t>
      </w:r>
      <w:r w:rsidR="00F06B8A" w:rsidRPr="000C38A0">
        <w:rPr>
          <w:rFonts w:ascii="Times New Roman" w:hAnsi="Times New Roman"/>
          <w:sz w:val="28"/>
          <w:szCs w:val="28"/>
        </w:rPr>
        <w:t xml:space="preserve"> адрес электронной почты МФЦ, Администрации, Отдела;</w:t>
      </w:r>
    </w:p>
    <w:p w14:paraId="34AEC0A4"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исчерпывающий перечень документов, необходимых для предоставления муниципальной услуги;</w:t>
      </w:r>
    </w:p>
    <w:p w14:paraId="2F212C5F"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образец заполнения запроса о предоставлении муниципальной услуги;</w:t>
      </w:r>
    </w:p>
    <w:p w14:paraId="26AFF55B"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lastRenderedPageBreak/>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47646A6B"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описание процедуры предоставления муниципальной услуги в текстовом виде и в виде блок-схемы;</w:t>
      </w:r>
    </w:p>
    <w:p w14:paraId="725353D9"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порядок обжалования отказа в предоставлении муниципальной услуги;</w:t>
      </w:r>
    </w:p>
    <w:p w14:paraId="01C4A8E4" w14:textId="77777777" w:rsidR="00F06B8A" w:rsidRPr="000C38A0" w:rsidRDefault="00F06B8A" w:rsidP="00F06B8A">
      <w:pPr>
        <w:widowControl w:val="0"/>
        <w:tabs>
          <w:tab w:val="left" w:pos="993"/>
        </w:tabs>
        <w:autoSpaceDE w:val="0"/>
        <w:ind w:firstLine="709"/>
        <w:jc w:val="both"/>
        <w:rPr>
          <w:sz w:val="28"/>
          <w:szCs w:val="28"/>
          <w:lang w:eastAsia="zh-CN"/>
        </w:rPr>
      </w:pPr>
      <w:r w:rsidRPr="000C38A0">
        <w:rPr>
          <w:sz w:val="28"/>
          <w:szCs w:val="28"/>
        </w:rPr>
        <w:t xml:space="preserve">1.3.5.2. </w:t>
      </w:r>
      <w:r w:rsidRPr="000C38A0">
        <w:rPr>
          <w:sz w:val="28"/>
          <w:szCs w:val="28"/>
          <w:lang w:eastAsia="zh-CN"/>
        </w:rPr>
        <w:t>На ЕПГУ размещается следующая информация:</w:t>
      </w:r>
    </w:p>
    <w:p w14:paraId="708FEC72" w14:textId="77777777" w:rsidR="00F06B8A" w:rsidRPr="000C38A0" w:rsidRDefault="00F06B8A" w:rsidP="00F06B8A">
      <w:pPr>
        <w:widowControl w:val="0"/>
        <w:numPr>
          <w:ilvl w:val="0"/>
          <w:numId w:val="10"/>
        </w:numPr>
        <w:tabs>
          <w:tab w:val="left" w:pos="426"/>
          <w:tab w:val="left" w:pos="851"/>
        </w:tabs>
        <w:suppressAutoHyphens/>
        <w:autoSpaceDE w:val="0"/>
        <w:ind w:left="0" w:firstLine="284"/>
        <w:jc w:val="both"/>
        <w:rPr>
          <w:sz w:val="28"/>
          <w:szCs w:val="28"/>
          <w:lang w:eastAsia="zh-CN"/>
        </w:rPr>
      </w:pPr>
      <w:r w:rsidRPr="000C38A0">
        <w:rPr>
          <w:sz w:val="28"/>
          <w:szCs w:val="28"/>
          <w:lang w:eastAsia="zh-CN"/>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14:paraId="5C6EC567" w14:textId="77777777" w:rsidR="00F06B8A" w:rsidRPr="000C38A0" w:rsidRDefault="00F06B8A" w:rsidP="00F06B8A">
      <w:pPr>
        <w:widowControl w:val="0"/>
        <w:numPr>
          <w:ilvl w:val="0"/>
          <w:numId w:val="10"/>
        </w:numPr>
        <w:tabs>
          <w:tab w:val="left" w:pos="426"/>
          <w:tab w:val="left" w:pos="851"/>
        </w:tabs>
        <w:suppressAutoHyphens/>
        <w:autoSpaceDE w:val="0"/>
        <w:ind w:left="0" w:firstLine="284"/>
        <w:jc w:val="both"/>
        <w:rPr>
          <w:sz w:val="28"/>
          <w:szCs w:val="28"/>
          <w:lang w:eastAsia="zh-CN"/>
        </w:rPr>
      </w:pPr>
      <w:r w:rsidRPr="000C38A0">
        <w:rPr>
          <w:sz w:val="28"/>
          <w:szCs w:val="28"/>
          <w:lang w:eastAsia="zh-CN"/>
        </w:rPr>
        <w:t>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14:paraId="2097F83B" w14:textId="77777777" w:rsidR="00115E85" w:rsidRPr="000C38A0" w:rsidRDefault="00115E85" w:rsidP="00115E85">
      <w:pPr>
        <w:widowControl w:val="0"/>
        <w:tabs>
          <w:tab w:val="left" w:pos="993"/>
        </w:tabs>
        <w:autoSpaceDE w:val="0"/>
        <w:autoSpaceDN w:val="0"/>
        <w:adjustRightInd w:val="0"/>
        <w:ind w:firstLine="709"/>
        <w:jc w:val="both"/>
        <w:rPr>
          <w:sz w:val="28"/>
          <w:szCs w:val="28"/>
        </w:rPr>
      </w:pPr>
      <w:r w:rsidRPr="000C38A0">
        <w:rPr>
          <w:sz w:val="28"/>
          <w:szCs w:val="28"/>
        </w:rPr>
        <w:t>1.3.5.</w:t>
      </w:r>
      <w:r w:rsidR="00F06B8A" w:rsidRPr="000C38A0">
        <w:rPr>
          <w:sz w:val="28"/>
          <w:szCs w:val="28"/>
        </w:rPr>
        <w:t>3</w:t>
      </w:r>
      <w:r w:rsidRPr="000C38A0">
        <w:rPr>
          <w:sz w:val="28"/>
          <w:szCs w:val="28"/>
        </w:rPr>
        <w:t xml:space="preserve">. При предоставлении услуг в электронной форме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w:t>
      </w:r>
      <w:r w:rsidR="004865A5" w:rsidRPr="000C38A0">
        <w:rPr>
          <w:sz w:val="28"/>
          <w:szCs w:val="28"/>
        </w:rPr>
        <w:t>«</w:t>
      </w:r>
      <w:r w:rsidRPr="000C38A0">
        <w:rPr>
          <w:sz w:val="28"/>
          <w:szCs w:val="28"/>
        </w:rPr>
        <w:t>Единый портал государственных и муниципальных услуг (функций)</w:t>
      </w:r>
      <w:r w:rsidR="004865A5" w:rsidRPr="000C38A0">
        <w:rPr>
          <w:sz w:val="28"/>
          <w:szCs w:val="28"/>
        </w:rPr>
        <w:t>»</w:t>
      </w:r>
      <w:r w:rsidRPr="000C38A0">
        <w:rPr>
          <w:sz w:val="28"/>
          <w:szCs w:val="28"/>
        </w:rPr>
        <w:t>,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14:paraId="011AB3EC" w14:textId="77777777" w:rsidR="00115E85" w:rsidRPr="000C38A0" w:rsidRDefault="00115E85" w:rsidP="00115E85">
      <w:pPr>
        <w:jc w:val="both"/>
        <w:rPr>
          <w:sz w:val="28"/>
          <w:szCs w:val="28"/>
        </w:rPr>
      </w:pPr>
      <w:r w:rsidRPr="000C38A0">
        <w:rPr>
          <w:sz w:val="28"/>
          <w:szCs w:val="28"/>
        </w:rPr>
        <w:t xml:space="preserve">     а) получение информации о порядке и сроках предоставления </w:t>
      </w:r>
      <w:r w:rsidR="00AF2D36" w:rsidRPr="000C38A0">
        <w:rPr>
          <w:sz w:val="28"/>
          <w:szCs w:val="28"/>
        </w:rPr>
        <w:t>У</w:t>
      </w:r>
      <w:r w:rsidRPr="000C38A0">
        <w:rPr>
          <w:sz w:val="28"/>
          <w:szCs w:val="28"/>
        </w:rPr>
        <w:t>слуги;</w:t>
      </w:r>
    </w:p>
    <w:p w14:paraId="787518F5" w14:textId="77777777" w:rsidR="00115E85" w:rsidRPr="000C38A0" w:rsidRDefault="00115E85" w:rsidP="00115E85">
      <w:pPr>
        <w:jc w:val="both"/>
        <w:rPr>
          <w:sz w:val="28"/>
          <w:szCs w:val="28"/>
        </w:rPr>
      </w:pPr>
      <w:r w:rsidRPr="000C38A0">
        <w:rPr>
          <w:sz w:val="28"/>
          <w:szCs w:val="28"/>
        </w:rPr>
        <w:t xml:space="preserve">     б) запись на прием в орган (организацию), МФЦ для подачи запроса о предоставлении </w:t>
      </w:r>
      <w:r w:rsidR="00AF2D36" w:rsidRPr="000C38A0">
        <w:rPr>
          <w:sz w:val="28"/>
          <w:szCs w:val="28"/>
        </w:rPr>
        <w:t>У</w:t>
      </w:r>
      <w:r w:rsidRPr="000C38A0">
        <w:rPr>
          <w:sz w:val="28"/>
          <w:szCs w:val="28"/>
        </w:rPr>
        <w:t>слуги;</w:t>
      </w:r>
    </w:p>
    <w:p w14:paraId="3F4B5FFF" w14:textId="77777777" w:rsidR="00115E85" w:rsidRPr="000C38A0" w:rsidRDefault="00115E85" w:rsidP="00115E85">
      <w:pPr>
        <w:ind w:firstLine="708"/>
        <w:jc w:val="both"/>
        <w:rPr>
          <w:sz w:val="28"/>
          <w:szCs w:val="28"/>
        </w:rPr>
      </w:pPr>
      <w:r w:rsidRPr="000C38A0">
        <w:rPr>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14:paraId="49AE9BB8" w14:textId="77777777" w:rsidR="00115E85" w:rsidRPr="000C38A0" w:rsidRDefault="00115E85" w:rsidP="00115E85">
      <w:pPr>
        <w:jc w:val="both"/>
        <w:rPr>
          <w:sz w:val="28"/>
          <w:szCs w:val="28"/>
        </w:rPr>
      </w:pPr>
      <w:r w:rsidRPr="000C38A0">
        <w:rPr>
          <w:sz w:val="28"/>
          <w:szCs w:val="28"/>
        </w:rPr>
        <w:t xml:space="preserve">     в) формирование запроса;</w:t>
      </w:r>
    </w:p>
    <w:p w14:paraId="4A98B2C4" w14:textId="77777777" w:rsidR="00115E85" w:rsidRPr="000C38A0" w:rsidRDefault="00115E85" w:rsidP="00115E85">
      <w:pPr>
        <w:jc w:val="both"/>
        <w:rPr>
          <w:sz w:val="28"/>
          <w:szCs w:val="28"/>
        </w:rPr>
      </w:pPr>
      <w:r w:rsidRPr="000C38A0">
        <w:rPr>
          <w:sz w:val="28"/>
          <w:szCs w:val="28"/>
        </w:rPr>
        <w:t xml:space="preserve">     г) прием и регистрация запроса и иных документов, </w:t>
      </w:r>
      <w:r w:rsidR="00AF2D36" w:rsidRPr="000C38A0">
        <w:rPr>
          <w:sz w:val="28"/>
          <w:szCs w:val="28"/>
        </w:rPr>
        <w:t>необходимых для предоставления У</w:t>
      </w:r>
      <w:r w:rsidRPr="000C38A0">
        <w:rPr>
          <w:sz w:val="28"/>
          <w:szCs w:val="28"/>
        </w:rPr>
        <w:t>слуги;</w:t>
      </w:r>
    </w:p>
    <w:p w14:paraId="5F0EE9A2" w14:textId="77777777" w:rsidR="00115E85" w:rsidRPr="000C38A0" w:rsidRDefault="00115E85" w:rsidP="00115E85">
      <w:pPr>
        <w:ind w:firstLine="708"/>
        <w:jc w:val="both"/>
        <w:rPr>
          <w:sz w:val="28"/>
          <w:szCs w:val="28"/>
        </w:rPr>
      </w:pPr>
      <w:r w:rsidRPr="000C38A0">
        <w:rPr>
          <w:sz w:val="28"/>
          <w:szCs w:val="28"/>
        </w:rPr>
        <w:t xml:space="preserve">Предоставление </w:t>
      </w:r>
      <w:r w:rsidR="00AF2D36" w:rsidRPr="000C38A0">
        <w:rPr>
          <w:sz w:val="28"/>
          <w:szCs w:val="28"/>
        </w:rPr>
        <w:t>У</w:t>
      </w:r>
      <w:r w:rsidRPr="000C38A0">
        <w:rPr>
          <w:sz w:val="28"/>
          <w:szCs w:val="28"/>
        </w:rPr>
        <w:t xml:space="preserve">слуги начинается с момента приема и регистрации органом, МФЦ электронных документов, необходимых для предоставления </w:t>
      </w:r>
      <w:r w:rsidR="00AF2D36" w:rsidRPr="000C38A0">
        <w:rPr>
          <w:sz w:val="28"/>
          <w:szCs w:val="28"/>
        </w:rPr>
        <w:t>У</w:t>
      </w:r>
      <w:r w:rsidRPr="000C38A0">
        <w:rPr>
          <w:sz w:val="28"/>
          <w:szCs w:val="28"/>
        </w:rPr>
        <w:t>слуги, а также получения в установленно</w:t>
      </w:r>
      <w:r w:rsidR="00AF2D36" w:rsidRPr="000C38A0">
        <w:rPr>
          <w:sz w:val="28"/>
          <w:szCs w:val="28"/>
        </w:rPr>
        <w:t>м порядке информации об оплате У</w:t>
      </w:r>
      <w:r w:rsidRPr="000C38A0">
        <w:rPr>
          <w:sz w:val="28"/>
          <w:szCs w:val="28"/>
        </w:rPr>
        <w:t xml:space="preserve">слуги заявителем, за исключением случая, если для начала процедуры предоставления </w:t>
      </w:r>
      <w:r w:rsidR="00AF2D36" w:rsidRPr="000C38A0">
        <w:rPr>
          <w:sz w:val="28"/>
          <w:szCs w:val="28"/>
        </w:rPr>
        <w:t>У</w:t>
      </w:r>
      <w:r w:rsidRPr="000C38A0">
        <w:rPr>
          <w:sz w:val="28"/>
          <w:szCs w:val="28"/>
        </w:rPr>
        <w:t>слуги в соответствии с законодательством требуется личная явка.</w:t>
      </w:r>
    </w:p>
    <w:p w14:paraId="5A25E349" w14:textId="77777777" w:rsidR="00115E85" w:rsidRPr="000C38A0" w:rsidRDefault="00115E85" w:rsidP="00115E85">
      <w:pPr>
        <w:jc w:val="both"/>
        <w:rPr>
          <w:sz w:val="28"/>
          <w:szCs w:val="28"/>
        </w:rPr>
      </w:pPr>
      <w:r w:rsidRPr="000C38A0">
        <w:rPr>
          <w:sz w:val="28"/>
          <w:szCs w:val="28"/>
        </w:rPr>
        <w:t xml:space="preserve">     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A8D55E3" w14:textId="77777777" w:rsidR="00115E85" w:rsidRPr="000C38A0" w:rsidRDefault="00115E85" w:rsidP="00115E85">
      <w:pPr>
        <w:jc w:val="both"/>
        <w:rPr>
          <w:sz w:val="28"/>
          <w:szCs w:val="28"/>
        </w:rPr>
      </w:pPr>
      <w:r w:rsidRPr="000C38A0">
        <w:rPr>
          <w:sz w:val="28"/>
          <w:szCs w:val="28"/>
        </w:rPr>
        <w:t xml:space="preserve">     е) получение результата предоставления </w:t>
      </w:r>
      <w:r w:rsidR="00AF2D36" w:rsidRPr="000C38A0">
        <w:rPr>
          <w:sz w:val="28"/>
          <w:szCs w:val="28"/>
        </w:rPr>
        <w:t>У</w:t>
      </w:r>
      <w:r w:rsidRPr="000C38A0">
        <w:rPr>
          <w:sz w:val="28"/>
          <w:szCs w:val="28"/>
        </w:rPr>
        <w:t>слуги;</w:t>
      </w:r>
    </w:p>
    <w:p w14:paraId="1B24D4A9" w14:textId="77777777" w:rsidR="00115E85" w:rsidRPr="000C38A0" w:rsidRDefault="00115E85" w:rsidP="00115E85">
      <w:pPr>
        <w:jc w:val="both"/>
        <w:rPr>
          <w:sz w:val="28"/>
          <w:szCs w:val="28"/>
        </w:rPr>
      </w:pPr>
      <w:r w:rsidRPr="000C38A0">
        <w:rPr>
          <w:sz w:val="28"/>
          <w:szCs w:val="28"/>
        </w:rPr>
        <w:t xml:space="preserve">     ж) получение сведений о ходе выполнения запроса;</w:t>
      </w:r>
    </w:p>
    <w:p w14:paraId="6EFF2026" w14:textId="77777777" w:rsidR="00115E85" w:rsidRPr="000C38A0" w:rsidRDefault="00115E85" w:rsidP="00115E85">
      <w:pPr>
        <w:jc w:val="both"/>
        <w:rPr>
          <w:sz w:val="28"/>
          <w:szCs w:val="28"/>
        </w:rPr>
      </w:pPr>
      <w:r w:rsidRPr="000C38A0">
        <w:rPr>
          <w:sz w:val="28"/>
          <w:szCs w:val="28"/>
        </w:rPr>
        <w:t xml:space="preserve">     з) осуществление оценки качества предоставления </w:t>
      </w:r>
      <w:r w:rsidR="00AF2D36" w:rsidRPr="000C38A0">
        <w:rPr>
          <w:sz w:val="28"/>
          <w:szCs w:val="28"/>
        </w:rPr>
        <w:t>У</w:t>
      </w:r>
      <w:r w:rsidRPr="000C38A0">
        <w:rPr>
          <w:sz w:val="28"/>
          <w:szCs w:val="28"/>
        </w:rPr>
        <w:t>слуги;</w:t>
      </w:r>
    </w:p>
    <w:p w14:paraId="4C8139F4" w14:textId="77777777" w:rsidR="00F06B8A" w:rsidRPr="000C38A0" w:rsidRDefault="00F06B8A" w:rsidP="00F06B8A">
      <w:pPr>
        <w:ind w:firstLine="708"/>
        <w:jc w:val="both"/>
        <w:rPr>
          <w:sz w:val="28"/>
          <w:szCs w:val="28"/>
        </w:rPr>
      </w:pPr>
      <w:r w:rsidRPr="000C38A0">
        <w:rPr>
          <w:sz w:val="28"/>
          <w:szCs w:val="28"/>
        </w:rPr>
        <w:t>Предостав</w:t>
      </w:r>
      <w:bookmarkStart w:id="2" w:name="_GoBack1"/>
      <w:bookmarkEnd w:id="2"/>
      <w:r w:rsidRPr="000C38A0">
        <w:rPr>
          <w:sz w:val="28"/>
          <w:szCs w:val="28"/>
        </w:rPr>
        <w:t>лена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14:paraId="14993211" w14:textId="77777777" w:rsidR="00115E85" w:rsidRPr="000C38A0" w:rsidRDefault="00115E85" w:rsidP="00115E85">
      <w:pPr>
        <w:ind w:firstLine="426"/>
        <w:jc w:val="both"/>
        <w:rPr>
          <w:sz w:val="28"/>
          <w:szCs w:val="28"/>
        </w:rPr>
      </w:pPr>
      <w:r w:rsidRPr="000C38A0">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4226348"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14:paraId="4647A855" w14:textId="77777777" w:rsidR="002805AE" w:rsidRPr="000C38A0"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0C38A0">
        <w:rPr>
          <w:rFonts w:ascii="Times New Roman" w:hAnsi="Times New Roman" w:cs="Times New Roman"/>
          <w:sz w:val="28"/>
          <w:szCs w:val="28"/>
        </w:rPr>
        <w:t>Раздел II. СТАНДАРТ ПРЕДОСТАВЛЕНИЯ МУНИЦИПАЛЬНОЙ УСЛУГИ</w:t>
      </w:r>
    </w:p>
    <w:p w14:paraId="4611A34A"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14:paraId="2DB222A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 Наименование муниципальной услуги: </w:t>
      </w:r>
      <w:r w:rsidR="00115E85" w:rsidRPr="000C38A0">
        <w:rPr>
          <w:rFonts w:ascii="Times New Roman" w:hAnsi="Times New Roman" w:cs="Times New Roman"/>
          <w:sz w:val="28"/>
          <w:szCs w:val="28"/>
        </w:rPr>
        <w:t>«</w:t>
      </w:r>
      <w:r w:rsidRPr="000C38A0">
        <w:rPr>
          <w:rFonts w:ascii="Times New Roman" w:hAnsi="Times New Roman" w:cs="Times New Roman"/>
          <w:sz w:val="28"/>
          <w:szCs w:val="28"/>
        </w:rPr>
        <w:t xml:space="preserve">Выдача копии постановления, распоряжения администрации </w:t>
      </w:r>
      <w:r w:rsidR="00CA4F69" w:rsidRPr="000C38A0">
        <w:rPr>
          <w:rFonts w:ascii="Times New Roman" w:hAnsi="Times New Roman" w:cs="Times New Roman"/>
          <w:sz w:val="28"/>
          <w:szCs w:val="28"/>
        </w:rPr>
        <w:t xml:space="preserve">муниципального образования </w:t>
      </w:r>
      <w:r w:rsidR="00115E85" w:rsidRPr="000C38A0">
        <w:rPr>
          <w:rFonts w:ascii="Times New Roman" w:hAnsi="Times New Roman" w:cs="Times New Roman"/>
          <w:sz w:val="28"/>
          <w:szCs w:val="28"/>
        </w:rPr>
        <w:t>«</w:t>
      </w:r>
      <w:r w:rsidR="00CA4F69" w:rsidRPr="000C38A0">
        <w:rPr>
          <w:rFonts w:ascii="Times New Roman" w:hAnsi="Times New Roman" w:cs="Times New Roman"/>
          <w:sz w:val="28"/>
          <w:szCs w:val="28"/>
        </w:rPr>
        <w:t>Светлогорский городской округ</w:t>
      </w:r>
      <w:r w:rsidR="00115E85" w:rsidRPr="000C38A0">
        <w:rPr>
          <w:rFonts w:ascii="Times New Roman" w:hAnsi="Times New Roman" w:cs="Times New Roman"/>
          <w:sz w:val="28"/>
          <w:szCs w:val="28"/>
        </w:rPr>
        <w:t>» текущего срока хранения»</w:t>
      </w:r>
      <w:r w:rsidRPr="000C38A0">
        <w:rPr>
          <w:rFonts w:ascii="Times New Roman" w:hAnsi="Times New Roman" w:cs="Times New Roman"/>
          <w:sz w:val="28"/>
          <w:szCs w:val="28"/>
        </w:rPr>
        <w:t>.</w:t>
      </w:r>
    </w:p>
    <w:p w14:paraId="25E73EAD" w14:textId="77777777" w:rsidR="00F06B8A" w:rsidRPr="000C38A0" w:rsidRDefault="002805AE" w:rsidP="00F06B8A">
      <w:pPr>
        <w:pStyle w:val="ConsPlusNormal"/>
        <w:ind w:firstLine="540"/>
        <w:jc w:val="both"/>
        <w:rPr>
          <w:rFonts w:ascii="Times New Roman" w:hAnsi="Times New Roman"/>
          <w:sz w:val="28"/>
          <w:szCs w:val="28"/>
        </w:rPr>
      </w:pPr>
      <w:r w:rsidRPr="000C38A0">
        <w:rPr>
          <w:rFonts w:ascii="Times New Roman" w:hAnsi="Times New Roman" w:cs="Times New Roman"/>
          <w:sz w:val="28"/>
          <w:szCs w:val="28"/>
        </w:rPr>
        <w:t xml:space="preserve">2.2. </w:t>
      </w:r>
      <w:r w:rsidR="00F06B8A" w:rsidRPr="000C38A0">
        <w:rPr>
          <w:rFonts w:ascii="Times New Roman" w:hAnsi="Times New Roman"/>
          <w:sz w:val="28"/>
          <w:szCs w:val="28"/>
        </w:rPr>
        <w:t xml:space="preserve">Муниципальная услуга предоставляется Администрацией, организуется Отделом. Прием запросов и выдача результата рассмотрения на запрос осуществляется специалистами МФЦ и  </w:t>
      </w:r>
      <w:r w:rsidR="0092717E">
        <w:rPr>
          <w:rFonts w:ascii="Times New Roman" w:hAnsi="Times New Roman"/>
          <w:sz w:val="28"/>
          <w:szCs w:val="28"/>
        </w:rPr>
        <w:t>Отдела</w:t>
      </w:r>
      <w:r w:rsidR="00F06B8A" w:rsidRPr="000C38A0">
        <w:rPr>
          <w:rFonts w:ascii="Times New Roman" w:hAnsi="Times New Roman"/>
          <w:sz w:val="28"/>
          <w:szCs w:val="28"/>
        </w:rPr>
        <w:t>.</w:t>
      </w:r>
    </w:p>
    <w:p w14:paraId="335C3190"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Для получения муниципальной услуги от заявителя не требуется обращений в иные государственные органы и организации.</w:t>
      </w:r>
    </w:p>
    <w:p w14:paraId="72E63C6C" w14:textId="77777777" w:rsidR="002805AE" w:rsidRPr="000C38A0" w:rsidRDefault="002805AE" w:rsidP="00F06B8A">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соответствии с </w:t>
      </w:r>
      <w:hyperlink r:id="rId13" w:history="1">
        <w:r w:rsidRPr="000C38A0">
          <w:rPr>
            <w:rFonts w:ascii="Times New Roman" w:hAnsi="Times New Roman" w:cs="Times New Roman"/>
            <w:sz w:val="28"/>
            <w:szCs w:val="28"/>
          </w:rPr>
          <w:t>пунктом 3 части 1 статьи 7</w:t>
        </w:r>
      </w:hyperlink>
      <w:r w:rsidRPr="000C38A0">
        <w:rPr>
          <w:rFonts w:ascii="Times New Roman" w:hAnsi="Times New Roman" w:cs="Times New Roman"/>
          <w:sz w:val="28"/>
          <w:szCs w:val="28"/>
        </w:rPr>
        <w:t xml:space="preserve"> Федерального закона от 27.07.2010 </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 xml:space="preserve"> 210-ФЗ </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Об организации предоставления государственных и муниципальных услуг</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 xml:space="preserve"> (далее - Федеральный закон от 27.07.2010 </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C38A0">
          <w:rPr>
            <w:rFonts w:ascii="Times New Roman" w:hAnsi="Times New Roman" w:cs="Times New Roman"/>
            <w:sz w:val="28"/>
            <w:szCs w:val="28"/>
          </w:rPr>
          <w:t>части 1 статьи 9</w:t>
        </w:r>
      </w:hyperlink>
      <w:r w:rsidRPr="000C38A0">
        <w:rPr>
          <w:rFonts w:ascii="Times New Roman" w:hAnsi="Times New Roman" w:cs="Times New Roman"/>
          <w:sz w:val="28"/>
          <w:szCs w:val="28"/>
        </w:rPr>
        <w:t xml:space="preserve"> Федерального закона от 27.07.2010 </w:t>
      </w:r>
      <w:r w:rsidR="004865A5" w:rsidRPr="000C38A0">
        <w:rPr>
          <w:rFonts w:ascii="Times New Roman" w:hAnsi="Times New Roman" w:cs="Times New Roman"/>
          <w:sz w:val="28"/>
          <w:szCs w:val="28"/>
        </w:rPr>
        <w:t>№</w:t>
      </w:r>
      <w:r w:rsidRPr="000C38A0">
        <w:rPr>
          <w:rFonts w:ascii="Times New Roman" w:hAnsi="Times New Roman" w:cs="Times New Roman"/>
          <w:sz w:val="28"/>
          <w:szCs w:val="28"/>
        </w:rPr>
        <w:t xml:space="preserve"> 210-ФЗ.</w:t>
      </w:r>
    </w:p>
    <w:p w14:paraId="05A8F6A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2.3. Описание результата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E0AD1B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Результатом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является выдача заявителю </w:t>
      </w:r>
      <w:r w:rsidR="00E241C7" w:rsidRPr="000C38A0">
        <w:rPr>
          <w:rFonts w:ascii="Times New Roman" w:hAnsi="Times New Roman" w:cs="Times New Roman"/>
          <w:sz w:val="28"/>
          <w:szCs w:val="28"/>
        </w:rPr>
        <w:t xml:space="preserve">заверенной </w:t>
      </w:r>
      <w:r w:rsidRPr="000C38A0">
        <w:rPr>
          <w:rFonts w:ascii="Times New Roman" w:hAnsi="Times New Roman" w:cs="Times New Roman"/>
          <w:sz w:val="28"/>
          <w:szCs w:val="28"/>
        </w:rPr>
        <w:t xml:space="preserve">копии правового акта либо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401C0EA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2.4. Срок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том числе с учетом необходимости обращения в органы и организации, участвующие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срок приостановления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F6C01B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2.4.1. Срок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составляет не более </w:t>
      </w:r>
      <w:r w:rsidR="00FA4A16" w:rsidRPr="000C38A0">
        <w:rPr>
          <w:rFonts w:ascii="Times New Roman" w:hAnsi="Times New Roman" w:cs="Times New Roman"/>
          <w:sz w:val="28"/>
          <w:szCs w:val="28"/>
        </w:rPr>
        <w:t>30 календарных</w:t>
      </w:r>
      <w:r w:rsidRPr="000C38A0">
        <w:rPr>
          <w:rFonts w:ascii="Times New Roman" w:hAnsi="Times New Roman" w:cs="Times New Roman"/>
          <w:sz w:val="28"/>
          <w:szCs w:val="28"/>
        </w:rPr>
        <w:t xml:space="preserve"> дней со дня регистрации запроса.</w:t>
      </w:r>
    </w:p>
    <w:p w14:paraId="3D8A1DB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2.4.2. Приостановление срока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не предусмотрено.</w:t>
      </w:r>
    </w:p>
    <w:p w14:paraId="76A3190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2.4.3. Срок выдачи (направления) заявителю копии правового акта, являющейся результатом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составляет не более 1 рабочего дня.</w:t>
      </w:r>
    </w:p>
    <w:p w14:paraId="6A04CF34" w14:textId="77777777" w:rsidR="00F06B8A" w:rsidRPr="000C38A0" w:rsidRDefault="00F06B8A" w:rsidP="00F06B8A">
      <w:pPr>
        <w:pStyle w:val="ConsPlusNormal"/>
        <w:ind w:firstLine="540"/>
        <w:jc w:val="both"/>
        <w:rPr>
          <w:rFonts w:ascii="Times New Roman" w:hAnsi="Times New Roman"/>
          <w:sz w:val="28"/>
          <w:szCs w:val="28"/>
        </w:rPr>
      </w:pPr>
      <w:r w:rsidRPr="00280A4C">
        <w:rPr>
          <w:rFonts w:ascii="Times New Roman" w:hAnsi="Times New Roman"/>
          <w:sz w:val="28"/>
          <w:szCs w:val="28"/>
        </w:rPr>
        <w:t>2.4.4. Результат предоставления муниципальной услуги:</w:t>
      </w:r>
    </w:p>
    <w:p w14:paraId="558DE2D1" w14:textId="77777777" w:rsidR="00F06B8A" w:rsidRPr="000C38A0" w:rsidRDefault="00F06B8A" w:rsidP="00F06B8A">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 </w:t>
      </w:r>
    </w:p>
    <w:p w14:paraId="3F435F77" w14:textId="77777777" w:rsidR="00F06B8A" w:rsidRPr="000C38A0" w:rsidRDefault="00F06B8A" w:rsidP="00F06B8A">
      <w:pPr>
        <w:pStyle w:val="ConsPlusNormal"/>
        <w:widowControl/>
        <w:numPr>
          <w:ilvl w:val="0"/>
          <w:numId w:val="11"/>
        </w:numPr>
        <w:tabs>
          <w:tab w:val="left" w:pos="851"/>
          <w:tab w:val="left" w:pos="993"/>
        </w:tabs>
        <w:adjustRightInd w:val="0"/>
        <w:ind w:left="0" w:firstLine="709"/>
        <w:jc w:val="both"/>
        <w:outlineLvl w:val="2"/>
        <w:rPr>
          <w:rFonts w:ascii="Times New Roman" w:hAnsi="Times New Roman"/>
          <w:sz w:val="28"/>
          <w:szCs w:val="28"/>
        </w:rPr>
      </w:pPr>
      <w:r w:rsidRPr="000C38A0">
        <w:rPr>
          <w:rFonts w:ascii="Times New Roman" w:hAnsi="Times New Roman"/>
          <w:sz w:val="28"/>
          <w:szCs w:val="28"/>
        </w:rPr>
        <w:t xml:space="preserve">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 </w:t>
      </w:r>
    </w:p>
    <w:p w14:paraId="16B23585" w14:textId="77777777" w:rsidR="00F06B8A" w:rsidRPr="000C38A0" w:rsidRDefault="00F06B8A" w:rsidP="00F06B8A">
      <w:pPr>
        <w:pStyle w:val="ConsPlusNormal"/>
        <w:widowControl/>
        <w:numPr>
          <w:ilvl w:val="0"/>
          <w:numId w:val="11"/>
        </w:numPr>
        <w:tabs>
          <w:tab w:val="left" w:pos="851"/>
          <w:tab w:val="left" w:pos="993"/>
        </w:tabs>
        <w:adjustRightInd w:val="0"/>
        <w:ind w:left="0" w:firstLine="709"/>
        <w:jc w:val="both"/>
        <w:outlineLvl w:val="2"/>
        <w:rPr>
          <w:rFonts w:ascii="Times New Roman" w:hAnsi="Times New Roman"/>
          <w:sz w:val="28"/>
          <w:szCs w:val="28"/>
        </w:rPr>
      </w:pPr>
      <w:r w:rsidRPr="000C38A0">
        <w:rPr>
          <w:rFonts w:ascii="Times New Roman" w:hAnsi="Times New Roman"/>
          <w:sz w:val="28"/>
          <w:szCs w:val="28"/>
        </w:rPr>
        <w:t xml:space="preserve">Администрацией, в случае возврата пакета документов из МФЦ, направляется  уведомление заявителю о готовности </w:t>
      </w:r>
      <w:r w:rsidR="00DE6CAB" w:rsidRPr="000C38A0">
        <w:rPr>
          <w:rFonts w:ascii="Times New Roman" w:hAnsi="Times New Roman" w:cs="Times New Roman"/>
          <w:sz w:val="28"/>
          <w:szCs w:val="28"/>
        </w:rPr>
        <w:t>заверенной копии правового акта</w:t>
      </w:r>
      <w:r w:rsidRPr="000C38A0">
        <w:rPr>
          <w:rFonts w:ascii="Times New Roman" w:hAnsi="Times New Roman"/>
          <w:sz w:val="28"/>
          <w:szCs w:val="28"/>
        </w:rPr>
        <w:t xml:space="preserve"> при положительном результате, </w:t>
      </w:r>
      <w:r w:rsidR="00D108C1">
        <w:rPr>
          <w:rFonts w:ascii="Times New Roman" w:hAnsi="Times New Roman"/>
          <w:sz w:val="28"/>
          <w:szCs w:val="28"/>
        </w:rPr>
        <w:t>по форме согласно приложению № 7</w:t>
      </w:r>
      <w:r w:rsidRPr="000C38A0">
        <w:rPr>
          <w:rFonts w:ascii="Times New Roman" w:hAnsi="Times New Roman"/>
          <w:sz w:val="28"/>
          <w:szCs w:val="28"/>
        </w:rPr>
        <w:t xml:space="preserve"> к административному регламенту.</w:t>
      </w:r>
    </w:p>
    <w:p w14:paraId="4DBBE84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CCA2DF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15"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22.10.2004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125-ФЗ (в действующей редакции) </w:t>
      </w:r>
      <w:r w:rsidR="00872902">
        <w:rPr>
          <w:rFonts w:ascii="Times New Roman" w:hAnsi="Times New Roman" w:cs="Times New Roman"/>
          <w:sz w:val="28"/>
          <w:szCs w:val="28"/>
        </w:rPr>
        <w:t>«</w:t>
      </w:r>
      <w:r w:rsidRPr="000C38A0">
        <w:rPr>
          <w:rFonts w:ascii="Times New Roman" w:hAnsi="Times New Roman" w:cs="Times New Roman"/>
          <w:sz w:val="28"/>
          <w:szCs w:val="28"/>
        </w:rPr>
        <w:t>Об архив</w:t>
      </w:r>
      <w:r w:rsidR="00872902">
        <w:rPr>
          <w:rFonts w:ascii="Times New Roman" w:hAnsi="Times New Roman" w:cs="Times New Roman"/>
          <w:sz w:val="28"/>
          <w:szCs w:val="28"/>
        </w:rPr>
        <w:t>ном деле в Российской Федерации</w:t>
      </w:r>
      <w:r w:rsidR="002F5726">
        <w:rPr>
          <w:rFonts w:ascii="Times New Roman" w:hAnsi="Times New Roman" w:cs="Times New Roman"/>
          <w:sz w:val="28"/>
          <w:szCs w:val="28"/>
        </w:rPr>
        <w:t>»</w:t>
      </w:r>
      <w:r w:rsidRPr="000C38A0">
        <w:rPr>
          <w:rFonts w:ascii="Times New Roman" w:hAnsi="Times New Roman" w:cs="Times New Roman"/>
          <w:sz w:val="28"/>
          <w:szCs w:val="28"/>
        </w:rPr>
        <w:t xml:space="preserve">, первоначальный текст документа опубликован в изданиях: </w:t>
      </w:r>
      <w:r w:rsidR="00872902">
        <w:rPr>
          <w:rFonts w:ascii="Times New Roman" w:hAnsi="Times New Roman" w:cs="Times New Roman"/>
          <w:sz w:val="28"/>
          <w:szCs w:val="28"/>
        </w:rPr>
        <w:t>«</w:t>
      </w:r>
      <w:r w:rsidRPr="000C38A0">
        <w:rPr>
          <w:rFonts w:ascii="Times New Roman" w:hAnsi="Times New Roman" w:cs="Times New Roman"/>
          <w:sz w:val="28"/>
          <w:szCs w:val="28"/>
        </w:rPr>
        <w:t>Собрание законодательства Российской Федерации</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25.10.2004,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43, ст. 4169, </w:t>
      </w:r>
      <w:r w:rsidR="00872902">
        <w:rPr>
          <w:rFonts w:ascii="Times New Roman" w:hAnsi="Times New Roman" w:cs="Times New Roman"/>
          <w:sz w:val="28"/>
          <w:szCs w:val="28"/>
        </w:rPr>
        <w:t>«Парламентская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201,</w:t>
      </w:r>
      <w:r w:rsidR="00872902">
        <w:rPr>
          <w:rFonts w:ascii="Times New Roman" w:hAnsi="Times New Roman" w:cs="Times New Roman"/>
          <w:sz w:val="28"/>
          <w:szCs w:val="28"/>
        </w:rPr>
        <w:t xml:space="preserve"> 27.10.2004, «Российская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237, 27.10.2004;</w:t>
      </w:r>
    </w:p>
    <w:p w14:paraId="3352AF4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16"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02.05.2006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59-ФЗ (в действующей редакции) «</w:t>
      </w:r>
      <w:r w:rsidRPr="000C38A0">
        <w:rPr>
          <w:rFonts w:ascii="Times New Roman" w:hAnsi="Times New Roman" w:cs="Times New Roman"/>
          <w:sz w:val="28"/>
          <w:szCs w:val="28"/>
        </w:rPr>
        <w:t>О порядке рассмотрения обращений граждан Российской Федерации</w:t>
      </w:r>
      <w:r w:rsidR="00872902">
        <w:rPr>
          <w:rFonts w:ascii="Times New Roman" w:hAnsi="Times New Roman" w:cs="Times New Roman"/>
          <w:sz w:val="28"/>
          <w:szCs w:val="28"/>
        </w:rPr>
        <w:t>»</w:t>
      </w:r>
      <w:r w:rsidRPr="000C38A0">
        <w:rPr>
          <w:rFonts w:ascii="Times New Roman" w:hAnsi="Times New Roman" w:cs="Times New Roman"/>
          <w:sz w:val="28"/>
          <w:szCs w:val="28"/>
        </w:rPr>
        <w:t>, первоначальный текст документа опубликова</w:t>
      </w:r>
      <w:r w:rsidR="00872902">
        <w:rPr>
          <w:rFonts w:ascii="Times New Roman" w:hAnsi="Times New Roman" w:cs="Times New Roman"/>
          <w:sz w:val="28"/>
          <w:szCs w:val="28"/>
        </w:rPr>
        <w:t>н в изданиях: «</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Федерации»</w:t>
      </w:r>
      <w:r w:rsidRPr="000C38A0">
        <w:rPr>
          <w:rFonts w:ascii="Times New Roman" w:hAnsi="Times New Roman" w:cs="Times New Roman"/>
          <w:sz w:val="28"/>
          <w:szCs w:val="28"/>
        </w:rPr>
        <w:t xml:space="preserve">, 08.05.2006,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19, ст. 2060, </w:t>
      </w:r>
      <w:r w:rsidR="00872902">
        <w:rPr>
          <w:rFonts w:ascii="Times New Roman" w:hAnsi="Times New Roman" w:cs="Times New Roman"/>
          <w:sz w:val="28"/>
          <w:szCs w:val="28"/>
        </w:rPr>
        <w:t>«Российская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95, 05.05.2006, </w:t>
      </w:r>
      <w:r w:rsidR="00872902">
        <w:rPr>
          <w:rFonts w:ascii="Times New Roman" w:hAnsi="Times New Roman" w:cs="Times New Roman"/>
          <w:sz w:val="28"/>
          <w:szCs w:val="28"/>
        </w:rPr>
        <w:t>«</w:t>
      </w:r>
      <w:r w:rsidRPr="000C38A0">
        <w:rPr>
          <w:rFonts w:ascii="Times New Roman" w:hAnsi="Times New Roman" w:cs="Times New Roman"/>
          <w:sz w:val="28"/>
          <w:szCs w:val="28"/>
        </w:rPr>
        <w:t>Парламентская газета</w:t>
      </w:r>
      <w:r w:rsidR="00872902">
        <w:rPr>
          <w:rFonts w:ascii="Times New Roman" w:hAnsi="Times New Roman" w:cs="Times New Roman"/>
          <w:sz w:val="28"/>
          <w:szCs w:val="28"/>
        </w:rPr>
        <w:t>», №</w:t>
      </w:r>
      <w:r w:rsidRPr="000C38A0">
        <w:rPr>
          <w:rFonts w:ascii="Times New Roman" w:hAnsi="Times New Roman" w:cs="Times New Roman"/>
          <w:sz w:val="28"/>
          <w:szCs w:val="28"/>
        </w:rPr>
        <w:t xml:space="preserve"> 70-71, 11.05.2006;</w:t>
      </w:r>
    </w:p>
    <w:p w14:paraId="061B205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17"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27.07.2010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w:t>
      </w:r>
      <w:r w:rsidR="00872902">
        <w:rPr>
          <w:rFonts w:ascii="Times New Roman" w:hAnsi="Times New Roman" w:cs="Times New Roman"/>
          <w:sz w:val="28"/>
          <w:szCs w:val="28"/>
        </w:rPr>
        <w:t>10-ФЗ (в действующей редакции) «</w:t>
      </w:r>
      <w:r w:rsidRPr="000C38A0">
        <w:rPr>
          <w:rFonts w:ascii="Times New Roman" w:hAnsi="Times New Roman" w:cs="Times New Roman"/>
          <w:sz w:val="28"/>
          <w:szCs w:val="28"/>
        </w:rPr>
        <w:t>Об организации предоставления госуда</w:t>
      </w:r>
      <w:r w:rsidR="00872902">
        <w:rPr>
          <w:rFonts w:ascii="Times New Roman" w:hAnsi="Times New Roman" w:cs="Times New Roman"/>
          <w:sz w:val="28"/>
          <w:szCs w:val="28"/>
        </w:rPr>
        <w:t>рственных и муниципальных услуг»</w:t>
      </w:r>
      <w:r w:rsidRPr="000C38A0">
        <w:rPr>
          <w:rFonts w:ascii="Times New Roman" w:hAnsi="Times New Roman" w:cs="Times New Roman"/>
          <w:sz w:val="28"/>
          <w:szCs w:val="28"/>
        </w:rPr>
        <w:t>, первоначальный текст документа опубликован</w:t>
      </w:r>
      <w:r w:rsidR="00872902">
        <w:rPr>
          <w:rFonts w:ascii="Times New Roman" w:hAnsi="Times New Roman" w:cs="Times New Roman"/>
          <w:sz w:val="28"/>
          <w:szCs w:val="28"/>
        </w:rPr>
        <w:t xml:space="preserve"> в изданиях: «Российская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168, 30.07.2010, </w:t>
      </w:r>
      <w:r w:rsidR="00872902">
        <w:rPr>
          <w:rFonts w:ascii="Times New Roman" w:hAnsi="Times New Roman" w:cs="Times New Roman"/>
          <w:sz w:val="28"/>
          <w:szCs w:val="28"/>
        </w:rPr>
        <w:t>«</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Федерации»</w:t>
      </w:r>
      <w:r w:rsidRPr="000C38A0">
        <w:rPr>
          <w:rFonts w:ascii="Times New Roman" w:hAnsi="Times New Roman" w:cs="Times New Roman"/>
          <w:sz w:val="28"/>
          <w:szCs w:val="28"/>
        </w:rPr>
        <w:t xml:space="preserve">, 02.08.2010,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31, ст. 4179;</w:t>
      </w:r>
    </w:p>
    <w:p w14:paraId="59B58D5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w:t>
      </w:r>
      <w:hyperlink r:id="rId18"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Российской Федерации от 21.07.1993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5</w:t>
      </w:r>
      <w:r w:rsidR="00872902">
        <w:rPr>
          <w:rFonts w:ascii="Times New Roman" w:hAnsi="Times New Roman" w:cs="Times New Roman"/>
          <w:sz w:val="28"/>
          <w:szCs w:val="28"/>
        </w:rPr>
        <w:t>485-1 (в действующей редакции) «</w:t>
      </w:r>
      <w:r w:rsidRPr="000C38A0">
        <w:rPr>
          <w:rFonts w:ascii="Times New Roman" w:hAnsi="Times New Roman" w:cs="Times New Roman"/>
          <w:sz w:val="28"/>
          <w:szCs w:val="28"/>
        </w:rPr>
        <w:t>О государственной тайне</w:t>
      </w:r>
      <w:r w:rsidR="00872902">
        <w:rPr>
          <w:rFonts w:ascii="Times New Roman" w:hAnsi="Times New Roman" w:cs="Times New Roman"/>
          <w:sz w:val="28"/>
          <w:szCs w:val="28"/>
        </w:rPr>
        <w:t>»</w:t>
      </w:r>
      <w:r w:rsidRPr="000C38A0">
        <w:rPr>
          <w:rFonts w:ascii="Times New Roman" w:hAnsi="Times New Roman" w:cs="Times New Roman"/>
          <w:sz w:val="28"/>
          <w:szCs w:val="28"/>
        </w:rPr>
        <w:t>, первоначальный текст док</w:t>
      </w:r>
      <w:r w:rsidR="00872902">
        <w:rPr>
          <w:rFonts w:ascii="Times New Roman" w:hAnsi="Times New Roman" w:cs="Times New Roman"/>
          <w:sz w:val="28"/>
          <w:szCs w:val="28"/>
        </w:rPr>
        <w:t>умента опубликован в изданиях: «</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Федерации»</w:t>
      </w:r>
      <w:r w:rsidRPr="000C38A0">
        <w:rPr>
          <w:rFonts w:ascii="Times New Roman" w:hAnsi="Times New Roman" w:cs="Times New Roman"/>
          <w:sz w:val="28"/>
          <w:szCs w:val="28"/>
        </w:rPr>
        <w:t xml:space="preserve">, 13.10.1997,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41, ст. 8220-</w:t>
      </w:r>
      <w:r w:rsidR="00872902">
        <w:rPr>
          <w:rFonts w:ascii="Times New Roman" w:hAnsi="Times New Roman" w:cs="Times New Roman"/>
          <w:sz w:val="28"/>
          <w:szCs w:val="28"/>
        </w:rPr>
        <w:t>8235, «</w:t>
      </w:r>
      <w:r w:rsidRPr="000C38A0">
        <w:rPr>
          <w:rFonts w:ascii="Times New Roman" w:hAnsi="Times New Roman" w:cs="Times New Roman"/>
          <w:sz w:val="28"/>
          <w:szCs w:val="28"/>
        </w:rPr>
        <w:t>Российская газета</w:t>
      </w:r>
      <w:r w:rsidR="00872902">
        <w:rPr>
          <w:rFonts w:ascii="Times New Roman" w:hAnsi="Times New Roman" w:cs="Times New Roman"/>
          <w:sz w:val="28"/>
          <w:szCs w:val="28"/>
        </w:rPr>
        <w:t>», №</w:t>
      </w:r>
      <w:r w:rsidRPr="000C38A0">
        <w:rPr>
          <w:rFonts w:ascii="Times New Roman" w:hAnsi="Times New Roman" w:cs="Times New Roman"/>
          <w:sz w:val="28"/>
          <w:szCs w:val="28"/>
        </w:rPr>
        <w:t xml:space="preserve"> 182, 21.09.1993, </w:t>
      </w:r>
      <w:r w:rsidR="00872902">
        <w:rPr>
          <w:rFonts w:ascii="Times New Roman" w:hAnsi="Times New Roman" w:cs="Times New Roman"/>
          <w:sz w:val="28"/>
          <w:szCs w:val="28"/>
        </w:rPr>
        <w:t>«</w:t>
      </w:r>
      <w:r w:rsidRPr="000C38A0">
        <w:rPr>
          <w:rFonts w:ascii="Times New Roman" w:hAnsi="Times New Roman" w:cs="Times New Roman"/>
          <w:sz w:val="28"/>
          <w:szCs w:val="28"/>
        </w:rPr>
        <w:t>Российские вести</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189, 30.09.1993;</w:t>
      </w:r>
    </w:p>
    <w:p w14:paraId="24FD131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19"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27.07.2006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w:t>
      </w:r>
      <w:r w:rsidR="00872902">
        <w:rPr>
          <w:rFonts w:ascii="Times New Roman" w:hAnsi="Times New Roman" w:cs="Times New Roman"/>
          <w:sz w:val="28"/>
          <w:szCs w:val="28"/>
        </w:rPr>
        <w:t>49-ФЗ (в действующей редакции) «</w:t>
      </w:r>
      <w:r w:rsidRPr="000C38A0">
        <w:rPr>
          <w:rFonts w:ascii="Times New Roman" w:hAnsi="Times New Roman" w:cs="Times New Roman"/>
          <w:sz w:val="28"/>
          <w:szCs w:val="28"/>
        </w:rPr>
        <w:t>Об информации, информационных технологиях и о защите информации</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первоначальный текст документа опубликован в изданиях: </w:t>
      </w:r>
      <w:r w:rsidR="00872902">
        <w:rPr>
          <w:rFonts w:ascii="Times New Roman" w:hAnsi="Times New Roman" w:cs="Times New Roman"/>
          <w:sz w:val="28"/>
          <w:szCs w:val="28"/>
        </w:rPr>
        <w:t>«</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дательства Российской Федерации»</w:t>
      </w:r>
      <w:r w:rsidRPr="000C38A0">
        <w:rPr>
          <w:rFonts w:ascii="Times New Roman" w:hAnsi="Times New Roman" w:cs="Times New Roman"/>
          <w:sz w:val="28"/>
          <w:szCs w:val="28"/>
        </w:rPr>
        <w:t xml:space="preserve">, 31.07.2006, N 31, (1-я ч.), ст. 3448, </w:t>
      </w:r>
      <w:r w:rsidR="00872902">
        <w:rPr>
          <w:rFonts w:ascii="Times New Roman" w:hAnsi="Times New Roman" w:cs="Times New Roman"/>
          <w:sz w:val="28"/>
          <w:szCs w:val="28"/>
        </w:rPr>
        <w:t>«</w:t>
      </w:r>
      <w:r w:rsidRPr="000C38A0">
        <w:rPr>
          <w:rFonts w:ascii="Times New Roman" w:hAnsi="Times New Roman" w:cs="Times New Roman"/>
          <w:sz w:val="28"/>
          <w:szCs w:val="28"/>
        </w:rPr>
        <w:t>Российска</w:t>
      </w:r>
      <w:r w:rsidR="00872902">
        <w:rPr>
          <w:rFonts w:ascii="Times New Roman" w:hAnsi="Times New Roman" w:cs="Times New Roman"/>
          <w:sz w:val="28"/>
          <w:szCs w:val="28"/>
        </w:rPr>
        <w:t>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 165, 29.07.2006, «</w:t>
      </w:r>
      <w:r w:rsidRPr="000C38A0">
        <w:rPr>
          <w:rFonts w:ascii="Times New Roman" w:hAnsi="Times New Roman" w:cs="Times New Roman"/>
          <w:sz w:val="28"/>
          <w:szCs w:val="28"/>
        </w:rPr>
        <w:t>Парламентская газета</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126-127, 03.08.2006;</w:t>
      </w:r>
    </w:p>
    <w:p w14:paraId="1BD2E95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w:t>
      </w:r>
      <w:hyperlink r:id="rId20" w:history="1">
        <w:r w:rsidRPr="000C38A0">
          <w:rPr>
            <w:rFonts w:ascii="Times New Roman" w:hAnsi="Times New Roman" w:cs="Times New Roman"/>
            <w:sz w:val="28"/>
            <w:szCs w:val="28"/>
          </w:rPr>
          <w:t>Указ</w:t>
        </w:r>
      </w:hyperlink>
      <w:r w:rsidRPr="000C38A0">
        <w:rPr>
          <w:rFonts w:ascii="Times New Roman" w:hAnsi="Times New Roman" w:cs="Times New Roman"/>
          <w:sz w:val="28"/>
          <w:szCs w:val="28"/>
        </w:rPr>
        <w:t xml:space="preserve"> Президента Российской Федерации от 31.12.1993 </w:t>
      </w:r>
      <w:r w:rsidR="00872902">
        <w:rPr>
          <w:rFonts w:ascii="Times New Roman" w:hAnsi="Times New Roman" w:cs="Times New Roman"/>
          <w:sz w:val="28"/>
          <w:szCs w:val="28"/>
        </w:rPr>
        <w:t>№ 2334 (в действующей редакции) «</w:t>
      </w:r>
      <w:r w:rsidRPr="000C38A0">
        <w:rPr>
          <w:rFonts w:ascii="Times New Roman" w:hAnsi="Times New Roman" w:cs="Times New Roman"/>
          <w:sz w:val="28"/>
          <w:szCs w:val="28"/>
        </w:rPr>
        <w:t>О дополнительных гаран</w:t>
      </w:r>
      <w:r w:rsidR="00872902">
        <w:rPr>
          <w:rFonts w:ascii="Times New Roman" w:hAnsi="Times New Roman" w:cs="Times New Roman"/>
          <w:sz w:val="28"/>
          <w:szCs w:val="28"/>
        </w:rPr>
        <w:t>тиях прав граждан на информацию»</w:t>
      </w:r>
      <w:r w:rsidRPr="000C38A0">
        <w:rPr>
          <w:rFonts w:ascii="Times New Roman" w:hAnsi="Times New Roman" w:cs="Times New Roman"/>
          <w:sz w:val="28"/>
          <w:szCs w:val="28"/>
        </w:rPr>
        <w:t>, первоначальный текст док</w:t>
      </w:r>
      <w:r w:rsidR="00872902">
        <w:rPr>
          <w:rFonts w:ascii="Times New Roman" w:hAnsi="Times New Roman" w:cs="Times New Roman"/>
          <w:sz w:val="28"/>
          <w:szCs w:val="28"/>
        </w:rPr>
        <w:t>умента опубликован в изданиях: «</w:t>
      </w:r>
      <w:r w:rsidRPr="000C38A0">
        <w:rPr>
          <w:rFonts w:ascii="Times New Roman" w:hAnsi="Times New Roman" w:cs="Times New Roman"/>
          <w:sz w:val="28"/>
          <w:szCs w:val="28"/>
        </w:rPr>
        <w:t>Собрание актов Президента и Пра</w:t>
      </w:r>
      <w:r w:rsidR="00872902">
        <w:rPr>
          <w:rFonts w:ascii="Times New Roman" w:hAnsi="Times New Roman" w:cs="Times New Roman"/>
          <w:sz w:val="28"/>
          <w:szCs w:val="28"/>
        </w:rPr>
        <w:t>вительства Российской Федерации»</w:t>
      </w:r>
      <w:r w:rsidRPr="000C38A0">
        <w:rPr>
          <w:rFonts w:ascii="Times New Roman" w:hAnsi="Times New Roman" w:cs="Times New Roman"/>
          <w:sz w:val="28"/>
          <w:szCs w:val="28"/>
        </w:rPr>
        <w:t xml:space="preserve">, 10.01.1994,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 ст. 74, </w:t>
      </w:r>
      <w:r w:rsidR="00872902">
        <w:rPr>
          <w:rFonts w:ascii="Times New Roman" w:hAnsi="Times New Roman" w:cs="Times New Roman"/>
          <w:sz w:val="28"/>
          <w:szCs w:val="28"/>
        </w:rPr>
        <w:t>«</w:t>
      </w:r>
      <w:r w:rsidRPr="000C38A0">
        <w:rPr>
          <w:rFonts w:ascii="Times New Roman" w:hAnsi="Times New Roman" w:cs="Times New Roman"/>
          <w:sz w:val="28"/>
          <w:szCs w:val="28"/>
        </w:rPr>
        <w:t>Российска</w:t>
      </w:r>
      <w:r w:rsidR="00872902">
        <w:rPr>
          <w:rFonts w:ascii="Times New Roman" w:hAnsi="Times New Roman" w:cs="Times New Roman"/>
          <w:sz w:val="28"/>
          <w:szCs w:val="28"/>
        </w:rPr>
        <w:t>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4, 10.01.1994;</w:t>
      </w:r>
    </w:p>
    <w:p w14:paraId="054EBC7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w:t>
      </w:r>
      <w:hyperlink r:id="rId21"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Калининградской области от 12.07.2006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41 (в действующей редакции) </w:t>
      </w:r>
      <w:r w:rsidR="00872902">
        <w:rPr>
          <w:rFonts w:ascii="Times New Roman" w:hAnsi="Times New Roman" w:cs="Times New Roman"/>
          <w:sz w:val="28"/>
          <w:szCs w:val="28"/>
        </w:rPr>
        <w:t>«</w:t>
      </w:r>
      <w:r w:rsidRPr="000C38A0">
        <w:rPr>
          <w:rFonts w:ascii="Times New Roman" w:hAnsi="Times New Roman" w:cs="Times New Roman"/>
          <w:sz w:val="28"/>
          <w:szCs w:val="28"/>
        </w:rPr>
        <w:t>Об архивном</w:t>
      </w:r>
      <w:r w:rsidR="00872902">
        <w:rPr>
          <w:rFonts w:ascii="Times New Roman" w:hAnsi="Times New Roman" w:cs="Times New Roman"/>
          <w:sz w:val="28"/>
          <w:szCs w:val="28"/>
        </w:rPr>
        <w:t xml:space="preserve"> деле в Калининградской области»</w:t>
      </w:r>
      <w:r w:rsidRPr="000C38A0">
        <w:rPr>
          <w:rFonts w:ascii="Times New Roman" w:hAnsi="Times New Roman" w:cs="Times New Roman"/>
          <w:sz w:val="28"/>
          <w:szCs w:val="28"/>
        </w:rPr>
        <w:t xml:space="preserve">, первоначальный текст документа опубликован в издании </w:t>
      </w:r>
      <w:r w:rsidR="00872902">
        <w:rPr>
          <w:rFonts w:ascii="Times New Roman" w:hAnsi="Times New Roman" w:cs="Times New Roman"/>
          <w:sz w:val="28"/>
          <w:szCs w:val="28"/>
        </w:rPr>
        <w:t>«</w:t>
      </w:r>
      <w:r w:rsidRPr="000C38A0">
        <w:rPr>
          <w:rFonts w:ascii="Times New Roman" w:hAnsi="Times New Roman" w:cs="Times New Roman"/>
          <w:sz w:val="28"/>
          <w:szCs w:val="28"/>
        </w:rPr>
        <w:t>Комсомольская правда</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в Калининграде</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18.07.2006,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103;</w:t>
      </w:r>
    </w:p>
    <w:p w14:paraId="38A0355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Федеральный </w:t>
      </w:r>
      <w:hyperlink r:id="rId22" w:history="1">
        <w:r w:rsidRPr="000C38A0">
          <w:rPr>
            <w:rFonts w:ascii="Times New Roman" w:hAnsi="Times New Roman" w:cs="Times New Roman"/>
            <w:sz w:val="28"/>
            <w:szCs w:val="28"/>
          </w:rPr>
          <w:t>закон</w:t>
        </w:r>
      </w:hyperlink>
      <w:r w:rsidRPr="000C38A0">
        <w:rPr>
          <w:rFonts w:ascii="Times New Roman" w:hAnsi="Times New Roman" w:cs="Times New Roman"/>
          <w:sz w:val="28"/>
          <w:szCs w:val="28"/>
        </w:rPr>
        <w:t xml:space="preserve"> от 06.04.2011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63-ФЗ (в действующей редакции) «</w:t>
      </w:r>
      <w:r w:rsidRPr="000C38A0">
        <w:rPr>
          <w:rFonts w:ascii="Times New Roman" w:hAnsi="Times New Roman" w:cs="Times New Roman"/>
          <w:sz w:val="28"/>
          <w:szCs w:val="28"/>
        </w:rPr>
        <w:t>Об электронной подписи</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первоначальный текст документа опубликован в </w:t>
      </w:r>
      <w:r w:rsidR="00872902">
        <w:rPr>
          <w:rFonts w:ascii="Times New Roman" w:hAnsi="Times New Roman" w:cs="Times New Roman"/>
          <w:sz w:val="28"/>
          <w:szCs w:val="28"/>
        </w:rPr>
        <w:t>изданиях: «Парламентская газета»</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17, 08-14.04.2011, </w:t>
      </w:r>
      <w:r w:rsidR="00872902">
        <w:rPr>
          <w:rFonts w:ascii="Times New Roman" w:hAnsi="Times New Roman" w:cs="Times New Roman"/>
          <w:sz w:val="28"/>
          <w:szCs w:val="28"/>
        </w:rPr>
        <w:t>«</w:t>
      </w:r>
      <w:r w:rsidRPr="000C38A0">
        <w:rPr>
          <w:rFonts w:ascii="Times New Roman" w:hAnsi="Times New Roman" w:cs="Times New Roman"/>
          <w:sz w:val="28"/>
          <w:szCs w:val="28"/>
        </w:rPr>
        <w:t>Российская газета</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75, 08</w:t>
      </w:r>
      <w:r w:rsidR="00872902">
        <w:rPr>
          <w:rFonts w:ascii="Times New Roman" w:hAnsi="Times New Roman" w:cs="Times New Roman"/>
          <w:sz w:val="28"/>
          <w:szCs w:val="28"/>
        </w:rPr>
        <w:t>.04.2011, «</w:t>
      </w:r>
      <w:r w:rsidRPr="000C38A0">
        <w:rPr>
          <w:rFonts w:ascii="Times New Roman" w:hAnsi="Times New Roman" w:cs="Times New Roman"/>
          <w:sz w:val="28"/>
          <w:szCs w:val="28"/>
        </w:rPr>
        <w:t>Собрание законо</w:t>
      </w:r>
      <w:r w:rsidR="00872902">
        <w:rPr>
          <w:rFonts w:ascii="Times New Roman" w:hAnsi="Times New Roman" w:cs="Times New Roman"/>
          <w:sz w:val="28"/>
          <w:szCs w:val="28"/>
        </w:rPr>
        <w:t xml:space="preserve">дательства Российской </w:t>
      </w:r>
      <w:proofErr w:type="spellStart"/>
      <w:r w:rsidR="00872902">
        <w:rPr>
          <w:rFonts w:ascii="Times New Roman" w:hAnsi="Times New Roman" w:cs="Times New Roman"/>
          <w:sz w:val="28"/>
          <w:szCs w:val="28"/>
        </w:rPr>
        <w:t>Федераци</w:t>
      </w:r>
      <w:proofErr w:type="spellEnd"/>
      <w:r w:rsidR="00872902">
        <w:rPr>
          <w:rFonts w:ascii="Times New Roman" w:hAnsi="Times New Roman" w:cs="Times New Roman"/>
          <w:sz w:val="28"/>
          <w:szCs w:val="28"/>
        </w:rPr>
        <w:t>»</w:t>
      </w:r>
      <w:r w:rsidRPr="000C38A0">
        <w:rPr>
          <w:rFonts w:ascii="Times New Roman" w:hAnsi="Times New Roman" w:cs="Times New Roman"/>
          <w:sz w:val="28"/>
          <w:szCs w:val="28"/>
        </w:rPr>
        <w:t xml:space="preserve">, 11.04.2011,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15, ст. 2036.</w:t>
      </w:r>
    </w:p>
    <w:p w14:paraId="752AE88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3" w:name="P126"/>
      <w:bookmarkEnd w:id="3"/>
      <w:r w:rsidRPr="000C38A0">
        <w:rPr>
          <w:rFonts w:ascii="Times New Roman" w:hAnsi="Times New Roman" w:cs="Times New Roman"/>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подлежащих представлению заявителем, способы их получения заявителем, в том числе в электронной форме, порядок их представления.</w:t>
      </w:r>
    </w:p>
    <w:p w14:paraId="0A26628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Для получения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заявитель представляет:</w:t>
      </w:r>
    </w:p>
    <w:p w14:paraId="7D9F6BF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67FF1F5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письменный запрос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составленный от руки (чернилами или пастой) или машинописным текстом </w:t>
      </w:r>
      <w:r w:rsidR="00115E85" w:rsidRPr="000C38A0">
        <w:rPr>
          <w:rFonts w:ascii="Times New Roman" w:hAnsi="Times New Roman" w:cs="Times New Roman"/>
          <w:sz w:val="28"/>
          <w:szCs w:val="28"/>
        </w:rPr>
        <w:t>(рекомендуемая форма запроса и примерный образец заполнения представлены в Приложении 1, 2 к Регламенту</w:t>
      </w:r>
      <w:r w:rsidRPr="000C38A0">
        <w:rPr>
          <w:rFonts w:ascii="Times New Roman" w:hAnsi="Times New Roman" w:cs="Times New Roman"/>
          <w:sz w:val="28"/>
          <w:szCs w:val="28"/>
        </w:rPr>
        <w:t>).</w:t>
      </w:r>
    </w:p>
    <w:p w14:paraId="4162BA8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В запросе указываются:</w:t>
      </w:r>
    </w:p>
    <w:p w14:paraId="0399B58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фамилия, имя, отчество (последнее - при наличии) (для юридических лиц - полное наименование, организационно-правовая форма);</w:t>
      </w:r>
    </w:p>
    <w:p w14:paraId="3AD63E5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адрес регистрации по месту жительства;</w:t>
      </w:r>
    </w:p>
    <w:p w14:paraId="48221C7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номер контактного телефона;</w:t>
      </w:r>
    </w:p>
    <w:p w14:paraId="5FABF0E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реквизиты (дата, номер) запрашиваемого правового акта и его примерное наименование;</w:t>
      </w:r>
    </w:p>
    <w:p w14:paraId="6245B3A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способ получения копии правового акта.</w:t>
      </w:r>
    </w:p>
    <w:p w14:paraId="270A9A9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Запрос должен быть подписан заявителем.</w:t>
      </w:r>
    </w:p>
    <w:p w14:paraId="5CD942C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В случае подписания запроса представителем заявителя к запросу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14:paraId="15E4E2A2" w14:textId="77777777" w:rsidR="002805AE" w:rsidRPr="000C38A0" w:rsidRDefault="007F3E4A"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Заявитель получает примерный бланк за</w:t>
      </w:r>
      <w:r w:rsidR="00E675BA" w:rsidRPr="000C38A0">
        <w:rPr>
          <w:rFonts w:ascii="Times New Roman" w:hAnsi="Times New Roman" w:cs="Times New Roman"/>
          <w:sz w:val="28"/>
          <w:szCs w:val="28"/>
        </w:rPr>
        <w:t>проса</w:t>
      </w:r>
      <w:r w:rsidRPr="000C38A0">
        <w:rPr>
          <w:rFonts w:ascii="Times New Roman" w:hAnsi="Times New Roman" w:cs="Times New Roman"/>
          <w:sz w:val="28"/>
          <w:szCs w:val="28"/>
        </w:rPr>
        <w:t xml:space="preserve"> у специалиста Отдела, МФЦ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hyperlink r:id="rId23" w:history="1">
        <w:r w:rsidRPr="000C38A0">
          <w:rPr>
            <w:rStyle w:val="a3"/>
            <w:rFonts w:ascii="Times New Roman" w:hAnsi="Times New Roman" w:cs="Times New Roman"/>
            <w:color w:val="auto"/>
            <w:sz w:val="28"/>
            <w:szCs w:val="28"/>
            <w:u w:val="none"/>
          </w:rPr>
          <w:t>www.gosuslugi.ru</w:t>
        </w:r>
      </w:hyperlink>
      <w:r w:rsidRPr="000C38A0">
        <w:t>,</w:t>
      </w:r>
      <w:r w:rsidRPr="000C38A0">
        <w:rPr>
          <w:rFonts w:ascii="Times New Roman" w:hAnsi="Times New Roman" w:cs="Times New Roman"/>
          <w:sz w:val="28"/>
          <w:szCs w:val="28"/>
        </w:rPr>
        <w:t xml:space="preserve"> либо на официальном сайте Администрации в информационно-телекоммуникационной сети «Интернет» </w:t>
      </w:r>
      <w:proofErr w:type="spellStart"/>
      <w:r w:rsidRPr="000C38A0">
        <w:rPr>
          <w:rFonts w:ascii="Times New Roman" w:hAnsi="Times New Roman" w:cs="Times New Roman"/>
          <w:sz w:val="28"/>
          <w:szCs w:val="28"/>
          <w:lang w:val="en-US"/>
        </w:rPr>
        <w:t>svetlogorsk</w:t>
      </w:r>
      <w:proofErr w:type="spellEnd"/>
      <w:r w:rsidRPr="000C38A0">
        <w:rPr>
          <w:rFonts w:ascii="Times New Roman" w:hAnsi="Times New Roman" w:cs="Times New Roman"/>
          <w:sz w:val="28"/>
          <w:szCs w:val="28"/>
        </w:rPr>
        <w:t>39.</w:t>
      </w:r>
      <w:proofErr w:type="spellStart"/>
      <w:r w:rsidRPr="000C38A0">
        <w:rPr>
          <w:rFonts w:ascii="Times New Roman" w:hAnsi="Times New Roman" w:cs="Times New Roman"/>
          <w:sz w:val="28"/>
          <w:szCs w:val="28"/>
          <w:lang w:val="en-US"/>
        </w:rPr>
        <w:t>ru</w:t>
      </w:r>
      <w:proofErr w:type="spellEnd"/>
      <w:r w:rsidRPr="000C38A0">
        <w:rPr>
          <w:rFonts w:ascii="Times New Roman" w:hAnsi="Times New Roman" w:cs="Times New Roman"/>
          <w:sz w:val="28"/>
          <w:szCs w:val="28"/>
        </w:rPr>
        <w:t xml:space="preserve"> </w:t>
      </w:r>
      <w:r w:rsidR="00F85464" w:rsidRPr="000C38A0">
        <w:rPr>
          <w:rFonts w:ascii="Times New Roman" w:hAnsi="Times New Roman" w:cs="Times New Roman"/>
          <w:sz w:val="28"/>
          <w:szCs w:val="28"/>
        </w:rPr>
        <w:t>в</w:t>
      </w:r>
      <w:r w:rsidRPr="000C38A0">
        <w:rPr>
          <w:rFonts w:ascii="Times New Roman" w:hAnsi="Times New Roman" w:cs="Times New Roman"/>
          <w:sz w:val="28"/>
          <w:szCs w:val="28"/>
        </w:rPr>
        <w:t xml:space="preserve"> разделе «Муниципальные услуги». </w:t>
      </w:r>
      <w:r w:rsidR="002805AE" w:rsidRPr="000C38A0">
        <w:rPr>
          <w:rFonts w:ascii="Times New Roman" w:hAnsi="Times New Roman" w:cs="Times New Roman"/>
          <w:sz w:val="28"/>
          <w:szCs w:val="28"/>
        </w:rPr>
        <w:t xml:space="preserve">Заявитель представляет запрос о предоставлении </w:t>
      </w:r>
      <w:r w:rsidR="00AF2D36" w:rsidRPr="000C38A0">
        <w:rPr>
          <w:rFonts w:ascii="Times New Roman" w:hAnsi="Times New Roman" w:cs="Times New Roman"/>
          <w:sz w:val="28"/>
          <w:szCs w:val="28"/>
        </w:rPr>
        <w:t>У</w:t>
      </w:r>
      <w:r w:rsidR="002805AE" w:rsidRPr="000C38A0">
        <w:rPr>
          <w:rFonts w:ascii="Times New Roman" w:hAnsi="Times New Roman" w:cs="Times New Roman"/>
          <w:sz w:val="28"/>
          <w:szCs w:val="28"/>
        </w:rPr>
        <w:t>слуги:</w:t>
      </w:r>
    </w:p>
    <w:p w14:paraId="08D715C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при личном обращении к специалисту </w:t>
      </w:r>
      <w:r w:rsidR="007F3E4A"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p>
    <w:p w14:paraId="3E6A49BB" w14:textId="77777777" w:rsidR="007F3E4A" w:rsidRPr="000C38A0" w:rsidRDefault="002805AE" w:rsidP="007F3E4A">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 почте в адрес </w:t>
      </w:r>
      <w:r w:rsidR="00F85464" w:rsidRPr="000C38A0">
        <w:rPr>
          <w:rFonts w:ascii="Times New Roman" w:hAnsi="Times New Roman" w:cs="Times New Roman"/>
          <w:sz w:val="28"/>
          <w:szCs w:val="28"/>
        </w:rPr>
        <w:t>Администрации</w:t>
      </w:r>
      <w:r w:rsidRPr="000C38A0">
        <w:rPr>
          <w:rFonts w:ascii="Times New Roman" w:hAnsi="Times New Roman" w:cs="Times New Roman"/>
          <w:sz w:val="28"/>
          <w:szCs w:val="28"/>
        </w:rPr>
        <w:t>;</w:t>
      </w:r>
    </w:p>
    <w:p w14:paraId="0E9B62C1" w14:textId="77777777" w:rsidR="007F3E4A" w:rsidRPr="000C38A0" w:rsidRDefault="007F3E4A" w:rsidP="007F3E4A">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w:t>
      </w:r>
      <w:r w:rsidR="00E675BA" w:rsidRPr="000C38A0">
        <w:rPr>
          <w:rFonts w:ascii="Times New Roman" w:hAnsi="Times New Roman" w:cs="Times New Roman"/>
          <w:sz w:val="28"/>
          <w:szCs w:val="28"/>
        </w:rPr>
        <w:t>проса</w:t>
      </w:r>
      <w:r w:rsidRPr="000C38A0">
        <w:rPr>
          <w:rFonts w:ascii="Times New Roman" w:hAnsi="Times New Roman" w:cs="Times New Roman"/>
          <w:sz w:val="28"/>
          <w:szCs w:val="28"/>
        </w:rPr>
        <w:t xml:space="preserve">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14:paraId="7A283517" w14:textId="77777777" w:rsidR="00F06B8A" w:rsidRPr="000C38A0" w:rsidRDefault="00F06B8A" w:rsidP="00F06B8A">
      <w:pPr>
        <w:tabs>
          <w:tab w:val="left" w:pos="993"/>
        </w:tabs>
        <w:autoSpaceDE w:val="0"/>
        <w:ind w:firstLine="709"/>
        <w:jc w:val="both"/>
        <w:rPr>
          <w:sz w:val="28"/>
          <w:szCs w:val="28"/>
        </w:rPr>
      </w:pPr>
      <w:r w:rsidRPr="000C38A0">
        <w:rPr>
          <w:sz w:val="28"/>
          <w:szCs w:val="28"/>
        </w:rPr>
        <w:t>При подаче запроса о предоставлении муниципальной услуги по электронной почте электронные образы документов, представляемые с запросом, должны представляться в формате PDF или RTF.</w:t>
      </w:r>
    </w:p>
    <w:p w14:paraId="7389AF49" w14:textId="77777777" w:rsidR="00F06B8A" w:rsidRPr="000C38A0" w:rsidRDefault="00F06B8A" w:rsidP="00F06B8A">
      <w:pPr>
        <w:tabs>
          <w:tab w:val="left" w:pos="993"/>
        </w:tabs>
        <w:autoSpaceDE w:val="0"/>
        <w:ind w:firstLine="709"/>
        <w:jc w:val="both"/>
        <w:rPr>
          <w:sz w:val="28"/>
          <w:szCs w:val="28"/>
        </w:rPr>
      </w:pPr>
      <w:r w:rsidRPr="000C38A0">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4" w:history="1">
        <w:r w:rsidRPr="000C38A0">
          <w:rPr>
            <w:rStyle w:val="a3"/>
            <w:color w:val="auto"/>
            <w:sz w:val="28"/>
            <w:szCs w:val="28"/>
          </w:rPr>
          <w:t>закона</w:t>
        </w:r>
      </w:hyperlink>
      <w:r w:rsidRPr="000C38A0">
        <w:rPr>
          <w:sz w:val="28"/>
          <w:szCs w:val="28"/>
        </w:rPr>
        <w:t xml:space="preserve"> </w:t>
      </w:r>
      <w:hyperlink r:id="rId25" w:history="1">
        <w:r w:rsidRPr="000C38A0">
          <w:rPr>
            <w:rStyle w:val="a3"/>
            <w:color w:val="auto"/>
            <w:sz w:val="28"/>
            <w:szCs w:val="28"/>
          </w:rPr>
          <w:t>от 06.04.2011 № 63-ФЗ</w:t>
        </w:r>
      </w:hyperlink>
      <w:r w:rsidRPr="000C38A0">
        <w:rPr>
          <w:sz w:val="28"/>
          <w:szCs w:val="28"/>
        </w:rPr>
        <w:t xml:space="preserve"> «Об электронной подписи» и требованиями Федерального </w:t>
      </w:r>
      <w:hyperlink r:id="rId26" w:history="1">
        <w:r w:rsidRPr="000C38A0">
          <w:rPr>
            <w:rStyle w:val="a3"/>
            <w:color w:val="auto"/>
            <w:sz w:val="28"/>
            <w:szCs w:val="28"/>
          </w:rPr>
          <w:t>закона</w:t>
        </w:r>
      </w:hyperlink>
      <w:r w:rsidRPr="000C38A0">
        <w:rPr>
          <w:sz w:val="28"/>
          <w:szCs w:val="28"/>
        </w:rPr>
        <w:t xml:space="preserve"> </w:t>
      </w:r>
      <w:hyperlink r:id="rId27" w:history="1">
        <w:r w:rsidRPr="000C38A0">
          <w:rPr>
            <w:rStyle w:val="a3"/>
            <w:color w:val="auto"/>
            <w:sz w:val="28"/>
            <w:szCs w:val="28"/>
          </w:rPr>
          <w:t>от 27.07.2010 № 210-ФЗ</w:t>
        </w:r>
      </w:hyperlink>
      <w:r w:rsidRPr="000C38A0">
        <w:rPr>
          <w:sz w:val="28"/>
          <w:szCs w:val="28"/>
        </w:rPr>
        <w:t>.</w:t>
      </w:r>
    </w:p>
    <w:p w14:paraId="04166E25" w14:textId="77777777" w:rsidR="00F06B8A" w:rsidRPr="000C38A0" w:rsidRDefault="00F06B8A" w:rsidP="00F06B8A">
      <w:pPr>
        <w:tabs>
          <w:tab w:val="left" w:pos="993"/>
        </w:tabs>
        <w:autoSpaceDE w:val="0"/>
        <w:ind w:firstLine="709"/>
        <w:jc w:val="both"/>
        <w:rPr>
          <w:sz w:val="28"/>
          <w:szCs w:val="28"/>
        </w:rPr>
      </w:pPr>
      <w:r w:rsidRPr="000C38A0">
        <w:rPr>
          <w:sz w:val="28"/>
          <w:szCs w:val="28"/>
        </w:rPr>
        <w:t xml:space="preserve">При подаче запроса (уведомления) о предоставлении муниципальной услуги в электронной форме через Единый портал государственных и муниципальных услуг запрос (уведомление) формируется посредством заполнения интерактивной формы на региональном сегменте Единого портала государственных и муниципальных услуг. </w:t>
      </w:r>
    </w:p>
    <w:p w14:paraId="6B8C4733" w14:textId="77777777" w:rsidR="00F06B8A" w:rsidRPr="000C38A0" w:rsidRDefault="00F06B8A" w:rsidP="00F06B8A">
      <w:pPr>
        <w:tabs>
          <w:tab w:val="left" w:pos="993"/>
        </w:tabs>
        <w:autoSpaceDE w:val="0"/>
        <w:ind w:firstLine="709"/>
        <w:jc w:val="both"/>
        <w:rPr>
          <w:sz w:val="28"/>
          <w:szCs w:val="28"/>
        </w:rPr>
      </w:pPr>
      <w:r w:rsidRPr="000C38A0">
        <w:rPr>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7F944D7C" w14:textId="77777777" w:rsidR="00F06B8A" w:rsidRPr="000C38A0" w:rsidRDefault="00F06B8A" w:rsidP="00F06B8A">
      <w:pPr>
        <w:tabs>
          <w:tab w:val="left" w:pos="993"/>
        </w:tabs>
        <w:autoSpaceDE w:val="0"/>
        <w:ind w:firstLine="709"/>
        <w:jc w:val="both"/>
        <w:rPr>
          <w:sz w:val="28"/>
          <w:szCs w:val="28"/>
        </w:rPr>
      </w:pPr>
      <w:r w:rsidRPr="000C38A0">
        <w:rPr>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776D85DB" w14:textId="77777777" w:rsidR="007F3E4A" w:rsidRPr="000C38A0" w:rsidRDefault="002805AE" w:rsidP="007F3E4A">
      <w:pPr>
        <w:widowControl w:val="0"/>
        <w:tabs>
          <w:tab w:val="left" w:pos="851"/>
        </w:tabs>
        <w:autoSpaceDE w:val="0"/>
        <w:ind w:firstLine="709"/>
        <w:jc w:val="both"/>
        <w:rPr>
          <w:sz w:val="28"/>
          <w:szCs w:val="28"/>
        </w:rPr>
      </w:pPr>
      <w:r w:rsidRPr="000C38A0">
        <w:rPr>
          <w:sz w:val="28"/>
          <w:szCs w:val="28"/>
        </w:rPr>
        <w:t xml:space="preserve">2.7. </w:t>
      </w:r>
      <w:r w:rsidR="007F3E4A" w:rsidRPr="000C38A0">
        <w:rPr>
          <w:sz w:val="28"/>
          <w:szCs w:val="28"/>
        </w:rPr>
        <w:t xml:space="preserve">Документы, необходимые в соответствии с нормативными правовыми актами для предоставления </w:t>
      </w:r>
      <w:r w:rsidR="00AF2D36" w:rsidRPr="000C38A0">
        <w:rPr>
          <w:sz w:val="28"/>
          <w:szCs w:val="28"/>
        </w:rPr>
        <w:t>У</w:t>
      </w:r>
      <w:r w:rsidR="007F3E4A" w:rsidRPr="000C38A0">
        <w:rPr>
          <w:sz w:val="28"/>
          <w:szCs w:val="28"/>
        </w:rPr>
        <w:t xml:space="preserve">слуги, которые находятся в распоряжении государственных органов, иных органов, участвующих в предоставлении </w:t>
      </w:r>
      <w:r w:rsidR="00AF2D36" w:rsidRPr="000C38A0">
        <w:rPr>
          <w:sz w:val="28"/>
          <w:szCs w:val="28"/>
        </w:rPr>
        <w:t>У</w:t>
      </w:r>
      <w:r w:rsidR="007F3E4A" w:rsidRPr="000C38A0">
        <w:rPr>
          <w:sz w:val="28"/>
          <w:szCs w:val="28"/>
        </w:rPr>
        <w:t xml:space="preserve">слуг, отсутствуют. </w:t>
      </w:r>
    </w:p>
    <w:p w14:paraId="3FB50D7B" w14:textId="77777777" w:rsidR="007F3E4A" w:rsidRPr="000C38A0" w:rsidRDefault="002805AE" w:rsidP="007F3E4A">
      <w:pPr>
        <w:widowControl w:val="0"/>
        <w:tabs>
          <w:tab w:val="left" w:pos="851"/>
        </w:tabs>
        <w:autoSpaceDE w:val="0"/>
        <w:ind w:firstLine="709"/>
        <w:jc w:val="both"/>
        <w:rPr>
          <w:sz w:val="28"/>
          <w:szCs w:val="28"/>
        </w:rPr>
      </w:pPr>
      <w:r w:rsidRPr="000C38A0">
        <w:rPr>
          <w:sz w:val="28"/>
          <w:szCs w:val="28"/>
        </w:rPr>
        <w:t>В распоряжении Администрации находятся:</w:t>
      </w:r>
    </w:p>
    <w:p w14:paraId="1FD30951" w14:textId="77777777" w:rsidR="002805AE" w:rsidRPr="000C38A0" w:rsidRDefault="002805AE" w:rsidP="009743DA">
      <w:pPr>
        <w:widowControl w:val="0"/>
        <w:tabs>
          <w:tab w:val="left" w:pos="851"/>
        </w:tabs>
        <w:autoSpaceDE w:val="0"/>
        <w:ind w:firstLine="709"/>
        <w:jc w:val="both"/>
        <w:rPr>
          <w:sz w:val="28"/>
          <w:szCs w:val="28"/>
        </w:rPr>
      </w:pPr>
      <w:r w:rsidRPr="000C38A0">
        <w:rPr>
          <w:sz w:val="28"/>
          <w:szCs w:val="28"/>
        </w:rPr>
        <w:t>- правовые акты, подлежащие хранению в течение пяти лет, не считая текущего года (Федеральны</w:t>
      </w:r>
      <w:r w:rsidR="00C22AFA">
        <w:rPr>
          <w:sz w:val="28"/>
          <w:szCs w:val="28"/>
        </w:rPr>
        <w:t xml:space="preserve">й закон от 22.10.2004 </w:t>
      </w:r>
      <w:r w:rsidR="00872902">
        <w:rPr>
          <w:sz w:val="28"/>
          <w:szCs w:val="28"/>
        </w:rPr>
        <w:t>№</w:t>
      </w:r>
      <w:r w:rsidR="00C22AFA">
        <w:rPr>
          <w:sz w:val="28"/>
          <w:szCs w:val="28"/>
        </w:rPr>
        <w:t xml:space="preserve"> 125-ФЗ «</w:t>
      </w:r>
      <w:r w:rsidRPr="000C38A0">
        <w:rPr>
          <w:sz w:val="28"/>
          <w:szCs w:val="28"/>
        </w:rPr>
        <w:t>Об архивном деле в Российской Федерации</w:t>
      </w:r>
      <w:r w:rsidR="00C22AFA">
        <w:rPr>
          <w:sz w:val="28"/>
          <w:szCs w:val="28"/>
        </w:rPr>
        <w:t>»</w:t>
      </w:r>
      <w:r w:rsidRPr="000C38A0">
        <w:rPr>
          <w:sz w:val="28"/>
          <w:szCs w:val="28"/>
        </w:rPr>
        <w:t xml:space="preserve"> (</w:t>
      </w:r>
      <w:hyperlink r:id="rId28" w:history="1">
        <w:r w:rsidRPr="000C38A0">
          <w:rPr>
            <w:sz w:val="28"/>
            <w:szCs w:val="28"/>
          </w:rPr>
          <w:t>глава 4</w:t>
        </w:r>
      </w:hyperlink>
      <w:r w:rsidRPr="000C38A0">
        <w:rPr>
          <w:sz w:val="28"/>
          <w:szCs w:val="28"/>
        </w:rPr>
        <w:t xml:space="preserve">, </w:t>
      </w:r>
      <w:hyperlink r:id="rId29" w:history="1">
        <w:r w:rsidRPr="000C38A0">
          <w:rPr>
            <w:sz w:val="28"/>
            <w:szCs w:val="28"/>
          </w:rPr>
          <w:t>статья 22</w:t>
        </w:r>
      </w:hyperlink>
      <w:r w:rsidRPr="000C38A0">
        <w:rPr>
          <w:sz w:val="28"/>
          <w:szCs w:val="28"/>
        </w:rPr>
        <w:t>) (до передачи на постоянное хранение в мун</w:t>
      </w:r>
      <w:r w:rsidR="00C22AFA">
        <w:rPr>
          <w:sz w:val="28"/>
          <w:szCs w:val="28"/>
        </w:rPr>
        <w:t>иципальное казенное учреждение «</w:t>
      </w:r>
      <w:r w:rsidR="00CB372B" w:rsidRPr="000C38A0">
        <w:rPr>
          <w:sz w:val="28"/>
          <w:szCs w:val="28"/>
        </w:rPr>
        <w:t>Архив Светлогорского городского округа</w:t>
      </w:r>
      <w:r w:rsidR="00C22AFA">
        <w:rPr>
          <w:sz w:val="28"/>
          <w:szCs w:val="28"/>
        </w:rPr>
        <w:t>»</w:t>
      </w:r>
      <w:r w:rsidRPr="000C38A0">
        <w:rPr>
          <w:sz w:val="28"/>
          <w:szCs w:val="28"/>
        </w:rPr>
        <w:t>).</w:t>
      </w:r>
    </w:p>
    <w:p w14:paraId="7E1935E6" w14:textId="77777777" w:rsidR="002805AE" w:rsidRPr="000C38A0" w:rsidRDefault="002805AE" w:rsidP="009743DA">
      <w:pPr>
        <w:pStyle w:val="ConsPlusNormal"/>
        <w:spacing w:before="220"/>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Запрещается требовать от заявителя:</w:t>
      </w:r>
    </w:p>
    <w:p w14:paraId="2835B1B7" w14:textId="77777777" w:rsidR="002805AE" w:rsidRPr="000C38A0" w:rsidRDefault="002805AE" w:rsidP="009743DA">
      <w:pPr>
        <w:pStyle w:val="ConsPlusNormal"/>
        <w:spacing w:before="220"/>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EEF8862" w14:textId="77777777" w:rsidR="002805AE" w:rsidRPr="000C38A0" w:rsidRDefault="002805AE" w:rsidP="009743DA">
      <w:pPr>
        <w:pStyle w:val="ConsPlusNormal"/>
        <w:spacing w:before="220"/>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городского Совета депутатов </w:t>
      </w:r>
      <w:r w:rsidR="00CB372B"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находятся в распоряжении органов, предоставляющих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30" w:history="1">
        <w:r w:rsidRPr="000C38A0">
          <w:rPr>
            <w:rFonts w:ascii="Times New Roman" w:hAnsi="Times New Roman" w:cs="Times New Roman"/>
            <w:sz w:val="28"/>
            <w:szCs w:val="28"/>
          </w:rPr>
          <w:t>части 6 статьи 7</w:t>
        </w:r>
      </w:hyperlink>
      <w:r w:rsidRPr="000C38A0">
        <w:rPr>
          <w:rFonts w:ascii="Times New Roman" w:hAnsi="Times New Roman" w:cs="Times New Roman"/>
          <w:sz w:val="28"/>
          <w:szCs w:val="28"/>
        </w:rPr>
        <w:t xml:space="preserve"> Федерального закона от 27.07.2010 </w:t>
      </w:r>
      <w:r w:rsidR="00872902">
        <w:rPr>
          <w:rFonts w:ascii="Times New Roman" w:hAnsi="Times New Roman" w:cs="Times New Roman"/>
          <w:sz w:val="28"/>
          <w:szCs w:val="28"/>
        </w:rPr>
        <w:t>№</w:t>
      </w:r>
      <w:r w:rsidRPr="000C38A0">
        <w:rPr>
          <w:rFonts w:ascii="Times New Roman" w:hAnsi="Times New Roman" w:cs="Times New Roman"/>
          <w:sz w:val="28"/>
          <w:szCs w:val="28"/>
        </w:rPr>
        <w:t xml:space="preserve"> 210-ФЗ.</w:t>
      </w:r>
    </w:p>
    <w:p w14:paraId="364FD55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4" w:name="P163"/>
      <w:bookmarkEnd w:id="4"/>
      <w:r w:rsidRPr="000C38A0">
        <w:rPr>
          <w:rFonts w:ascii="Times New Roman" w:hAnsi="Times New Roman" w:cs="Times New Roman"/>
          <w:sz w:val="28"/>
          <w:szCs w:val="28"/>
        </w:rPr>
        <w:t xml:space="preserve">2.8. Исчерпывающий перечень оснований для отказа в приеме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FB85E3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отсутствие у заявителя документа, удостоверяющего личность;</w:t>
      </w:r>
    </w:p>
    <w:p w14:paraId="4F036E9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отсутствие в запросе информации о заявителе (фамилии, имени, отчества (последнего - при наличии), почтового адреса, подписи заявителя;</w:t>
      </w:r>
    </w:p>
    <w:p w14:paraId="51B6BEC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запрос не поддается прочтению или из его содержания невозможно установить, копия какого правового акта запрашивается;</w:t>
      </w:r>
    </w:p>
    <w:p w14:paraId="6AC1679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обращение заявителя с требованием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не предоставляемой Отделом (о выдаче документов, оформление которых не осуществляется Отделом);</w:t>
      </w:r>
    </w:p>
    <w:p w14:paraId="18AF74B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запрос исполнен карандашом;</w:t>
      </w:r>
    </w:p>
    <w:p w14:paraId="1E1CF25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запрос, поступивший по электронной почте, не поддается прочтению (направлен не в формате *</w:t>
      </w:r>
      <w:proofErr w:type="spellStart"/>
      <w:r w:rsidRPr="000C38A0">
        <w:rPr>
          <w:rFonts w:ascii="Times New Roman" w:hAnsi="Times New Roman" w:cs="Times New Roman"/>
          <w:sz w:val="28"/>
          <w:szCs w:val="28"/>
        </w:rPr>
        <w:t>rtf</w:t>
      </w:r>
      <w:proofErr w:type="spellEnd"/>
      <w:r w:rsidRPr="000C38A0">
        <w:rPr>
          <w:rFonts w:ascii="Times New Roman" w:hAnsi="Times New Roman" w:cs="Times New Roman"/>
          <w:sz w:val="28"/>
          <w:szCs w:val="28"/>
        </w:rPr>
        <w:t>*, *</w:t>
      </w:r>
      <w:proofErr w:type="spellStart"/>
      <w:r w:rsidRPr="000C38A0">
        <w:rPr>
          <w:rFonts w:ascii="Times New Roman" w:hAnsi="Times New Roman" w:cs="Times New Roman"/>
          <w:sz w:val="28"/>
          <w:szCs w:val="28"/>
        </w:rPr>
        <w:t>pdf</w:t>
      </w:r>
      <w:proofErr w:type="spellEnd"/>
      <w:r w:rsidRPr="000C38A0">
        <w:rPr>
          <w:rFonts w:ascii="Times New Roman" w:hAnsi="Times New Roman" w:cs="Times New Roman"/>
          <w:sz w:val="28"/>
          <w:szCs w:val="28"/>
        </w:rPr>
        <w:t>*, *</w:t>
      </w:r>
      <w:proofErr w:type="spellStart"/>
      <w:r w:rsidRPr="000C38A0">
        <w:rPr>
          <w:rFonts w:ascii="Times New Roman" w:hAnsi="Times New Roman" w:cs="Times New Roman"/>
          <w:sz w:val="28"/>
          <w:szCs w:val="28"/>
        </w:rPr>
        <w:t>tif</w:t>
      </w:r>
      <w:proofErr w:type="spellEnd"/>
      <w:r w:rsidRPr="000C38A0">
        <w:rPr>
          <w:rFonts w:ascii="Times New Roman" w:hAnsi="Times New Roman" w:cs="Times New Roman"/>
          <w:sz w:val="28"/>
          <w:szCs w:val="28"/>
        </w:rPr>
        <w:t>*);</w:t>
      </w:r>
    </w:p>
    <w:p w14:paraId="578A8C8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отсутствие документа, подтверждающего полномочия по представлению интересов, в случае подачи запроса представителем заявителя;</w:t>
      </w:r>
    </w:p>
    <w:p w14:paraId="793D564D" w14:textId="77777777" w:rsidR="008D3F63" w:rsidRPr="000C38A0"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если запрос гражданина об ознакомлении с документами и материалами, затрагивает права, свободы и законные интересы других лиц;</w:t>
      </w:r>
    </w:p>
    <w:p w14:paraId="4124CA93" w14:textId="77777777" w:rsidR="008D3F63" w:rsidRPr="000C38A0"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если существует запрет передачи информации третьим лицам без согласия ее обладателя.</w:t>
      </w:r>
    </w:p>
    <w:p w14:paraId="3B7C33F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14:paraId="26E20D9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2.9. Исчерпывающий перечень оснований для приостановления или отказа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492FBCD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2.9.1. Основания для приостановления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не предусмотрены.</w:t>
      </w:r>
    </w:p>
    <w:p w14:paraId="476D127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2.9.2. Исчерпывающий перечень оснований для отказа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r w:rsidR="008D3F63" w:rsidRPr="000C38A0">
        <w:rPr>
          <w:rFonts w:ascii="Times New Roman" w:hAnsi="Times New Roman" w:cs="Times New Roman"/>
          <w:sz w:val="28"/>
          <w:szCs w:val="28"/>
        </w:rPr>
        <w:t xml:space="preserve"> если</w:t>
      </w:r>
      <w:r w:rsidRPr="000C38A0">
        <w:rPr>
          <w:rFonts w:ascii="Times New Roman" w:hAnsi="Times New Roman" w:cs="Times New Roman"/>
          <w:sz w:val="28"/>
          <w:szCs w:val="28"/>
        </w:rPr>
        <w:t>:</w:t>
      </w:r>
    </w:p>
    <w:p w14:paraId="3E69870A" w14:textId="77777777" w:rsidR="008D3F63" w:rsidRPr="000C38A0" w:rsidRDefault="008D3F63"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отсутствует</w:t>
      </w:r>
      <w:r w:rsidR="002805AE" w:rsidRPr="000C38A0">
        <w:rPr>
          <w:rFonts w:ascii="Times New Roman" w:hAnsi="Times New Roman" w:cs="Times New Roman"/>
          <w:sz w:val="28"/>
          <w:szCs w:val="28"/>
        </w:rPr>
        <w:t xml:space="preserve"> в Отделе запрашиваемых правовых актов</w:t>
      </w:r>
      <w:r w:rsidRPr="000C38A0">
        <w:rPr>
          <w:rFonts w:ascii="Times New Roman" w:hAnsi="Times New Roman" w:cs="Times New Roman"/>
          <w:sz w:val="28"/>
          <w:szCs w:val="28"/>
        </w:rPr>
        <w:t>;</w:t>
      </w:r>
    </w:p>
    <w:p w14:paraId="716E6C7D" w14:textId="77777777" w:rsidR="008D3F63" w:rsidRPr="000C38A0"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запрос гражданина об ознакомлении с документами и материалами, затрагивает права, свободы и законные интересы других лиц;</w:t>
      </w:r>
    </w:p>
    <w:p w14:paraId="3444D9CB" w14:textId="77777777" w:rsidR="002805AE" w:rsidRPr="000C38A0"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существует запрет передачи информации третьим лицам без согласия ее обладателя.</w:t>
      </w:r>
    </w:p>
    <w:p w14:paraId="5064074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том числе сведения о документе (документах), выдаваемом (выдаваемых) организациями, участвующими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8771F8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(доверенность) (в случае необходимости подачи запроса представителем заявителя).</w:t>
      </w:r>
    </w:p>
    <w:p w14:paraId="7D0172D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2.11. Порядок, размер и основания взимания государственной пошлины или иной платы, взимаемой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BA01C3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государственная пошлина либо иная плата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не взимается.</w:t>
      </w:r>
    </w:p>
    <w:p w14:paraId="0867501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7E790BB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информаци</w:t>
      </w:r>
      <w:r w:rsidR="00872902">
        <w:rPr>
          <w:rFonts w:ascii="Times New Roman" w:hAnsi="Times New Roman" w:cs="Times New Roman"/>
          <w:sz w:val="28"/>
          <w:szCs w:val="28"/>
        </w:rPr>
        <w:t>онно-телекоммуникационной сети «Интернет»</w:t>
      </w:r>
      <w:r w:rsidRPr="000C38A0">
        <w:rPr>
          <w:rFonts w:ascii="Times New Roman" w:hAnsi="Times New Roman" w:cs="Times New Roman"/>
          <w:sz w:val="28"/>
          <w:szCs w:val="28"/>
        </w:rPr>
        <w:t>.</w:t>
      </w:r>
    </w:p>
    <w:p w14:paraId="04C4ACD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и при получении результата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- 15 минут.</w:t>
      </w:r>
    </w:p>
    <w:p w14:paraId="0827000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2.14. Срок и порядок регистрации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в том числе в электронной форме.</w:t>
      </w:r>
    </w:p>
    <w:p w14:paraId="5B39038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2.14.1. Срок регистрации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5493CF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 личном обращении заявителя не должен превышать 30 минут;</w:t>
      </w:r>
    </w:p>
    <w:p w14:paraId="55B4B14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 н</w:t>
      </w:r>
      <w:r w:rsidR="008D3F63" w:rsidRPr="000C38A0">
        <w:rPr>
          <w:rFonts w:ascii="Times New Roman" w:hAnsi="Times New Roman" w:cs="Times New Roman"/>
          <w:sz w:val="28"/>
          <w:szCs w:val="28"/>
        </w:rPr>
        <w:t>аправлении документов по почте</w:t>
      </w:r>
      <w:r w:rsidRPr="000C38A0">
        <w:rPr>
          <w:rFonts w:ascii="Times New Roman" w:hAnsi="Times New Roman" w:cs="Times New Roman"/>
          <w:sz w:val="28"/>
          <w:szCs w:val="28"/>
        </w:rPr>
        <w:t xml:space="preserve"> не должен превышать 1 рабочего дня.</w:t>
      </w:r>
    </w:p>
    <w:p w14:paraId="10022A6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2.14.2. Запрос регистрируется специалистом</w:t>
      </w:r>
      <w:r w:rsidR="008D3F63" w:rsidRPr="000C38A0">
        <w:rPr>
          <w:rFonts w:ascii="Times New Roman" w:hAnsi="Times New Roman" w:cs="Times New Roman"/>
          <w:sz w:val="28"/>
          <w:szCs w:val="28"/>
        </w:rPr>
        <w:t xml:space="preserve"> Отдела или</w:t>
      </w:r>
      <w:r w:rsidRPr="000C38A0">
        <w:rPr>
          <w:rFonts w:ascii="Times New Roman" w:hAnsi="Times New Roman" w:cs="Times New Roman"/>
          <w:sz w:val="28"/>
          <w:szCs w:val="28"/>
        </w:rPr>
        <w:t xml:space="preserve"> МФЦ в автоматизированной информационной системе (далее - АИС) с проставлением на запросе оттиска штампа входящей корреспонденции</w:t>
      </w:r>
      <w:r w:rsidR="008D3F63" w:rsidRPr="000C38A0">
        <w:rPr>
          <w:rFonts w:ascii="Times New Roman" w:hAnsi="Times New Roman" w:cs="Times New Roman"/>
          <w:sz w:val="28"/>
          <w:szCs w:val="28"/>
        </w:rPr>
        <w:t xml:space="preserve"> или</w:t>
      </w:r>
      <w:r w:rsidRPr="000C38A0">
        <w:rPr>
          <w:rFonts w:ascii="Times New Roman" w:hAnsi="Times New Roman" w:cs="Times New Roman"/>
          <w:sz w:val="28"/>
          <w:szCs w:val="28"/>
        </w:rPr>
        <w:t xml:space="preserve"> присвоением номера и даты в соответствии с записью в АИС.</w:t>
      </w:r>
    </w:p>
    <w:p w14:paraId="3E21153F" w14:textId="77777777" w:rsidR="008D3F63" w:rsidRPr="000C38A0" w:rsidRDefault="008D3F63" w:rsidP="008D3F63">
      <w:pPr>
        <w:widowControl w:val="0"/>
        <w:tabs>
          <w:tab w:val="left" w:pos="851"/>
        </w:tabs>
        <w:suppressAutoHyphens/>
        <w:autoSpaceDE w:val="0"/>
        <w:ind w:firstLine="709"/>
        <w:jc w:val="both"/>
        <w:rPr>
          <w:rFonts w:eastAsia="Calibri"/>
          <w:sz w:val="28"/>
          <w:szCs w:val="28"/>
          <w:lang w:eastAsia="zh-CN"/>
        </w:rPr>
      </w:pPr>
      <w:r w:rsidRPr="000C38A0">
        <w:rPr>
          <w:rFonts w:eastAsia="Calibri"/>
          <w:sz w:val="28"/>
          <w:szCs w:val="28"/>
          <w:lang w:eastAsia="zh-CN"/>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14:paraId="1638E057" w14:textId="77777777" w:rsidR="008D3F63" w:rsidRPr="000C38A0" w:rsidRDefault="008D3F63" w:rsidP="008D3F63">
      <w:pPr>
        <w:widowControl w:val="0"/>
        <w:tabs>
          <w:tab w:val="left" w:pos="851"/>
        </w:tabs>
        <w:suppressAutoHyphens/>
        <w:autoSpaceDE w:val="0"/>
        <w:ind w:firstLine="709"/>
        <w:jc w:val="both"/>
        <w:rPr>
          <w:rFonts w:eastAsia="Calibri"/>
          <w:sz w:val="28"/>
          <w:szCs w:val="28"/>
          <w:lang w:eastAsia="zh-CN"/>
        </w:rPr>
      </w:pPr>
      <w:r w:rsidRPr="000C38A0">
        <w:rPr>
          <w:rFonts w:eastAsia="Calibri"/>
          <w:sz w:val="28"/>
          <w:szCs w:val="28"/>
          <w:lang w:eastAsia="zh-CN"/>
        </w:rPr>
        <w:t>2.15.1. Помещения Отдела и МФЦ должны соответствовать санитарно-эпидемиологическим правилам и нормативам, обеспечивать комфортное пребывание заявителей и исполнителей, в том числе должны быть доступны для инвалидов и лиц с ограниченными возможностями здоровья в соответствии с действующим законодательством</w:t>
      </w:r>
      <w:r w:rsidRPr="000C38A0">
        <w:rPr>
          <w:rFonts w:ascii="Arial" w:eastAsia="Calibri" w:hAnsi="Arial" w:cs="Arial"/>
          <w:sz w:val="22"/>
          <w:szCs w:val="22"/>
          <w:lang w:eastAsia="zh-CN"/>
        </w:rPr>
        <w:t xml:space="preserve"> </w:t>
      </w:r>
      <w:r w:rsidRPr="000C38A0">
        <w:rPr>
          <w:rFonts w:eastAsia="Calibri"/>
          <w:sz w:val="28"/>
          <w:szCs w:val="28"/>
          <w:lang w:eastAsia="zh-CN"/>
        </w:rPr>
        <w:t xml:space="preserve">Российской Федерации о социальной защите инвалидов.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w:t>
      </w:r>
      <w:r w:rsidR="005838DD" w:rsidRPr="000C38A0">
        <w:rPr>
          <w:rFonts w:eastAsia="Calibri"/>
          <w:sz w:val="28"/>
          <w:szCs w:val="28"/>
          <w:lang w:eastAsia="zh-CN"/>
        </w:rPr>
        <w:t>сотрудников</w:t>
      </w:r>
      <w:r w:rsidRPr="000C38A0">
        <w:rPr>
          <w:rFonts w:eastAsia="Calibri"/>
          <w:sz w:val="28"/>
          <w:szCs w:val="28"/>
          <w:lang w:eastAsia="zh-CN"/>
        </w:rPr>
        <w:t>.</w:t>
      </w:r>
    </w:p>
    <w:p w14:paraId="1F0323E7"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 помещения МФЦ, Администрации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14:paraId="56851488"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вход в здание </w:t>
      </w:r>
      <w:r w:rsidR="00D108C1">
        <w:rPr>
          <w:rFonts w:ascii="Times New Roman" w:hAnsi="Times New Roman"/>
          <w:sz w:val="28"/>
          <w:szCs w:val="28"/>
        </w:rPr>
        <w:t>МФЦ, А</w:t>
      </w:r>
      <w:r w:rsidRPr="000C38A0">
        <w:rPr>
          <w:rFonts w:ascii="Times New Roman" w:hAnsi="Times New Roman"/>
          <w:sz w:val="28"/>
          <w:szCs w:val="28"/>
        </w:rPr>
        <w:t>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14:paraId="4A71876A"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14:paraId="0064B777"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 в период проведения личного приема в помещении должна действовать система охраны правопорядка и охраны здоровья («тревожная кнопка» вызова полиции, телефонная связь с экстренными службами);</w:t>
      </w:r>
    </w:p>
    <w:p w14:paraId="32DF0E6C" w14:textId="77777777" w:rsidR="005838DD" w:rsidRPr="009743DA" w:rsidRDefault="005838DD" w:rsidP="009743DA">
      <w:pPr>
        <w:pStyle w:val="ConsPlusNormal"/>
        <w:ind w:firstLine="540"/>
        <w:jc w:val="both"/>
        <w:rPr>
          <w:rFonts w:ascii="Times New Roman" w:hAnsi="Times New Roman"/>
          <w:sz w:val="28"/>
          <w:szCs w:val="28"/>
        </w:rPr>
      </w:pPr>
      <w:r w:rsidRPr="000C38A0">
        <w:rPr>
          <w:rFonts w:ascii="Times New Roman" w:hAnsi="Times New Roman"/>
          <w:sz w:val="28"/>
          <w:szCs w:val="28"/>
        </w:rPr>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14:paraId="323915EF"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2.14.2. Места ожидания приема заявителями должны быть оборудованы стульями, столами (стойками) для возможности оформления запроса, обеспечены местами общест</w:t>
      </w:r>
      <w:r w:rsidR="00183092">
        <w:rPr>
          <w:rFonts w:ascii="Times New Roman" w:hAnsi="Times New Roman"/>
          <w:sz w:val="28"/>
          <w:szCs w:val="28"/>
        </w:rPr>
        <w:t>венного пользования (туалетами).</w:t>
      </w:r>
    </w:p>
    <w:p w14:paraId="530B4BBD"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2.14.3. Прием заявителей осуществляется непосредственно в кабинетах (окнах) у рабочего места специалиста МФЦ, Администрации, ответственного за прием и выдачу документов.</w:t>
      </w:r>
    </w:p>
    <w:p w14:paraId="73656A4C"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Каждое рабочее место специалиста МФЦ, Администрации,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14:paraId="14ABE13E"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Кабинеты (окна) приема заявителей оснащаются информационными табличками (вывесками) с указанием номера кабинета (окна).</w:t>
      </w:r>
    </w:p>
    <w:p w14:paraId="20ECD646" w14:textId="77777777" w:rsidR="005838DD" w:rsidRPr="000C38A0" w:rsidRDefault="005838DD" w:rsidP="005838DD">
      <w:pPr>
        <w:pStyle w:val="ConsPlusNormal"/>
        <w:ind w:firstLine="540"/>
        <w:jc w:val="both"/>
        <w:rPr>
          <w:rFonts w:ascii="Times New Roman" w:hAnsi="Times New Roman"/>
          <w:sz w:val="28"/>
          <w:szCs w:val="28"/>
        </w:rPr>
      </w:pPr>
      <w:r w:rsidRPr="000C38A0">
        <w:rPr>
          <w:rFonts w:ascii="Times New Roman" w:hAnsi="Times New Roman"/>
          <w:sz w:val="28"/>
          <w:szCs w:val="28"/>
        </w:rPr>
        <w:t>Специалисты МФЦ, Администрации, осуществляющие прием заявителей, обеспечиваются личными нагрудными идентификационными карточками (</w:t>
      </w:r>
      <w:proofErr w:type="spellStart"/>
      <w:r w:rsidRPr="000C38A0">
        <w:rPr>
          <w:rFonts w:ascii="Times New Roman" w:hAnsi="Times New Roman"/>
          <w:sz w:val="28"/>
          <w:szCs w:val="28"/>
        </w:rPr>
        <w:t>бэйджами</w:t>
      </w:r>
      <w:proofErr w:type="spellEnd"/>
      <w:r w:rsidRPr="000C38A0">
        <w:rPr>
          <w:rFonts w:ascii="Times New Roman" w:hAnsi="Times New Roman"/>
          <w:sz w:val="28"/>
          <w:szCs w:val="28"/>
        </w:rPr>
        <w:t>) и (или) настольными табличками с указанием фамилии, имени, отчества и должности.</w:t>
      </w:r>
    </w:p>
    <w:p w14:paraId="38E51199" w14:textId="77777777" w:rsidR="00107128" w:rsidRPr="000C38A0" w:rsidRDefault="008D3F63" w:rsidP="00107128">
      <w:pPr>
        <w:widowControl w:val="0"/>
        <w:tabs>
          <w:tab w:val="left" w:pos="851"/>
        </w:tabs>
        <w:suppressAutoHyphens/>
        <w:autoSpaceDE w:val="0"/>
        <w:ind w:firstLine="709"/>
        <w:jc w:val="both"/>
        <w:rPr>
          <w:rFonts w:eastAsia="Calibri"/>
          <w:sz w:val="28"/>
          <w:szCs w:val="28"/>
          <w:lang w:eastAsia="zh-CN"/>
        </w:rPr>
      </w:pPr>
      <w:r w:rsidRPr="000C38A0">
        <w:rPr>
          <w:rFonts w:eastAsia="Calibri"/>
          <w:sz w:val="28"/>
          <w:szCs w:val="28"/>
          <w:lang w:eastAsia="zh-CN"/>
        </w:rPr>
        <w:t>2</w:t>
      </w:r>
      <w:r w:rsidR="00007AD5" w:rsidRPr="000C38A0">
        <w:rPr>
          <w:rFonts w:eastAsia="Calibri"/>
          <w:sz w:val="28"/>
          <w:szCs w:val="28"/>
          <w:lang w:eastAsia="zh-CN"/>
        </w:rPr>
        <w:t>.1</w:t>
      </w:r>
      <w:r w:rsidR="0062715E" w:rsidRPr="000C38A0">
        <w:rPr>
          <w:rFonts w:eastAsia="Calibri"/>
          <w:sz w:val="28"/>
          <w:szCs w:val="28"/>
          <w:lang w:eastAsia="zh-CN"/>
        </w:rPr>
        <w:t>6</w:t>
      </w:r>
      <w:r w:rsidRPr="000C38A0">
        <w:rPr>
          <w:rFonts w:eastAsia="Calibri"/>
          <w:sz w:val="28"/>
          <w:szCs w:val="28"/>
          <w:lang w:eastAsia="zh-CN"/>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107128" w:rsidRPr="000C38A0">
        <w:rPr>
          <w:rFonts w:eastAsia="Calibri"/>
          <w:sz w:val="28"/>
          <w:szCs w:val="28"/>
          <w:lang w:eastAsia="zh-CN"/>
        </w:rPr>
        <w:t xml:space="preserve"> </w:t>
      </w:r>
    </w:p>
    <w:p w14:paraId="46E0F013" w14:textId="77777777" w:rsidR="00107128" w:rsidRPr="000C38A0" w:rsidRDefault="00107128" w:rsidP="00107128">
      <w:pPr>
        <w:widowControl w:val="0"/>
        <w:tabs>
          <w:tab w:val="left" w:pos="851"/>
        </w:tabs>
        <w:suppressAutoHyphens/>
        <w:autoSpaceDE w:val="0"/>
        <w:ind w:firstLine="709"/>
        <w:jc w:val="both"/>
        <w:rPr>
          <w:sz w:val="28"/>
          <w:szCs w:val="28"/>
        </w:rPr>
      </w:pPr>
      <w:r w:rsidRPr="000C38A0">
        <w:rPr>
          <w:sz w:val="28"/>
          <w:szCs w:val="28"/>
        </w:rPr>
        <w:t>2.16.1. Показатели доступности муниципальной услуги:</w:t>
      </w:r>
    </w:p>
    <w:p w14:paraId="3E66EC68" w14:textId="77777777" w:rsidR="00107128" w:rsidRPr="000C38A0" w:rsidRDefault="00107128" w:rsidP="00107128">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1) местоположение Отдела, МФЦ,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МФЦ в пределах 10 минут);</w:t>
      </w:r>
    </w:p>
    <w:p w14:paraId="0D883404"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14:paraId="3D4035F3" w14:textId="77777777" w:rsidR="005838DD" w:rsidRPr="000C38A0" w:rsidRDefault="005838DD" w:rsidP="005838DD">
      <w:pPr>
        <w:pStyle w:val="ConsPlusNormal"/>
        <w:ind w:firstLine="567"/>
        <w:jc w:val="both"/>
        <w:rPr>
          <w:rFonts w:ascii="Times New Roman" w:hAnsi="Times New Roman"/>
          <w:sz w:val="28"/>
          <w:szCs w:val="28"/>
        </w:rPr>
      </w:pPr>
      <w:r w:rsidRPr="000C38A0">
        <w:rPr>
          <w:rFonts w:ascii="Times New Roman" w:hAnsi="Times New Roman"/>
          <w:sz w:val="28"/>
          <w:szCs w:val="28"/>
        </w:rPr>
        <w:t>-     по телефонам, указанным в п.1.3.2;</w:t>
      </w:r>
    </w:p>
    <w:p w14:paraId="63628377" w14:textId="77777777" w:rsidR="005838DD" w:rsidRPr="000C38A0" w:rsidRDefault="005838DD" w:rsidP="005838DD">
      <w:pPr>
        <w:pStyle w:val="ConsPlusNormal"/>
        <w:ind w:firstLine="567"/>
        <w:jc w:val="both"/>
        <w:rPr>
          <w:rFonts w:ascii="Times New Roman" w:hAnsi="Times New Roman"/>
          <w:sz w:val="28"/>
          <w:szCs w:val="28"/>
        </w:rPr>
      </w:pPr>
      <w:r w:rsidRPr="000C38A0">
        <w:rPr>
          <w:rFonts w:ascii="Times New Roman" w:hAnsi="Times New Roman"/>
          <w:sz w:val="28"/>
          <w:szCs w:val="28"/>
        </w:rPr>
        <w:t>- непосредственно у специалистов МФЦ или Отдела (на информационном стенде, при личном консультировании);</w:t>
      </w:r>
    </w:p>
    <w:p w14:paraId="555A646A" w14:textId="77777777" w:rsidR="005838DD" w:rsidRPr="000C38A0" w:rsidRDefault="005838DD" w:rsidP="005838DD">
      <w:pPr>
        <w:pStyle w:val="ConsPlusNormal"/>
        <w:ind w:firstLine="567"/>
        <w:jc w:val="both"/>
        <w:rPr>
          <w:rFonts w:ascii="Times New Roman" w:hAnsi="Times New Roman"/>
          <w:sz w:val="28"/>
          <w:szCs w:val="28"/>
        </w:rPr>
      </w:pPr>
      <w:r w:rsidRPr="000C38A0">
        <w:rPr>
          <w:rFonts w:ascii="Times New Roman" w:hAnsi="Times New Roman"/>
          <w:sz w:val="28"/>
          <w:szCs w:val="28"/>
        </w:rPr>
        <w:t>- на официальном сайте администрации муниципального образования «Светлогорский городской округ»;</w:t>
      </w:r>
    </w:p>
    <w:p w14:paraId="07CB1DD6" w14:textId="77777777" w:rsidR="005838DD" w:rsidRPr="000C38A0" w:rsidRDefault="005838DD" w:rsidP="005838DD">
      <w:pPr>
        <w:pStyle w:val="ConsPlusNormal"/>
        <w:suppressAutoHyphens/>
        <w:autoSpaceDN/>
        <w:ind w:firstLine="567"/>
        <w:jc w:val="both"/>
        <w:rPr>
          <w:rFonts w:ascii="Times New Roman" w:hAnsi="Times New Roman"/>
          <w:sz w:val="28"/>
          <w:szCs w:val="28"/>
        </w:rPr>
      </w:pPr>
      <w:r w:rsidRPr="000C38A0">
        <w:rPr>
          <w:rFonts w:ascii="Times New Roman" w:hAnsi="Times New Roman"/>
          <w:sz w:val="28"/>
          <w:szCs w:val="28"/>
        </w:rPr>
        <w:t>- на Едином портале государственных и муниципальных услуг (функций)(</w:t>
      </w:r>
      <w:hyperlink r:id="rId31" w:history="1">
        <w:r w:rsidRPr="000C38A0">
          <w:rPr>
            <w:rStyle w:val="a3"/>
            <w:rFonts w:ascii="Times New Roman" w:hAnsi="Times New Roman"/>
            <w:color w:val="auto"/>
            <w:sz w:val="28"/>
            <w:szCs w:val="28"/>
            <w:lang w:val="en-US"/>
          </w:rPr>
          <w:t>www</w:t>
        </w:r>
        <w:r w:rsidRPr="000C38A0">
          <w:rPr>
            <w:rStyle w:val="a3"/>
            <w:rFonts w:ascii="Times New Roman" w:hAnsi="Times New Roman"/>
            <w:color w:val="auto"/>
            <w:sz w:val="28"/>
            <w:szCs w:val="28"/>
          </w:rPr>
          <w:t>.</w:t>
        </w:r>
        <w:proofErr w:type="spellStart"/>
        <w:r w:rsidRPr="000C38A0">
          <w:rPr>
            <w:rStyle w:val="a3"/>
            <w:rFonts w:ascii="Times New Roman" w:hAnsi="Times New Roman"/>
            <w:color w:val="auto"/>
            <w:sz w:val="28"/>
            <w:szCs w:val="28"/>
            <w:lang w:val="en-US"/>
          </w:rPr>
          <w:t>gosuslugi</w:t>
        </w:r>
        <w:proofErr w:type="spellEnd"/>
        <w:r w:rsidRPr="000C38A0">
          <w:rPr>
            <w:rStyle w:val="a3"/>
            <w:rFonts w:ascii="Times New Roman" w:hAnsi="Times New Roman"/>
            <w:color w:val="auto"/>
            <w:sz w:val="28"/>
            <w:szCs w:val="28"/>
          </w:rPr>
          <w:t>.</w:t>
        </w:r>
        <w:proofErr w:type="spellStart"/>
        <w:r w:rsidRPr="000C38A0">
          <w:rPr>
            <w:rStyle w:val="a3"/>
            <w:rFonts w:ascii="Times New Roman" w:hAnsi="Times New Roman"/>
            <w:color w:val="auto"/>
            <w:sz w:val="28"/>
            <w:szCs w:val="28"/>
            <w:lang w:val="en-US"/>
          </w:rPr>
          <w:t>ru</w:t>
        </w:r>
        <w:proofErr w:type="spellEnd"/>
      </w:hyperlink>
      <w:r w:rsidRPr="000C38A0">
        <w:rPr>
          <w:rFonts w:ascii="Times New Roman" w:hAnsi="Times New Roman"/>
          <w:sz w:val="28"/>
          <w:szCs w:val="28"/>
        </w:rPr>
        <w:t xml:space="preserve"> ЕГПУ);</w:t>
      </w:r>
    </w:p>
    <w:p w14:paraId="164460BA"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 возможность выбора заявителем порядка подачи документов для предоставления муниципальной услуги:</w:t>
      </w:r>
    </w:p>
    <w:p w14:paraId="583F8C12"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путем личного обращения;</w:t>
      </w:r>
    </w:p>
    <w:p w14:paraId="18ED79D7"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посредством почтовой связи;</w:t>
      </w:r>
    </w:p>
    <w:p w14:paraId="6967E4C6" w14:textId="77777777" w:rsidR="005838DD" w:rsidRPr="000C38A0" w:rsidRDefault="005838DD" w:rsidP="005838DD">
      <w:pPr>
        <w:widowControl w:val="0"/>
        <w:tabs>
          <w:tab w:val="left" w:pos="851"/>
        </w:tabs>
        <w:autoSpaceDE w:val="0"/>
        <w:ind w:firstLine="567"/>
        <w:jc w:val="both"/>
        <w:rPr>
          <w:sz w:val="28"/>
          <w:szCs w:val="28"/>
        </w:rPr>
      </w:pPr>
      <w:r w:rsidRPr="000C38A0">
        <w:rPr>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14:paraId="51C07E8F"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4) возможность получения заявителем примерного бланка запроса:</w:t>
      </w:r>
    </w:p>
    <w:p w14:paraId="60C40CBD"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у специалиста Отдела, МФЦ;</w:t>
      </w:r>
    </w:p>
    <w:p w14:paraId="5C2991DD"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на официальном сайте администрации муниципального образования «Светлогорский городской округ» в информаци</w:t>
      </w:r>
      <w:r w:rsidR="00183092">
        <w:rPr>
          <w:rFonts w:ascii="Times New Roman" w:hAnsi="Times New Roman" w:cs="Times New Roman"/>
          <w:sz w:val="28"/>
          <w:szCs w:val="28"/>
        </w:rPr>
        <w:t>онно-телекоммуникационной сети «</w:t>
      </w:r>
      <w:r w:rsidRPr="000C38A0">
        <w:rPr>
          <w:rFonts w:ascii="Times New Roman" w:hAnsi="Times New Roman" w:cs="Times New Roman"/>
          <w:sz w:val="28"/>
          <w:szCs w:val="28"/>
        </w:rPr>
        <w:t>Интернет</w:t>
      </w:r>
      <w:r w:rsidR="00183092">
        <w:rPr>
          <w:rFonts w:ascii="Times New Roman" w:hAnsi="Times New Roman" w:cs="Times New Roman"/>
          <w:sz w:val="28"/>
          <w:szCs w:val="28"/>
        </w:rPr>
        <w:t>»</w:t>
      </w:r>
      <w:r w:rsidRPr="000C38A0">
        <w:rPr>
          <w:rFonts w:ascii="Times New Roman" w:hAnsi="Times New Roman" w:cs="Times New Roman"/>
          <w:sz w:val="28"/>
          <w:szCs w:val="28"/>
        </w:rPr>
        <w:t>;</w:t>
      </w:r>
    </w:p>
    <w:p w14:paraId="41CDB802" w14:textId="77777777" w:rsidR="005838DD" w:rsidRPr="000C38A0" w:rsidRDefault="005838DD" w:rsidP="005838DD">
      <w:pPr>
        <w:pStyle w:val="ConsPlusNormal"/>
        <w:suppressAutoHyphens/>
        <w:autoSpaceDN/>
        <w:ind w:firstLine="567"/>
        <w:jc w:val="both"/>
        <w:rPr>
          <w:rFonts w:ascii="Times New Roman" w:hAnsi="Times New Roman"/>
          <w:sz w:val="28"/>
          <w:szCs w:val="28"/>
        </w:rPr>
      </w:pPr>
      <w:r w:rsidRPr="000C38A0">
        <w:rPr>
          <w:rFonts w:ascii="Times New Roman" w:hAnsi="Times New Roman"/>
          <w:sz w:val="28"/>
          <w:szCs w:val="28"/>
        </w:rPr>
        <w:t xml:space="preserve"> - на Едином портале государственных и муниципальных услуг (функций)(</w:t>
      </w:r>
      <w:r w:rsidRPr="000C38A0">
        <w:rPr>
          <w:rFonts w:ascii="Times New Roman" w:hAnsi="Times New Roman"/>
          <w:sz w:val="28"/>
          <w:szCs w:val="28"/>
          <w:lang w:val="en-US"/>
        </w:rPr>
        <w:t>www</w:t>
      </w:r>
      <w:r w:rsidRPr="000C38A0">
        <w:rPr>
          <w:rFonts w:ascii="Times New Roman" w:hAnsi="Times New Roman"/>
          <w:sz w:val="28"/>
          <w:szCs w:val="28"/>
        </w:rPr>
        <w:t>.</w:t>
      </w:r>
      <w:proofErr w:type="spellStart"/>
      <w:r w:rsidRPr="000C38A0">
        <w:rPr>
          <w:rFonts w:ascii="Times New Roman" w:hAnsi="Times New Roman"/>
          <w:sz w:val="28"/>
          <w:szCs w:val="28"/>
          <w:lang w:val="en-US"/>
        </w:rPr>
        <w:t>gosuslugi</w:t>
      </w:r>
      <w:proofErr w:type="spellEnd"/>
      <w:r w:rsidRPr="000C38A0">
        <w:rPr>
          <w:rFonts w:ascii="Times New Roman" w:hAnsi="Times New Roman"/>
          <w:sz w:val="28"/>
          <w:szCs w:val="28"/>
        </w:rPr>
        <w:t>.</w:t>
      </w:r>
      <w:proofErr w:type="spellStart"/>
      <w:r w:rsidRPr="000C38A0">
        <w:rPr>
          <w:rFonts w:ascii="Times New Roman" w:hAnsi="Times New Roman"/>
          <w:sz w:val="28"/>
          <w:szCs w:val="28"/>
          <w:lang w:val="en-US"/>
        </w:rPr>
        <w:t>ru</w:t>
      </w:r>
      <w:proofErr w:type="spellEnd"/>
      <w:r w:rsidRPr="000C38A0">
        <w:rPr>
          <w:rFonts w:ascii="Times New Roman" w:hAnsi="Times New Roman"/>
          <w:sz w:val="28"/>
          <w:szCs w:val="28"/>
        </w:rPr>
        <w:t>);</w:t>
      </w:r>
    </w:p>
    <w:p w14:paraId="0C18EDB6" w14:textId="77777777" w:rsidR="00107128" w:rsidRPr="000C38A0"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14:paraId="33640F72"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2.16.2. Показатели качества муниципальной услуги:</w:t>
      </w:r>
    </w:p>
    <w:p w14:paraId="20B16853"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50FBFECF"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2) полнота и актуальность информации о порядке предоставления муниципальной услуги:</w:t>
      </w:r>
    </w:p>
    <w:p w14:paraId="6E6B300D"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на информационном стенде;</w:t>
      </w:r>
    </w:p>
    <w:p w14:paraId="211F4F4C" w14:textId="77777777" w:rsidR="00E34E52" w:rsidRPr="000C38A0" w:rsidRDefault="00E34E52" w:rsidP="00E34E52">
      <w:pPr>
        <w:pStyle w:val="ConsPlusNormal"/>
        <w:ind w:left="540"/>
        <w:jc w:val="both"/>
        <w:rPr>
          <w:rFonts w:ascii="Times New Roman" w:hAnsi="Times New Roman"/>
          <w:sz w:val="28"/>
          <w:szCs w:val="28"/>
        </w:rPr>
      </w:pPr>
      <w:r w:rsidRPr="000C38A0">
        <w:rPr>
          <w:rFonts w:ascii="Times New Roman" w:hAnsi="Times New Roman"/>
          <w:sz w:val="28"/>
          <w:szCs w:val="28"/>
        </w:rPr>
        <w:t>-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14:paraId="4931D1BA" w14:textId="77777777" w:rsidR="00E34E52" w:rsidRPr="000C38A0" w:rsidRDefault="00E34E52" w:rsidP="00E34E52">
      <w:pPr>
        <w:pStyle w:val="ConsPlusNormal"/>
        <w:jc w:val="both"/>
        <w:rPr>
          <w:rFonts w:ascii="Times New Roman" w:hAnsi="Times New Roman"/>
          <w:sz w:val="28"/>
          <w:szCs w:val="28"/>
        </w:rPr>
      </w:pPr>
      <w:r w:rsidRPr="000C38A0">
        <w:rPr>
          <w:rFonts w:ascii="Times New Roman" w:hAnsi="Times New Roman"/>
          <w:sz w:val="28"/>
          <w:szCs w:val="28"/>
        </w:rPr>
        <w:t xml:space="preserve">       -</w:t>
      </w:r>
      <w:r w:rsidRPr="000C38A0">
        <w:rPr>
          <w:rFonts w:ascii="Times New Roman" w:hAnsi="Times New Roman"/>
          <w:sz w:val="6"/>
          <w:szCs w:val="6"/>
        </w:rPr>
        <w:t xml:space="preserve"> </w:t>
      </w:r>
      <w:r w:rsidRPr="000C38A0">
        <w:rPr>
          <w:rFonts w:ascii="Times New Roman" w:hAnsi="Times New Roman"/>
          <w:sz w:val="28"/>
          <w:szCs w:val="28"/>
        </w:rPr>
        <w:t>на Едином портале государственных и муниципальных услуг (функций)(</w:t>
      </w:r>
      <w:r w:rsidRPr="000C38A0">
        <w:rPr>
          <w:rFonts w:ascii="Times New Roman" w:hAnsi="Times New Roman"/>
          <w:sz w:val="28"/>
          <w:szCs w:val="28"/>
          <w:lang w:val="en-US"/>
        </w:rPr>
        <w:t>www</w:t>
      </w:r>
      <w:r w:rsidRPr="000C38A0">
        <w:rPr>
          <w:rFonts w:ascii="Times New Roman" w:hAnsi="Times New Roman"/>
          <w:sz w:val="28"/>
          <w:szCs w:val="28"/>
        </w:rPr>
        <w:t>.</w:t>
      </w:r>
      <w:proofErr w:type="spellStart"/>
      <w:r w:rsidRPr="000C38A0">
        <w:rPr>
          <w:rFonts w:ascii="Times New Roman" w:hAnsi="Times New Roman"/>
          <w:sz w:val="28"/>
          <w:szCs w:val="28"/>
          <w:lang w:val="en-US"/>
        </w:rPr>
        <w:t>gosuslugi</w:t>
      </w:r>
      <w:proofErr w:type="spellEnd"/>
      <w:r w:rsidRPr="000C38A0">
        <w:rPr>
          <w:rFonts w:ascii="Times New Roman" w:hAnsi="Times New Roman"/>
          <w:sz w:val="28"/>
          <w:szCs w:val="28"/>
        </w:rPr>
        <w:t>.</w:t>
      </w:r>
      <w:proofErr w:type="spellStart"/>
      <w:r w:rsidRPr="000C38A0">
        <w:rPr>
          <w:rFonts w:ascii="Times New Roman" w:hAnsi="Times New Roman"/>
          <w:sz w:val="28"/>
          <w:szCs w:val="28"/>
          <w:lang w:val="en-US"/>
        </w:rPr>
        <w:t>ru</w:t>
      </w:r>
      <w:proofErr w:type="spellEnd"/>
      <w:r w:rsidRPr="000C38A0">
        <w:rPr>
          <w:rFonts w:ascii="Times New Roman" w:hAnsi="Times New Roman"/>
          <w:sz w:val="28"/>
          <w:szCs w:val="28"/>
        </w:rPr>
        <w:t>);</w:t>
      </w:r>
    </w:p>
    <w:p w14:paraId="1747B27A"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14:paraId="3496A6FF"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129152B7"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5) соблюдение должностными лицами МФЦ, Администрации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6C1EF44B"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6) компетентность, вежливость и корректность должностных лиц МФЦ, Администрации и Отдела, осуществляющих непосредственное взаимодействие с заявителями;</w:t>
      </w:r>
    </w:p>
    <w:p w14:paraId="7A8EDBD3"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7) отсутствие фактов более 4 переадресаций звонков, поступивших от заявителей, обратившихся за консультацией.</w:t>
      </w:r>
    </w:p>
    <w:p w14:paraId="55943426"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2.16.3. При личном обращении за предоставлением муниципальной услуги заявитель взаимодействует со специалистами МФЦ или специалистами Отдела  два раза: при подаче документов для предоставления муниципальной услуги и при получении результата предоставления муниципальной услуги.</w:t>
      </w:r>
    </w:p>
    <w:p w14:paraId="31A17171"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При обращении за предоставлением муниципальной услуги по почте заявитель взаимодействует со специалистами Отдела один раз при получении результата предоставления муниципальной услуги.</w:t>
      </w:r>
    </w:p>
    <w:p w14:paraId="1989DB83"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Заявитель может получить информацию о ходе предоставления муниципальной услуги, используя входящий номер своего запроса:</w:t>
      </w:r>
    </w:p>
    <w:p w14:paraId="58B6F3CD" w14:textId="77777777" w:rsidR="00E34E52" w:rsidRPr="000C38A0" w:rsidRDefault="00E34E52" w:rsidP="00E34E52">
      <w:pPr>
        <w:pStyle w:val="ConsPlusNormal"/>
        <w:jc w:val="both"/>
        <w:rPr>
          <w:rFonts w:ascii="Times New Roman" w:hAnsi="Times New Roman"/>
          <w:sz w:val="28"/>
          <w:szCs w:val="28"/>
        </w:rPr>
      </w:pPr>
      <w:r w:rsidRPr="000C38A0">
        <w:rPr>
          <w:rFonts w:ascii="Times New Roman" w:hAnsi="Times New Roman"/>
          <w:sz w:val="28"/>
          <w:szCs w:val="28"/>
        </w:rPr>
        <w:t xml:space="preserve">       - непосредственно или с использованием средств телефонной связи у специалиста МФЦ, специалиста Отдела, ответственного за исполнение, либо на официальном сайте МФЦ (</w:t>
      </w:r>
      <w:hyperlink r:id="rId32" w:history="1">
        <w:r w:rsidRPr="000C38A0">
          <w:rPr>
            <w:rStyle w:val="a3"/>
            <w:rFonts w:ascii="Times New Roman" w:hAnsi="Times New Roman"/>
            <w:color w:val="auto"/>
            <w:sz w:val="28"/>
            <w:szCs w:val="28"/>
            <w:lang w:val="en-US"/>
          </w:rPr>
          <w:t>www</w:t>
        </w:r>
        <w:r w:rsidRPr="000C38A0">
          <w:rPr>
            <w:rStyle w:val="a3"/>
            <w:rFonts w:ascii="Times New Roman" w:hAnsi="Times New Roman"/>
            <w:color w:val="auto"/>
            <w:sz w:val="28"/>
            <w:szCs w:val="28"/>
          </w:rPr>
          <w:t>.</w:t>
        </w:r>
        <w:proofErr w:type="spellStart"/>
        <w:r w:rsidRPr="000C38A0">
          <w:rPr>
            <w:rStyle w:val="a3"/>
            <w:rFonts w:ascii="Times New Roman" w:hAnsi="Times New Roman"/>
            <w:color w:val="auto"/>
            <w:sz w:val="28"/>
            <w:szCs w:val="28"/>
            <w:lang w:val="en-US"/>
          </w:rPr>
          <w:t>mfc</w:t>
        </w:r>
        <w:proofErr w:type="spellEnd"/>
        <w:r w:rsidRPr="000C38A0">
          <w:rPr>
            <w:rStyle w:val="a3"/>
            <w:rFonts w:ascii="Times New Roman" w:hAnsi="Times New Roman"/>
            <w:color w:val="auto"/>
            <w:sz w:val="28"/>
            <w:szCs w:val="28"/>
          </w:rPr>
          <w:t>39.</w:t>
        </w:r>
        <w:proofErr w:type="spellStart"/>
        <w:r w:rsidRPr="000C38A0">
          <w:rPr>
            <w:rStyle w:val="a3"/>
            <w:rFonts w:ascii="Times New Roman" w:hAnsi="Times New Roman"/>
            <w:color w:val="auto"/>
            <w:sz w:val="28"/>
            <w:szCs w:val="28"/>
            <w:lang w:val="en-US"/>
          </w:rPr>
          <w:t>ru</w:t>
        </w:r>
        <w:proofErr w:type="spellEnd"/>
      </w:hyperlink>
      <w:r w:rsidRPr="000C38A0">
        <w:rPr>
          <w:rFonts w:ascii="Times New Roman" w:hAnsi="Times New Roman"/>
          <w:sz w:val="28"/>
          <w:szCs w:val="28"/>
        </w:rPr>
        <w:t>).</w:t>
      </w:r>
    </w:p>
    <w:p w14:paraId="7DB3D6B0"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запроса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p>
    <w:p w14:paraId="77400842"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в личном кабинете через ЕПГУ</w:t>
      </w:r>
    </w:p>
    <w:p w14:paraId="6E89C296"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с использованием официального сайта Администрации </w:t>
      </w:r>
    </w:p>
    <w:p w14:paraId="35FAE303"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2.1</w:t>
      </w:r>
      <w:r w:rsidR="00107128" w:rsidRPr="000C38A0">
        <w:rPr>
          <w:sz w:val="28"/>
          <w:szCs w:val="28"/>
        </w:rPr>
        <w:t>6</w:t>
      </w:r>
      <w:r w:rsidRPr="000C38A0">
        <w:rPr>
          <w:sz w:val="28"/>
          <w:szCs w:val="28"/>
        </w:rPr>
        <w:t>.</w:t>
      </w:r>
      <w:r w:rsidR="00E34E52" w:rsidRPr="000C38A0">
        <w:rPr>
          <w:sz w:val="28"/>
          <w:szCs w:val="28"/>
        </w:rPr>
        <w:t>4</w:t>
      </w:r>
      <w:r w:rsidRPr="000C38A0">
        <w:rPr>
          <w:sz w:val="28"/>
          <w:szCs w:val="28"/>
        </w:rPr>
        <w:t>. Требования к обеспечению доступности для инвалидов муниципальной услуги:</w:t>
      </w:r>
    </w:p>
    <w:p w14:paraId="74E3C0EE"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возможность беспрепятственного входа в здание </w:t>
      </w:r>
      <w:r w:rsidR="008D3F63" w:rsidRPr="000C38A0">
        <w:rPr>
          <w:sz w:val="28"/>
          <w:szCs w:val="28"/>
        </w:rPr>
        <w:t>Администрации</w:t>
      </w:r>
      <w:r w:rsidRPr="000C38A0">
        <w:rPr>
          <w:sz w:val="28"/>
          <w:szCs w:val="28"/>
        </w:rPr>
        <w:t xml:space="preserve"> и выхода из него;</w:t>
      </w:r>
    </w:p>
    <w:p w14:paraId="606D584E"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при необходимости содействие со стороны специалистов </w:t>
      </w:r>
      <w:r w:rsidR="008D3F63" w:rsidRPr="000C38A0">
        <w:rPr>
          <w:sz w:val="28"/>
          <w:szCs w:val="28"/>
        </w:rPr>
        <w:t xml:space="preserve">Отдела, </w:t>
      </w:r>
      <w:r w:rsidRPr="000C38A0">
        <w:rPr>
          <w:sz w:val="28"/>
          <w:szCs w:val="28"/>
        </w:rPr>
        <w:t xml:space="preserve">МФЦ инвалиду при входе в здание </w:t>
      </w:r>
      <w:r w:rsidR="008D3F63" w:rsidRPr="000C38A0">
        <w:rPr>
          <w:sz w:val="28"/>
          <w:szCs w:val="28"/>
        </w:rPr>
        <w:t>Администрации</w:t>
      </w:r>
      <w:r w:rsidRPr="000C38A0">
        <w:rPr>
          <w:sz w:val="28"/>
          <w:szCs w:val="28"/>
        </w:rPr>
        <w:t xml:space="preserve"> и выходе из него;</w:t>
      </w:r>
    </w:p>
    <w:p w14:paraId="5DE18D43"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оборудование на прилегающих к зданию </w:t>
      </w:r>
      <w:r w:rsidR="008D3F63" w:rsidRPr="000C38A0">
        <w:rPr>
          <w:sz w:val="28"/>
          <w:szCs w:val="28"/>
        </w:rPr>
        <w:t>Администрации</w:t>
      </w:r>
      <w:r w:rsidRPr="000C38A0">
        <w:rPr>
          <w:sz w:val="28"/>
          <w:szCs w:val="28"/>
        </w:rPr>
        <w:t xml:space="preserve"> территориях мест для парковки автотранспортных средств инвалидов;</w:t>
      </w:r>
    </w:p>
    <w:p w14:paraId="30F536E1"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возможность самостоятельного передвижения в помещении </w:t>
      </w:r>
      <w:r w:rsidR="00007AD5" w:rsidRPr="000C38A0">
        <w:rPr>
          <w:sz w:val="28"/>
          <w:szCs w:val="28"/>
        </w:rPr>
        <w:t xml:space="preserve">Отдела, </w:t>
      </w:r>
      <w:r w:rsidRPr="000C38A0">
        <w:rPr>
          <w:sz w:val="28"/>
          <w:szCs w:val="28"/>
        </w:rPr>
        <w:t xml:space="preserve">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w:t>
      </w:r>
      <w:r w:rsidR="00007AD5" w:rsidRPr="000C38A0">
        <w:rPr>
          <w:sz w:val="28"/>
          <w:szCs w:val="28"/>
        </w:rPr>
        <w:t xml:space="preserve">Отдела, </w:t>
      </w:r>
      <w:r w:rsidRPr="000C38A0">
        <w:rPr>
          <w:sz w:val="28"/>
          <w:szCs w:val="28"/>
        </w:rPr>
        <w:t>МФЦ;</w:t>
      </w:r>
    </w:p>
    <w:p w14:paraId="4A473306"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сопровождение инвалидов, имеющих стойкие расстройства функции зрения и самостоятельного передвижения, в помещении </w:t>
      </w:r>
      <w:r w:rsidR="00007AD5" w:rsidRPr="000C38A0">
        <w:rPr>
          <w:sz w:val="28"/>
          <w:szCs w:val="28"/>
        </w:rPr>
        <w:t xml:space="preserve">Отдела, </w:t>
      </w:r>
      <w:r w:rsidRPr="000C38A0">
        <w:rPr>
          <w:sz w:val="28"/>
          <w:szCs w:val="28"/>
        </w:rPr>
        <w:t>МФЦ;</w:t>
      </w:r>
    </w:p>
    <w:p w14:paraId="287D4C7E" w14:textId="77777777" w:rsidR="00007AD5" w:rsidRPr="000C38A0" w:rsidRDefault="002805AE" w:rsidP="00007AD5">
      <w:pPr>
        <w:widowControl w:val="0"/>
        <w:tabs>
          <w:tab w:val="left" w:pos="851"/>
        </w:tabs>
        <w:suppressAutoHyphens/>
        <w:autoSpaceDE w:val="0"/>
        <w:ind w:firstLine="709"/>
        <w:jc w:val="both"/>
        <w:rPr>
          <w:sz w:val="28"/>
          <w:szCs w:val="28"/>
        </w:rPr>
      </w:pPr>
      <w:r w:rsidRPr="000C38A0">
        <w:rPr>
          <w:sz w:val="28"/>
          <w:szCs w:val="28"/>
        </w:rPr>
        <w:t xml:space="preserve">- проведение инструктажа должностных лиц </w:t>
      </w:r>
      <w:r w:rsidR="00007AD5" w:rsidRPr="000C38A0">
        <w:rPr>
          <w:sz w:val="28"/>
          <w:szCs w:val="28"/>
        </w:rPr>
        <w:t xml:space="preserve">Отдела, </w:t>
      </w:r>
      <w:r w:rsidRPr="000C38A0">
        <w:rPr>
          <w:sz w:val="28"/>
          <w:szCs w:val="28"/>
        </w:rPr>
        <w:t>МФЦ, осуществляющих первичный контакт с получателями муниципальной услуги, по вопросам работы с инвалидами;</w:t>
      </w:r>
    </w:p>
    <w:p w14:paraId="69EC330C" w14:textId="77777777" w:rsidR="00007AD5" w:rsidRPr="000C38A0" w:rsidRDefault="002805AE" w:rsidP="009743DA">
      <w:pPr>
        <w:widowControl w:val="0"/>
        <w:tabs>
          <w:tab w:val="left" w:pos="851"/>
        </w:tabs>
        <w:suppressAutoHyphens/>
        <w:autoSpaceDE w:val="0"/>
        <w:ind w:firstLine="709"/>
        <w:jc w:val="both"/>
        <w:rPr>
          <w:sz w:val="28"/>
          <w:szCs w:val="28"/>
        </w:rPr>
      </w:pPr>
      <w:r w:rsidRPr="000C38A0">
        <w:rPr>
          <w:sz w:val="28"/>
          <w:szCs w:val="28"/>
        </w:rPr>
        <w:t>- обеспечение допуска в помещение</w:t>
      </w:r>
      <w:r w:rsidR="00007AD5" w:rsidRPr="000C38A0">
        <w:rPr>
          <w:sz w:val="28"/>
          <w:szCs w:val="28"/>
        </w:rPr>
        <w:t xml:space="preserve"> Отдела,</w:t>
      </w:r>
      <w:r w:rsidRPr="000C38A0">
        <w:rPr>
          <w:sz w:val="28"/>
          <w:szCs w:val="28"/>
        </w:rPr>
        <w:t xml:space="preserve"> МФЦ собаки-проводника при наличии документа, подтверждающего ее специальное обучение, выданного по </w:t>
      </w:r>
      <w:hyperlink r:id="rId33" w:history="1">
        <w:r w:rsidRPr="000C38A0">
          <w:rPr>
            <w:sz w:val="28"/>
            <w:szCs w:val="28"/>
          </w:rPr>
          <w:t>форме</w:t>
        </w:r>
      </w:hyperlink>
      <w:r w:rsidRPr="000C38A0">
        <w:rPr>
          <w:sz w:val="28"/>
          <w:szCs w:val="28"/>
        </w:rPr>
        <w:t xml:space="preserve"> и в </w:t>
      </w:r>
      <w:hyperlink r:id="rId34" w:history="1">
        <w:r w:rsidRPr="000C38A0">
          <w:rPr>
            <w:sz w:val="28"/>
            <w:szCs w:val="28"/>
          </w:rPr>
          <w:t>порядке</w:t>
        </w:r>
      </w:hyperlink>
      <w:r w:rsidRPr="000C38A0">
        <w:rPr>
          <w:sz w:val="28"/>
          <w:szCs w:val="28"/>
        </w:rPr>
        <w:t xml:space="preserve">, которые утверждены Приказом Министерства труда и социальной защиты Российской Федерации от 22.06.2015 </w:t>
      </w:r>
      <w:r w:rsidR="00872902">
        <w:rPr>
          <w:sz w:val="28"/>
          <w:szCs w:val="28"/>
        </w:rPr>
        <w:t>№</w:t>
      </w:r>
      <w:r w:rsidRPr="000C38A0">
        <w:rPr>
          <w:sz w:val="28"/>
          <w:szCs w:val="28"/>
        </w:rPr>
        <w:t xml:space="preserve"> 386н (зарегистрирован Министерством юстиции Российской Федерации 21.07.2015, регистрационный </w:t>
      </w:r>
      <w:r w:rsidR="00872902">
        <w:rPr>
          <w:sz w:val="28"/>
          <w:szCs w:val="28"/>
        </w:rPr>
        <w:t>№</w:t>
      </w:r>
      <w:r w:rsidRPr="000C38A0">
        <w:rPr>
          <w:sz w:val="28"/>
          <w:szCs w:val="28"/>
        </w:rPr>
        <w:t xml:space="preserve"> 38115), при соблюдении требований </w:t>
      </w:r>
      <w:hyperlink r:id="rId35" w:history="1">
        <w:r w:rsidRPr="000C38A0">
          <w:rPr>
            <w:sz w:val="28"/>
            <w:szCs w:val="28"/>
          </w:rPr>
          <w:t>Правил</w:t>
        </w:r>
      </w:hyperlink>
      <w:r w:rsidRPr="000C38A0">
        <w:rPr>
          <w:sz w:val="28"/>
          <w:szCs w:val="28"/>
        </w:rPr>
        <w:t xml:space="preserve"> благоустройства территории </w:t>
      </w:r>
      <w:r w:rsidR="00CB372B" w:rsidRPr="000C38A0">
        <w:rPr>
          <w:sz w:val="28"/>
          <w:szCs w:val="28"/>
        </w:rPr>
        <w:t>муниципального образования «Светлогорский городской округ»</w:t>
      </w:r>
      <w:r w:rsidRPr="000C38A0">
        <w:rPr>
          <w:sz w:val="28"/>
          <w:szCs w:val="28"/>
        </w:rPr>
        <w:t xml:space="preserve">, утвержденных Решением городского Совета депутатов </w:t>
      </w:r>
      <w:r w:rsidR="00CB372B" w:rsidRPr="000C38A0">
        <w:rPr>
          <w:sz w:val="28"/>
          <w:szCs w:val="28"/>
        </w:rPr>
        <w:t>муниципального образования «Светлогорский городской округ»</w:t>
      </w:r>
      <w:r w:rsidRPr="000C38A0">
        <w:rPr>
          <w:sz w:val="28"/>
          <w:szCs w:val="28"/>
        </w:rPr>
        <w:t>;</w:t>
      </w:r>
    </w:p>
    <w:p w14:paraId="256F32D2" w14:textId="77777777" w:rsidR="00007AD5" w:rsidRPr="000C38A0" w:rsidRDefault="002805AE" w:rsidP="009743DA">
      <w:pPr>
        <w:widowControl w:val="0"/>
        <w:tabs>
          <w:tab w:val="left" w:pos="851"/>
        </w:tabs>
        <w:suppressAutoHyphens/>
        <w:autoSpaceDE w:val="0"/>
        <w:ind w:firstLine="709"/>
        <w:jc w:val="both"/>
        <w:rPr>
          <w:sz w:val="28"/>
          <w:szCs w:val="28"/>
        </w:rPr>
      </w:pPr>
      <w:r w:rsidRPr="000C38A0">
        <w:rPr>
          <w:sz w:val="28"/>
          <w:szCs w:val="28"/>
        </w:rPr>
        <w:t>- оказание специалистами</w:t>
      </w:r>
      <w:r w:rsidR="00007AD5" w:rsidRPr="000C38A0">
        <w:rPr>
          <w:sz w:val="28"/>
          <w:szCs w:val="28"/>
        </w:rPr>
        <w:t xml:space="preserve"> Отдела,</w:t>
      </w:r>
      <w:r w:rsidRPr="000C38A0">
        <w:rPr>
          <w:sz w:val="28"/>
          <w:szCs w:val="28"/>
        </w:rPr>
        <w:t xml:space="preserve">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35FD6580" w14:textId="77777777" w:rsidR="002805AE" w:rsidRPr="000C38A0" w:rsidRDefault="002805AE" w:rsidP="00007AD5">
      <w:pPr>
        <w:widowControl w:val="0"/>
        <w:tabs>
          <w:tab w:val="left" w:pos="851"/>
        </w:tabs>
        <w:suppressAutoHyphens/>
        <w:autoSpaceDE w:val="0"/>
        <w:ind w:firstLine="709"/>
        <w:jc w:val="both"/>
        <w:rPr>
          <w:rFonts w:eastAsia="Calibri"/>
          <w:sz w:val="28"/>
          <w:szCs w:val="28"/>
          <w:lang w:eastAsia="zh-CN"/>
        </w:rPr>
      </w:pPr>
      <w:r w:rsidRPr="000C38A0">
        <w:rPr>
          <w:sz w:val="28"/>
          <w:szCs w:val="28"/>
        </w:rPr>
        <w:t xml:space="preserve">- возможность участия сурдопереводчика, </w:t>
      </w:r>
      <w:proofErr w:type="spellStart"/>
      <w:r w:rsidRPr="000C38A0">
        <w:rPr>
          <w:sz w:val="28"/>
          <w:szCs w:val="28"/>
        </w:rPr>
        <w:t>тифлосурдопереводчика</w:t>
      </w:r>
      <w:proofErr w:type="spellEnd"/>
      <w:r w:rsidRPr="000C38A0">
        <w:rPr>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552BB6B7" w14:textId="77777777" w:rsidR="002805AE" w:rsidRPr="000C38A0" w:rsidRDefault="002805AE" w:rsidP="00475A6F">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14:paraId="090D74C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2.17.1. Специалистом МФЦ предоставляются консультации по следующим вопросам:</w:t>
      </w:r>
    </w:p>
    <w:p w14:paraId="6446D30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порядок заполнения запроса о предоставлении муниципальной услуги;</w:t>
      </w:r>
    </w:p>
    <w:p w14:paraId="0C19DB3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14:paraId="56FB2DC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срок рассмотрения запроса с комплектом документов для предоставления муниципальной услуги;</w:t>
      </w:r>
    </w:p>
    <w:p w14:paraId="7D1948D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время приема на консультацию или подачи запроса с комплектом документов для предоставления муниципальной услуги;</w:t>
      </w:r>
    </w:p>
    <w:p w14:paraId="4E0B8C5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перечень оснований для отказа в предоставлении муниципальной услуги;</w:t>
      </w:r>
    </w:p>
    <w:p w14:paraId="2C13966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14:paraId="067D10F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14:paraId="07005B4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2.17.2. Информация о сроке предоставления муниципальной услуги сообщае</w:t>
      </w:r>
      <w:r w:rsidR="00475A6F" w:rsidRPr="000C38A0">
        <w:rPr>
          <w:rFonts w:ascii="Times New Roman" w:hAnsi="Times New Roman" w:cs="Times New Roman"/>
          <w:sz w:val="28"/>
          <w:szCs w:val="28"/>
        </w:rPr>
        <w:t>тся заявителю специалистом Отдела</w:t>
      </w:r>
      <w:r w:rsidR="004E773D" w:rsidRPr="000C38A0">
        <w:rPr>
          <w:rFonts w:ascii="Times New Roman" w:hAnsi="Times New Roman" w:cs="Times New Roman"/>
          <w:sz w:val="28"/>
          <w:szCs w:val="28"/>
        </w:rPr>
        <w:t>, МФЦ</w:t>
      </w:r>
      <w:r w:rsidR="00475A6F" w:rsidRPr="000C38A0">
        <w:rPr>
          <w:rFonts w:ascii="Times New Roman" w:hAnsi="Times New Roman" w:cs="Times New Roman"/>
          <w:sz w:val="28"/>
          <w:szCs w:val="28"/>
        </w:rPr>
        <w:t xml:space="preserve"> </w:t>
      </w:r>
      <w:r w:rsidRPr="000C38A0">
        <w:rPr>
          <w:rFonts w:ascii="Times New Roman" w:hAnsi="Times New Roman" w:cs="Times New Roman"/>
          <w:sz w:val="28"/>
          <w:szCs w:val="28"/>
        </w:rPr>
        <w:t>при приеме запроса с комплектом документов.</w:t>
      </w:r>
    </w:p>
    <w:p w14:paraId="33BB59B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2.17.3.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заявителю результата предоставления услуги.</w:t>
      </w:r>
    </w:p>
    <w:p w14:paraId="356D728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2.17.4. Специалистом Отдела, ответственным за предоставление муниципальной услуги, предоставляются консультации по следующим вопросам:</w:t>
      </w:r>
    </w:p>
    <w:p w14:paraId="42D0B0D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состав документов, необходимых для предоставления муниципальной услуги;</w:t>
      </w:r>
    </w:p>
    <w:p w14:paraId="5B1C05B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14:paraId="5D14E5E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14:paraId="05C471E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Специалисты Отдела,</w:t>
      </w:r>
      <w:r w:rsidR="00475A6F" w:rsidRPr="000C38A0">
        <w:rPr>
          <w:rFonts w:ascii="Times New Roman" w:hAnsi="Times New Roman" w:cs="Times New Roman"/>
          <w:sz w:val="28"/>
          <w:szCs w:val="28"/>
        </w:rPr>
        <w:t xml:space="preserve"> МФЦ</w:t>
      </w:r>
      <w:r w:rsidRPr="000C38A0">
        <w:rPr>
          <w:rFonts w:ascii="Times New Roman" w:hAnsi="Times New Roman" w:cs="Times New Roman"/>
          <w:sz w:val="28"/>
          <w:szCs w:val="28"/>
        </w:rPr>
        <w:t xml:space="preserve">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14:paraId="5C52CAD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14:paraId="6F3B7F3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14:paraId="588CC2F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w:t>
      </w:r>
      <w:r w:rsidR="00FA4A16" w:rsidRPr="000C38A0">
        <w:rPr>
          <w:rFonts w:ascii="Times New Roman" w:hAnsi="Times New Roman" w:cs="Times New Roman"/>
          <w:sz w:val="28"/>
          <w:szCs w:val="28"/>
        </w:rPr>
        <w:t>30 календарных</w:t>
      </w:r>
      <w:r w:rsidRPr="000C38A0">
        <w:rPr>
          <w:rFonts w:ascii="Times New Roman" w:hAnsi="Times New Roman" w:cs="Times New Roman"/>
          <w:sz w:val="28"/>
          <w:szCs w:val="28"/>
        </w:rPr>
        <w:t xml:space="preserve"> дней с момента поступления письменного обращения.</w:t>
      </w:r>
    </w:p>
    <w:p w14:paraId="2B2050F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14:paraId="11CF591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 рабочих дней с момента регистрации запроса;</w:t>
      </w:r>
    </w:p>
    <w:p w14:paraId="5A99B22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передача запроса с комплектом документов начальнику Отдела - административная процедура осуществляется до 10 часов второго рабочего дня с момента регистрации запроса;</w:t>
      </w:r>
    </w:p>
    <w:p w14:paraId="55536F9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14:paraId="7CED826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подготовка копии правового акта либо проекта уведомления об отказе в предоставлении муниципальной услуги - административная процедура осуществляется во второй половине второго рабочего дня с момента регистрации запроса;</w:t>
      </w:r>
    </w:p>
    <w:p w14:paraId="3EB13F6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подписание копии правового акта либо проекта уведомления об отказе в предоставлении муниципальной услуги осуществляется на третий рабочий день с момента регистрации запроса;</w:t>
      </w:r>
    </w:p>
    <w:p w14:paraId="30DA281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заверение копии правового акта осуществляется не позднее 10 часов четвертого рабочего дня с момента регистрации запроса;</w:t>
      </w:r>
    </w:p>
    <w:p w14:paraId="3C3FB8E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выдача (направление) заявителю копии правового акта либо уведомления об отказе в предоставлении муниципальной услуги осуществляется на пятый рабочий день с момента регистрации запроса.</w:t>
      </w:r>
    </w:p>
    <w:p w14:paraId="73A4DCD0" w14:textId="77777777" w:rsidR="00E34E52" w:rsidRPr="000C38A0" w:rsidRDefault="002805AE" w:rsidP="00E34E52">
      <w:pPr>
        <w:pStyle w:val="ConsPlusNormal"/>
        <w:ind w:firstLine="540"/>
        <w:jc w:val="both"/>
        <w:rPr>
          <w:rFonts w:ascii="Times New Roman" w:hAnsi="Times New Roman"/>
          <w:sz w:val="28"/>
          <w:szCs w:val="28"/>
        </w:rPr>
      </w:pPr>
      <w:r w:rsidRPr="000C38A0">
        <w:rPr>
          <w:rFonts w:ascii="Times New Roman" w:hAnsi="Times New Roman" w:cs="Times New Roman"/>
          <w:sz w:val="28"/>
          <w:szCs w:val="28"/>
        </w:rPr>
        <w:t xml:space="preserve">2.17.6. </w:t>
      </w:r>
      <w:r w:rsidR="00E34E52" w:rsidRPr="000C38A0">
        <w:rPr>
          <w:rFonts w:ascii="Times New Roman" w:hAnsi="Times New Roman"/>
          <w:sz w:val="28"/>
          <w:szCs w:val="28"/>
        </w:rPr>
        <w:t>Особенности предоставления муниципально</w:t>
      </w:r>
      <w:r w:rsidR="00183092">
        <w:rPr>
          <w:rFonts w:ascii="Times New Roman" w:hAnsi="Times New Roman"/>
          <w:sz w:val="28"/>
          <w:szCs w:val="28"/>
        </w:rPr>
        <w:t>й услуги в электронной форме. (П</w:t>
      </w:r>
      <w:r w:rsidR="00E34E52" w:rsidRPr="000C38A0">
        <w:rPr>
          <w:rFonts w:ascii="Times New Roman" w:hAnsi="Times New Roman"/>
          <w:sz w:val="28"/>
          <w:szCs w:val="28"/>
        </w:rPr>
        <w:t>редоставляется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14:paraId="16B81D8A" w14:textId="77777777" w:rsidR="00E34E52" w:rsidRPr="000C38A0" w:rsidRDefault="00E34E52" w:rsidP="00E34E52">
      <w:pPr>
        <w:pStyle w:val="ConsPlusNormal"/>
        <w:ind w:left="540"/>
        <w:jc w:val="both"/>
        <w:rPr>
          <w:rFonts w:ascii="Times New Roman" w:hAnsi="Times New Roman"/>
          <w:sz w:val="28"/>
          <w:szCs w:val="28"/>
        </w:rPr>
      </w:pPr>
      <w:r w:rsidRPr="000C38A0">
        <w:rPr>
          <w:rFonts w:ascii="Times New Roman" w:hAnsi="Times New Roman"/>
          <w:sz w:val="28"/>
          <w:szCs w:val="28"/>
        </w:rPr>
        <w:t xml:space="preserve">Способ получения заявителем информации о сроках и порядке предоставления услуги – на: </w:t>
      </w:r>
    </w:p>
    <w:p w14:paraId="3051E1EB" w14:textId="77777777" w:rsidR="00183092" w:rsidRDefault="00E34E52" w:rsidP="00183092">
      <w:pPr>
        <w:pStyle w:val="ConsPlusNormal"/>
        <w:ind w:left="540"/>
        <w:jc w:val="both"/>
        <w:rPr>
          <w:rFonts w:ascii="Times New Roman" w:hAnsi="Times New Roman"/>
          <w:sz w:val="28"/>
          <w:szCs w:val="28"/>
        </w:rPr>
      </w:pPr>
      <w:r w:rsidRPr="000C38A0">
        <w:rPr>
          <w:rFonts w:ascii="Times New Roman" w:hAnsi="Times New Roman"/>
          <w:sz w:val="28"/>
          <w:szCs w:val="28"/>
        </w:rPr>
        <w:t>- Едином</w:t>
      </w:r>
      <w:r w:rsidR="00183092">
        <w:rPr>
          <w:rFonts w:ascii="Times New Roman" w:hAnsi="Times New Roman"/>
          <w:sz w:val="28"/>
          <w:szCs w:val="28"/>
        </w:rPr>
        <w:t xml:space="preserve"> </w:t>
      </w:r>
      <w:r w:rsidRPr="000C38A0">
        <w:rPr>
          <w:rFonts w:ascii="Times New Roman" w:hAnsi="Times New Roman"/>
          <w:sz w:val="28"/>
          <w:szCs w:val="28"/>
        </w:rPr>
        <w:t>портале</w:t>
      </w:r>
      <w:r w:rsidR="00183092">
        <w:rPr>
          <w:rFonts w:ascii="Times New Roman" w:hAnsi="Times New Roman"/>
          <w:sz w:val="28"/>
          <w:szCs w:val="28"/>
        </w:rPr>
        <w:t xml:space="preserve"> </w:t>
      </w:r>
      <w:r w:rsidRPr="000C38A0">
        <w:rPr>
          <w:rFonts w:ascii="Times New Roman" w:hAnsi="Times New Roman"/>
          <w:sz w:val="28"/>
          <w:szCs w:val="28"/>
        </w:rPr>
        <w:t>государственных</w:t>
      </w:r>
      <w:r w:rsidR="00183092">
        <w:rPr>
          <w:rFonts w:ascii="Times New Roman" w:hAnsi="Times New Roman"/>
          <w:sz w:val="28"/>
          <w:szCs w:val="28"/>
        </w:rPr>
        <w:t xml:space="preserve"> </w:t>
      </w:r>
      <w:r w:rsidRPr="000C38A0">
        <w:rPr>
          <w:rFonts w:ascii="Times New Roman" w:hAnsi="Times New Roman"/>
          <w:sz w:val="28"/>
          <w:szCs w:val="28"/>
        </w:rPr>
        <w:t>и</w:t>
      </w:r>
      <w:r w:rsidR="00183092">
        <w:rPr>
          <w:rFonts w:ascii="Times New Roman" w:hAnsi="Times New Roman"/>
          <w:sz w:val="28"/>
          <w:szCs w:val="28"/>
        </w:rPr>
        <w:t xml:space="preserve"> </w:t>
      </w:r>
      <w:r w:rsidRPr="000C38A0">
        <w:rPr>
          <w:rFonts w:ascii="Times New Roman" w:hAnsi="Times New Roman"/>
          <w:sz w:val="28"/>
          <w:szCs w:val="28"/>
        </w:rPr>
        <w:t>муниципальных услуг (функций) (</w:t>
      </w:r>
      <w:hyperlink r:id="rId36" w:history="1">
        <w:r w:rsidRPr="000C38A0">
          <w:rPr>
            <w:rStyle w:val="a3"/>
            <w:rFonts w:ascii="Times New Roman" w:hAnsi="Times New Roman"/>
            <w:color w:val="auto"/>
            <w:sz w:val="28"/>
            <w:szCs w:val="28"/>
          </w:rPr>
          <w:t>www.gosuslugi.ru</w:t>
        </w:r>
      </w:hyperlink>
      <w:r w:rsidR="00183092">
        <w:t xml:space="preserve"> </w:t>
      </w:r>
      <w:r w:rsidRPr="000C38A0">
        <w:rPr>
          <w:rFonts w:ascii="Times New Roman" w:hAnsi="Times New Roman"/>
          <w:sz w:val="28"/>
          <w:szCs w:val="28"/>
        </w:rPr>
        <w:t xml:space="preserve"> ЕПГУ);</w:t>
      </w:r>
    </w:p>
    <w:p w14:paraId="5054C358" w14:textId="77777777" w:rsidR="00E34E52" w:rsidRPr="000C38A0" w:rsidRDefault="00E34E52" w:rsidP="00183092">
      <w:pPr>
        <w:pStyle w:val="ConsPlusNormal"/>
        <w:ind w:left="540"/>
        <w:jc w:val="both"/>
        <w:rPr>
          <w:rFonts w:ascii="Times New Roman" w:hAnsi="Times New Roman"/>
          <w:sz w:val="28"/>
          <w:szCs w:val="28"/>
        </w:rPr>
      </w:pPr>
      <w:r w:rsidRPr="000C38A0">
        <w:rPr>
          <w:rFonts w:ascii="Times New Roman" w:hAnsi="Times New Roman"/>
          <w:sz w:val="28"/>
          <w:szCs w:val="28"/>
        </w:rPr>
        <w:t>- официальном сайте администрации.</w:t>
      </w:r>
    </w:p>
    <w:p w14:paraId="5ED6F20A" w14:textId="77777777" w:rsidR="00E34E52" w:rsidRPr="000C38A0" w:rsidRDefault="00183092" w:rsidP="00E34E52">
      <w:pPr>
        <w:ind w:firstLine="540"/>
        <w:jc w:val="both"/>
        <w:rPr>
          <w:sz w:val="28"/>
          <w:szCs w:val="28"/>
        </w:rPr>
      </w:pPr>
      <w:r>
        <w:rPr>
          <w:sz w:val="28"/>
          <w:szCs w:val="28"/>
        </w:rPr>
        <w:t>З</w:t>
      </w:r>
      <w:r w:rsidR="00E34E52" w:rsidRPr="000C38A0">
        <w:rPr>
          <w:sz w:val="28"/>
          <w:szCs w:val="28"/>
        </w:rPr>
        <w:t>апрос может быть подан:</w:t>
      </w:r>
    </w:p>
    <w:p w14:paraId="77105920" w14:textId="77777777" w:rsidR="00E34E52" w:rsidRPr="000C38A0" w:rsidRDefault="00E34E52" w:rsidP="00E34E52">
      <w:pPr>
        <w:ind w:firstLine="540"/>
        <w:jc w:val="both"/>
        <w:rPr>
          <w:sz w:val="28"/>
          <w:szCs w:val="28"/>
        </w:rPr>
      </w:pPr>
      <w:r w:rsidRPr="000C38A0">
        <w:rPr>
          <w:sz w:val="28"/>
          <w:szCs w:val="28"/>
        </w:rPr>
        <w:t>- по электронной почте в форме электронного документа;</w:t>
      </w:r>
    </w:p>
    <w:p w14:paraId="49380541" w14:textId="77777777" w:rsidR="00E34E52" w:rsidRPr="000C38A0" w:rsidRDefault="00E34E52" w:rsidP="00E34E52">
      <w:pPr>
        <w:pStyle w:val="ConsPlusNormal"/>
        <w:ind w:firstLine="540"/>
        <w:jc w:val="both"/>
        <w:rPr>
          <w:rFonts w:ascii="Times New Roman" w:hAnsi="Times New Roman"/>
          <w:sz w:val="28"/>
          <w:szCs w:val="28"/>
        </w:rPr>
      </w:pPr>
      <w:r w:rsidRPr="000C38A0">
        <w:rPr>
          <w:rFonts w:ascii="Times New Roman" w:hAnsi="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14:paraId="052E665C" w14:textId="77777777" w:rsidR="00A2357C" w:rsidRPr="009743DA" w:rsidRDefault="00A2357C" w:rsidP="00A2357C">
      <w:pPr>
        <w:widowControl w:val="0"/>
        <w:tabs>
          <w:tab w:val="left" w:pos="851"/>
        </w:tabs>
        <w:autoSpaceDE w:val="0"/>
        <w:ind w:firstLine="543"/>
        <w:jc w:val="both"/>
        <w:rPr>
          <w:sz w:val="28"/>
          <w:szCs w:val="28"/>
        </w:rPr>
      </w:pPr>
      <w:r w:rsidRPr="000C38A0">
        <w:rPr>
          <w:sz w:val="28"/>
          <w:szCs w:val="28"/>
        </w:rPr>
        <w:t xml:space="preserve">При подаче запроса о предоставлении муниципальной услуги по электронной почте электронные образы документов, представляемые с запросом, </w:t>
      </w:r>
      <w:r w:rsidRPr="009743DA">
        <w:rPr>
          <w:sz w:val="28"/>
          <w:szCs w:val="28"/>
        </w:rPr>
        <w:t>должны представляться в формате PDF или RTF.</w:t>
      </w:r>
    </w:p>
    <w:p w14:paraId="60197F6F" w14:textId="77777777" w:rsidR="00A2357C" w:rsidRPr="009743DA" w:rsidRDefault="00A2357C" w:rsidP="00A2357C">
      <w:pPr>
        <w:tabs>
          <w:tab w:val="left" w:pos="993"/>
        </w:tabs>
        <w:autoSpaceDE w:val="0"/>
        <w:ind w:firstLine="543"/>
        <w:jc w:val="both"/>
        <w:rPr>
          <w:sz w:val="28"/>
          <w:szCs w:val="28"/>
        </w:rPr>
      </w:pPr>
      <w:r w:rsidRPr="009743DA">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7" w:history="1">
        <w:r w:rsidRPr="009743DA">
          <w:rPr>
            <w:rStyle w:val="a3"/>
            <w:color w:val="auto"/>
            <w:sz w:val="28"/>
            <w:szCs w:val="28"/>
            <w:u w:val="none"/>
          </w:rPr>
          <w:t>закона</w:t>
        </w:r>
      </w:hyperlink>
      <w:r w:rsidRPr="009743DA">
        <w:rPr>
          <w:sz w:val="28"/>
          <w:szCs w:val="28"/>
        </w:rPr>
        <w:t xml:space="preserve"> </w:t>
      </w:r>
      <w:hyperlink r:id="rId38" w:history="1">
        <w:r w:rsidRPr="009743DA">
          <w:rPr>
            <w:rStyle w:val="a3"/>
            <w:color w:val="auto"/>
            <w:sz w:val="28"/>
            <w:szCs w:val="28"/>
            <w:u w:val="none"/>
          </w:rPr>
          <w:t>от 06.04.2011 № 63-ФЗ</w:t>
        </w:r>
      </w:hyperlink>
      <w:r w:rsidRPr="009743DA">
        <w:rPr>
          <w:sz w:val="28"/>
          <w:szCs w:val="28"/>
        </w:rPr>
        <w:t xml:space="preserve"> «Об электронной подписи» и требованиями Федерального </w:t>
      </w:r>
      <w:hyperlink r:id="rId39" w:history="1">
        <w:r w:rsidRPr="009743DA">
          <w:rPr>
            <w:rStyle w:val="a3"/>
            <w:color w:val="auto"/>
            <w:sz w:val="28"/>
            <w:szCs w:val="28"/>
            <w:u w:val="none"/>
          </w:rPr>
          <w:t>закона</w:t>
        </w:r>
      </w:hyperlink>
      <w:r w:rsidRPr="009743DA">
        <w:rPr>
          <w:sz w:val="28"/>
          <w:szCs w:val="28"/>
        </w:rPr>
        <w:t xml:space="preserve"> </w:t>
      </w:r>
      <w:hyperlink r:id="rId40" w:history="1">
        <w:r w:rsidRPr="009743DA">
          <w:rPr>
            <w:rStyle w:val="a3"/>
            <w:color w:val="auto"/>
            <w:sz w:val="28"/>
            <w:szCs w:val="28"/>
            <w:u w:val="none"/>
          </w:rPr>
          <w:t>от 27.07.2010 № 210-ФЗ</w:t>
        </w:r>
      </w:hyperlink>
      <w:r w:rsidRPr="009743DA">
        <w:rPr>
          <w:sz w:val="28"/>
          <w:szCs w:val="28"/>
        </w:rPr>
        <w:t>.</w:t>
      </w:r>
    </w:p>
    <w:p w14:paraId="4D3A9F03" w14:textId="77777777" w:rsidR="00A2357C" w:rsidRPr="000C38A0" w:rsidRDefault="00A2357C" w:rsidP="00A2357C">
      <w:pPr>
        <w:tabs>
          <w:tab w:val="left" w:pos="993"/>
        </w:tabs>
        <w:autoSpaceDE w:val="0"/>
        <w:ind w:firstLine="543"/>
        <w:jc w:val="both"/>
        <w:rPr>
          <w:sz w:val="28"/>
          <w:szCs w:val="28"/>
        </w:rPr>
      </w:pPr>
      <w:r w:rsidRPr="009743DA">
        <w:rPr>
          <w:sz w:val="28"/>
          <w:szCs w:val="28"/>
        </w:rPr>
        <w:t>При подаче запроса (уведомления) о предоставлении</w:t>
      </w:r>
      <w:r w:rsidRPr="000C38A0">
        <w:rPr>
          <w:sz w:val="28"/>
          <w:szCs w:val="28"/>
        </w:rPr>
        <w:t xml:space="preserve"> муниципальной услуги в электронной форме через Единый портал государственных и муниципальных услуг (ЕПГУ) запрос (уведомление) формируется посредством заполнения интерактивной формы на региональном сегменте Единого портала государственных и муниципальных услуг. </w:t>
      </w:r>
    </w:p>
    <w:p w14:paraId="5CF32030" w14:textId="77777777" w:rsidR="00A2357C" w:rsidRPr="000C38A0" w:rsidRDefault="00A2357C" w:rsidP="00A2357C">
      <w:pPr>
        <w:tabs>
          <w:tab w:val="left" w:pos="993"/>
        </w:tabs>
        <w:autoSpaceDE w:val="0"/>
        <w:ind w:firstLine="543"/>
        <w:jc w:val="both"/>
        <w:rPr>
          <w:sz w:val="28"/>
          <w:szCs w:val="28"/>
        </w:rPr>
      </w:pPr>
      <w:r w:rsidRPr="000C38A0">
        <w:rPr>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7626B311" w14:textId="77777777" w:rsidR="00A2357C" w:rsidRPr="000C38A0" w:rsidRDefault="00A2357C" w:rsidP="00A2357C">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Электронные образы документов, представляемые с запросом, направляются в виде файлов в одном из форматов: </w:t>
      </w:r>
      <w:r w:rsidRPr="000C38A0">
        <w:rPr>
          <w:rFonts w:ascii="Times New Roman" w:hAnsi="Times New Roman"/>
          <w:sz w:val="28"/>
          <w:szCs w:val="28"/>
          <w:lang w:val="en-US"/>
        </w:rPr>
        <w:t>PDF</w:t>
      </w:r>
      <w:r w:rsidRPr="000C38A0">
        <w:rPr>
          <w:rFonts w:ascii="Times New Roman" w:hAnsi="Times New Roman"/>
          <w:sz w:val="28"/>
          <w:szCs w:val="28"/>
        </w:rPr>
        <w:t xml:space="preserve">, </w:t>
      </w:r>
      <w:r w:rsidRPr="000C38A0">
        <w:rPr>
          <w:rFonts w:ascii="Times New Roman" w:hAnsi="Times New Roman"/>
          <w:sz w:val="28"/>
          <w:szCs w:val="28"/>
          <w:lang w:val="en-US"/>
        </w:rPr>
        <w:t>DOC</w:t>
      </w:r>
      <w:r w:rsidRPr="000C38A0">
        <w:rPr>
          <w:rFonts w:ascii="Times New Roman" w:hAnsi="Times New Roman"/>
          <w:sz w:val="28"/>
          <w:szCs w:val="28"/>
        </w:rPr>
        <w:t xml:space="preserve">, </w:t>
      </w:r>
      <w:r w:rsidRPr="000C38A0">
        <w:rPr>
          <w:rFonts w:ascii="Times New Roman" w:hAnsi="Times New Roman"/>
          <w:sz w:val="28"/>
          <w:szCs w:val="28"/>
          <w:lang w:val="en-US"/>
        </w:rPr>
        <w:t>DOCX</w:t>
      </w:r>
      <w:r w:rsidRPr="000C38A0">
        <w:rPr>
          <w:rFonts w:ascii="Times New Roman" w:hAnsi="Times New Roman"/>
          <w:sz w:val="28"/>
          <w:szCs w:val="28"/>
        </w:rPr>
        <w:t xml:space="preserve">, </w:t>
      </w:r>
      <w:r w:rsidRPr="000C38A0">
        <w:rPr>
          <w:rFonts w:ascii="Times New Roman" w:hAnsi="Times New Roman"/>
          <w:sz w:val="28"/>
          <w:szCs w:val="28"/>
          <w:lang w:val="en-US"/>
        </w:rPr>
        <w:t>XLS</w:t>
      </w:r>
      <w:r w:rsidRPr="000C38A0">
        <w:rPr>
          <w:rFonts w:ascii="Times New Roman" w:hAnsi="Times New Roman"/>
          <w:sz w:val="28"/>
          <w:szCs w:val="28"/>
        </w:rPr>
        <w:t xml:space="preserve">, </w:t>
      </w:r>
      <w:r w:rsidRPr="000C38A0">
        <w:rPr>
          <w:rFonts w:ascii="Times New Roman" w:hAnsi="Times New Roman"/>
          <w:sz w:val="28"/>
          <w:szCs w:val="28"/>
          <w:lang w:val="en-US"/>
        </w:rPr>
        <w:t>XLSX</w:t>
      </w:r>
      <w:r w:rsidRPr="000C38A0">
        <w:rPr>
          <w:rFonts w:ascii="Times New Roman" w:hAnsi="Times New Roman"/>
          <w:sz w:val="28"/>
          <w:szCs w:val="28"/>
        </w:rPr>
        <w:t xml:space="preserve">, </w:t>
      </w:r>
      <w:r w:rsidRPr="000C38A0">
        <w:rPr>
          <w:rFonts w:ascii="Times New Roman" w:hAnsi="Times New Roman"/>
          <w:sz w:val="28"/>
          <w:szCs w:val="28"/>
          <w:lang w:val="en-US"/>
        </w:rPr>
        <w:t>JPG</w:t>
      </w:r>
      <w:r w:rsidRPr="000C38A0">
        <w:rPr>
          <w:rFonts w:ascii="Times New Roman" w:hAnsi="Times New Roman"/>
          <w:sz w:val="28"/>
          <w:szCs w:val="28"/>
        </w:rPr>
        <w:t xml:space="preserve">, </w:t>
      </w:r>
      <w:r w:rsidRPr="000C38A0">
        <w:rPr>
          <w:rFonts w:ascii="Times New Roman" w:hAnsi="Times New Roman"/>
          <w:sz w:val="28"/>
          <w:szCs w:val="28"/>
          <w:lang w:val="en-US"/>
        </w:rPr>
        <w:t>PNG</w:t>
      </w:r>
      <w:r w:rsidRPr="000C38A0">
        <w:rPr>
          <w:rFonts w:ascii="Times New Roman" w:hAnsi="Times New Roman"/>
          <w:sz w:val="28"/>
          <w:szCs w:val="28"/>
        </w:rPr>
        <w:t>.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45B08704" w14:textId="77777777" w:rsidR="00A2357C" w:rsidRPr="000C38A0" w:rsidRDefault="00A2357C" w:rsidP="00A2357C">
      <w:pPr>
        <w:ind w:firstLine="540"/>
        <w:jc w:val="both"/>
        <w:rPr>
          <w:sz w:val="28"/>
          <w:szCs w:val="28"/>
        </w:rPr>
      </w:pPr>
      <w:r w:rsidRPr="000C38A0">
        <w:rPr>
          <w:sz w:val="28"/>
          <w:szCs w:val="28"/>
        </w:rPr>
        <w:t xml:space="preserve"> При подаче запроса посредством электронной почты,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Документы распечатываются и регистрируются в общем порядке, установленным Административным регламентом.</w:t>
      </w:r>
    </w:p>
    <w:p w14:paraId="20387767" w14:textId="77777777" w:rsidR="00A2357C" w:rsidRPr="000C38A0" w:rsidRDefault="00A2357C" w:rsidP="00A2357C">
      <w:pPr>
        <w:ind w:firstLine="540"/>
        <w:jc w:val="both"/>
        <w:rPr>
          <w:sz w:val="28"/>
          <w:szCs w:val="28"/>
        </w:rPr>
      </w:pPr>
      <w:r w:rsidRPr="000C38A0">
        <w:rPr>
          <w:sz w:val="28"/>
          <w:szCs w:val="28"/>
        </w:rPr>
        <w:t xml:space="preserve"> При подаче запроса через ЕПГУ,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Документы распечатываются и регистрируются в общем порядке, установленным Административным регламентом.</w:t>
      </w:r>
    </w:p>
    <w:p w14:paraId="314960D1" w14:textId="77777777" w:rsidR="00A2357C" w:rsidRPr="000C38A0" w:rsidRDefault="00A2357C" w:rsidP="00A2357C">
      <w:pPr>
        <w:ind w:firstLine="540"/>
        <w:jc w:val="both"/>
        <w:rPr>
          <w:sz w:val="28"/>
          <w:szCs w:val="28"/>
        </w:rPr>
      </w:pPr>
      <w:r w:rsidRPr="000C38A0">
        <w:rPr>
          <w:sz w:val="28"/>
          <w:szCs w:val="28"/>
        </w:rPr>
        <w:t>Заявитель может получить информацию о ходе предоставления муниципальной услуги, используя входящий номер своего запроса:</w:t>
      </w:r>
    </w:p>
    <w:p w14:paraId="671406D1" w14:textId="77777777" w:rsidR="00A2357C" w:rsidRPr="000C38A0" w:rsidRDefault="00A2357C" w:rsidP="00A2357C">
      <w:pPr>
        <w:ind w:firstLine="540"/>
        <w:jc w:val="both"/>
        <w:rPr>
          <w:sz w:val="28"/>
          <w:szCs w:val="28"/>
        </w:rPr>
      </w:pPr>
      <w:r w:rsidRPr="000C38A0">
        <w:rPr>
          <w:sz w:val="28"/>
          <w:szCs w:val="28"/>
        </w:rPr>
        <w:t>-   на официальном сайте МФЦ  (в случае подачи через МФЦ);</w:t>
      </w:r>
    </w:p>
    <w:p w14:paraId="0656786A" w14:textId="77777777" w:rsidR="00A2357C" w:rsidRPr="000C38A0" w:rsidRDefault="00A2357C" w:rsidP="00A2357C">
      <w:pPr>
        <w:ind w:firstLine="540"/>
        <w:jc w:val="both"/>
        <w:rPr>
          <w:sz w:val="2"/>
          <w:szCs w:val="2"/>
        </w:rPr>
      </w:pPr>
      <w:r w:rsidRPr="000C38A0">
        <w:rPr>
          <w:sz w:val="28"/>
          <w:szCs w:val="28"/>
        </w:rPr>
        <w:t>-</w:t>
      </w:r>
      <w:r w:rsidRPr="000C38A0">
        <w:rPr>
          <w:sz w:val="2"/>
          <w:szCs w:val="2"/>
        </w:rPr>
        <w:t xml:space="preserve"> </w:t>
      </w:r>
      <w:r w:rsidRPr="000C38A0">
        <w:rPr>
          <w:sz w:val="28"/>
          <w:szCs w:val="28"/>
        </w:rPr>
        <w:t>на официальном сайте администрации МО КО (при наличии технической возможности)</w:t>
      </w:r>
      <w:r w:rsidR="00183092">
        <w:rPr>
          <w:sz w:val="28"/>
          <w:szCs w:val="28"/>
        </w:rPr>
        <w:t>;</w:t>
      </w:r>
    </w:p>
    <w:p w14:paraId="3E5630FB" w14:textId="77777777" w:rsidR="00A2357C" w:rsidRPr="000C38A0" w:rsidRDefault="00A2357C" w:rsidP="00A2357C">
      <w:pPr>
        <w:ind w:firstLine="540"/>
        <w:jc w:val="both"/>
        <w:rPr>
          <w:sz w:val="28"/>
          <w:szCs w:val="28"/>
        </w:rPr>
      </w:pPr>
      <w:r w:rsidRPr="000C38A0">
        <w:rPr>
          <w:sz w:val="28"/>
          <w:szCs w:val="28"/>
        </w:rPr>
        <w:t>-  ЕПГУ.</w:t>
      </w:r>
    </w:p>
    <w:p w14:paraId="0BA1E90D" w14:textId="77777777" w:rsidR="00A2357C" w:rsidRPr="000C38A0" w:rsidRDefault="00A2357C" w:rsidP="00A2357C">
      <w:pPr>
        <w:ind w:firstLine="540"/>
        <w:jc w:val="both"/>
        <w:rPr>
          <w:sz w:val="28"/>
          <w:szCs w:val="28"/>
        </w:rPr>
      </w:pPr>
      <w:r w:rsidRPr="000C38A0">
        <w:rPr>
          <w:sz w:val="28"/>
          <w:szCs w:val="28"/>
        </w:rPr>
        <w:t>Жалоба может быть направлена с использованием информационно-телекоммуникационной сети «Интернет» официального сайта администрации.</w:t>
      </w:r>
    </w:p>
    <w:p w14:paraId="5D763F5C" w14:textId="77777777" w:rsidR="00A2357C" w:rsidRPr="000C38A0" w:rsidRDefault="00A2357C" w:rsidP="00A2357C">
      <w:pPr>
        <w:ind w:firstLine="540"/>
        <w:jc w:val="both"/>
        <w:rPr>
          <w:sz w:val="28"/>
          <w:szCs w:val="28"/>
        </w:rPr>
      </w:pPr>
    </w:p>
    <w:p w14:paraId="1C6989A3"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14:paraId="17D1E432" w14:textId="77777777" w:rsidR="002805AE" w:rsidRPr="000C38A0"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0C38A0">
        <w:rPr>
          <w:rFonts w:ascii="Times New Roman" w:hAnsi="Times New Roman" w:cs="Times New Roman"/>
          <w:sz w:val="28"/>
          <w:szCs w:val="28"/>
        </w:rPr>
        <w:t>Раздел III. СОСТАВ, ПОСЛЕДОВАТЕЛЬНОСТЬ И СРОКИ ВЫПОЛНЕНИЯ</w:t>
      </w:r>
    </w:p>
    <w:p w14:paraId="6A2C0B8F" w14:textId="77777777" w:rsidR="002805AE" w:rsidRPr="000C38A0" w:rsidRDefault="002805AE" w:rsidP="00E07693">
      <w:pPr>
        <w:pStyle w:val="ConsPlusNormal"/>
        <w:spacing w:line="240" w:lineRule="atLeast"/>
        <w:contextualSpacing/>
        <w:jc w:val="center"/>
        <w:rPr>
          <w:rFonts w:ascii="Times New Roman" w:hAnsi="Times New Roman" w:cs="Times New Roman"/>
          <w:sz w:val="28"/>
          <w:szCs w:val="28"/>
        </w:rPr>
      </w:pPr>
      <w:r w:rsidRPr="000C38A0">
        <w:rPr>
          <w:rFonts w:ascii="Times New Roman" w:hAnsi="Times New Roman" w:cs="Times New Roman"/>
          <w:sz w:val="28"/>
          <w:szCs w:val="28"/>
        </w:rPr>
        <w:t>АДМИНИСТРАТИВНЫХ ПРОЦЕДУР (ДЕЙСТВИЙ), ТРЕБОВАНИЯ К ПОРЯДКУ</w:t>
      </w:r>
      <w:r w:rsidR="009743DA">
        <w:rPr>
          <w:rFonts w:ascii="Times New Roman" w:hAnsi="Times New Roman" w:cs="Times New Roman"/>
          <w:sz w:val="28"/>
          <w:szCs w:val="28"/>
        </w:rPr>
        <w:t xml:space="preserve"> </w:t>
      </w:r>
      <w:r w:rsidR="00DC43C2" w:rsidRPr="000C38A0">
        <w:rPr>
          <w:rFonts w:ascii="Times New Roman" w:hAnsi="Times New Roman" w:cs="Times New Roman"/>
          <w:sz w:val="28"/>
          <w:szCs w:val="28"/>
        </w:rPr>
        <w:t xml:space="preserve"> </w:t>
      </w:r>
      <w:r w:rsidRPr="000C38A0">
        <w:rPr>
          <w:rFonts w:ascii="Times New Roman" w:hAnsi="Times New Roman" w:cs="Times New Roman"/>
          <w:sz w:val="28"/>
          <w:szCs w:val="28"/>
        </w:rPr>
        <w:t>ИХ</w:t>
      </w:r>
      <w:r w:rsidR="009743DA">
        <w:rPr>
          <w:rFonts w:ascii="Times New Roman" w:hAnsi="Times New Roman" w:cs="Times New Roman"/>
          <w:sz w:val="28"/>
          <w:szCs w:val="28"/>
        </w:rPr>
        <w:t xml:space="preserve"> </w:t>
      </w:r>
      <w:r w:rsidRPr="000C38A0">
        <w:rPr>
          <w:rFonts w:ascii="Times New Roman" w:hAnsi="Times New Roman" w:cs="Times New Roman"/>
          <w:sz w:val="28"/>
          <w:szCs w:val="28"/>
        </w:rPr>
        <w:t xml:space="preserve"> ВЫПОЛНЕНИЯ, В ТОМ ЧИСЛЕ ОСОБЕННОСТИ ВЫПОЛНЕНИЯ</w:t>
      </w:r>
      <w:r w:rsidR="00DC43C2" w:rsidRPr="000C38A0">
        <w:rPr>
          <w:rFonts w:ascii="Times New Roman" w:hAnsi="Times New Roman" w:cs="Times New Roman"/>
          <w:sz w:val="28"/>
          <w:szCs w:val="28"/>
        </w:rPr>
        <w:t xml:space="preserve"> </w:t>
      </w:r>
      <w:r w:rsidR="009743DA">
        <w:rPr>
          <w:rFonts w:ascii="Times New Roman" w:hAnsi="Times New Roman" w:cs="Times New Roman"/>
          <w:sz w:val="28"/>
          <w:szCs w:val="28"/>
        </w:rPr>
        <w:t xml:space="preserve"> </w:t>
      </w:r>
      <w:r w:rsidRPr="000C38A0">
        <w:rPr>
          <w:rFonts w:ascii="Times New Roman" w:hAnsi="Times New Roman" w:cs="Times New Roman"/>
          <w:sz w:val="28"/>
          <w:szCs w:val="28"/>
        </w:rPr>
        <w:t>АДМИНИСТРАТИВНЫХ ПРОЦЕДУР (ДЕЙСТВИЙ) В ЭЛЕКТРОННОЙ ФОРМЕ</w:t>
      </w:r>
    </w:p>
    <w:p w14:paraId="36C44C09"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p>
    <w:p w14:paraId="23A5BC0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 Исчерпывающий перечень административных процедур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82A37D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прием, проверка и регистрация запроса с комплектом документов;</w:t>
      </w:r>
    </w:p>
    <w:p w14:paraId="76AC5BB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передача запроса с комплектом документов начальнику Отдела;</w:t>
      </w:r>
    </w:p>
    <w:p w14:paraId="4D48437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w:t>
      </w:r>
    </w:p>
    <w:p w14:paraId="6850218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подготовка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65237CA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подписание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1D72047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заверение копии правового акта;</w:t>
      </w:r>
    </w:p>
    <w:p w14:paraId="3A22DF8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выдача (направление) заявителю копии правового акта либо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66E595F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3.2. Состав документов, которые находятся в распоряжении Администрации, предоставляющей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слугу:</w:t>
      </w:r>
    </w:p>
    <w:p w14:paraId="10B6AB0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постановления, распоряжения главы администрации </w:t>
      </w:r>
      <w:r w:rsidR="003F776D"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текущего срока хранения;</w:t>
      </w:r>
    </w:p>
    <w:p w14:paraId="4ACBE8E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постановления, распоряжения администрации </w:t>
      </w:r>
      <w:r w:rsidR="00CB372B"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текущего срока хранения;</w:t>
      </w:r>
    </w:p>
    <w:p w14:paraId="0BB3036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постановления, распоряжения главы </w:t>
      </w:r>
      <w:r w:rsidR="003F776D"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текущего срока хранения.</w:t>
      </w:r>
    </w:p>
    <w:p w14:paraId="6D96F25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3.3.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отсутствует необходимость взаимодействия Отдела с иными органами и организациями.</w:t>
      </w:r>
    </w:p>
    <w:p w14:paraId="52DCD97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w:t>
      </w:r>
      <w:r w:rsidR="00DC43C2" w:rsidRPr="000C38A0">
        <w:rPr>
          <w:rFonts w:ascii="Times New Roman" w:hAnsi="Times New Roman" w:cs="Times New Roman"/>
          <w:sz w:val="28"/>
          <w:szCs w:val="28"/>
        </w:rPr>
        <w:t>4</w:t>
      </w:r>
      <w:r w:rsidRPr="000C38A0">
        <w:rPr>
          <w:rFonts w:ascii="Times New Roman" w:hAnsi="Times New Roman" w:cs="Times New Roman"/>
          <w:sz w:val="28"/>
          <w:szCs w:val="28"/>
        </w:rPr>
        <w:t xml:space="preserve">. Иные действия, необходимые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в электронной форме не предусмотрены.</w:t>
      </w:r>
    </w:p>
    <w:p w14:paraId="7D8F717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w:t>
      </w:r>
      <w:r w:rsidR="00DC43C2" w:rsidRPr="000C38A0">
        <w:rPr>
          <w:rFonts w:ascii="Times New Roman" w:hAnsi="Times New Roman" w:cs="Times New Roman"/>
          <w:sz w:val="28"/>
          <w:szCs w:val="28"/>
        </w:rPr>
        <w:t>5</w:t>
      </w:r>
      <w:r w:rsidRPr="000C38A0">
        <w:rPr>
          <w:rFonts w:ascii="Times New Roman" w:hAnsi="Times New Roman" w:cs="Times New Roman"/>
          <w:sz w:val="28"/>
          <w:szCs w:val="28"/>
        </w:rPr>
        <w:t xml:space="preserve">. </w:t>
      </w:r>
      <w:hyperlink w:anchor="P711" w:history="1">
        <w:r w:rsidRPr="000C38A0">
          <w:rPr>
            <w:rFonts w:ascii="Times New Roman" w:hAnsi="Times New Roman" w:cs="Times New Roman"/>
            <w:sz w:val="28"/>
            <w:szCs w:val="28"/>
          </w:rPr>
          <w:t>Блок-схема</w:t>
        </w:r>
      </w:hyperlink>
      <w:r w:rsidRPr="000C38A0">
        <w:rPr>
          <w:rFonts w:ascii="Times New Roman" w:hAnsi="Times New Roman" w:cs="Times New Roman"/>
          <w:sz w:val="28"/>
          <w:szCs w:val="28"/>
        </w:rPr>
        <w:t xml:space="preserve">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по выдаче копии постановления, распоряжения администрации городского округа текущего срока хранения приводится в приложении </w:t>
      </w:r>
      <w:r w:rsidR="00FA6071">
        <w:rPr>
          <w:rFonts w:ascii="Times New Roman" w:hAnsi="Times New Roman" w:cs="Times New Roman"/>
          <w:sz w:val="28"/>
          <w:szCs w:val="28"/>
        </w:rPr>
        <w:t>№</w:t>
      </w:r>
      <w:r w:rsidRPr="000C38A0">
        <w:rPr>
          <w:rFonts w:ascii="Times New Roman" w:hAnsi="Times New Roman" w:cs="Times New Roman"/>
          <w:sz w:val="28"/>
          <w:szCs w:val="28"/>
        </w:rPr>
        <w:t xml:space="preserve"> 3 к настоящему </w:t>
      </w:r>
      <w:r w:rsidR="00252DD9" w:rsidRPr="000C38A0">
        <w:rPr>
          <w:rFonts w:ascii="Times New Roman" w:hAnsi="Times New Roman" w:cs="Times New Roman"/>
          <w:sz w:val="28"/>
          <w:szCs w:val="28"/>
        </w:rPr>
        <w:t>Р</w:t>
      </w:r>
      <w:r w:rsidRPr="000C38A0">
        <w:rPr>
          <w:rFonts w:ascii="Times New Roman" w:hAnsi="Times New Roman" w:cs="Times New Roman"/>
          <w:sz w:val="28"/>
          <w:szCs w:val="28"/>
        </w:rPr>
        <w:t xml:space="preserve">егламенту. </w:t>
      </w:r>
      <w:hyperlink w:anchor="P756" w:history="1">
        <w:r w:rsidRPr="000C38A0">
          <w:rPr>
            <w:rFonts w:ascii="Times New Roman" w:hAnsi="Times New Roman" w:cs="Times New Roman"/>
            <w:sz w:val="28"/>
            <w:szCs w:val="28"/>
          </w:rPr>
          <w:t>Порядок</w:t>
        </w:r>
      </w:hyperlink>
      <w:r w:rsidRPr="000C38A0">
        <w:rPr>
          <w:rFonts w:ascii="Times New Roman" w:hAnsi="Times New Roman" w:cs="Times New Roman"/>
          <w:sz w:val="28"/>
          <w:szCs w:val="28"/>
        </w:rPr>
        <w:t xml:space="preserve"> прохождения документов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по выдаче копии постановления, распоряжения администрации </w:t>
      </w:r>
      <w:r w:rsidR="00CB372B" w:rsidRPr="000C38A0">
        <w:rPr>
          <w:rFonts w:ascii="Times New Roman" w:hAnsi="Times New Roman" w:cs="Times New Roman"/>
          <w:sz w:val="28"/>
          <w:szCs w:val="28"/>
        </w:rPr>
        <w:t>муниципального образования «Светлогорский городской округ»</w:t>
      </w:r>
      <w:r w:rsidRPr="000C38A0">
        <w:rPr>
          <w:rFonts w:ascii="Times New Roman" w:hAnsi="Times New Roman" w:cs="Times New Roman"/>
          <w:sz w:val="28"/>
          <w:szCs w:val="28"/>
        </w:rPr>
        <w:t xml:space="preserve"> текущего срока хранения (технологическая карта) приводится в приложении </w:t>
      </w:r>
      <w:r w:rsidR="00FA6071">
        <w:rPr>
          <w:rFonts w:ascii="Times New Roman" w:hAnsi="Times New Roman" w:cs="Times New Roman"/>
          <w:sz w:val="28"/>
          <w:szCs w:val="28"/>
        </w:rPr>
        <w:t>№</w:t>
      </w:r>
      <w:r w:rsidRPr="000C38A0">
        <w:rPr>
          <w:rFonts w:ascii="Times New Roman" w:hAnsi="Times New Roman" w:cs="Times New Roman"/>
          <w:sz w:val="28"/>
          <w:szCs w:val="28"/>
        </w:rPr>
        <w:t xml:space="preserve"> 4 к настоящему </w:t>
      </w:r>
      <w:r w:rsidR="00252DD9" w:rsidRPr="000C38A0">
        <w:rPr>
          <w:rFonts w:ascii="Times New Roman" w:hAnsi="Times New Roman" w:cs="Times New Roman"/>
          <w:sz w:val="28"/>
          <w:szCs w:val="28"/>
        </w:rPr>
        <w:t>Р</w:t>
      </w:r>
      <w:r w:rsidRPr="000C38A0">
        <w:rPr>
          <w:rFonts w:ascii="Times New Roman" w:hAnsi="Times New Roman" w:cs="Times New Roman"/>
          <w:sz w:val="28"/>
          <w:szCs w:val="28"/>
        </w:rPr>
        <w:t>егламенту.</w:t>
      </w:r>
    </w:p>
    <w:p w14:paraId="0301984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5" w:name="P307"/>
      <w:bookmarkEnd w:id="5"/>
      <w:r w:rsidRPr="000C38A0">
        <w:rPr>
          <w:rFonts w:ascii="Times New Roman" w:hAnsi="Times New Roman" w:cs="Times New Roman"/>
          <w:sz w:val="28"/>
          <w:szCs w:val="28"/>
        </w:rPr>
        <w:t>3.5. Прием, проверка и регистрация запроса с комплектом документов.</w:t>
      </w:r>
    </w:p>
    <w:p w14:paraId="6F3BF44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3.5.1. Основанием для начала административной процедуры является поступивший запрос от заявителя (при личном обращении, по почте, по электронной почте).</w:t>
      </w:r>
    </w:p>
    <w:p w14:paraId="6A16ED6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6" w:name="P309"/>
      <w:bookmarkEnd w:id="6"/>
      <w:r w:rsidRPr="000C38A0">
        <w:rPr>
          <w:rFonts w:ascii="Times New Roman" w:hAnsi="Times New Roman" w:cs="Times New Roman"/>
          <w:sz w:val="28"/>
          <w:szCs w:val="28"/>
        </w:rPr>
        <w:t>3.5.2. Специалист</w:t>
      </w:r>
      <w:r w:rsidR="00252DD9" w:rsidRPr="000C38A0">
        <w:rPr>
          <w:rFonts w:ascii="Times New Roman" w:hAnsi="Times New Roman" w:cs="Times New Roman"/>
          <w:sz w:val="28"/>
          <w:szCs w:val="28"/>
        </w:rPr>
        <w:t xml:space="preserve"> Отдела, </w:t>
      </w:r>
      <w:r w:rsidRPr="000C38A0">
        <w:rPr>
          <w:rFonts w:ascii="Times New Roman" w:hAnsi="Times New Roman" w:cs="Times New Roman"/>
          <w:sz w:val="28"/>
          <w:szCs w:val="28"/>
        </w:rPr>
        <w:t>МФЦ:</w:t>
      </w:r>
    </w:p>
    <w:p w14:paraId="0C9EA6B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3.5.2.1. При получении запроса и комплекта документов при личном обращении заявителя либо по почте:</w:t>
      </w:r>
    </w:p>
    <w:p w14:paraId="3D6F997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устанавливает предмет запроса, проверяет соответствие запроса установленным требованиям, удостоверяясь, что:</w:t>
      </w:r>
    </w:p>
    <w:p w14:paraId="7D5E7CC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1) текст запроса написан разборчиво, содержит подпись заявителя;</w:t>
      </w:r>
    </w:p>
    <w:p w14:paraId="2CE5103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 фамилия, имя, отчество (для юридических лиц - полное наименование, организационно-правовая форма), адрес регистрации написаны полностью;</w:t>
      </w:r>
    </w:p>
    <w:p w14:paraId="6AAC03F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проверяет представленные документы;</w:t>
      </w:r>
    </w:p>
    <w:p w14:paraId="6422045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регистрирует поступивший запрос с комплектом документов в день его поступления в АИС;</w:t>
      </w:r>
    </w:p>
    <w:p w14:paraId="080D21A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проставляет на запросе оттиск штампа входящей корреспонденции МФЦ и вписывает номер и дату входящего документа в соответствии с записью в АИС;</w:t>
      </w:r>
    </w:p>
    <w:p w14:paraId="7AD09EF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 основании порядка прохождения документов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запрос на контроль;</w:t>
      </w:r>
    </w:p>
    <w:p w14:paraId="306E61E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оформляет расписку в приеме документов, проставляет на расписке входящий номер, дату приема запроса, дату получения результата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заверяет личной подписью с указанием должности, фамилии, инициалов (бланк </w:t>
      </w:r>
      <w:hyperlink w:anchor="P823" w:history="1">
        <w:r w:rsidRPr="000C38A0">
          <w:rPr>
            <w:rFonts w:ascii="Times New Roman" w:hAnsi="Times New Roman" w:cs="Times New Roman"/>
            <w:sz w:val="28"/>
            <w:szCs w:val="28"/>
          </w:rPr>
          <w:t>расписки</w:t>
        </w:r>
      </w:hyperlink>
      <w:r w:rsidRPr="000C38A0">
        <w:rPr>
          <w:rFonts w:ascii="Times New Roman" w:hAnsi="Times New Roman" w:cs="Times New Roman"/>
          <w:sz w:val="28"/>
          <w:szCs w:val="28"/>
        </w:rPr>
        <w:t xml:space="preserve"> представлен в приложении </w:t>
      </w:r>
      <w:r w:rsidR="00FA6071">
        <w:rPr>
          <w:rFonts w:ascii="Times New Roman" w:hAnsi="Times New Roman" w:cs="Times New Roman"/>
          <w:sz w:val="28"/>
          <w:szCs w:val="28"/>
        </w:rPr>
        <w:t>№</w:t>
      </w:r>
      <w:r w:rsidRPr="000C38A0">
        <w:rPr>
          <w:rFonts w:ascii="Times New Roman" w:hAnsi="Times New Roman" w:cs="Times New Roman"/>
          <w:sz w:val="28"/>
          <w:szCs w:val="28"/>
        </w:rPr>
        <w:t xml:space="preserve"> 5 к настоящему </w:t>
      </w:r>
      <w:r w:rsidR="00252DD9" w:rsidRPr="000C38A0">
        <w:rPr>
          <w:rFonts w:ascii="Times New Roman" w:hAnsi="Times New Roman" w:cs="Times New Roman"/>
          <w:sz w:val="28"/>
          <w:szCs w:val="28"/>
        </w:rPr>
        <w:t>Р</w:t>
      </w:r>
      <w:r w:rsidRPr="000C38A0">
        <w:rPr>
          <w:rFonts w:ascii="Times New Roman" w:hAnsi="Times New Roman" w:cs="Times New Roman"/>
          <w:sz w:val="28"/>
          <w:szCs w:val="28"/>
        </w:rPr>
        <w:t>егламенту);</w:t>
      </w:r>
    </w:p>
    <w:p w14:paraId="15AE0F5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передает заявителю на подпись расписку в приеме документов (только при личном обращении заявителя);</w:t>
      </w:r>
    </w:p>
    <w:p w14:paraId="518E65B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информирует заявителя о сроке и способах получения результата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(только при личном обращении заявителя);</w:t>
      </w:r>
    </w:p>
    <w:p w14:paraId="5EE0649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сканирует запрос и комплект документов, расписку в приеме документов, возвращает заявителю оригинал документа, удостоверяющего личность, и прикрепляет электронные образы файлов к регистрационной карточке в АИС;</w:t>
      </w:r>
    </w:p>
    <w:p w14:paraId="618093A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выдает (направляет) заявителю расписку в приеме документов.</w:t>
      </w:r>
    </w:p>
    <w:p w14:paraId="1CAE605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случае наличия в запросе оснований, указанных в </w:t>
      </w:r>
      <w:hyperlink w:anchor="P163" w:history="1">
        <w:r w:rsidRPr="000C38A0">
          <w:rPr>
            <w:rFonts w:ascii="Times New Roman" w:hAnsi="Times New Roman" w:cs="Times New Roman"/>
            <w:sz w:val="28"/>
            <w:szCs w:val="28"/>
          </w:rPr>
          <w:t>пункте 2.8</w:t>
        </w:r>
      </w:hyperlink>
      <w:r w:rsidRPr="000C38A0">
        <w:rPr>
          <w:rFonts w:ascii="Times New Roman" w:hAnsi="Times New Roman" w:cs="Times New Roman"/>
          <w:sz w:val="28"/>
          <w:szCs w:val="28"/>
        </w:rPr>
        <w:t xml:space="preserve"> настоящего </w:t>
      </w:r>
      <w:r w:rsidR="001B7896" w:rsidRPr="000C38A0">
        <w:rPr>
          <w:rFonts w:ascii="Times New Roman" w:hAnsi="Times New Roman" w:cs="Times New Roman"/>
          <w:sz w:val="28"/>
          <w:szCs w:val="28"/>
        </w:rPr>
        <w:t>Р</w:t>
      </w:r>
      <w:r w:rsidRPr="000C38A0">
        <w:rPr>
          <w:rFonts w:ascii="Times New Roman" w:hAnsi="Times New Roman" w:cs="Times New Roman"/>
          <w:sz w:val="28"/>
          <w:szCs w:val="28"/>
        </w:rPr>
        <w:t>егламента:</w:t>
      </w:r>
    </w:p>
    <w:p w14:paraId="68B2B32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 устной форме уведомляет заявителя о наличии препятствий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объясняет ему содержание выявленных недостатков, предлагает принять меры по их устранению;</w:t>
      </w:r>
    </w:p>
    <w:p w14:paraId="2A90FA2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извещает о выявленном факте </w:t>
      </w:r>
      <w:r w:rsidR="00252DD9" w:rsidRPr="000C38A0">
        <w:rPr>
          <w:rFonts w:ascii="Times New Roman" w:hAnsi="Times New Roman" w:cs="Times New Roman"/>
          <w:sz w:val="28"/>
          <w:szCs w:val="28"/>
        </w:rPr>
        <w:t xml:space="preserve">руководителя </w:t>
      </w:r>
      <w:r w:rsidRPr="000C38A0">
        <w:rPr>
          <w:rFonts w:ascii="Times New Roman" w:hAnsi="Times New Roman" w:cs="Times New Roman"/>
          <w:sz w:val="28"/>
          <w:szCs w:val="28"/>
        </w:rPr>
        <w:t>МФЦ</w:t>
      </w:r>
      <w:r w:rsidR="00252DD9" w:rsidRPr="000C38A0">
        <w:rPr>
          <w:rFonts w:ascii="Times New Roman" w:hAnsi="Times New Roman" w:cs="Times New Roman"/>
          <w:sz w:val="28"/>
          <w:szCs w:val="28"/>
        </w:rPr>
        <w:t xml:space="preserve"> (лицо</w:t>
      </w:r>
      <w:r w:rsidR="001B7896" w:rsidRPr="000C38A0">
        <w:rPr>
          <w:rFonts w:ascii="Times New Roman" w:hAnsi="Times New Roman" w:cs="Times New Roman"/>
          <w:sz w:val="28"/>
          <w:szCs w:val="28"/>
        </w:rPr>
        <w:t>,</w:t>
      </w:r>
      <w:r w:rsidR="00252DD9" w:rsidRPr="000C38A0">
        <w:rPr>
          <w:rFonts w:ascii="Times New Roman" w:hAnsi="Times New Roman" w:cs="Times New Roman"/>
          <w:sz w:val="28"/>
          <w:szCs w:val="28"/>
        </w:rPr>
        <w:t xml:space="preserve"> его замещающее)</w:t>
      </w:r>
      <w:r w:rsidRPr="000C38A0">
        <w:rPr>
          <w:rFonts w:ascii="Times New Roman" w:hAnsi="Times New Roman" w:cs="Times New Roman"/>
          <w:sz w:val="28"/>
          <w:szCs w:val="28"/>
        </w:rPr>
        <w:t>;</w:t>
      </w:r>
    </w:p>
    <w:p w14:paraId="16D9691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после подписания уведомления об отказе в приеме документов </w:t>
      </w:r>
      <w:r w:rsidR="001B7896" w:rsidRPr="000C38A0">
        <w:rPr>
          <w:rFonts w:ascii="Times New Roman" w:hAnsi="Times New Roman" w:cs="Times New Roman"/>
          <w:sz w:val="28"/>
          <w:szCs w:val="28"/>
        </w:rPr>
        <w:t xml:space="preserve">(бланк </w:t>
      </w:r>
      <w:hyperlink w:anchor="P910" w:history="1">
        <w:r w:rsidR="001B7896" w:rsidRPr="000C38A0">
          <w:rPr>
            <w:rFonts w:ascii="Times New Roman" w:hAnsi="Times New Roman" w:cs="Times New Roman"/>
            <w:sz w:val="28"/>
            <w:szCs w:val="28"/>
          </w:rPr>
          <w:t>уведомления</w:t>
        </w:r>
      </w:hyperlink>
      <w:r w:rsidR="001B7896" w:rsidRPr="000C38A0">
        <w:rPr>
          <w:rFonts w:ascii="Times New Roman" w:hAnsi="Times New Roman" w:cs="Times New Roman"/>
          <w:sz w:val="28"/>
          <w:szCs w:val="28"/>
        </w:rPr>
        <w:t xml:space="preserve"> представлен в приложении </w:t>
      </w:r>
      <w:r w:rsidR="00183092">
        <w:rPr>
          <w:rFonts w:ascii="Times New Roman" w:hAnsi="Times New Roman" w:cs="Times New Roman"/>
          <w:sz w:val="28"/>
          <w:szCs w:val="28"/>
        </w:rPr>
        <w:t>№</w:t>
      </w:r>
      <w:r w:rsidR="001B7896" w:rsidRPr="000C38A0">
        <w:rPr>
          <w:rFonts w:ascii="Times New Roman" w:hAnsi="Times New Roman" w:cs="Times New Roman"/>
          <w:sz w:val="28"/>
          <w:szCs w:val="28"/>
        </w:rPr>
        <w:t xml:space="preserve"> 6 к настоящему Регламенту) </w:t>
      </w:r>
      <w:r w:rsidR="00252DD9" w:rsidRPr="000C38A0">
        <w:rPr>
          <w:rFonts w:ascii="Times New Roman" w:hAnsi="Times New Roman" w:cs="Times New Roman"/>
          <w:sz w:val="28"/>
          <w:szCs w:val="28"/>
        </w:rPr>
        <w:t>руководителем</w:t>
      </w:r>
      <w:r w:rsidRPr="000C38A0">
        <w:rPr>
          <w:rFonts w:ascii="Times New Roman" w:hAnsi="Times New Roman" w:cs="Times New Roman"/>
          <w:sz w:val="28"/>
          <w:szCs w:val="28"/>
        </w:rPr>
        <w:t xml:space="preserve">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регистрационную карточку обращения в АИС;</w:t>
      </w:r>
    </w:p>
    <w:p w14:paraId="2DA220D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передает заявителю под подпись (направляет по почте) уведомление об отказе в приеме документов</w:t>
      </w:r>
      <w:r w:rsidR="005475BC" w:rsidRPr="000C38A0">
        <w:rPr>
          <w:rFonts w:ascii="Times New Roman" w:hAnsi="Times New Roman" w:cs="Times New Roman"/>
          <w:sz w:val="28"/>
          <w:szCs w:val="28"/>
        </w:rPr>
        <w:t xml:space="preserve"> для предоставления муниципальной услуги</w:t>
      </w:r>
      <w:r w:rsidRPr="000C38A0">
        <w:rPr>
          <w:rFonts w:ascii="Times New Roman" w:hAnsi="Times New Roman" w:cs="Times New Roman"/>
          <w:sz w:val="28"/>
          <w:szCs w:val="28"/>
        </w:rPr>
        <w:t>.</w:t>
      </w:r>
    </w:p>
    <w:p w14:paraId="3FD22DB2" w14:textId="77777777" w:rsidR="005475BC" w:rsidRPr="000C38A0" w:rsidRDefault="005475BC" w:rsidP="005475BC">
      <w:pPr>
        <w:pStyle w:val="ConsPlusNormal"/>
        <w:ind w:firstLine="540"/>
        <w:jc w:val="both"/>
        <w:rPr>
          <w:rFonts w:ascii="Times New Roman" w:hAnsi="Times New Roman"/>
          <w:sz w:val="28"/>
          <w:szCs w:val="28"/>
        </w:rPr>
      </w:pPr>
      <w:r w:rsidRPr="000C38A0">
        <w:rPr>
          <w:rFonts w:ascii="Times New Roman" w:hAnsi="Times New Roman"/>
          <w:sz w:val="28"/>
          <w:szCs w:val="28"/>
        </w:rPr>
        <w:t>Уполномоченное лицо МФЦ (лицо, его замещающее):</w:t>
      </w:r>
    </w:p>
    <w:p w14:paraId="7D2FE6D8" w14:textId="77777777" w:rsidR="005475BC" w:rsidRPr="000C38A0" w:rsidRDefault="005475BC" w:rsidP="005475BC">
      <w:pPr>
        <w:pStyle w:val="ConsPlusNormal"/>
        <w:ind w:firstLine="540"/>
        <w:jc w:val="both"/>
        <w:rPr>
          <w:rFonts w:ascii="Times New Roman" w:hAnsi="Times New Roman"/>
          <w:sz w:val="28"/>
          <w:szCs w:val="28"/>
        </w:rPr>
      </w:pPr>
      <w:r w:rsidRPr="000C38A0">
        <w:rPr>
          <w:rFonts w:ascii="Times New Roman" w:hAnsi="Times New Roman"/>
          <w:sz w:val="28"/>
          <w:szCs w:val="28"/>
        </w:rPr>
        <w:t>- рассматривает уведомление об отказе в приеме документов для предоставления муниципальной услуги;</w:t>
      </w:r>
    </w:p>
    <w:p w14:paraId="31B7DCDD" w14:textId="77777777" w:rsidR="005475BC" w:rsidRPr="000C38A0" w:rsidRDefault="005475BC" w:rsidP="005475BC">
      <w:pPr>
        <w:pStyle w:val="ConsPlusNormal"/>
        <w:ind w:firstLine="540"/>
        <w:jc w:val="both"/>
        <w:rPr>
          <w:rFonts w:ascii="Times New Roman" w:hAnsi="Times New Roman"/>
          <w:sz w:val="28"/>
          <w:szCs w:val="28"/>
        </w:rPr>
      </w:pPr>
      <w:r w:rsidRPr="000C38A0">
        <w:rPr>
          <w:rFonts w:ascii="Times New Roman" w:hAnsi="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65" w:history="1">
        <w:r w:rsidRPr="000C38A0">
          <w:rPr>
            <w:rStyle w:val="a3"/>
            <w:rFonts w:ascii="Times New Roman" w:hAnsi="Times New Roman"/>
            <w:color w:val="auto"/>
            <w:sz w:val="28"/>
            <w:szCs w:val="28"/>
          </w:rPr>
          <w:t>пункте 2.8</w:t>
        </w:r>
      </w:hyperlink>
      <w:r w:rsidRPr="000C38A0">
        <w:rPr>
          <w:rFonts w:ascii="Times New Roman" w:hAnsi="Times New Roman"/>
          <w:sz w:val="28"/>
          <w:szCs w:val="28"/>
        </w:rPr>
        <w:t xml:space="preserve"> настоящего Административного регламента;</w:t>
      </w:r>
    </w:p>
    <w:p w14:paraId="75A0CF71" w14:textId="77777777" w:rsidR="005475BC" w:rsidRPr="000C38A0" w:rsidRDefault="005475BC" w:rsidP="005475BC">
      <w:pPr>
        <w:pStyle w:val="ConsPlusNormal"/>
        <w:ind w:firstLine="540"/>
        <w:jc w:val="both"/>
        <w:rPr>
          <w:rFonts w:ascii="Times New Roman" w:hAnsi="Times New Roman"/>
          <w:sz w:val="28"/>
          <w:szCs w:val="28"/>
        </w:rPr>
      </w:pPr>
      <w:r w:rsidRPr="000C38A0">
        <w:rPr>
          <w:rFonts w:ascii="Times New Roman" w:hAnsi="Times New Roman"/>
          <w:sz w:val="28"/>
          <w:szCs w:val="28"/>
        </w:rPr>
        <w:t>- подписывает уведомление об отказе в приеме документов для предоставления муниципальной услуги и возвращает его специалисту МФЦ, ответственному за прием и/или выдачу документов.</w:t>
      </w:r>
    </w:p>
    <w:p w14:paraId="354314F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14:paraId="6989205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3.5.2.2. При получении запроса посредством электронной почты:</w:t>
      </w:r>
    </w:p>
    <w:p w14:paraId="4CA9F80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проверяет наличие электронной цифровой подписи;</w:t>
      </w:r>
    </w:p>
    <w:p w14:paraId="2F9C0EC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проверяет подлинность электронной цифровой подписи;</w:t>
      </w:r>
    </w:p>
    <w:p w14:paraId="10EF24D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устанавливает предмет запроса, проверяет соответствие запроса установленным требованиям, удостоверяясь, что:</w:t>
      </w:r>
    </w:p>
    <w:p w14:paraId="4165D37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1) текст запроса написан разборчиво, содержит подпись заявителя;</w:t>
      </w:r>
    </w:p>
    <w:p w14:paraId="7A6EDB1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2) наименование юридического лица (только для юридических лиц), фамилия, имя, отчество (только для индивидуальных предпринимателей и физических лиц), почтовый адрес написаны полностью;</w:t>
      </w:r>
    </w:p>
    <w:p w14:paraId="09D6FCA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регистрирует поступивший запрос в день его получения путем внесения соответствующих записей в АИС и прикрепляет электронный образ запроса к регистрационной карточке;</w:t>
      </w:r>
    </w:p>
    <w:p w14:paraId="17A79F0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 основании порядка прохождения документов при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(технологической карты) рассчитывает дату выдачи готового результата заявителю;</w:t>
      </w:r>
    </w:p>
    <w:p w14:paraId="148BF1B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оформляет и направляет в электронном виде по адресу электронной почты, указанному заявителем, расписку в приеме запроса с указанием даты его получения, входящего номера, даты выдачи готового результата (бланк </w:t>
      </w:r>
      <w:hyperlink w:anchor="P823" w:history="1">
        <w:r w:rsidRPr="000C38A0">
          <w:rPr>
            <w:rFonts w:ascii="Times New Roman" w:hAnsi="Times New Roman" w:cs="Times New Roman"/>
            <w:sz w:val="28"/>
            <w:szCs w:val="28"/>
          </w:rPr>
          <w:t>расписки</w:t>
        </w:r>
      </w:hyperlink>
      <w:r w:rsidRPr="000C38A0">
        <w:rPr>
          <w:rFonts w:ascii="Times New Roman" w:hAnsi="Times New Roman" w:cs="Times New Roman"/>
          <w:sz w:val="28"/>
          <w:szCs w:val="28"/>
        </w:rPr>
        <w:t xml:space="preserve"> представлен в приложении </w:t>
      </w:r>
      <w:r w:rsidR="00FA6071">
        <w:rPr>
          <w:rFonts w:ascii="Times New Roman" w:hAnsi="Times New Roman" w:cs="Times New Roman"/>
          <w:sz w:val="28"/>
          <w:szCs w:val="28"/>
        </w:rPr>
        <w:t>№</w:t>
      </w:r>
      <w:r w:rsidRPr="000C38A0">
        <w:rPr>
          <w:rFonts w:ascii="Times New Roman" w:hAnsi="Times New Roman" w:cs="Times New Roman"/>
          <w:sz w:val="28"/>
          <w:szCs w:val="28"/>
        </w:rPr>
        <w:t xml:space="preserve"> 5 к настоящему </w:t>
      </w:r>
      <w:r w:rsidR="001B7896" w:rsidRPr="000C38A0">
        <w:rPr>
          <w:rFonts w:ascii="Times New Roman" w:hAnsi="Times New Roman" w:cs="Times New Roman"/>
          <w:sz w:val="28"/>
          <w:szCs w:val="28"/>
        </w:rPr>
        <w:t>Р</w:t>
      </w:r>
      <w:r w:rsidRPr="000C38A0">
        <w:rPr>
          <w:rFonts w:ascii="Times New Roman" w:hAnsi="Times New Roman" w:cs="Times New Roman"/>
          <w:sz w:val="28"/>
          <w:szCs w:val="28"/>
        </w:rPr>
        <w:t>егламенту);</w:t>
      </w:r>
    </w:p>
    <w:p w14:paraId="57C5834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прикрепляет расписку в приеме запроса к регистрационной карточке.</w:t>
      </w:r>
    </w:p>
    <w:p w14:paraId="4F4912C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В случае наличия в запросе оснований, указанных в </w:t>
      </w:r>
      <w:hyperlink w:anchor="P163" w:history="1">
        <w:r w:rsidRPr="000C38A0">
          <w:rPr>
            <w:rFonts w:ascii="Times New Roman" w:hAnsi="Times New Roman" w:cs="Times New Roman"/>
            <w:sz w:val="28"/>
            <w:szCs w:val="28"/>
          </w:rPr>
          <w:t>пункте 2.8</w:t>
        </w:r>
      </w:hyperlink>
      <w:r w:rsidRPr="000C38A0">
        <w:rPr>
          <w:rFonts w:ascii="Times New Roman" w:hAnsi="Times New Roman" w:cs="Times New Roman"/>
          <w:sz w:val="28"/>
          <w:szCs w:val="28"/>
        </w:rPr>
        <w:t xml:space="preserve"> настоящего </w:t>
      </w:r>
      <w:r w:rsidR="001B7896" w:rsidRPr="000C38A0">
        <w:rPr>
          <w:rFonts w:ascii="Times New Roman" w:hAnsi="Times New Roman" w:cs="Times New Roman"/>
          <w:sz w:val="28"/>
          <w:szCs w:val="28"/>
        </w:rPr>
        <w:t>Р</w:t>
      </w:r>
      <w:r w:rsidRPr="000C38A0">
        <w:rPr>
          <w:rFonts w:ascii="Times New Roman" w:hAnsi="Times New Roman" w:cs="Times New Roman"/>
          <w:sz w:val="28"/>
          <w:szCs w:val="28"/>
        </w:rPr>
        <w:t>егламента:</w:t>
      </w:r>
    </w:p>
    <w:p w14:paraId="41633989" w14:textId="77777777" w:rsidR="001B7896" w:rsidRPr="000C38A0" w:rsidRDefault="001B7896" w:rsidP="001B7896">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извещает о выявленном факте руководителя МФЦ (лицо, его замещающее);</w:t>
      </w:r>
    </w:p>
    <w:p w14:paraId="16A3084D" w14:textId="77777777" w:rsidR="001B7896" w:rsidRPr="000C38A0" w:rsidRDefault="001B7896" w:rsidP="001B7896">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после подписания уведомления об отказе в приеме документов руководителем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регистрационную карточку обращения в АИС;</w:t>
      </w:r>
    </w:p>
    <w:p w14:paraId="0782290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14:paraId="276D783E" w14:textId="77777777" w:rsidR="001B7896"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7" w:name="P343"/>
      <w:bookmarkEnd w:id="7"/>
      <w:r w:rsidRPr="000C38A0">
        <w:rPr>
          <w:rFonts w:ascii="Times New Roman" w:hAnsi="Times New Roman" w:cs="Times New Roman"/>
          <w:sz w:val="28"/>
          <w:szCs w:val="28"/>
        </w:rPr>
        <w:t>3.5.</w:t>
      </w:r>
      <w:r w:rsidR="001B7896" w:rsidRPr="000C38A0">
        <w:rPr>
          <w:rFonts w:ascii="Times New Roman" w:hAnsi="Times New Roman" w:cs="Times New Roman"/>
          <w:sz w:val="28"/>
          <w:szCs w:val="28"/>
        </w:rPr>
        <w:t>3</w:t>
      </w:r>
      <w:r w:rsidRPr="000C38A0">
        <w:rPr>
          <w:rFonts w:ascii="Times New Roman" w:hAnsi="Times New Roman" w:cs="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 специалист </w:t>
      </w:r>
      <w:r w:rsidR="001B7896"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r w:rsidR="001B7896" w:rsidRPr="000C38A0">
        <w:rPr>
          <w:rFonts w:ascii="Times New Roman" w:hAnsi="Times New Roman" w:cs="Times New Roman"/>
          <w:sz w:val="28"/>
          <w:szCs w:val="28"/>
        </w:rPr>
        <w:t xml:space="preserve">, </w:t>
      </w:r>
      <w:r w:rsidR="00482560">
        <w:rPr>
          <w:rFonts w:ascii="Times New Roman" w:hAnsi="Times New Roman" w:cs="Times New Roman"/>
          <w:sz w:val="28"/>
          <w:szCs w:val="28"/>
        </w:rPr>
        <w:t xml:space="preserve">уполномоченное лицо </w:t>
      </w:r>
      <w:r w:rsidR="001B7896" w:rsidRPr="000C38A0">
        <w:rPr>
          <w:rFonts w:ascii="Times New Roman" w:hAnsi="Times New Roman" w:cs="Times New Roman"/>
          <w:sz w:val="28"/>
          <w:szCs w:val="28"/>
        </w:rPr>
        <w:t xml:space="preserve"> МФЦ (лицо, его замещающее)</w:t>
      </w:r>
      <w:r w:rsidRPr="000C38A0">
        <w:rPr>
          <w:rFonts w:ascii="Times New Roman" w:hAnsi="Times New Roman" w:cs="Times New Roman"/>
          <w:sz w:val="28"/>
          <w:szCs w:val="28"/>
        </w:rPr>
        <w:t xml:space="preserve"> </w:t>
      </w:r>
      <w:hyperlink w:anchor="P309" w:history="1">
        <w:r w:rsidRPr="000C38A0">
          <w:rPr>
            <w:rFonts w:ascii="Times New Roman" w:hAnsi="Times New Roman" w:cs="Times New Roman"/>
            <w:sz w:val="28"/>
            <w:szCs w:val="28"/>
          </w:rPr>
          <w:t>(п. 3.5.2)</w:t>
        </w:r>
      </w:hyperlink>
      <w:r w:rsidR="001B7896" w:rsidRPr="000C38A0">
        <w:rPr>
          <w:rFonts w:ascii="Times New Roman" w:hAnsi="Times New Roman" w:cs="Times New Roman"/>
          <w:sz w:val="28"/>
          <w:szCs w:val="28"/>
        </w:rPr>
        <w:t>.</w:t>
      </w:r>
    </w:p>
    <w:p w14:paraId="2DAAB5EC" w14:textId="77777777" w:rsidR="002805AE" w:rsidRPr="000C38A0" w:rsidRDefault="001B7896"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3.5.4</w:t>
      </w:r>
      <w:r w:rsidR="002805AE" w:rsidRPr="000C38A0">
        <w:rPr>
          <w:rFonts w:ascii="Times New Roman" w:hAnsi="Times New Roman" w:cs="Times New Roman"/>
          <w:sz w:val="28"/>
          <w:szCs w:val="28"/>
        </w:rPr>
        <w:t>. Критерии принятия решения:</w:t>
      </w:r>
    </w:p>
    <w:p w14:paraId="0911D89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соответствие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требованиям </w:t>
      </w:r>
      <w:hyperlink w:anchor="P126" w:history="1">
        <w:r w:rsidRPr="000C38A0">
          <w:rPr>
            <w:rFonts w:ascii="Times New Roman" w:hAnsi="Times New Roman" w:cs="Times New Roman"/>
            <w:sz w:val="28"/>
            <w:szCs w:val="28"/>
          </w:rPr>
          <w:t>п. 2.6</w:t>
        </w:r>
      </w:hyperlink>
      <w:r w:rsidRPr="000C38A0">
        <w:rPr>
          <w:rFonts w:ascii="Times New Roman" w:hAnsi="Times New Roman" w:cs="Times New Roman"/>
          <w:sz w:val="28"/>
          <w:szCs w:val="28"/>
        </w:rPr>
        <w:t xml:space="preserve"> настоящего </w:t>
      </w:r>
      <w:r w:rsidR="00D91CA7" w:rsidRPr="000C38A0">
        <w:rPr>
          <w:rFonts w:ascii="Times New Roman" w:hAnsi="Times New Roman" w:cs="Times New Roman"/>
          <w:sz w:val="28"/>
          <w:szCs w:val="28"/>
        </w:rPr>
        <w:t>Р</w:t>
      </w:r>
      <w:r w:rsidRPr="000C38A0">
        <w:rPr>
          <w:rFonts w:ascii="Times New Roman" w:hAnsi="Times New Roman" w:cs="Times New Roman"/>
          <w:sz w:val="28"/>
          <w:szCs w:val="28"/>
        </w:rPr>
        <w:t>егламента;</w:t>
      </w:r>
    </w:p>
    <w:p w14:paraId="0CAE884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наличие оснований для отказа заявителю в приеме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соответствии с </w:t>
      </w:r>
      <w:hyperlink w:anchor="P163" w:history="1">
        <w:r w:rsidRPr="000C38A0">
          <w:rPr>
            <w:rFonts w:ascii="Times New Roman" w:hAnsi="Times New Roman" w:cs="Times New Roman"/>
            <w:sz w:val="28"/>
            <w:szCs w:val="28"/>
          </w:rPr>
          <w:t>п. 2.8</w:t>
        </w:r>
      </w:hyperlink>
      <w:r w:rsidRPr="000C38A0">
        <w:rPr>
          <w:rFonts w:ascii="Times New Roman" w:hAnsi="Times New Roman" w:cs="Times New Roman"/>
          <w:sz w:val="28"/>
          <w:szCs w:val="28"/>
        </w:rPr>
        <w:t xml:space="preserve"> настоящего </w:t>
      </w:r>
      <w:r w:rsidR="00D91CA7" w:rsidRPr="000C38A0">
        <w:rPr>
          <w:rFonts w:ascii="Times New Roman" w:hAnsi="Times New Roman" w:cs="Times New Roman"/>
          <w:sz w:val="28"/>
          <w:szCs w:val="28"/>
        </w:rPr>
        <w:t>Р</w:t>
      </w:r>
      <w:r w:rsidRPr="000C38A0">
        <w:rPr>
          <w:rFonts w:ascii="Times New Roman" w:hAnsi="Times New Roman" w:cs="Times New Roman"/>
          <w:sz w:val="28"/>
          <w:szCs w:val="28"/>
        </w:rPr>
        <w:t>егламента.</w:t>
      </w:r>
    </w:p>
    <w:p w14:paraId="1EAF9FFB" w14:textId="77777777" w:rsidR="002805AE" w:rsidRPr="000C38A0"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3.5.5</w:t>
      </w:r>
      <w:r w:rsidR="002805AE" w:rsidRPr="000C38A0">
        <w:rPr>
          <w:rFonts w:ascii="Times New Roman" w:hAnsi="Times New Roman" w:cs="Times New Roman"/>
          <w:sz w:val="28"/>
          <w:szCs w:val="28"/>
        </w:rPr>
        <w:t>. Результат административной процедуры и порядок передачи результата.</w:t>
      </w:r>
    </w:p>
    <w:p w14:paraId="529927E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w:t>
      </w:r>
      <w:r w:rsidR="00D91CA7" w:rsidRPr="000C38A0">
        <w:rPr>
          <w:rFonts w:ascii="Times New Roman" w:hAnsi="Times New Roman" w:cs="Times New Roman"/>
          <w:sz w:val="28"/>
          <w:szCs w:val="28"/>
        </w:rPr>
        <w:t>5</w:t>
      </w:r>
      <w:r w:rsidRPr="000C38A0">
        <w:rPr>
          <w:rFonts w:ascii="Times New Roman" w:hAnsi="Times New Roman" w:cs="Times New Roman"/>
          <w:sz w:val="28"/>
          <w:szCs w:val="28"/>
        </w:rPr>
        <w:t>.1. Результатом административной процедуры является:</w:t>
      </w:r>
    </w:p>
    <w:p w14:paraId="589C292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выдача (направление) заявителю расписки </w:t>
      </w:r>
      <w:r w:rsidR="00D91CA7" w:rsidRPr="000C38A0">
        <w:rPr>
          <w:rFonts w:ascii="Times New Roman" w:hAnsi="Times New Roman" w:cs="Times New Roman"/>
          <w:sz w:val="28"/>
          <w:szCs w:val="28"/>
        </w:rPr>
        <w:t>либо уведомления об отказе в приеме документов</w:t>
      </w:r>
      <w:r w:rsidRPr="000C38A0">
        <w:rPr>
          <w:rFonts w:ascii="Times New Roman" w:hAnsi="Times New Roman" w:cs="Times New Roman"/>
          <w:sz w:val="28"/>
          <w:szCs w:val="28"/>
        </w:rPr>
        <w:t>.</w:t>
      </w:r>
    </w:p>
    <w:p w14:paraId="79E3700B" w14:textId="77777777" w:rsidR="002805AE" w:rsidRPr="000C38A0"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3.5.5</w:t>
      </w:r>
      <w:r w:rsidR="002805AE" w:rsidRPr="000C38A0">
        <w:rPr>
          <w:rFonts w:ascii="Times New Roman" w:hAnsi="Times New Roman" w:cs="Times New Roman"/>
          <w:sz w:val="28"/>
          <w:szCs w:val="28"/>
        </w:rPr>
        <w:t xml:space="preserve">.2. Специалист </w:t>
      </w:r>
      <w:r w:rsidRPr="000C38A0">
        <w:rPr>
          <w:rFonts w:ascii="Times New Roman" w:hAnsi="Times New Roman" w:cs="Times New Roman"/>
          <w:sz w:val="28"/>
          <w:szCs w:val="28"/>
        </w:rPr>
        <w:t xml:space="preserve">Отдела, </w:t>
      </w:r>
      <w:r w:rsidR="002805AE" w:rsidRPr="000C38A0">
        <w:rPr>
          <w:rFonts w:ascii="Times New Roman" w:hAnsi="Times New Roman" w:cs="Times New Roman"/>
          <w:sz w:val="28"/>
          <w:szCs w:val="28"/>
        </w:rPr>
        <w:t>МФЦ:</w:t>
      </w:r>
    </w:p>
    <w:p w14:paraId="254E3CA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выдает (направляет) заявителю расписку в приеме документов (уведомление об отказе в приеме документов)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45798073" w14:textId="77777777" w:rsidR="002805AE" w:rsidRPr="000C38A0"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3.5.6</w:t>
      </w:r>
      <w:r w:rsidR="002805AE" w:rsidRPr="000C38A0">
        <w:rPr>
          <w:rFonts w:ascii="Times New Roman" w:hAnsi="Times New Roman" w:cs="Times New Roman"/>
          <w:sz w:val="28"/>
          <w:szCs w:val="28"/>
        </w:rPr>
        <w:t>. Способом фиксации результата выполнения административной процедуры являются:</w:t>
      </w:r>
    </w:p>
    <w:p w14:paraId="614194F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присвоение запросу регистрационного номера в АИС;</w:t>
      </w:r>
    </w:p>
    <w:p w14:paraId="2BFBC13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подпись заявителя в расписке в приеме документов (уведомлении об отказе в приеме документов) для предоставления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7430F2E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прикрепление файлов со сканированными образами запроса, расписки в приеме документов к регистрационной карточке в АИС.</w:t>
      </w:r>
    </w:p>
    <w:p w14:paraId="14E3C5D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8" w:name="P366"/>
      <w:bookmarkEnd w:id="8"/>
      <w:r w:rsidRPr="000C38A0">
        <w:rPr>
          <w:rFonts w:ascii="Times New Roman" w:hAnsi="Times New Roman" w:cs="Times New Roman"/>
          <w:sz w:val="28"/>
          <w:szCs w:val="28"/>
        </w:rPr>
        <w:t>3.6. Передача запроса с комплектом документов начальнику Отдела.</w:t>
      </w:r>
    </w:p>
    <w:p w14:paraId="012A747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14:paraId="54C205F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3.6.2. Специалист </w:t>
      </w:r>
      <w:r w:rsidR="00D91CA7"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 ответственный за прием и выдачу документов:</w:t>
      </w:r>
    </w:p>
    <w:p w14:paraId="326CAD2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направляет регистрационную карточку в АИС начальнику Отдела (лицу, его замещающему);</w:t>
      </w:r>
    </w:p>
    <w:p w14:paraId="0E3C7CB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передает запрос с комплектом документов начальнику Отдела (лицу, его замещающему)</w:t>
      </w:r>
      <w:r w:rsidR="003A53DB" w:rsidRPr="000C38A0">
        <w:rPr>
          <w:rFonts w:ascii="Times New Roman" w:hAnsi="Times New Roman" w:cs="Times New Roman"/>
          <w:sz w:val="28"/>
          <w:szCs w:val="28"/>
        </w:rPr>
        <w:t xml:space="preserve"> не позднее второго рабочего дня с момента регистрации запроса</w:t>
      </w:r>
      <w:r w:rsidRPr="000C38A0">
        <w:rPr>
          <w:rFonts w:ascii="Times New Roman" w:hAnsi="Times New Roman" w:cs="Times New Roman"/>
          <w:sz w:val="28"/>
          <w:szCs w:val="28"/>
        </w:rPr>
        <w:t>.</w:t>
      </w:r>
    </w:p>
    <w:p w14:paraId="4189BC3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- 1 час.</w:t>
      </w:r>
    </w:p>
    <w:p w14:paraId="5C058EB9" w14:textId="77777777" w:rsidR="003A53DB"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3.6.3.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3A53DB"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r w:rsidR="003A53DB" w:rsidRPr="000C38A0">
        <w:rPr>
          <w:rFonts w:ascii="Times New Roman" w:hAnsi="Times New Roman" w:cs="Times New Roman"/>
          <w:sz w:val="28"/>
          <w:szCs w:val="28"/>
        </w:rPr>
        <w:t>.</w:t>
      </w:r>
    </w:p>
    <w:p w14:paraId="5C4130C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3.6.4. Критерием принятия решения является зарегистрированный запрос с комплектом документов.</w:t>
      </w:r>
    </w:p>
    <w:p w14:paraId="4BF895B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3.6.5. Результат административной процедуры и порядок передачи результата.</w:t>
      </w:r>
    </w:p>
    <w:p w14:paraId="1A943E0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3.6.5.1. Результатом административной процедуры является получение начальником Отдела (лицом, его замещающим) запроса с комплектом документов.</w:t>
      </w:r>
    </w:p>
    <w:p w14:paraId="441CADB8" w14:textId="77777777" w:rsidR="003A53DB"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3.6.5.2. Специалист </w:t>
      </w:r>
      <w:r w:rsidR="003A53DB"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r w:rsidR="003A53DB" w:rsidRPr="000C38A0">
        <w:rPr>
          <w:rFonts w:ascii="Times New Roman" w:hAnsi="Times New Roman" w:cs="Times New Roman"/>
          <w:sz w:val="28"/>
          <w:szCs w:val="28"/>
        </w:rPr>
        <w:t xml:space="preserve"> направляет начальнику Отдела (лицу, его замещающему) через регистрационную карточку в АИС и передает н</w:t>
      </w:r>
      <w:r w:rsidRPr="000C38A0">
        <w:rPr>
          <w:rFonts w:ascii="Times New Roman" w:hAnsi="Times New Roman" w:cs="Times New Roman"/>
          <w:sz w:val="28"/>
          <w:szCs w:val="28"/>
        </w:rPr>
        <w:t>а бумажном носителе зарегистрированный запрос с комплектом документов</w:t>
      </w:r>
      <w:r w:rsidR="003A53DB" w:rsidRPr="000C38A0">
        <w:rPr>
          <w:rFonts w:ascii="Times New Roman" w:hAnsi="Times New Roman" w:cs="Times New Roman"/>
          <w:sz w:val="28"/>
          <w:szCs w:val="28"/>
        </w:rPr>
        <w:t>.</w:t>
      </w:r>
    </w:p>
    <w:p w14:paraId="1B414C8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3.6.6. Способ фиксации результата выполнения административной процедуры:</w:t>
      </w:r>
    </w:p>
    <w:p w14:paraId="3320B07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дата и время направления регистрационной карточки начальнику Отдела (лицу, его замещающему) в журнале передачи в АИС.</w:t>
      </w:r>
    </w:p>
    <w:p w14:paraId="081F1A5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 Рассмотрение запроса с комплектом документов начальником Отдела и назначение ответственного исполнителя.</w:t>
      </w:r>
    </w:p>
    <w:p w14:paraId="2C41D27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3.7.1. Основанием для начала административной процедуры является полученный зарегистрированный запрос с комплектом документов.</w:t>
      </w:r>
    </w:p>
    <w:p w14:paraId="74342A2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3.7.2. Начальник Отдела (лицо, его замещающее):</w:t>
      </w:r>
    </w:p>
    <w:p w14:paraId="1041C48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рассматривает поступивший запрос с комплектом документов, назначает специалиста Отдела, ответственного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и передает ему запрос с комплектом документов;</w:t>
      </w:r>
    </w:p>
    <w:p w14:paraId="461C547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вносит резолюцию и фамилию специалиста Отдела, ответственного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регистрационную карточку в </w:t>
      </w:r>
      <w:r w:rsidR="003A53DB" w:rsidRPr="000C38A0">
        <w:rPr>
          <w:rFonts w:ascii="Times New Roman" w:hAnsi="Times New Roman" w:cs="Times New Roman"/>
          <w:sz w:val="28"/>
          <w:szCs w:val="28"/>
        </w:rPr>
        <w:t>АИС.</w:t>
      </w:r>
    </w:p>
    <w:p w14:paraId="47E13DA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- 15 минут.</w:t>
      </w:r>
    </w:p>
    <w:p w14:paraId="270658F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14:paraId="3990429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3.7.4. Критерием принятия решения является анализ содержания поступившего запроса о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с комплектом документов.</w:t>
      </w:r>
    </w:p>
    <w:p w14:paraId="6E57778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3.7.5. Результат административной процедуры и порядок передачи результата.</w:t>
      </w:r>
    </w:p>
    <w:p w14:paraId="2C91DD6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3.7.5.1. Результатом административной процедуры является получение запроса с комплектом документов и регистрационной карточки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специалистом Отдела, ответственным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72E84E7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3.7.5.2. Начальник Отдела (лицо, его замещающее):</w:t>
      </w:r>
    </w:p>
    <w:p w14:paraId="55177AC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направляет регистрационную карточку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специалисту Отдела, ответственному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00CE2A3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передает запрос с комплектом документов на бумажном носителе специалисту Отдела, ответственному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при личном обращении.</w:t>
      </w:r>
    </w:p>
    <w:p w14:paraId="003563F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3.7.6. Способом фиксации результата выполнения административной процедуры являются:</w:t>
      </w:r>
    </w:p>
    <w:p w14:paraId="1B49674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резолюция и фамилия специалиста Отдела, ответственного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на запросе и в регистрационной карточке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w:t>
      </w:r>
    </w:p>
    <w:p w14:paraId="6A0C04F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дата и время направления </w:t>
      </w:r>
      <w:r w:rsidR="003A53DB" w:rsidRPr="000C38A0">
        <w:rPr>
          <w:rFonts w:ascii="Times New Roman" w:hAnsi="Times New Roman" w:cs="Times New Roman"/>
          <w:sz w:val="28"/>
          <w:szCs w:val="28"/>
        </w:rPr>
        <w:t>регистрационной карточки специалисту Отдела</w:t>
      </w:r>
      <w:r w:rsidRPr="000C38A0">
        <w:rPr>
          <w:rFonts w:ascii="Times New Roman" w:hAnsi="Times New Roman" w:cs="Times New Roman"/>
          <w:sz w:val="28"/>
          <w:szCs w:val="28"/>
        </w:rPr>
        <w:t xml:space="preserve"> и электронная запись в журнале действий программного обеспечения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w:t>
      </w:r>
    </w:p>
    <w:p w14:paraId="6A284B7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 Подготовка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6E3906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3.8.1. Основанием для начала административной процедуры является поступивший к специалисту Отдела, ответственному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запрос.</w:t>
      </w:r>
    </w:p>
    <w:p w14:paraId="0327DBD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3.8.2. Специалист Отдела, ответственный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B2AB7A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осуществляет проверку наличия в ведомственном архиве Администрации запрашиваемого правового акта;</w:t>
      </w:r>
    </w:p>
    <w:p w14:paraId="20D5548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готовит копию правового акта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317652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вносит отчет в регистрационную карточку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о подготовке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3905AE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14:paraId="73FCA35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E14174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3.8.4. Критерием принятия решения является наличие правового акта, запрашиваемого заявителем, либо его отсутствие.</w:t>
      </w:r>
    </w:p>
    <w:p w14:paraId="23CCE4D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3.8.5. Результат административной процедуры и порядок передачи результата.</w:t>
      </w:r>
    </w:p>
    <w:p w14:paraId="0672F55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3.8.5.1. Результатом административной процедуры является копия правового акта по запросу заявителя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033B45D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3.8.5.2. Специалист Отдела, ответственный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13F392F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передает начальнику Отдела (лицу, его замещающему) копию правового акта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 при личном обращении;</w:t>
      </w:r>
    </w:p>
    <w:p w14:paraId="0259CE4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подшивает запрос и комплект документов в дело.</w:t>
      </w:r>
    </w:p>
    <w:p w14:paraId="4A4A206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3.8.6. Способ фиксации результата выполнения административной процедуры:</w:t>
      </w:r>
    </w:p>
    <w:p w14:paraId="18CAD1C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наличие в регистрационной карточке в </w:t>
      </w:r>
      <w:r w:rsidR="003A53DB"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отчета специалиста Отдела, ответственного за предоставление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о подготовке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7DE005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3.9. Подписание копии правового акта либо проекта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5AC066B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3.9.1. Основанием для начала административной процедуры является копия правового акта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22317B8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3.9.2. Начальник Отдела (лицо, его замещающее):</w:t>
      </w:r>
    </w:p>
    <w:p w14:paraId="5F5BFBD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рассматривает, подписывает копию правового акта на бумажном носителе либо проект уведомления об отказе в предоставлении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и передает специалисту Отдела, ответственному за предоставление </w:t>
      </w:r>
      <w:r w:rsidR="00AF2D36"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66D8A012"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вносит в регистрационную карточку в </w:t>
      </w:r>
      <w:r w:rsidR="00E241C7"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отчет о результате выполнения административных действий.</w:t>
      </w:r>
    </w:p>
    <w:p w14:paraId="1F81CB4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14:paraId="515F21A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3.9.3. Должностное лицо, ответственное за выполнение административной процедуры, - начальник Отдела (лицо, его замещающее).</w:t>
      </w:r>
    </w:p>
    <w:p w14:paraId="4999ECF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3.9.4. Критерием принятия решения является подготовленная копия правового акта либо проект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125750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3.9.5. Результат административной процедуры и порядок передачи результата.</w:t>
      </w:r>
    </w:p>
    <w:p w14:paraId="0507ACE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3.9.5.1. Результатом административной процедуры является подписание начальником Отдела (лицом, его замещающим) 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1281744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3.9.6. Способ фиксации результата выполнения административной процедуры:</w:t>
      </w:r>
    </w:p>
    <w:p w14:paraId="0B55ED5C"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подпись начальника Отдела (лица, его замещающего) на копии правового акта либо на уведомлении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7A7F8CA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 Заверение копии правового акта.</w:t>
      </w:r>
    </w:p>
    <w:p w14:paraId="0A44DA2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3.10.1. Основанием для начала административной процедуры является подписанная начальником Отдела (лицом, его замещающим) копия правового акта.</w:t>
      </w:r>
    </w:p>
    <w:p w14:paraId="0E712BF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3.10.2. Начальник Отдела:</w:t>
      </w:r>
    </w:p>
    <w:p w14:paraId="26B1300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проставляет оттиск печати</w:t>
      </w:r>
      <w:r w:rsidR="00E263C7" w:rsidRPr="000C38A0">
        <w:rPr>
          <w:rFonts w:ascii="Times New Roman" w:hAnsi="Times New Roman" w:cs="Times New Roman"/>
          <w:sz w:val="28"/>
          <w:szCs w:val="28"/>
        </w:rPr>
        <w:t xml:space="preserve"> 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0C38A0">
        <w:rPr>
          <w:rFonts w:ascii="Times New Roman" w:hAnsi="Times New Roman" w:cs="Times New Roman"/>
          <w:sz w:val="28"/>
          <w:szCs w:val="28"/>
        </w:rPr>
        <w:t xml:space="preserve">Администрации на копии правового акта и передает результат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специалисту МФЦ;</w:t>
      </w:r>
    </w:p>
    <w:p w14:paraId="768C28F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вносит в регистрационную карточку в </w:t>
      </w:r>
      <w:r w:rsidR="00E241C7" w:rsidRPr="000C38A0">
        <w:rPr>
          <w:rFonts w:ascii="Times New Roman" w:hAnsi="Times New Roman" w:cs="Times New Roman"/>
          <w:sz w:val="28"/>
          <w:szCs w:val="28"/>
        </w:rPr>
        <w:t>АИС</w:t>
      </w:r>
      <w:r w:rsidRPr="000C38A0">
        <w:rPr>
          <w:rFonts w:ascii="Times New Roman" w:hAnsi="Times New Roman" w:cs="Times New Roman"/>
          <w:sz w:val="28"/>
          <w:szCs w:val="28"/>
        </w:rPr>
        <w:t xml:space="preserve"> отчет о результате выполнения административных действий.</w:t>
      </w:r>
    </w:p>
    <w:p w14:paraId="7A0CCDA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- 10 минут.</w:t>
      </w:r>
    </w:p>
    <w:p w14:paraId="583A101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3.10.3. Должностное лицо, ответственное за выполнение административной процедуры, - начальник Отдела.</w:t>
      </w:r>
    </w:p>
    <w:p w14:paraId="4687A0B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3.10.4. Критерием принятия решения является копия правового акта, подписанная начальником Отдела (лицом, его замещающим).</w:t>
      </w:r>
    </w:p>
    <w:p w14:paraId="5C2D50F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3.10.5. Результатом административной процедуры является:</w:t>
      </w:r>
    </w:p>
    <w:p w14:paraId="5187EE51"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наличие оттиска печати </w:t>
      </w:r>
      <w:r w:rsidR="00E263C7" w:rsidRPr="000C38A0">
        <w:rPr>
          <w:rFonts w:ascii="Times New Roman" w:hAnsi="Times New Roman" w:cs="Times New Roman"/>
          <w:sz w:val="28"/>
          <w:szCs w:val="28"/>
        </w:rPr>
        <w:t xml:space="preserve">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0C38A0">
        <w:rPr>
          <w:rFonts w:ascii="Times New Roman" w:hAnsi="Times New Roman" w:cs="Times New Roman"/>
          <w:sz w:val="28"/>
          <w:szCs w:val="28"/>
        </w:rPr>
        <w:t>Администрации на копии правового акта.</w:t>
      </w:r>
    </w:p>
    <w:p w14:paraId="66CE8A6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3.10.6. Способ фиксации результата выполнения административной процедуры:</w:t>
      </w:r>
    </w:p>
    <w:p w14:paraId="1CA1016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проставление оттиска печати </w:t>
      </w:r>
      <w:r w:rsidR="00E263C7" w:rsidRPr="000C38A0">
        <w:rPr>
          <w:rFonts w:ascii="Times New Roman" w:hAnsi="Times New Roman" w:cs="Times New Roman"/>
          <w:sz w:val="28"/>
          <w:szCs w:val="28"/>
        </w:rPr>
        <w:t xml:space="preserve">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0C38A0">
        <w:rPr>
          <w:rFonts w:ascii="Times New Roman" w:hAnsi="Times New Roman" w:cs="Times New Roman"/>
          <w:sz w:val="28"/>
          <w:szCs w:val="28"/>
        </w:rPr>
        <w:t>Администрации на копии правового акта.</w:t>
      </w:r>
    </w:p>
    <w:p w14:paraId="67C0117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9" w:name="P438"/>
      <w:bookmarkEnd w:id="9"/>
      <w:r w:rsidRPr="000C38A0">
        <w:rPr>
          <w:rFonts w:ascii="Times New Roman" w:hAnsi="Times New Roman" w:cs="Times New Roman"/>
          <w:sz w:val="28"/>
          <w:szCs w:val="28"/>
        </w:rPr>
        <w:t xml:space="preserve">3.11. Выдача (направление) заявителю 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4E6B6A9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3.11.1. Основанием для начала административной процедуры является получение специалистом </w:t>
      </w:r>
      <w:r w:rsidR="00E241C7"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 ответственным за прием и выдачу документов,</w:t>
      </w:r>
      <w:r w:rsidR="00E241C7" w:rsidRPr="000C38A0">
        <w:rPr>
          <w:rFonts w:ascii="Times New Roman" w:hAnsi="Times New Roman" w:cs="Times New Roman"/>
          <w:sz w:val="28"/>
          <w:szCs w:val="28"/>
        </w:rPr>
        <w:t xml:space="preserve"> заверенной</w:t>
      </w:r>
      <w:r w:rsidRPr="000C38A0">
        <w:rPr>
          <w:rFonts w:ascii="Times New Roman" w:hAnsi="Times New Roman" w:cs="Times New Roman"/>
          <w:sz w:val="28"/>
          <w:szCs w:val="28"/>
        </w:rPr>
        <w:t xml:space="preserve"> 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09E4BA3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0" w:name="P440"/>
      <w:bookmarkEnd w:id="10"/>
      <w:r w:rsidRPr="000C38A0">
        <w:rPr>
          <w:rFonts w:ascii="Times New Roman" w:hAnsi="Times New Roman" w:cs="Times New Roman"/>
          <w:sz w:val="28"/>
          <w:szCs w:val="28"/>
        </w:rPr>
        <w:t xml:space="preserve">3.11.2. Специалист </w:t>
      </w:r>
      <w:r w:rsidR="00E241C7"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 xml:space="preserve">МФЦ, ответственный за прием и выдачу документов,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проверяет наличие в </w:t>
      </w:r>
      <w:r w:rsidR="00E241C7" w:rsidRPr="000C38A0">
        <w:rPr>
          <w:rFonts w:ascii="Times New Roman" w:hAnsi="Times New Roman" w:cs="Times New Roman"/>
          <w:sz w:val="28"/>
          <w:szCs w:val="28"/>
        </w:rPr>
        <w:t xml:space="preserve">Отделе, </w:t>
      </w:r>
      <w:r w:rsidRPr="000C38A0">
        <w:rPr>
          <w:rFonts w:ascii="Times New Roman" w:hAnsi="Times New Roman" w:cs="Times New Roman"/>
          <w:sz w:val="28"/>
          <w:szCs w:val="28"/>
        </w:rPr>
        <w:t xml:space="preserve">МФЦ копии </w:t>
      </w:r>
      <w:r w:rsidR="00E241C7" w:rsidRPr="000C38A0">
        <w:rPr>
          <w:rFonts w:ascii="Times New Roman" w:hAnsi="Times New Roman" w:cs="Times New Roman"/>
          <w:sz w:val="28"/>
          <w:szCs w:val="28"/>
        </w:rPr>
        <w:t xml:space="preserve">заверенного </w:t>
      </w:r>
      <w:r w:rsidRPr="000C38A0">
        <w:rPr>
          <w:rFonts w:ascii="Times New Roman" w:hAnsi="Times New Roman" w:cs="Times New Roman"/>
          <w:sz w:val="28"/>
          <w:szCs w:val="28"/>
        </w:rPr>
        <w:t xml:space="preserve">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случае отсутствия принимает меры для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заявителю в установленный срок. Докладывает о данном факте </w:t>
      </w:r>
      <w:r w:rsidR="00E241C7" w:rsidRPr="000C38A0">
        <w:rPr>
          <w:rFonts w:ascii="Times New Roman" w:hAnsi="Times New Roman" w:cs="Times New Roman"/>
          <w:sz w:val="28"/>
          <w:szCs w:val="28"/>
        </w:rPr>
        <w:t>руководителю Отдела, МФЦ</w:t>
      </w:r>
      <w:r w:rsidRPr="000C38A0">
        <w:rPr>
          <w:rFonts w:ascii="Times New Roman" w:hAnsi="Times New Roman" w:cs="Times New Roman"/>
          <w:sz w:val="28"/>
          <w:szCs w:val="28"/>
        </w:rPr>
        <w:t xml:space="preserve"> (лицу, его замещающему).</w:t>
      </w:r>
    </w:p>
    <w:p w14:paraId="26C95D0D" w14:textId="77777777" w:rsidR="002805AE" w:rsidRPr="000C38A0" w:rsidRDefault="00E241C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Руководитель</w:t>
      </w:r>
      <w:r w:rsidR="002805AE" w:rsidRPr="000C38A0">
        <w:rPr>
          <w:rFonts w:ascii="Times New Roman" w:hAnsi="Times New Roman" w:cs="Times New Roman"/>
          <w:sz w:val="28"/>
          <w:szCs w:val="28"/>
        </w:rPr>
        <w:t xml:space="preserve"> </w:t>
      </w:r>
      <w:r w:rsidRPr="000C38A0">
        <w:rPr>
          <w:rFonts w:ascii="Times New Roman" w:hAnsi="Times New Roman" w:cs="Times New Roman"/>
          <w:sz w:val="28"/>
          <w:szCs w:val="28"/>
        </w:rPr>
        <w:t xml:space="preserve">Отдела, </w:t>
      </w:r>
      <w:r w:rsidR="002805AE" w:rsidRPr="000C38A0">
        <w:rPr>
          <w:rFonts w:ascii="Times New Roman" w:hAnsi="Times New Roman" w:cs="Times New Roman"/>
          <w:sz w:val="28"/>
          <w:szCs w:val="28"/>
        </w:rPr>
        <w:t xml:space="preserve">МФЦ (лицо, его замещающее) предпринимает меры для своевременного предоставления результата предоставления </w:t>
      </w:r>
      <w:r w:rsidR="008F0AE3" w:rsidRPr="000C38A0">
        <w:rPr>
          <w:rFonts w:ascii="Times New Roman" w:hAnsi="Times New Roman" w:cs="Times New Roman"/>
          <w:sz w:val="28"/>
          <w:szCs w:val="28"/>
        </w:rPr>
        <w:t>У</w:t>
      </w:r>
      <w:r w:rsidR="002805AE" w:rsidRPr="000C38A0">
        <w:rPr>
          <w:rFonts w:ascii="Times New Roman" w:hAnsi="Times New Roman" w:cs="Times New Roman"/>
          <w:sz w:val="28"/>
          <w:szCs w:val="28"/>
        </w:rPr>
        <w:t>слуги заявителю.</w:t>
      </w:r>
    </w:p>
    <w:p w14:paraId="1603799E"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- 2 часа.</w:t>
      </w:r>
    </w:p>
    <w:p w14:paraId="1E5D573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1" w:name="P444"/>
      <w:bookmarkEnd w:id="11"/>
      <w:r w:rsidRPr="000C38A0">
        <w:rPr>
          <w:rFonts w:ascii="Times New Roman" w:hAnsi="Times New Roman" w:cs="Times New Roman"/>
          <w:sz w:val="28"/>
          <w:szCs w:val="28"/>
        </w:rPr>
        <w:t xml:space="preserve">3.11.3. В случае получения </w:t>
      </w:r>
      <w:r w:rsidR="00E241C7" w:rsidRPr="000C38A0">
        <w:rPr>
          <w:rFonts w:ascii="Times New Roman" w:hAnsi="Times New Roman" w:cs="Times New Roman"/>
          <w:sz w:val="28"/>
          <w:szCs w:val="28"/>
        </w:rPr>
        <w:t xml:space="preserve">заверенной </w:t>
      </w:r>
      <w:r w:rsidRPr="000C38A0">
        <w:rPr>
          <w:rFonts w:ascii="Times New Roman" w:hAnsi="Times New Roman" w:cs="Times New Roman"/>
          <w:sz w:val="28"/>
          <w:szCs w:val="28"/>
        </w:rPr>
        <w:t xml:space="preserve">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специалист </w:t>
      </w:r>
      <w:r w:rsidR="00E241C7"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p>
    <w:p w14:paraId="7DE801B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сканирует копию </w:t>
      </w:r>
      <w:r w:rsidR="00E241C7" w:rsidRPr="000C38A0">
        <w:rPr>
          <w:rFonts w:ascii="Times New Roman" w:hAnsi="Times New Roman" w:cs="Times New Roman"/>
          <w:sz w:val="28"/>
          <w:szCs w:val="28"/>
        </w:rPr>
        <w:t xml:space="preserve">заверенного </w:t>
      </w:r>
      <w:r w:rsidRPr="000C38A0">
        <w:rPr>
          <w:rFonts w:ascii="Times New Roman" w:hAnsi="Times New Roman" w:cs="Times New Roman"/>
          <w:sz w:val="28"/>
          <w:szCs w:val="28"/>
        </w:rPr>
        <w:t>правового акта и прикрепляет электронный образ файла к регистрационной карточке в АИС либо</w:t>
      </w:r>
    </w:p>
    <w:p w14:paraId="4896CBC8"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регистрирует уведомление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в АИС, проставляет на уведомлении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 xml:space="preserve">слуги исходящий номер и дату, сканирует уведомление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и прикрепляет электронный образ файла к регистрационной карточке в АИС;</w:t>
      </w:r>
    </w:p>
    <w:p w14:paraId="5C148CB3" w14:textId="77777777" w:rsidR="002805AE" w:rsidRPr="000C38A0" w:rsidRDefault="00E241C7"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Специалист Отдела </w:t>
      </w:r>
      <w:r w:rsidR="002805AE" w:rsidRPr="000C38A0">
        <w:rPr>
          <w:rFonts w:ascii="Times New Roman" w:hAnsi="Times New Roman" w:cs="Times New Roman"/>
          <w:sz w:val="28"/>
          <w:szCs w:val="28"/>
        </w:rPr>
        <w:t>в случае, если в запросе указан способ</w:t>
      </w:r>
      <w:r w:rsidRPr="000C38A0">
        <w:rPr>
          <w:rFonts w:ascii="Times New Roman" w:hAnsi="Times New Roman" w:cs="Times New Roman"/>
          <w:sz w:val="28"/>
          <w:szCs w:val="28"/>
        </w:rPr>
        <w:t xml:space="preserve"> получения результата – почтой, направляет заявителю по почте</w:t>
      </w:r>
      <w:r w:rsidR="002805AE" w:rsidRPr="000C38A0">
        <w:rPr>
          <w:rFonts w:ascii="Times New Roman" w:hAnsi="Times New Roman" w:cs="Times New Roman"/>
          <w:sz w:val="28"/>
          <w:szCs w:val="28"/>
        </w:rPr>
        <w:t xml:space="preserve"> результат пред</w:t>
      </w:r>
      <w:r w:rsidRPr="000C38A0">
        <w:rPr>
          <w:rFonts w:ascii="Times New Roman" w:hAnsi="Times New Roman" w:cs="Times New Roman"/>
          <w:sz w:val="28"/>
          <w:szCs w:val="28"/>
        </w:rPr>
        <w:t xml:space="preserve">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Д</w:t>
      </w:r>
      <w:r w:rsidR="002805AE" w:rsidRPr="000C38A0">
        <w:rPr>
          <w:rFonts w:ascii="Times New Roman" w:hAnsi="Times New Roman" w:cs="Times New Roman"/>
          <w:sz w:val="28"/>
          <w:szCs w:val="28"/>
        </w:rPr>
        <w:t xml:space="preserve">елает в регистрационной карточке </w:t>
      </w:r>
      <w:r w:rsidRPr="000C38A0">
        <w:rPr>
          <w:rFonts w:ascii="Times New Roman" w:hAnsi="Times New Roman" w:cs="Times New Roman"/>
          <w:sz w:val="28"/>
          <w:szCs w:val="28"/>
        </w:rPr>
        <w:t xml:space="preserve">АИС </w:t>
      </w:r>
      <w:r w:rsidR="002805AE" w:rsidRPr="000C38A0">
        <w:rPr>
          <w:rFonts w:ascii="Times New Roman" w:hAnsi="Times New Roman" w:cs="Times New Roman"/>
          <w:sz w:val="28"/>
          <w:szCs w:val="28"/>
        </w:rPr>
        <w:t xml:space="preserve">отметку о предоставлении заявителю </w:t>
      </w:r>
      <w:r w:rsidR="008F0AE3" w:rsidRPr="000C38A0">
        <w:rPr>
          <w:rFonts w:ascii="Times New Roman" w:hAnsi="Times New Roman" w:cs="Times New Roman"/>
          <w:sz w:val="28"/>
          <w:szCs w:val="28"/>
        </w:rPr>
        <w:t>Услуги</w:t>
      </w:r>
      <w:r w:rsidR="002805AE" w:rsidRPr="000C38A0">
        <w:rPr>
          <w:rFonts w:ascii="Times New Roman" w:hAnsi="Times New Roman" w:cs="Times New Roman"/>
          <w:sz w:val="28"/>
          <w:szCs w:val="28"/>
        </w:rPr>
        <w:t xml:space="preserve"> и снимает документ с контроля.</w:t>
      </w:r>
    </w:p>
    <w:p w14:paraId="1B668F1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административных действий - 30 минут.</w:t>
      </w:r>
    </w:p>
    <w:p w14:paraId="488C1396"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2" w:name="P450"/>
      <w:bookmarkEnd w:id="12"/>
      <w:r w:rsidRPr="000C38A0">
        <w:rPr>
          <w:rFonts w:ascii="Times New Roman" w:hAnsi="Times New Roman" w:cs="Times New Roman"/>
          <w:sz w:val="28"/>
          <w:szCs w:val="28"/>
        </w:rPr>
        <w:t xml:space="preserve">3.11.4. При обращении заявителя за получением результата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r w:rsidR="00E241C7" w:rsidRPr="000C38A0">
        <w:rPr>
          <w:rFonts w:ascii="Times New Roman" w:hAnsi="Times New Roman" w:cs="Times New Roman"/>
          <w:sz w:val="28"/>
          <w:szCs w:val="28"/>
        </w:rPr>
        <w:t xml:space="preserve"> специалист Отдела, МФЦ</w:t>
      </w:r>
      <w:r w:rsidRPr="000C38A0">
        <w:rPr>
          <w:rFonts w:ascii="Times New Roman" w:hAnsi="Times New Roman" w:cs="Times New Roman"/>
          <w:sz w:val="28"/>
          <w:szCs w:val="28"/>
        </w:rPr>
        <w:t>:</w:t>
      </w:r>
    </w:p>
    <w:p w14:paraId="40D83E1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устанавливает личность и правомочность заявителя (его представителя);</w:t>
      </w:r>
    </w:p>
    <w:p w14:paraId="42D358C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выдает заявителю (его представителю) копию правового акта либо уведомление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под подпись на экземпляре расписки, распечатанном из регистрационной карточки в АИС</w:t>
      </w:r>
      <w:r w:rsidR="00E241C7" w:rsidRPr="000C38A0">
        <w:rPr>
          <w:rFonts w:ascii="Times New Roman" w:hAnsi="Times New Roman" w:cs="Times New Roman"/>
          <w:sz w:val="28"/>
          <w:szCs w:val="28"/>
        </w:rPr>
        <w:t xml:space="preserve"> (при наличии технической возможности) либо под подпись на ксерокопии за</w:t>
      </w:r>
      <w:r w:rsidR="00E675BA" w:rsidRPr="000C38A0">
        <w:rPr>
          <w:rFonts w:ascii="Times New Roman" w:hAnsi="Times New Roman" w:cs="Times New Roman"/>
          <w:sz w:val="28"/>
          <w:szCs w:val="28"/>
        </w:rPr>
        <w:t>проса</w:t>
      </w:r>
      <w:r w:rsidR="00E241C7" w:rsidRPr="000C38A0">
        <w:rPr>
          <w:rFonts w:ascii="Times New Roman" w:hAnsi="Times New Roman" w:cs="Times New Roman"/>
          <w:sz w:val="28"/>
          <w:szCs w:val="28"/>
        </w:rPr>
        <w:t xml:space="preserve"> о предоставлении </w:t>
      </w:r>
      <w:r w:rsidR="008F0AE3" w:rsidRPr="000C38A0">
        <w:rPr>
          <w:rFonts w:ascii="Times New Roman" w:hAnsi="Times New Roman" w:cs="Times New Roman"/>
          <w:sz w:val="28"/>
          <w:szCs w:val="28"/>
        </w:rPr>
        <w:t>У</w:t>
      </w:r>
      <w:r w:rsidR="00E241C7" w:rsidRPr="000C38A0">
        <w:rPr>
          <w:rFonts w:ascii="Times New Roman" w:hAnsi="Times New Roman" w:cs="Times New Roman"/>
          <w:sz w:val="28"/>
          <w:szCs w:val="28"/>
        </w:rPr>
        <w:t>слуги</w:t>
      </w:r>
      <w:r w:rsidRPr="000C38A0">
        <w:rPr>
          <w:rFonts w:ascii="Times New Roman" w:hAnsi="Times New Roman" w:cs="Times New Roman"/>
          <w:sz w:val="28"/>
          <w:szCs w:val="28"/>
        </w:rPr>
        <w:t>;</w:t>
      </w:r>
    </w:p>
    <w:p w14:paraId="41013191" w14:textId="77777777" w:rsidR="00401A8E" w:rsidRPr="000C38A0" w:rsidRDefault="002805AE" w:rsidP="00401A8E">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подшивает второй экземпляр расписки </w:t>
      </w:r>
      <w:r w:rsidR="00401A8E" w:rsidRPr="000C38A0">
        <w:rPr>
          <w:rFonts w:ascii="Times New Roman" w:hAnsi="Times New Roman" w:cs="Times New Roman"/>
          <w:sz w:val="28"/>
          <w:szCs w:val="28"/>
        </w:rPr>
        <w:t>/ за</w:t>
      </w:r>
      <w:r w:rsidR="00E675BA" w:rsidRPr="000C38A0">
        <w:rPr>
          <w:rFonts w:ascii="Times New Roman" w:hAnsi="Times New Roman" w:cs="Times New Roman"/>
          <w:sz w:val="28"/>
          <w:szCs w:val="28"/>
        </w:rPr>
        <w:t>проса</w:t>
      </w:r>
      <w:r w:rsidR="00401A8E" w:rsidRPr="000C38A0">
        <w:rPr>
          <w:rFonts w:ascii="Times New Roman" w:hAnsi="Times New Roman" w:cs="Times New Roman"/>
          <w:sz w:val="28"/>
          <w:szCs w:val="28"/>
        </w:rPr>
        <w:t xml:space="preserve"> в дело.</w:t>
      </w:r>
    </w:p>
    <w:p w14:paraId="65D763C3" w14:textId="5CE52568" w:rsidR="002805AE" w:rsidRPr="000C38A0" w:rsidRDefault="00401A8E" w:rsidP="00401A8E">
      <w:pPr>
        <w:pStyle w:val="ConsPlusNormal"/>
        <w:spacing w:before="220" w:line="240" w:lineRule="atLeast"/>
        <w:ind w:firstLine="540"/>
        <w:contextualSpacing/>
        <w:jc w:val="both"/>
        <w:rPr>
          <w:rFonts w:ascii="Times New Roman" w:hAnsi="Times New Roman" w:cs="Times New Roman"/>
          <w:sz w:val="28"/>
          <w:szCs w:val="28"/>
        </w:rPr>
      </w:pPr>
      <w:r w:rsidRPr="00F25624">
        <w:rPr>
          <w:rFonts w:ascii="Times New Roman" w:hAnsi="Times New Roman" w:cs="Times New Roman"/>
          <w:sz w:val="28"/>
          <w:szCs w:val="28"/>
        </w:rPr>
        <w:t xml:space="preserve">В </w:t>
      </w:r>
      <w:r w:rsidR="002805AE" w:rsidRPr="00F25624">
        <w:rPr>
          <w:rFonts w:ascii="Times New Roman" w:hAnsi="Times New Roman" w:cs="Times New Roman"/>
          <w:sz w:val="28"/>
          <w:szCs w:val="28"/>
        </w:rPr>
        <w:t xml:space="preserve">случае неприбытия заявителя в срок, указанный в расписке, </w:t>
      </w:r>
      <w:r w:rsidRPr="00F25624">
        <w:rPr>
          <w:rFonts w:ascii="Times New Roman" w:hAnsi="Times New Roman" w:cs="Times New Roman"/>
          <w:sz w:val="28"/>
          <w:szCs w:val="28"/>
        </w:rPr>
        <w:t xml:space="preserve">специалист МФЦ </w:t>
      </w:r>
      <w:r w:rsidR="00D01B0F" w:rsidRPr="00F25624">
        <w:rPr>
          <w:rFonts w:ascii="Times New Roman" w:hAnsi="Times New Roman" w:cs="Times New Roman"/>
          <w:sz w:val="28"/>
          <w:szCs w:val="28"/>
        </w:rPr>
        <w:t>на 30-й календарный день</w:t>
      </w:r>
      <w:r w:rsidRPr="00F25624">
        <w:rPr>
          <w:rFonts w:ascii="Times New Roman" w:hAnsi="Times New Roman" w:cs="Times New Roman"/>
          <w:sz w:val="28"/>
          <w:szCs w:val="28"/>
        </w:rPr>
        <w:t xml:space="preserve"> после наступления даты </w:t>
      </w:r>
      <w:r w:rsidR="00D01B0F" w:rsidRPr="00F25624">
        <w:rPr>
          <w:rFonts w:ascii="Times New Roman" w:hAnsi="Times New Roman" w:cs="Times New Roman"/>
          <w:sz w:val="28"/>
          <w:szCs w:val="28"/>
        </w:rPr>
        <w:t>выдачи</w:t>
      </w:r>
      <w:r w:rsidRPr="00F25624">
        <w:rPr>
          <w:rFonts w:ascii="Times New Roman" w:hAnsi="Times New Roman" w:cs="Times New Roman"/>
          <w:sz w:val="28"/>
          <w:szCs w:val="28"/>
        </w:rPr>
        <w:t xml:space="preserve"> результата, указанной в расписке, передает результат предоставления </w:t>
      </w:r>
      <w:r w:rsidR="008F0AE3" w:rsidRPr="00F25624">
        <w:rPr>
          <w:rFonts w:ascii="Times New Roman" w:hAnsi="Times New Roman" w:cs="Times New Roman"/>
          <w:sz w:val="28"/>
          <w:szCs w:val="28"/>
        </w:rPr>
        <w:t>У</w:t>
      </w:r>
      <w:r w:rsidRPr="00F25624">
        <w:rPr>
          <w:rFonts w:ascii="Times New Roman" w:hAnsi="Times New Roman" w:cs="Times New Roman"/>
          <w:sz w:val="28"/>
          <w:szCs w:val="28"/>
        </w:rPr>
        <w:t xml:space="preserve">слуги специалисту Отдела, который </w:t>
      </w:r>
      <w:r w:rsidR="002805AE" w:rsidRPr="00F25624">
        <w:rPr>
          <w:rFonts w:ascii="Times New Roman" w:hAnsi="Times New Roman" w:cs="Times New Roman"/>
          <w:sz w:val="28"/>
          <w:szCs w:val="28"/>
        </w:rPr>
        <w:t xml:space="preserve">направляет результат предоставления </w:t>
      </w:r>
      <w:r w:rsidR="008F0AE3" w:rsidRPr="00F25624">
        <w:rPr>
          <w:rFonts w:ascii="Times New Roman" w:hAnsi="Times New Roman" w:cs="Times New Roman"/>
          <w:sz w:val="28"/>
          <w:szCs w:val="28"/>
        </w:rPr>
        <w:t>У</w:t>
      </w:r>
      <w:r w:rsidR="002805AE" w:rsidRPr="00F25624">
        <w:rPr>
          <w:rFonts w:ascii="Times New Roman" w:hAnsi="Times New Roman" w:cs="Times New Roman"/>
          <w:sz w:val="28"/>
          <w:szCs w:val="28"/>
        </w:rPr>
        <w:t>слуги по адресу, указан</w:t>
      </w:r>
      <w:r w:rsidRPr="00F25624">
        <w:rPr>
          <w:rFonts w:ascii="Times New Roman" w:hAnsi="Times New Roman" w:cs="Times New Roman"/>
          <w:sz w:val="28"/>
          <w:szCs w:val="28"/>
        </w:rPr>
        <w:t>ному в запросе.</w:t>
      </w:r>
    </w:p>
    <w:p w14:paraId="131B12C0"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делает в регистрационной карточке в АИС отметку о предоставлении заявителю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и снимает документа с контроля.</w:t>
      </w:r>
    </w:p>
    <w:p w14:paraId="10AAFA3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Максимальный срок выполнения административного действия не должен превышать 15 минут.</w:t>
      </w:r>
    </w:p>
    <w:p w14:paraId="0A4EA94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3.11.5. Должностные лица, ответственные за выполнение каждого административного действия, входящего в состав административной процедуры, - специалист </w:t>
      </w:r>
      <w:r w:rsidR="00401A8E"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 (</w:t>
      </w:r>
      <w:hyperlink w:anchor="P440" w:history="1">
        <w:r w:rsidRPr="000C38A0">
          <w:rPr>
            <w:rFonts w:ascii="Times New Roman" w:hAnsi="Times New Roman" w:cs="Times New Roman"/>
            <w:sz w:val="28"/>
            <w:szCs w:val="28"/>
          </w:rPr>
          <w:t>п.п. 3.11.2</w:t>
        </w:r>
      </w:hyperlink>
      <w:r w:rsidRPr="000C38A0">
        <w:rPr>
          <w:rFonts w:ascii="Times New Roman" w:hAnsi="Times New Roman" w:cs="Times New Roman"/>
          <w:sz w:val="28"/>
          <w:szCs w:val="28"/>
        </w:rPr>
        <w:t xml:space="preserve">, </w:t>
      </w:r>
      <w:hyperlink w:anchor="P444" w:history="1">
        <w:r w:rsidRPr="000C38A0">
          <w:rPr>
            <w:rFonts w:ascii="Times New Roman" w:hAnsi="Times New Roman" w:cs="Times New Roman"/>
            <w:sz w:val="28"/>
            <w:szCs w:val="28"/>
          </w:rPr>
          <w:t>3.11.3</w:t>
        </w:r>
      </w:hyperlink>
      <w:r w:rsidRPr="000C38A0">
        <w:rPr>
          <w:rFonts w:ascii="Times New Roman" w:hAnsi="Times New Roman" w:cs="Times New Roman"/>
          <w:sz w:val="28"/>
          <w:szCs w:val="28"/>
        </w:rPr>
        <w:t xml:space="preserve">, </w:t>
      </w:r>
      <w:hyperlink w:anchor="P450" w:history="1">
        <w:r w:rsidRPr="000C38A0">
          <w:rPr>
            <w:rFonts w:ascii="Times New Roman" w:hAnsi="Times New Roman" w:cs="Times New Roman"/>
            <w:sz w:val="28"/>
            <w:szCs w:val="28"/>
          </w:rPr>
          <w:t>3.11.4</w:t>
        </w:r>
      </w:hyperlink>
      <w:r w:rsidRPr="000C38A0">
        <w:rPr>
          <w:rFonts w:ascii="Times New Roman" w:hAnsi="Times New Roman" w:cs="Times New Roman"/>
          <w:sz w:val="28"/>
          <w:szCs w:val="28"/>
        </w:rPr>
        <w:t xml:space="preserve">), </w:t>
      </w:r>
      <w:r w:rsidR="00401A8E" w:rsidRPr="000C38A0">
        <w:rPr>
          <w:rFonts w:ascii="Times New Roman" w:hAnsi="Times New Roman" w:cs="Times New Roman"/>
          <w:sz w:val="28"/>
          <w:szCs w:val="28"/>
        </w:rPr>
        <w:t>руководитель Отдела,</w:t>
      </w:r>
      <w:r w:rsidRPr="000C38A0">
        <w:rPr>
          <w:rFonts w:ascii="Times New Roman" w:hAnsi="Times New Roman" w:cs="Times New Roman"/>
          <w:sz w:val="28"/>
          <w:szCs w:val="28"/>
        </w:rPr>
        <w:t xml:space="preserve"> МФЦ (лицо, его замещающее) </w:t>
      </w:r>
      <w:hyperlink w:anchor="P440" w:history="1">
        <w:r w:rsidRPr="000C38A0">
          <w:rPr>
            <w:rFonts w:ascii="Times New Roman" w:hAnsi="Times New Roman" w:cs="Times New Roman"/>
            <w:sz w:val="28"/>
            <w:szCs w:val="28"/>
          </w:rPr>
          <w:t>(п. 3.11.2)</w:t>
        </w:r>
      </w:hyperlink>
      <w:r w:rsidR="00401A8E" w:rsidRPr="000C38A0">
        <w:rPr>
          <w:rFonts w:ascii="Times New Roman" w:hAnsi="Times New Roman" w:cs="Times New Roman"/>
          <w:sz w:val="28"/>
          <w:szCs w:val="28"/>
        </w:rPr>
        <w:t>.</w:t>
      </w:r>
    </w:p>
    <w:p w14:paraId="06C0448A"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3.11.6. Критериями принятия решения являются поступление результата предоставления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прибытие (неприбытие) заявителя.</w:t>
      </w:r>
    </w:p>
    <w:p w14:paraId="19120367"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3.11.7. Результат административной процедуры и порядок передачи результата.</w:t>
      </w:r>
    </w:p>
    <w:p w14:paraId="631952C5"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3.11.7.1. Результатом административной процедуры является получение заявителем</w:t>
      </w:r>
      <w:r w:rsidR="00401A8E" w:rsidRPr="000C38A0">
        <w:rPr>
          <w:rFonts w:ascii="Times New Roman" w:hAnsi="Times New Roman" w:cs="Times New Roman"/>
          <w:sz w:val="28"/>
          <w:szCs w:val="28"/>
        </w:rPr>
        <w:t xml:space="preserve"> заверенной </w:t>
      </w:r>
      <w:r w:rsidRPr="000C38A0">
        <w:rPr>
          <w:rFonts w:ascii="Times New Roman" w:hAnsi="Times New Roman" w:cs="Times New Roman"/>
          <w:sz w:val="28"/>
          <w:szCs w:val="28"/>
        </w:rPr>
        <w:t xml:space="preserve">копии правового акта либо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5D892CED"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3.11.7.2. Специалист </w:t>
      </w:r>
      <w:r w:rsidR="00401A8E" w:rsidRPr="000C38A0">
        <w:rPr>
          <w:rFonts w:ascii="Times New Roman" w:hAnsi="Times New Roman" w:cs="Times New Roman"/>
          <w:sz w:val="28"/>
          <w:szCs w:val="28"/>
        </w:rPr>
        <w:t xml:space="preserve">Отдела, </w:t>
      </w:r>
      <w:r w:rsidRPr="000C38A0">
        <w:rPr>
          <w:rFonts w:ascii="Times New Roman" w:hAnsi="Times New Roman" w:cs="Times New Roman"/>
          <w:sz w:val="28"/>
          <w:szCs w:val="28"/>
        </w:rPr>
        <w:t>МФЦ:</w:t>
      </w:r>
    </w:p>
    <w:p w14:paraId="728D665F"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выдает (направляет) заявителю </w:t>
      </w:r>
      <w:r w:rsidR="001608A5" w:rsidRPr="000C38A0">
        <w:rPr>
          <w:rFonts w:ascii="Times New Roman" w:hAnsi="Times New Roman" w:cs="Times New Roman"/>
          <w:sz w:val="28"/>
          <w:szCs w:val="28"/>
        </w:rPr>
        <w:t xml:space="preserve">заверенную </w:t>
      </w:r>
      <w:r w:rsidRPr="000C38A0">
        <w:rPr>
          <w:rFonts w:ascii="Times New Roman" w:hAnsi="Times New Roman" w:cs="Times New Roman"/>
          <w:sz w:val="28"/>
          <w:szCs w:val="28"/>
        </w:rPr>
        <w:t xml:space="preserve">копию правового акта либо уведомление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w:t>
      </w:r>
    </w:p>
    <w:p w14:paraId="359D4864"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делает в регистрационной карточке</w:t>
      </w:r>
      <w:r w:rsidR="00401A8E" w:rsidRPr="000C38A0">
        <w:rPr>
          <w:rFonts w:ascii="Times New Roman" w:hAnsi="Times New Roman" w:cs="Times New Roman"/>
          <w:sz w:val="28"/>
          <w:szCs w:val="28"/>
        </w:rPr>
        <w:t xml:space="preserve"> в АИС</w:t>
      </w:r>
      <w:r w:rsidRPr="000C38A0">
        <w:rPr>
          <w:rFonts w:ascii="Times New Roman" w:hAnsi="Times New Roman" w:cs="Times New Roman"/>
          <w:sz w:val="28"/>
          <w:szCs w:val="28"/>
        </w:rPr>
        <w:t xml:space="preserve"> отметку о предоставлении заявителю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и снимает документ с контроля.</w:t>
      </w:r>
    </w:p>
    <w:p w14:paraId="6DEF0429"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3.11.8. Способом фиксации результата выполнения административной процедуры являются:</w:t>
      </w:r>
    </w:p>
    <w:p w14:paraId="057F7EF3"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xml:space="preserve">- номер и дата регистрации уведомления об отказе в предоставлении </w:t>
      </w:r>
      <w:r w:rsidR="008F0AE3" w:rsidRPr="000C38A0">
        <w:rPr>
          <w:rFonts w:ascii="Times New Roman" w:hAnsi="Times New Roman" w:cs="Times New Roman"/>
          <w:sz w:val="28"/>
          <w:szCs w:val="28"/>
        </w:rPr>
        <w:t>У</w:t>
      </w:r>
      <w:r w:rsidRPr="000C38A0">
        <w:rPr>
          <w:rFonts w:ascii="Times New Roman" w:hAnsi="Times New Roman" w:cs="Times New Roman"/>
          <w:sz w:val="28"/>
          <w:szCs w:val="28"/>
        </w:rPr>
        <w:t>слуги в АИС;</w:t>
      </w:r>
    </w:p>
    <w:p w14:paraId="0735F30B" w14:textId="77777777" w:rsidR="002805AE" w:rsidRPr="000C38A0"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0C38A0">
        <w:rPr>
          <w:rFonts w:ascii="Times New Roman" w:hAnsi="Times New Roman" w:cs="Times New Roman"/>
          <w:sz w:val="28"/>
          <w:szCs w:val="28"/>
        </w:rPr>
        <w:t>- подпись заявителя на экземпляре расписки</w:t>
      </w:r>
      <w:r w:rsidR="00401A8E" w:rsidRPr="000C38A0">
        <w:rPr>
          <w:rFonts w:ascii="Times New Roman" w:hAnsi="Times New Roman" w:cs="Times New Roman"/>
          <w:sz w:val="28"/>
          <w:szCs w:val="28"/>
        </w:rPr>
        <w:t>/за</w:t>
      </w:r>
      <w:r w:rsidR="00E675BA" w:rsidRPr="000C38A0">
        <w:rPr>
          <w:rFonts w:ascii="Times New Roman" w:hAnsi="Times New Roman" w:cs="Times New Roman"/>
          <w:sz w:val="28"/>
          <w:szCs w:val="28"/>
        </w:rPr>
        <w:t>проса</w:t>
      </w:r>
      <w:r w:rsidRPr="000C38A0">
        <w:rPr>
          <w:rFonts w:ascii="Times New Roman" w:hAnsi="Times New Roman" w:cs="Times New Roman"/>
          <w:sz w:val="28"/>
          <w:szCs w:val="28"/>
        </w:rPr>
        <w:t xml:space="preserve"> в получении результата пред</w:t>
      </w:r>
      <w:r w:rsidR="00401A8E" w:rsidRPr="000C38A0">
        <w:rPr>
          <w:rFonts w:ascii="Times New Roman" w:hAnsi="Times New Roman" w:cs="Times New Roman"/>
          <w:sz w:val="28"/>
          <w:szCs w:val="28"/>
        </w:rPr>
        <w:t xml:space="preserve">оставления </w:t>
      </w:r>
      <w:r w:rsidR="008F0AE3" w:rsidRPr="000C38A0">
        <w:rPr>
          <w:rFonts w:ascii="Times New Roman" w:hAnsi="Times New Roman" w:cs="Times New Roman"/>
          <w:sz w:val="28"/>
          <w:szCs w:val="28"/>
        </w:rPr>
        <w:t>У</w:t>
      </w:r>
      <w:r w:rsidR="00401A8E" w:rsidRPr="000C38A0">
        <w:rPr>
          <w:rFonts w:ascii="Times New Roman" w:hAnsi="Times New Roman" w:cs="Times New Roman"/>
          <w:sz w:val="28"/>
          <w:szCs w:val="28"/>
        </w:rPr>
        <w:t>слуги.</w:t>
      </w:r>
    </w:p>
    <w:p w14:paraId="3BB99A67" w14:textId="77777777" w:rsidR="00480D55" w:rsidRPr="000C38A0" w:rsidRDefault="00480D55" w:rsidP="00480D55">
      <w:pPr>
        <w:autoSpaceDE w:val="0"/>
        <w:autoSpaceDN w:val="0"/>
        <w:adjustRightInd w:val="0"/>
        <w:ind w:firstLine="708"/>
        <w:jc w:val="both"/>
        <w:rPr>
          <w:sz w:val="28"/>
          <w:szCs w:val="28"/>
        </w:rPr>
      </w:pPr>
      <w:r w:rsidRPr="000C38A0">
        <w:rPr>
          <w:sz w:val="28"/>
          <w:szCs w:val="28"/>
        </w:rPr>
        <w:t>3.12. Порядок осуществления административных процедур (действий) в электронной форме посредством ЕПГУ.</w:t>
      </w:r>
    </w:p>
    <w:p w14:paraId="5A653E1A"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3.12.1.Формирование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90C5FBB"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3.12.2.Форматно-логическая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0C38A0" w:rsidDel="0050003A">
        <w:rPr>
          <w:sz w:val="28"/>
          <w:szCs w:val="28"/>
        </w:rPr>
        <w:t xml:space="preserve"> </w:t>
      </w:r>
      <w:r w:rsidRPr="000C38A0">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AC18589"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3.12.3.При формировании заявления заявителю обеспечивается:</w:t>
      </w:r>
    </w:p>
    <w:p w14:paraId="1D2CDBAC"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14:paraId="5CF41579"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б) возможность печати на бумажном носителе копии электронной формы заявления;</w:t>
      </w:r>
    </w:p>
    <w:p w14:paraId="1AE8A172"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98647C3"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F7BEA44"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2FD71828"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3.12.4.Сформированное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14:paraId="69C68E1F"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3.12.5.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1472211" w14:textId="77777777" w:rsidR="00480D55" w:rsidRPr="000C38A0" w:rsidRDefault="00480D55" w:rsidP="00480D55">
      <w:pPr>
        <w:autoSpaceDE w:val="0"/>
        <w:autoSpaceDN w:val="0"/>
        <w:adjustRightInd w:val="0"/>
        <w:ind w:firstLine="708"/>
        <w:jc w:val="both"/>
        <w:rPr>
          <w:sz w:val="28"/>
          <w:szCs w:val="28"/>
        </w:rPr>
      </w:pPr>
      <w:r w:rsidRPr="000C38A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0F2A1BF" w14:textId="77777777" w:rsidR="00480D55" w:rsidRPr="000C38A0" w:rsidRDefault="00480D55" w:rsidP="00480D55">
      <w:pPr>
        <w:autoSpaceDE w:val="0"/>
        <w:autoSpaceDN w:val="0"/>
        <w:adjustRightInd w:val="0"/>
        <w:ind w:firstLine="708"/>
        <w:jc w:val="both"/>
        <w:rPr>
          <w:sz w:val="28"/>
          <w:szCs w:val="28"/>
        </w:rPr>
      </w:pPr>
      <w:r w:rsidRPr="000C38A0">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1733DF60" w14:textId="77777777" w:rsidR="00480D55" w:rsidRPr="000C38A0" w:rsidRDefault="00480D55" w:rsidP="00480D55">
      <w:pPr>
        <w:autoSpaceDE w:val="0"/>
        <w:autoSpaceDN w:val="0"/>
        <w:adjustRightInd w:val="0"/>
        <w:ind w:firstLine="708"/>
        <w:jc w:val="both"/>
        <w:rPr>
          <w:sz w:val="28"/>
          <w:szCs w:val="28"/>
        </w:rPr>
      </w:pPr>
      <w:r w:rsidRPr="000C38A0">
        <w:rPr>
          <w:sz w:val="28"/>
          <w:szCs w:val="28"/>
        </w:rPr>
        <w:t>3.12.6. Электронное заявление становится доступным для должностного лица Администрации, ответственного за прием и регистрацию заявления, в информационной системе, используемой Администрацией для предоставления муниципальной услуги (далее – ИС).</w:t>
      </w:r>
    </w:p>
    <w:p w14:paraId="3C0D33B0"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3.12.7.Ответственное должностное лицо:</w:t>
      </w:r>
    </w:p>
    <w:p w14:paraId="6184C5E8"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 проверяет наличие электронных заявлений, поступивших с ЕПГУ, с периодом не реже 2 раз в день;</w:t>
      </w:r>
    </w:p>
    <w:p w14:paraId="3DA94B12"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 рассматривает поступившие заявления и приложенные образы документов (документы).</w:t>
      </w:r>
    </w:p>
    <w:p w14:paraId="22B1B9B2"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 xml:space="preserve">3.12.8. Заявителю в качестве результата предоставления муниципальной услуги обеспечивается возможность получения документа: </w:t>
      </w:r>
    </w:p>
    <w:p w14:paraId="172DB86F" w14:textId="77777777" w:rsidR="00480D55" w:rsidRPr="000C38A0" w:rsidRDefault="00480D55" w:rsidP="00480D55">
      <w:pPr>
        <w:autoSpaceDE w:val="0"/>
        <w:autoSpaceDN w:val="0"/>
        <w:adjustRightInd w:val="0"/>
        <w:ind w:firstLine="708"/>
        <w:jc w:val="both"/>
        <w:rPr>
          <w:bCs/>
          <w:sz w:val="28"/>
          <w:szCs w:val="28"/>
        </w:rPr>
      </w:pPr>
      <w:r w:rsidRPr="000C38A0">
        <w:rPr>
          <w:bCs/>
          <w:sz w:val="28"/>
          <w:szCs w:val="28"/>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50093AD6" w14:textId="77777777" w:rsidR="00480D55" w:rsidRPr="000C38A0" w:rsidRDefault="00480D55" w:rsidP="00480D55">
      <w:pPr>
        <w:widowControl w:val="0"/>
        <w:autoSpaceDE w:val="0"/>
        <w:autoSpaceDN w:val="0"/>
        <w:adjustRightInd w:val="0"/>
        <w:ind w:firstLine="708"/>
        <w:jc w:val="both"/>
        <w:rPr>
          <w:bCs/>
          <w:sz w:val="28"/>
          <w:szCs w:val="28"/>
        </w:rPr>
      </w:pPr>
      <w:r w:rsidRPr="000C38A0">
        <w:rPr>
          <w:bCs/>
          <w:sz w:val="28"/>
          <w:szCs w:val="28"/>
        </w:rPr>
        <w:t>- в виде бумажного документа, подтверждающего содержание электронного документа.</w:t>
      </w:r>
    </w:p>
    <w:p w14:paraId="0D230CA5"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3.12.9.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4A8D4CF"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При предоставлении муниципальной услуги в электронной форме  посредством ЕПГУ заявителю направляется:</w:t>
      </w:r>
    </w:p>
    <w:p w14:paraId="2BF8CBE3" w14:textId="77777777" w:rsidR="00480D55" w:rsidRPr="000C38A0" w:rsidRDefault="00480D55" w:rsidP="00480D55">
      <w:pPr>
        <w:widowControl w:val="0"/>
        <w:autoSpaceDE w:val="0"/>
        <w:autoSpaceDN w:val="0"/>
        <w:adjustRightInd w:val="0"/>
        <w:ind w:firstLine="708"/>
        <w:jc w:val="both"/>
        <w:rPr>
          <w:sz w:val="28"/>
          <w:szCs w:val="28"/>
        </w:rPr>
      </w:pPr>
      <w:r w:rsidRPr="000C38A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2B29045" w14:textId="77777777" w:rsidR="002805AE" w:rsidRPr="00B2298C" w:rsidRDefault="00480D55" w:rsidP="00B2298C">
      <w:pPr>
        <w:pStyle w:val="ConsPlusNormal"/>
        <w:ind w:firstLine="540"/>
        <w:jc w:val="both"/>
        <w:rPr>
          <w:rFonts w:ascii="Times New Roman" w:hAnsi="Times New Roman"/>
          <w:sz w:val="28"/>
          <w:szCs w:val="28"/>
        </w:rPr>
      </w:pPr>
      <w:r w:rsidRPr="000C38A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B2298C">
        <w:rPr>
          <w:rFonts w:ascii="Times New Roman" w:hAnsi="Times New Roman"/>
          <w:sz w:val="28"/>
          <w:szCs w:val="28"/>
        </w:rPr>
        <w:t>.</w:t>
      </w:r>
    </w:p>
    <w:p w14:paraId="17556183" w14:textId="3ACBBB94" w:rsidR="00B2298C" w:rsidRPr="00224235" w:rsidRDefault="009743DA" w:rsidP="00B2298C">
      <w:pPr>
        <w:pStyle w:val="aa"/>
        <w:ind w:firstLine="709"/>
        <w:jc w:val="both"/>
        <w:rPr>
          <w:sz w:val="28"/>
          <w:szCs w:val="28"/>
        </w:rPr>
      </w:pPr>
      <w:r>
        <w:rPr>
          <w:sz w:val="28"/>
          <w:szCs w:val="28"/>
        </w:rPr>
        <w:t>3.13</w:t>
      </w:r>
      <w:r w:rsidR="00B2298C" w:rsidRPr="00224235">
        <w:rPr>
          <w:sz w:val="28"/>
          <w:szCs w:val="28"/>
        </w:rPr>
        <w:t>. Порядок исправления допущенных опечаток и ошибок в выданных в результате предоставления муниципальной услуги.</w:t>
      </w:r>
    </w:p>
    <w:p w14:paraId="418AAC25" w14:textId="3BDD920A" w:rsidR="00B2298C" w:rsidRPr="00280A4C" w:rsidRDefault="009743DA" w:rsidP="00B2298C">
      <w:pPr>
        <w:pStyle w:val="aa"/>
        <w:ind w:firstLine="709"/>
        <w:jc w:val="both"/>
        <w:rPr>
          <w:sz w:val="28"/>
          <w:szCs w:val="28"/>
        </w:rPr>
      </w:pPr>
      <w:r w:rsidRPr="00280A4C">
        <w:rPr>
          <w:sz w:val="28"/>
          <w:szCs w:val="28"/>
        </w:rPr>
        <w:t>3.13</w:t>
      </w:r>
      <w:r w:rsidR="00B2298C" w:rsidRPr="00280A4C">
        <w:rPr>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w:t>
      </w:r>
      <w:r w:rsidR="005F6B5B" w:rsidRPr="00280A4C">
        <w:rPr>
          <w:sz w:val="28"/>
          <w:szCs w:val="28"/>
        </w:rPr>
        <w:t xml:space="preserve"> или в МФЦ</w:t>
      </w:r>
      <w:r w:rsidR="00B2298C" w:rsidRPr="00280A4C">
        <w:rPr>
          <w:sz w:val="28"/>
          <w:szCs w:val="28"/>
        </w:rPr>
        <w:t xml:space="preserve"> с заявлением (</w:t>
      </w:r>
      <w:r w:rsidR="00B2298C" w:rsidRPr="00280A4C">
        <w:rPr>
          <w:color w:val="000000"/>
          <w:sz w:val="28"/>
          <w:szCs w:val="28"/>
        </w:rPr>
        <w:t xml:space="preserve">бланк заявления представлен в приложении № 8 к настоящему Административному регламенту) </w:t>
      </w:r>
      <w:r w:rsidR="00B2298C" w:rsidRPr="00280A4C">
        <w:rPr>
          <w:sz w:val="28"/>
          <w:szCs w:val="28"/>
        </w:rPr>
        <w:t>о необходимости исправления опечаток и ошибок, в котором содержится указание на их описание.</w:t>
      </w:r>
    </w:p>
    <w:p w14:paraId="7FFAD1D7" w14:textId="77777777" w:rsidR="00B2298C" w:rsidRPr="00224235" w:rsidRDefault="009743DA" w:rsidP="00B2298C">
      <w:pPr>
        <w:widowControl w:val="0"/>
        <w:autoSpaceDE w:val="0"/>
        <w:autoSpaceDN w:val="0"/>
        <w:adjustRightInd w:val="0"/>
        <w:ind w:firstLine="709"/>
        <w:jc w:val="both"/>
        <w:rPr>
          <w:sz w:val="28"/>
          <w:szCs w:val="28"/>
        </w:rPr>
      </w:pPr>
      <w:r w:rsidRPr="00280A4C">
        <w:rPr>
          <w:sz w:val="28"/>
          <w:szCs w:val="28"/>
        </w:rPr>
        <w:t>3.13</w:t>
      </w:r>
      <w:r w:rsidR="00B2298C" w:rsidRPr="00280A4C">
        <w:rPr>
          <w:sz w:val="28"/>
          <w:szCs w:val="28"/>
        </w:rPr>
        <w:t>.2. Отдел при получении заявления</w:t>
      </w:r>
      <w:r>
        <w:rPr>
          <w:sz w:val="28"/>
          <w:szCs w:val="28"/>
        </w:rPr>
        <w:t xml:space="preserve"> </w:t>
      </w:r>
      <w:r w:rsidR="00B2298C" w:rsidRPr="00224235">
        <w:rPr>
          <w:sz w:val="28"/>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14:paraId="54513378" w14:textId="77777777" w:rsidR="00B2298C" w:rsidRPr="00224235" w:rsidRDefault="009743DA" w:rsidP="00B2298C">
      <w:pPr>
        <w:widowControl w:val="0"/>
        <w:autoSpaceDE w:val="0"/>
        <w:autoSpaceDN w:val="0"/>
        <w:adjustRightInd w:val="0"/>
        <w:ind w:firstLine="709"/>
        <w:jc w:val="both"/>
        <w:rPr>
          <w:sz w:val="28"/>
          <w:szCs w:val="28"/>
        </w:rPr>
      </w:pPr>
      <w:r>
        <w:rPr>
          <w:sz w:val="28"/>
          <w:szCs w:val="28"/>
        </w:rPr>
        <w:t>3.13</w:t>
      </w:r>
      <w:r w:rsidR="00B2298C">
        <w:rPr>
          <w:sz w:val="28"/>
          <w:szCs w:val="28"/>
        </w:rPr>
        <w:t>.3.</w:t>
      </w:r>
      <w:r w:rsidR="00B2298C" w:rsidRPr="00224235">
        <w:rPr>
          <w:sz w:val="28"/>
          <w:szCs w:val="28"/>
        </w:rPr>
        <w:t>Отдел обеспечивает устранение опечаток и ошибок в документах, являющихся результатом предоставления  муниципальной  услуги.</w:t>
      </w:r>
    </w:p>
    <w:p w14:paraId="4A3060EE" w14:textId="34E7E333" w:rsidR="00B2298C" w:rsidRPr="00224235" w:rsidRDefault="009743DA" w:rsidP="00B2298C">
      <w:pPr>
        <w:widowControl w:val="0"/>
        <w:autoSpaceDE w:val="0"/>
        <w:autoSpaceDN w:val="0"/>
        <w:adjustRightInd w:val="0"/>
        <w:ind w:firstLine="709"/>
        <w:jc w:val="both"/>
        <w:rPr>
          <w:sz w:val="28"/>
          <w:szCs w:val="28"/>
        </w:rPr>
      </w:pPr>
      <w:r>
        <w:rPr>
          <w:sz w:val="28"/>
          <w:szCs w:val="28"/>
        </w:rPr>
        <w:t>3.13</w:t>
      </w:r>
      <w:r w:rsidR="00B2298C" w:rsidRPr="00224235">
        <w:rPr>
          <w:sz w:val="28"/>
          <w:szCs w:val="28"/>
        </w:rPr>
        <w:t>.</w:t>
      </w:r>
      <w:r w:rsidR="00B2298C">
        <w:rPr>
          <w:sz w:val="28"/>
          <w:szCs w:val="28"/>
        </w:rPr>
        <w:t>4.</w:t>
      </w:r>
      <w:r w:rsidR="00B2298C" w:rsidRPr="00224235">
        <w:rPr>
          <w:sz w:val="28"/>
          <w:szCs w:val="28"/>
        </w:rPr>
        <w:t xml:space="preserve"> Срок устранения опечаток и ошибок не должен превышать 3 (трех) рабочих дней с даты регистрации заявления</w:t>
      </w:r>
      <w:r>
        <w:rPr>
          <w:sz w:val="28"/>
          <w:szCs w:val="28"/>
        </w:rPr>
        <w:t>.</w:t>
      </w:r>
    </w:p>
    <w:p w14:paraId="3D03583D" w14:textId="77777777" w:rsidR="00B2298C" w:rsidRPr="00224235" w:rsidRDefault="00B2298C" w:rsidP="00B2298C">
      <w:pPr>
        <w:pStyle w:val="ConsPlusNormal"/>
        <w:ind w:firstLine="540"/>
        <w:jc w:val="both"/>
        <w:rPr>
          <w:rFonts w:ascii="Times New Roman" w:hAnsi="Times New Roman"/>
          <w:sz w:val="28"/>
          <w:szCs w:val="28"/>
        </w:rPr>
      </w:pPr>
    </w:p>
    <w:p w14:paraId="445CE477" w14:textId="77777777" w:rsidR="00B2298C" w:rsidRPr="00224235" w:rsidRDefault="00B2298C" w:rsidP="00B2298C">
      <w:pPr>
        <w:pStyle w:val="ConsPlusNormal"/>
        <w:jc w:val="center"/>
        <w:rPr>
          <w:rFonts w:ascii="Times New Roman" w:hAnsi="Times New Roman"/>
          <w:sz w:val="28"/>
          <w:szCs w:val="28"/>
        </w:rPr>
      </w:pPr>
    </w:p>
    <w:p w14:paraId="3AB58DEF" w14:textId="77777777"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Раздел IV. ПОРЯДОК И ФОРМЫ КОНТРОЛЯ ЗА ИСПОЛНЕНИЕМ</w:t>
      </w:r>
    </w:p>
    <w:p w14:paraId="6212E875" w14:textId="77777777"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АДМИНИСТРАТИВНОГО РЕГЛАМЕНТА ПО ПРЕДОСТАВЛЕНИЮ</w:t>
      </w:r>
    </w:p>
    <w:p w14:paraId="0A6CBA28" w14:textId="77777777"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МУНИЦИПАЛЬНОЙ УСЛУГИ</w:t>
      </w:r>
    </w:p>
    <w:p w14:paraId="082E485B" w14:textId="77777777" w:rsidR="00B2298C" w:rsidRPr="00224235" w:rsidRDefault="00B2298C" w:rsidP="00B2298C">
      <w:pPr>
        <w:pStyle w:val="ConsPlusNormal"/>
        <w:ind w:firstLine="540"/>
        <w:jc w:val="both"/>
        <w:rPr>
          <w:rFonts w:ascii="Times New Roman" w:hAnsi="Times New Roman"/>
          <w:sz w:val="28"/>
          <w:szCs w:val="28"/>
        </w:rPr>
      </w:pPr>
    </w:p>
    <w:p w14:paraId="729A8AE5" w14:textId="46EA001C" w:rsidR="00B2298C" w:rsidRPr="00224235" w:rsidRDefault="00B2298C" w:rsidP="00B2298C">
      <w:pPr>
        <w:ind w:firstLine="720"/>
        <w:jc w:val="both"/>
        <w:rPr>
          <w:sz w:val="28"/>
          <w:szCs w:val="28"/>
        </w:rPr>
      </w:pPr>
      <w:r w:rsidRPr="00224235">
        <w:rPr>
          <w:sz w:val="28"/>
          <w:szCs w:val="28"/>
        </w:rPr>
        <w:t xml:space="preserve">4.1. Текущий контроль соблюдения и исполнения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уполномоченным лицом   МФЦ, начальником Отдела, ответственными за организацию работы по предоставлению муниципальной услуги (лицами, их замещающими). </w:t>
      </w:r>
    </w:p>
    <w:p w14:paraId="2DCF6A1B" w14:textId="77777777" w:rsidR="00B2298C" w:rsidRPr="00224235" w:rsidRDefault="00B2298C" w:rsidP="00B2298C">
      <w:pPr>
        <w:widowControl w:val="0"/>
        <w:autoSpaceDE w:val="0"/>
        <w:ind w:firstLine="539"/>
        <w:jc w:val="both"/>
        <w:rPr>
          <w:sz w:val="28"/>
          <w:szCs w:val="28"/>
        </w:rPr>
      </w:pPr>
      <w:r w:rsidRPr="00224235">
        <w:rPr>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муниципального образования «Светлогорский городской округ» и Отдела.</w:t>
      </w:r>
    </w:p>
    <w:p w14:paraId="09264B7A"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Проверки могут быть плановыми (осуществляться на основании годовых, квартальных, ежемесячных планов администрации муниципального образования «Светлогорский городской округ» либо Отдела)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1D2A4D9B"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4.3. Специалист МФЦ несет персональную ответственность за:</w:t>
      </w:r>
    </w:p>
    <w:p w14:paraId="7AEFF551"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приема запроса для предоставления муниципальной услуги;</w:t>
      </w:r>
    </w:p>
    <w:p w14:paraId="62A3259A"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регистрацию запроса для предоставления муниципальной услуги в АИС, постановку на контроль;</w:t>
      </w:r>
    </w:p>
    <w:p w14:paraId="27E6647B"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14:paraId="4CA98CDD"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своевременную передачу запроса для предоставления муниципальной услуги начальнику Отдела (лицу, его замещающему);</w:t>
      </w:r>
    </w:p>
    <w:p w14:paraId="1F8DCD62"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регистрации уведомления об отказе в приеме;</w:t>
      </w:r>
    </w:p>
    <w:p w14:paraId="1E0CECF0"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правильность внесения записи о регистрации уведомления об отказе в приеме в АИС;</w:t>
      </w:r>
    </w:p>
    <w:p w14:paraId="70EA7FD6"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выдачи заявителю результата предоставления услуги, снятие документа с контроля в АИС.</w:t>
      </w:r>
    </w:p>
    <w:p w14:paraId="6F372DF9" w14:textId="08465A07" w:rsidR="00B2298C" w:rsidRPr="00A07190"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xml:space="preserve">4.4. Специалист Отдела, ответственный за предоставление </w:t>
      </w:r>
      <w:r w:rsidR="00ED7775" w:rsidRPr="00A07190">
        <w:rPr>
          <w:rFonts w:ascii="Times New Roman" w:hAnsi="Times New Roman"/>
          <w:sz w:val="28"/>
          <w:szCs w:val="28"/>
        </w:rPr>
        <w:t>муниципальной услуги</w:t>
      </w:r>
      <w:r w:rsidRPr="00A07190">
        <w:rPr>
          <w:rFonts w:ascii="Times New Roman" w:hAnsi="Times New Roman"/>
          <w:sz w:val="28"/>
          <w:szCs w:val="28"/>
        </w:rPr>
        <w:t>,</w:t>
      </w:r>
      <w:r w:rsidR="00A07190">
        <w:rPr>
          <w:rFonts w:ascii="Times New Roman" w:hAnsi="Times New Roman"/>
          <w:sz w:val="28"/>
          <w:szCs w:val="28"/>
        </w:rPr>
        <w:t xml:space="preserve"> несет </w:t>
      </w:r>
      <w:r w:rsidRPr="00A07190">
        <w:rPr>
          <w:rFonts w:ascii="Times New Roman" w:hAnsi="Times New Roman"/>
          <w:sz w:val="28"/>
          <w:szCs w:val="28"/>
        </w:rPr>
        <w:t>персональную ответственность за:</w:t>
      </w:r>
    </w:p>
    <w:p w14:paraId="32EBA5C4" w14:textId="06161893" w:rsidR="00B2298C" w:rsidRPr="00A07190" w:rsidRDefault="00B2298C" w:rsidP="00B2298C">
      <w:pPr>
        <w:pStyle w:val="ConsPlusNormal"/>
        <w:ind w:firstLine="540"/>
        <w:jc w:val="both"/>
        <w:rPr>
          <w:rFonts w:ascii="Times New Roman" w:hAnsi="Times New Roman"/>
          <w:sz w:val="28"/>
          <w:szCs w:val="28"/>
        </w:rPr>
      </w:pPr>
      <w:r w:rsidRPr="00A07190">
        <w:rPr>
          <w:rFonts w:ascii="Times New Roman" w:hAnsi="Times New Roman"/>
          <w:sz w:val="28"/>
          <w:szCs w:val="28"/>
        </w:rPr>
        <w:t>- соблюдение сроков, правильность оформления</w:t>
      </w:r>
      <w:r w:rsidR="00A07190">
        <w:rPr>
          <w:rFonts w:ascii="Times New Roman" w:hAnsi="Times New Roman"/>
          <w:sz w:val="28"/>
          <w:szCs w:val="28"/>
        </w:rPr>
        <w:t>, порядка</w:t>
      </w:r>
      <w:r w:rsidRPr="00A07190">
        <w:rPr>
          <w:rFonts w:ascii="Times New Roman" w:hAnsi="Times New Roman"/>
          <w:sz w:val="28"/>
          <w:szCs w:val="28"/>
        </w:rPr>
        <w:t xml:space="preserve"> </w:t>
      </w:r>
      <w:r w:rsidR="00A07190" w:rsidRPr="00A07190">
        <w:rPr>
          <w:rFonts w:ascii="Times New Roman" w:hAnsi="Times New Roman"/>
          <w:sz w:val="28"/>
          <w:szCs w:val="28"/>
        </w:rPr>
        <w:t xml:space="preserve">выдачи копии постановления, распоряжения </w:t>
      </w:r>
      <w:r w:rsidR="00A07190">
        <w:rPr>
          <w:rFonts w:ascii="Times New Roman" w:hAnsi="Times New Roman"/>
          <w:sz w:val="28"/>
          <w:szCs w:val="28"/>
        </w:rPr>
        <w:t>А</w:t>
      </w:r>
      <w:r w:rsidR="00A07190" w:rsidRPr="00A07190">
        <w:rPr>
          <w:rFonts w:ascii="Times New Roman" w:hAnsi="Times New Roman"/>
          <w:sz w:val="28"/>
          <w:szCs w:val="28"/>
        </w:rPr>
        <w:t>дминистрации текущего срока хранения</w:t>
      </w:r>
      <w:r w:rsidRPr="00A07190">
        <w:rPr>
          <w:rFonts w:ascii="Times New Roman" w:hAnsi="Times New Roman"/>
          <w:sz w:val="28"/>
          <w:szCs w:val="28"/>
        </w:rPr>
        <w:t>.</w:t>
      </w:r>
    </w:p>
    <w:p w14:paraId="1DD962B3" w14:textId="34D02918"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xml:space="preserve">- правильность внесения записи о </w:t>
      </w:r>
      <w:r w:rsidR="00A07190" w:rsidRPr="00A07190">
        <w:rPr>
          <w:rFonts w:ascii="Times New Roman" w:hAnsi="Times New Roman"/>
          <w:sz w:val="28"/>
          <w:szCs w:val="28"/>
        </w:rPr>
        <w:t>выдач</w:t>
      </w:r>
      <w:r w:rsidR="00A07190">
        <w:rPr>
          <w:rFonts w:ascii="Times New Roman" w:hAnsi="Times New Roman"/>
          <w:sz w:val="28"/>
          <w:szCs w:val="28"/>
        </w:rPr>
        <w:t>е</w:t>
      </w:r>
      <w:r w:rsidR="00A07190" w:rsidRPr="00A07190">
        <w:rPr>
          <w:rFonts w:ascii="Times New Roman" w:hAnsi="Times New Roman"/>
          <w:sz w:val="28"/>
          <w:szCs w:val="28"/>
        </w:rPr>
        <w:t xml:space="preserve"> копии постановления, распоряжения Администрации текущего срока хранения</w:t>
      </w:r>
      <w:r w:rsidRPr="00224235">
        <w:rPr>
          <w:rFonts w:ascii="Times New Roman" w:hAnsi="Times New Roman"/>
          <w:sz w:val="28"/>
          <w:szCs w:val="28"/>
        </w:rPr>
        <w:t>, или сообщения об отказе в АИС;</w:t>
      </w:r>
    </w:p>
    <w:p w14:paraId="16590F26" w14:textId="189C5DF8"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4.</w:t>
      </w:r>
      <w:r w:rsidR="00C24CF9">
        <w:rPr>
          <w:rFonts w:ascii="Times New Roman" w:hAnsi="Times New Roman"/>
          <w:sz w:val="28"/>
          <w:szCs w:val="28"/>
        </w:rPr>
        <w:t>5</w:t>
      </w:r>
      <w:r w:rsidRPr="00224235">
        <w:rPr>
          <w:rFonts w:ascii="Times New Roman" w:hAnsi="Times New Roman"/>
          <w:sz w:val="28"/>
          <w:szCs w:val="28"/>
        </w:rPr>
        <w:t>. Начальник Отдела несет персональную ответственность за:</w:t>
      </w:r>
    </w:p>
    <w:p w14:paraId="71A6E145" w14:textId="44E70B15" w:rsidR="00B2298C" w:rsidRPr="00224235" w:rsidRDefault="00B2298C" w:rsidP="00B2298C">
      <w:pPr>
        <w:pStyle w:val="ConsPlusNormal"/>
        <w:ind w:firstLine="540"/>
        <w:jc w:val="both"/>
        <w:rPr>
          <w:rFonts w:ascii="Times New Roman" w:hAnsi="Times New Roman"/>
          <w:bCs/>
          <w:sz w:val="28"/>
          <w:szCs w:val="28"/>
        </w:rPr>
      </w:pPr>
      <w:r w:rsidRPr="00224235">
        <w:rPr>
          <w:rFonts w:ascii="Times New Roman" w:hAnsi="Times New Roman"/>
          <w:sz w:val="28"/>
          <w:szCs w:val="28"/>
        </w:rPr>
        <w:t xml:space="preserve">- </w:t>
      </w:r>
      <w:r w:rsidRPr="00224235">
        <w:rPr>
          <w:rFonts w:ascii="Times New Roman" w:hAnsi="Times New Roman"/>
          <w:bCs/>
          <w:sz w:val="28"/>
          <w:szCs w:val="28"/>
        </w:rPr>
        <w:t>соблюдение сроков назначения должностного лица, ответственного за предоставление муниципальной услуги, и передачи ему запроса с комплектом документо</w:t>
      </w:r>
      <w:r w:rsidR="00A07190">
        <w:rPr>
          <w:rFonts w:ascii="Times New Roman" w:hAnsi="Times New Roman"/>
          <w:bCs/>
          <w:sz w:val="28"/>
          <w:szCs w:val="28"/>
        </w:rPr>
        <w:t>в</w:t>
      </w:r>
      <w:r w:rsidRPr="00224235">
        <w:rPr>
          <w:rFonts w:ascii="Times New Roman" w:hAnsi="Times New Roman"/>
          <w:bCs/>
          <w:sz w:val="28"/>
          <w:szCs w:val="28"/>
        </w:rPr>
        <w:t xml:space="preserve">; </w:t>
      </w:r>
    </w:p>
    <w:p w14:paraId="2A1D0450"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bCs/>
          <w:sz w:val="28"/>
          <w:szCs w:val="28"/>
        </w:rPr>
        <w:t>- правомерность принятия решения об отказе в предоставлении муниципальной услуги;</w:t>
      </w:r>
    </w:p>
    <w:p w14:paraId="363B286F"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 соблюдение срока предоставления муниципальной услуги.</w:t>
      </w:r>
    </w:p>
    <w:p w14:paraId="168B0D15" w14:textId="0BBDC6B8"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4.</w:t>
      </w:r>
      <w:r w:rsidR="00C24CF9">
        <w:rPr>
          <w:rFonts w:ascii="Times New Roman" w:hAnsi="Times New Roman"/>
          <w:sz w:val="28"/>
          <w:szCs w:val="28"/>
        </w:rPr>
        <w:t>6</w:t>
      </w:r>
      <w:r w:rsidRPr="00224235">
        <w:rPr>
          <w:rFonts w:ascii="Times New Roman" w:hAnsi="Times New Roman"/>
          <w:sz w:val="28"/>
          <w:szCs w:val="28"/>
        </w:rPr>
        <w:t>.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14:paraId="6F81A18A" w14:textId="7098EA5D"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4.</w:t>
      </w:r>
      <w:r w:rsidR="00C24CF9">
        <w:rPr>
          <w:rFonts w:ascii="Times New Roman" w:hAnsi="Times New Roman"/>
          <w:sz w:val="28"/>
          <w:szCs w:val="28"/>
        </w:rPr>
        <w:t>7</w:t>
      </w:r>
      <w:r w:rsidRPr="00224235">
        <w:rPr>
          <w:rFonts w:ascii="Times New Roman" w:hAnsi="Times New Roman"/>
          <w:sz w:val="28"/>
          <w:szCs w:val="28"/>
        </w:rPr>
        <w:t>. Главой Администрации совместно с начальником Отдела, определяется периодичность, порядок и формы контроля за предоставление муниципальной услуги.</w:t>
      </w:r>
    </w:p>
    <w:p w14:paraId="5B1F0CD7" w14:textId="77777777" w:rsidR="00B2298C" w:rsidRPr="00224235" w:rsidRDefault="00B2298C" w:rsidP="00B2298C">
      <w:pPr>
        <w:pStyle w:val="ConsPlusNormal"/>
        <w:ind w:firstLine="540"/>
        <w:jc w:val="both"/>
        <w:rPr>
          <w:rFonts w:ascii="Times New Roman" w:hAnsi="Times New Roman"/>
          <w:sz w:val="28"/>
          <w:szCs w:val="28"/>
        </w:rPr>
      </w:pPr>
      <w:r w:rsidRPr="00224235">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513C688D" w14:textId="77777777" w:rsidR="00B2298C" w:rsidRPr="00224235" w:rsidRDefault="00B2298C" w:rsidP="00B2298C">
      <w:pPr>
        <w:pStyle w:val="ConsPlusNormal"/>
        <w:ind w:firstLine="540"/>
        <w:jc w:val="both"/>
        <w:rPr>
          <w:rFonts w:ascii="Times New Roman" w:hAnsi="Times New Roman"/>
          <w:sz w:val="28"/>
          <w:szCs w:val="28"/>
        </w:rPr>
      </w:pPr>
    </w:p>
    <w:p w14:paraId="1583B7E6" w14:textId="77777777"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 xml:space="preserve">Раздел  </w:t>
      </w:r>
      <w:r>
        <w:rPr>
          <w:rFonts w:ascii="Times New Roman" w:hAnsi="Times New Roman"/>
          <w:sz w:val="28"/>
          <w:szCs w:val="28"/>
          <w:lang w:val="en-US"/>
        </w:rPr>
        <w:t>V</w:t>
      </w:r>
      <w:r>
        <w:rPr>
          <w:rFonts w:ascii="Times New Roman" w:hAnsi="Times New Roman"/>
          <w:sz w:val="28"/>
          <w:szCs w:val="28"/>
        </w:rPr>
        <w:t>.</w:t>
      </w:r>
      <w:r w:rsidRPr="00224235">
        <w:rPr>
          <w:rFonts w:ascii="Times New Roman" w:hAnsi="Times New Roman"/>
          <w:sz w:val="28"/>
          <w:szCs w:val="28"/>
        </w:rPr>
        <w:t xml:space="preserve"> ДОСУДЕБНЫЙ (ВНЕСУДЕБНЫЙ) ПОРЯДОК ОБЖАЛОВАНИЯ</w:t>
      </w:r>
    </w:p>
    <w:p w14:paraId="7932C1C0" w14:textId="77777777" w:rsidR="00B2298C" w:rsidRPr="00224235" w:rsidRDefault="00B2298C" w:rsidP="00B2298C">
      <w:pPr>
        <w:pStyle w:val="ConsPlusNormal"/>
        <w:jc w:val="center"/>
        <w:rPr>
          <w:rFonts w:ascii="Times New Roman" w:hAnsi="Times New Roman"/>
          <w:sz w:val="28"/>
          <w:szCs w:val="28"/>
        </w:rPr>
      </w:pPr>
      <w:r w:rsidRPr="00224235">
        <w:rPr>
          <w:rFonts w:ascii="Times New Roman" w:hAnsi="Times New Roman"/>
          <w:sz w:val="28"/>
          <w:szCs w:val="28"/>
        </w:rPr>
        <w:t>РЕШЕНИЙ И ДЕЙСТВИЙ (БЕЗДЕЙСТВИЯ) ЛИЦ, ПРЕДОСТАВЛЯЮЩИХ МУНИЦИПАЛЬНУЮ УСЛУГУ, А ТАКЖЕ ИХ ДОЛЖНОСТНЫХ ЛИЦ</w:t>
      </w:r>
    </w:p>
    <w:p w14:paraId="2B3FE2BB" w14:textId="77777777" w:rsidR="00B2298C" w:rsidRPr="00224235" w:rsidRDefault="00B2298C" w:rsidP="00B2298C">
      <w:pPr>
        <w:pStyle w:val="ConsPlusNormal"/>
        <w:jc w:val="center"/>
        <w:rPr>
          <w:rFonts w:ascii="Times New Roman" w:hAnsi="Times New Roman"/>
          <w:sz w:val="28"/>
          <w:szCs w:val="28"/>
        </w:rPr>
      </w:pPr>
    </w:p>
    <w:p w14:paraId="4CE9DCB3" w14:textId="77777777" w:rsidR="00B2298C" w:rsidRPr="00224235" w:rsidRDefault="00B2298C" w:rsidP="00B2298C">
      <w:pPr>
        <w:pStyle w:val="aa"/>
        <w:ind w:firstLine="567"/>
        <w:jc w:val="both"/>
        <w:rPr>
          <w:sz w:val="28"/>
          <w:szCs w:val="28"/>
        </w:rPr>
      </w:pPr>
      <w:r>
        <w:rPr>
          <w:sz w:val="28"/>
          <w:szCs w:val="28"/>
        </w:rPr>
        <w:t>5</w:t>
      </w:r>
      <w:r w:rsidRPr="00224235">
        <w:rPr>
          <w:sz w:val="28"/>
          <w:szCs w:val="28"/>
        </w:rPr>
        <w:t>.1.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42C4A4C8"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.2.</w:t>
      </w:r>
      <w:r w:rsidRPr="00224235">
        <w:rPr>
          <w:sz w:val="28"/>
          <w:szCs w:val="28"/>
        </w:rPr>
        <w:tab/>
        <w:t>Предмет досудебного (внесудебного) обжалования:</w:t>
      </w:r>
    </w:p>
    <w:p w14:paraId="0CF259C3" w14:textId="77777777" w:rsidR="00B2298C" w:rsidRPr="00224235" w:rsidRDefault="00B2298C" w:rsidP="00B2298C">
      <w:pPr>
        <w:pStyle w:val="aa"/>
        <w:jc w:val="both"/>
        <w:rPr>
          <w:sz w:val="28"/>
          <w:szCs w:val="28"/>
        </w:rPr>
      </w:pPr>
      <w:r w:rsidRPr="00224235">
        <w:rPr>
          <w:sz w:val="28"/>
          <w:szCs w:val="28"/>
        </w:rPr>
        <w:t>Заявитель может обратиться с жалобой в том числе в следующих случаях:</w:t>
      </w:r>
    </w:p>
    <w:p w14:paraId="486A3DCB" w14:textId="77777777" w:rsidR="00B2298C" w:rsidRPr="00224235" w:rsidRDefault="00B2298C" w:rsidP="00B2298C">
      <w:pPr>
        <w:pStyle w:val="aa"/>
        <w:ind w:firstLine="709"/>
        <w:jc w:val="both"/>
        <w:rPr>
          <w:sz w:val="28"/>
          <w:szCs w:val="28"/>
        </w:rPr>
      </w:pPr>
      <w:r w:rsidRPr="00224235">
        <w:rPr>
          <w:sz w:val="28"/>
          <w:szCs w:val="28"/>
        </w:rPr>
        <w:t>1)</w:t>
      </w:r>
      <w:r w:rsidRPr="00224235">
        <w:rPr>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ED1782D" w14:textId="77777777" w:rsidR="00B2298C" w:rsidRPr="00224235" w:rsidRDefault="00B2298C" w:rsidP="00B2298C">
      <w:pPr>
        <w:pStyle w:val="aa"/>
        <w:ind w:firstLine="709"/>
        <w:jc w:val="both"/>
        <w:rPr>
          <w:sz w:val="28"/>
          <w:szCs w:val="28"/>
        </w:rPr>
      </w:pPr>
      <w:r w:rsidRPr="00224235">
        <w:rPr>
          <w:sz w:val="28"/>
          <w:szCs w:val="28"/>
        </w:rPr>
        <w:t>2)</w:t>
      </w:r>
      <w:r w:rsidRPr="00224235">
        <w:rPr>
          <w:sz w:val="28"/>
          <w:szCs w:val="28"/>
        </w:rPr>
        <w:tab/>
        <w:t>нарушение срока предоставления муниципальной услуги;</w:t>
      </w:r>
    </w:p>
    <w:p w14:paraId="34FC319C" w14:textId="77777777" w:rsidR="00B2298C" w:rsidRPr="00224235" w:rsidRDefault="00B2298C" w:rsidP="00B2298C">
      <w:pPr>
        <w:pStyle w:val="aa"/>
        <w:ind w:firstLine="709"/>
        <w:jc w:val="both"/>
        <w:rPr>
          <w:sz w:val="28"/>
          <w:szCs w:val="28"/>
        </w:rPr>
      </w:pPr>
      <w:r w:rsidRPr="00224235">
        <w:rPr>
          <w:sz w:val="28"/>
          <w:szCs w:val="28"/>
        </w:rPr>
        <w:t>3)</w:t>
      </w:r>
      <w:r w:rsidRPr="00224235">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4A0810A7" w14:textId="77777777" w:rsidR="00B2298C" w:rsidRPr="00224235" w:rsidRDefault="00B2298C" w:rsidP="00B2298C">
      <w:pPr>
        <w:pStyle w:val="aa"/>
        <w:ind w:firstLine="709"/>
        <w:jc w:val="both"/>
        <w:rPr>
          <w:sz w:val="28"/>
          <w:szCs w:val="28"/>
        </w:rPr>
      </w:pPr>
      <w:r w:rsidRPr="00224235">
        <w:rPr>
          <w:sz w:val="28"/>
          <w:szCs w:val="28"/>
        </w:rPr>
        <w:t>4)</w:t>
      </w:r>
      <w:r w:rsidRPr="00224235">
        <w:rPr>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3273AE7C" w14:textId="77777777" w:rsidR="00B2298C" w:rsidRPr="00224235" w:rsidRDefault="00B2298C" w:rsidP="00B2298C">
      <w:pPr>
        <w:pStyle w:val="aa"/>
        <w:ind w:firstLine="709"/>
        <w:jc w:val="both"/>
        <w:rPr>
          <w:sz w:val="28"/>
          <w:szCs w:val="28"/>
        </w:rPr>
      </w:pPr>
      <w:r w:rsidRPr="00224235">
        <w:rPr>
          <w:sz w:val="28"/>
          <w:szCs w:val="28"/>
        </w:rPr>
        <w:t>5)</w:t>
      </w:r>
      <w:r w:rsidRPr="00224235">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14:paraId="1AF9A065" w14:textId="77777777" w:rsidR="00B2298C" w:rsidRPr="00224235" w:rsidRDefault="00B2298C" w:rsidP="00B2298C">
      <w:pPr>
        <w:pStyle w:val="aa"/>
        <w:ind w:firstLine="709"/>
        <w:jc w:val="both"/>
        <w:rPr>
          <w:sz w:val="28"/>
          <w:szCs w:val="28"/>
        </w:rPr>
      </w:pPr>
      <w:r w:rsidRPr="00224235">
        <w:rPr>
          <w:sz w:val="28"/>
          <w:szCs w:val="28"/>
        </w:rPr>
        <w:t>6)</w:t>
      </w:r>
      <w:r w:rsidRPr="00224235">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758AF1E5" w14:textId="258131BA" w:rsidR="00B2298C" w:rsidRPr="00224235" w:rsidRDefault="00B2298C" w:rsidP="00B2298C">
      <w:pPr>
        <w:pStyle w:val="aa"/>
        <w:ind w:firstLine="709"/>
        <w:jc w:val="both"/>
        <w:rPr>
          <w:sz w:val="28"/>
          <w:szCs w:val="28"/>
        </w:rPr>
      </w:pPr>
      <w:r w:rsidRPr="00224235">
        <w:rPr>
          <w:sz w:val="28"/>
          <w:szCs w:val="28"/>
        </w:rPr>
        <w:t>7)</w:t>
      </w:r>
      <w:r w:rsidRPr="00224235">
        <w:rPr>
          <w:sz w:val="28"/>
          <w:szCs w:val="28"/>
        </w:rPr>
        <w:tab/>
        <w:t>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6EC8A9" w14:textId="77777777" w:rsidR="00B2298C" w:rsidRPr="00224235" w:rsidRDefault="00B2298C" w:rsidP="00B2298C">
      <w:pPr>
        <w:pStyle w:val="aa"/>
        <w:ind w:firstLine="709"/>
        <w:jc w:val="both"/>
        <w:rPr>
          <w:sz w:val="28"/>
          <w:szCs w:val="28"/>
        </w:rPr>
      </w:pPr>
      <w:r w:rsidRPr="00224235">
        <w:rPr>
          <w:sz w:val="28"/>
          <w:szCs w:val="28"/>
        </w:rPr>
        <w:t>8)</w:t>
      </w:r>
      <w:r w:rsidRPr="00224235">
        <w:rPr>
          <w:sz w:val="28"/>
          <w:szCs w:val="28"/>
        </w:rPr>
        <w:tab/>
        <w:t>нарушение срока или порядка выдачи документов по результатам предоставления муниципальной услуги;</w:t>
      </w:r>
    </w:p>
    <w:p w14:paraId="2B14FFF2" w14:textId="77777777" w:rsidR="00B2298C" w:rsidRPr="00224235" w:rsidRDefault="00B2298C" w:rsidP="00B2298C">
      <w:pPr>
        <w:pStyle w:val="aa"/>
        <w:ind w:firstLine="709"/>
        <w:jc w:val="both"/>
        <w:rPr>
          <w:sz w:val="28"/>
          <w:szCs w:val="28"/>
        </w:rPr>
      </w:pPr>
      <w:r w:rsidRPr="00224235">
        <w:rPr>
          <w:sz w:val="28"/>
          <w:szCs w:val="28"/>
        </w:rPr>
        <w:t>9)</w:t>
      </w:r>
      <w:r w:rsidRPr="00224235">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14:paraId="5FABA6D4" w14:textId="77777777" w:rsidR="00B2298C" w:rsidRPr="00224235" w:rsidRDefault="00B2298C" w:rsidP="00B2298C">
      <w:pPr>
        <w:pStyle w:val="aa"/>
        <w:ind w:firstLine="709"/>
        <w:jc w:val="both"/>
        <w:rPr>
          <w:sz w:val="28"/>
          <w:szCs w:val="28"/>
        </w:rPr>
      </w:pPr>
      <w:r w:rsidRPr="00224235">
        <w:rPr>
          <w:sz w:val="28"/>
          <w:szCs w:val="28"/>
        </w:rPr>
        <w:t>10)</w:t>
      </w:r>
      <w:r w:rsidRPr="00224235">
        <w:rPr>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72BEA88" w14:textId="77777777" w:rsidR="00B2298C" w:rsidRPr="00224235" w:rsidRDefault="00B2298C" w:rsidP="00B2298C">
      <w:pPr>
        <w:pStyle w:val="aa"/>
        <w:ind w:firstLine="709"/>
        <w:jc w:val="both"/>
        <w:rPr>
          <w:sz w:val="28"/>
          <w:szCs w:val="28"/>
        </w:rPr>
      </w:pPr>
      <w:r w:rsidRPr="00224235">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224235">
        <w:rPr>
          <w:sz w:val="28"/>
          <w:szCs w:val="28"/>
        </w:rPr>
        <w:tab/>
        <w:t>210-ФЗ «Об организации предоставления государственных и муниципальных услуг».</w:t>
      </w:r>
    </w:p>
    <w:p w14:paraId="4AD1433D"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.3.</w:t>
      </w:r>
      <w:r w:rsidRPr="00224235">
        <w:rPr>
          <w:sz w:val="28"/>
          <w:szCs w:val="28"/>
        </w:rPr>
        <w:tab/>
        <w:t>Жалоба подается в письменной форме на бумажном носителе, в электронной форме.</w:t>
      </w:r>
    </w:p>
    <w:p w14:paraId="590D6136" w14:textId="77777777" w:rsidR="00B2298C" w:rsidRPr="00224235" w:rsidRDefault="00B2298C" w:rsidP="00B2298C">
      <w:pPr>
        <w:pStyle w:val="aa"/>
        <w:ind w:firstLine="709"/>
        <w:jc w:val="both"/>
        <w:rPr>
          <w:sz w:val="28"/>
          <w:szCs w:val="28"/>
        </w:rPr>
      </w:pPr>
      <w:r w:rsidRPr="00224235">
        <w:rPr>
          <w:sz w:val="28"/>
          <w:szCs w:val="28"/>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p>
    <w:p w14:paraId="71573D97" w14:textId="77777777" w:rsidR="00B2298C" w:rsidRPr="00224235" w:rsidRDefault="00B2298C" w:rsidP="00B2298C">
      <w:pPr>
        <w:pStyle w:val="aa"/>
        <w:jc w:val="both"/>
        <w:rPr>
          <w:sz w:val="28"/>
          <w:szCs w:val="28"/>
        </w:rPr>
      </w:pPr>
      <w:r w:rsidRPr="00224235">
        <w:rPr>
          <w:sz w:val="28"/>
          <w:szCs w:val="28"/>
        </w:rPr>
        <w:t>области»,         портала        федеральной   государственной информационной</w:t>
      </w:r>
    </w:p>
    <w:p w14:paraId="3AE2B60D" w14:textId="77777777" w:rsidR="00B2298C" w:rsidRPr="00224235" w:rsidRDefault="00B2298C" w:rsidP="00B2298C">
      <w:pPr>
        <w:pStyle w:val="aa"/>
        <w:jc w:val="both"/>
        <w:rPr>
          <w:sz w:val="28"/>
          <w:szCs w:val="28"/>
        </w:rPr>
      </w:pPr>
      <w:r w:rsidRPr="00224235">
        <w:rPr>
          <w:sz w:val="28"/>
          <w:szCs w:val="28"/>
        </w:rPr>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14:paraId="266EF5A7" w14:textId="77777777" w:rsidR="00B2298C" w:rsidRPr="00224235" w:rsidRDefault="00B2298C" w:rsidP="00B2298C">
      <w:pPr>
        <w:pStyle w:val="aa"/>
        <w:ind w:firstLine="709"/>
        <w:jc w:val="both"/>
        <w:rPr>
          <w:sz w:val="28"/>
          <w:szCs w:val="28"/>
        </w:rPr>
      </w:pPr>
      <w:r w:rsidRPr="00224235">
        <w:rPr>
          <w:sz w:val="28"/>
          <w:szCs w:val="28"/>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14:paraId="09D2D4D9"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.4.</w:t>
      </w:r>
      <w:r w:rsidRPr="00224235">
        <w:rPr>
          <w:sz w:val="28"/>
          <w:szCs w:val="28"/>
        </w:rPr>
        <w:tab/>
        <w:t>Жалоба должна содержать:</w:t>
      </w:r>
    </w:p>
    <w:p w14:paraId="783C3FC0" w14:textId="77777777" w:rsidR="00B2298C" w:rsidRPr="00224235" w:rsidRDefault="00B2298C" w:rsidP="00B2298C">
      <w:pPr>
        <w:pStyle w:val="aa"/>
        <w:ind w:firstLine="709"/>
        <w:jc w:val="both"/>
        <w:rPr>
          <w:sz w:val="28"/>
          <w:szCs w:val="28"/>
        </w:rPr>
      </w:pPr>
      <w:r w:rsidRPr="00224235">
        <w:rPr>
          <w:sz w:val="28"/>
          <w:szCs w:val="28"/>
        </w:rPr>
        <w:t>1)</w:t>
      </w:r>
      <w:r w:rsidRPr="00224235">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3A66AE6C" w14:textId="77777777" w:rsidR="00B2298C" w:rsidRPr="00224235" w:rsidRDefault="00B2298C" w:rsidP="00B2298C">
      <w:pPr>
        <w:pStyle w:val="aa"/>
        <w:ind w:firstLine="709"/>
        <w:jc w:val="both"/>
        <w:rPr>
          <w:sz w:val="28"/>
          <w:szCs w:val="28"/>
        </w:rPr>
      </w:pPr>
      <w:r w:rsidRPr="00224235">
        <w:rPr>
          <w:sz w:val="28"/>
          <w:szCs w:val="28"/>
        </w:rPr>
        <w:t>2)</w:t>
      </w:r>
      <w:r w:rsidRPr="00224235">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14:paraId="103E40E0" w14:textId="77777777" w:rsidR="00B2298C" w:rsidRPr="00224235" w:rsidRDefault="00B2298C" w:rsidP="00B2298C">
      <w:pPr>
        <w:pStyle w:val="aa"/>
        <w:ind w:firstLine="709"/>
        <w:jc w:val="both"/>
        <w:rPr>
          <w:sz w:val="28"/>
          <w:szCs w:val="28"/>
        </w:rPr>
      </w:pPr>
      <w:r w:rsidRPr="00224235">
        <w:rPr>
          <w:sz w:val="28"/>
          <w:szCs w:val="28"/>
        </w:rPr>
        <w:t>3)</w:t>
      </w:r>
      <w:r w:rsidRPr="00224235">
        <w:rPr>
          <w:sz w:val="28"/>
          <w:szCs w:val="28"/>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3F4B8A79" w14:textId="77777777" w:rsidR="00B2298C" w:rsidRPr="00224235" w:rsidRDefault="00B2298C" w:rsidP="00B2298C">
      <w:pPr>
        <w:pStyle w:val="aa"/>
        <w:ind w:firstLine="709"/>
        <w:jc w:val="both"/>
        <w:rPr>
          <w:sz w:val="28"/>
          <w:szCs w:val="28"/>
        </w:rPr>
      </w:pPr>
      <w:r w:rsidRPr="00224235">
        <w:rPr>
          <w:sz w:val="28"/>
          <w:szCs w:val="28"/>
        </w:rPr>
        <w:t>4)</w:t>
      </w:r>
      <w:r w:rsidRPr="00224235">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00C072B"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.5.</w:t>
      </w:r>
      <w:r w:rsidRPr="00224235">
        <w:rPr>
          <w:sz w:val="28"/>
          <w:szCs w:val="28"/>
        </w:rPr>
        <w:tab/>
        <w:t>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787BD3D6" w14:textId="77777777"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14:paraId="417AA311" w14:textId="77777777"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14:paraId="18CE936D" w14:textId="77777777"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жалобы на решения и действия (бездействие) работника  МФЦ подаются руководителю отдела   МФЦ;</w:t>
      </w:r>
    </w:p>
    <w:p w14:paraId="47FA84AE" w14:textId="77777777"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70C0D702"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.6.</w:t>
      </w:r>
      <w:r w:rsidRPr="00224235">
        <w:rPr>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310552BA"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.7.</w:t>
      </w:r>
      <w:r w:rsidRPr="00224235">
        <w:rPr>
          <w:sz w:val="28"/>
          <w:szCs w:val="28"/>
        </w:rPr>
        <w:tab/>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436BBC"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.8.</w:t>
      </w:r>
      <w:r w:rsidRPr="00224235">
        <w:rPr>
          <w:sz w:val="28"/>
          <w:szCs w:val="28"/>
        </w:rPr>
        <w:tab/>
        <w:t>По результатам рассмотрения жалобы принимается одно из следующих решений:</w:t>
      </w:r>
    </w:p>
    <w:p w14:paraId="1988CDB0" w14:textId="77777777" w:rsidR="00B2298C" w:rsidRPr="00224235" w:rsidRDefault="00B2298C" w:rsidP="00B2298C">
      <w:pPr>
        <w:pStyle w:val="aa"/>
        <w:ind w:firstLine="709"/>
        <w:jc w:val="both"/>
        <w:rPr>
          <w:sz w:val="28"/>
          <w:szCs w:val="28"/>
        </w:rPr>
      </w:pPr>
      <w:r w:rsidRPr="0022423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304789DE" w14:textId="77777777" w:rsidR="00B2298C" w:rsidRPr="00224235" w:rsidRDefault="00B2298C" w:rsidP="00B2298C">
      <w:pPr>
        <w:pStyle w:val="aa"/>
        <w:ind w:firstLine="709"/>
        <w:jc w:val="both"/>
        <w:rPr>
          <w:sz w:val="28"/>
          <w:szCs w:val="28"/>
        </w:rPr>
      </w:pPr>
      <w:r w:rsidRPr="00224235">
        <w:rPr>
          <w:sz w:val="28"/>
          <w:szCs w:val="28"/>
        </w:rPr>
        <w:t>2) в удовлетворении жалобы отказывается.</w:t>
      </w:r>
    </w:p>
    <w:p w14:paraId="4380D494"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.9.</w:t>
      </w:r>
      <w:r w:rsidRPr="00224235">
        <w:rPr>
          <w:sz w:val="28"/>
          <w:szCs w:val="28"/>
        </w:rPr>
        <w:tab/>
        <w:t>Не позднее дня, следующего за днем приняти</w:t>
      </w:r>
      <w:r w:rsidR="009743DA">
        <w:rPr>
          <w:sz w:val="28"/>
          <w:szCs w:val="28"/>
        </w:rPr>
        <w:t>я решения, указанного в пункте 5.7</w:t>
      </w:r>
      <w:r w:rsidRPr="00224235">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67FDD1"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.10.</w:t>
      </w:r>
      <w:r w:rsidRPr="00224235">
        <w:rPr>
          <w:sz w:val="28"/>
          <w:szCs w:val="28"/>
        </w:rPr>
        <w:tab/>
        <w:t>В ответе Администрации о результатах рассмотрения жалобы указываются:</w:t>
      </w:r>
    </w:p>
    <w:p w14:paraId="708122C6" w14:textId="77777777" w:rsidR="00B2298C" w:rsidRPr="00224235" w:rsidRDefault="00B2298C" w:rsidP="00B2298C">
      <w:pPr>
        <w:pStyle w:val="aa"/>
        <w:ind w:firstLine="709"/>
        <w:jc w:val="both"/>
        <w:rPr>
          <w:sz w:val="28"/>
          <w:szCs w:val="28"/>
        </w:rPr>
      </w:pPr>
      <w:r w:rsidRPr="00224235">
        <w:rPr>
          <w:sz w:val="28"/>
          <w:szCs w:val="28"/>
        </w:rPr>
        <w:t>1)</w:t>
      </w:r>
      <w:r w:rsidRPr="00224235">
        <w:rPr>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14:paraId="251FFCB1" w14:textId="77777777" w:rsidR="00B2298C" w:rsidRPr="00224235" w:rsidRDefault="00B2298C" w:rsidP="00B2298C">
      <w:pPr>
        <w:pStyle w:val="aa"/>
        <w:ind w:firstLine="709"/>
        <w:jc w:val="both"/>
        <w:rPr>
          <w:sz w:val="28"/>
          <w:szCs w:val="28"/>
        </w:rPr>
      </w:pPr>
      <w:r w:rsidRPr="00224235">
        <w:rPr>
          <w:sz w:val="28"/>
          <w:szCs w:val="28"/>
        </w:rPr>
        <w:t>2)</w:t>
      </w:r>
      <w:r w:rsidRPr="00224235">
        <w:rPr>
          <w:sz w:val="28"/>
          <w:szCs w:val="28"/>
        </w:rPr>
        <w:tab/>
        <w:t>сведения об обжалуемых решениях и действиях (бездействии);</w:t>
      </w:r>
    </w:p>
    <w:p w14:paraId="572DE864" w14:textId="77777777" w:rsidR="00B2298C" w:rsidRPr="00224235" w:rsidRDefault="00B2298C" w:rsidP="00B2298C">
      <w:pPr>
        <w:pStyle w:val="aa"/>
        <w:ind w:firstLine="709"/>
        <w:jc w:val="both"/>
        <w:rPr>
          <w:sz w:val="28"/>
          <w:szCs w:val="28"/>
        </w:rPr>
      </w:pPr>
      <w:r w:rsidRPr="00224235">
        <w:rPr>
          <w:sz w:val="28"/>
          <w:szCs w:val="28"/>
        </w:rPr>
        <w:t>3)</w:t>
      </w:r>
      <w:r w:rsidRPr="00224235">
        <w:rPr>
          <w:sz w:val="28"/>
          <w:szCs w:val="28"/>
        </w:rPr>
        <w:tab/>
        <w:t>фамилия, имя, отчество (последнее - при наличии) или наименование заявителя;</w:t>
      </w:r>
    </w:p>
    <w:p w14:paraId="17393938" w14:textId="77777777" w:rsidR="00B2298C" w:rsidRPr="00224235" w:rsidRDefault="00B2298C" w:rsidP="00B2298C">
      <w:pPr>
        <w:pStyle w:val="aa"/>
        <w:ind w:firstLine="709"/>
        <w:jc w:val="both"/>
        <w:rPr>
          <w:sz w:val="28"/>
          <w:szCs w:val="28"/>
        </w:rPr>
      </w:pPr>
      <w:r w:rsidRPr="00224235">
        <w:rPr>
          <w:sz w:val="28"/>
          <w:szCs w:val="28"/>
        </w:rPr>
        <w:t>4)</w:t>
      </w:r>
      <w:r w:rsidRPr="00224235">
        <w:rPr>
          <w:sz w:val="28"/>
          <w:szCs w:val="28"/>
        </w:rPr>
        <w:tab/>
        <w:t>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w:t>
      </w:r>
    </w:p>
    <w:p w14:paraId="0954DA9C" w14:textId="77777777" w:rsidR="00B2298C" w:rsidRPr="00224235" w:rsidRDefault="00B2298C" w:rsidP="00B2298C">
      <w:pPr>
        <w:pStyle w:val="aa"/>
        <w:ind w:firstLine="709"/>
        <w:jc w:val="both"/>
        <w:rPr>
          <w:sz w:val="28"/>
          <w:szCs w:val="28"/>
        </w:rPr>
      </w:pPr>
      <w:r w:rsidRPr="00224235">
        <w:rPr>
          <w:sz w:val="28"/>
          <w:szCs w:val="28"/>
        </w:rPr>
        <w:t>5)</w:t>
      </w:r>
      <w:r w:rsidRPr="00224235">
        <w:rPr>
          <w:sz w:val="28"/>
          <w:szCs w:val="28"/>
        </w:rPr>
        <w:tab/>
        <w:t>принятое по результатам рассмотрения жалобы решение;</w:t>
      </w:r>
    </w:p>
    <w:p w14:paraId="17534E2B" w14:textId="77777777" w:rsidR="00B2298C" w:rsidRPr="00224235" w:rsidRDefault="00B2298C" w:rsidP="00B2298C">
      <w:pPr>
        <w:pStyle w:val="aa"/>
        <w:ind w:firstLine="709"/>
        <w:jc w:val="both"/>
        <w:rPr>
          <w:sz w:val="28"/>
          <w:szCs w:val="28"/>
        </w:rPr>
      </w:pPr>
      <w:r w:rsidRPr="00224235">
        <w:rPr>
          <w:sz w:val="28"/>
          <w:szCs w:val="28"/>
        </w:rPr>
        <w:t>6)</w:t>
      </w:r>
      <w:r w:rsidRPr="00224235">
        <w:rPr>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71EA83A3" w14:textId="77777777" w:rsidR="00B2298C" w:rsidRPr="00224235" w:rsidRDefault="00B2298C" w:rsidP="00B2298C">
      <w:pPr>
        <w:pStyle w:val="aa"/>
        <w:ind w:firstLine="709"/>
        <w:jc w:val="both"/>
        <w:rPr>
          <w:sz w:val="28"/>
          <w:szCs w:val="28"/>
        </w:rPr>
      </w:pPr>
      <w:r w:rsidRPr="00224235">
        <w:rPr>
          <w:sz w:val="28"/>
          <w:szCs w:val="28"/>
        </w:rPr>
        <w:t>7)</w:t>
      </w:r>
      <w:r w:rsidRPr="00224235">
        <w:rPr>
          <w:sz w:val="28"/>
          <w:szCs w:val="28"/>
        </w:rPr>
        <w:tab/>
        <w:t>в случае признания жалобы не подлежащей удовлетворению - информация о порядке обжалования принятого решения.</w:t>
      </w:r>
    </w:p>
    <w:p w14:paraId="4CC8F103"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.11.</w:t>
      </w:r>
      <w:r w:rsidRPr="00224235">
        <w:rPr>
          <w:sz w:val="28"/>
          <w:szCs w:val="28"/>
        </w:rPr>
        <w:tab/>
        <w:t>Решение по жалобе может быть обжаловано в порядке, установленном законодательством Российской Федерации.</w:t>
      </w:r>
    </w:p>
    <w:p w14:paraId="53D2D00A"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.12.</w:t>
      </w:r>
      <w:r w:rsidRPr="00224235">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w:t>
      </w:r>
      <w:r w:rsidR="009743DA">
        <w:rPr>
          <w:sz w:val="28"/>
          <w:szCs w:val="28"/>
        </w:rPr>
        <w:t>ению жалоб в соответствии с п. 5</w:t>
      </w:r>
      <w:r w:rsidRPr="00224235">
        <w:rPr>
          <w:sz w:val="28"/>
          <w:szCs w:val="28"/>
        </w:rPr>
        <w:t>.5 настоящего Административного регламента, незамедлительно направляет имеющиеся материалы в органы прокуратуры.</w:t>
      </w:r>
    </w:p>
    <w:p w14:paraId="5983E234"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.13.</w:t>
      </w:r>
      <w:r w:rsidRPr="00224235">
        <w:rPr>
          <w:sz w:val="28"/>
          <w:szCs w:val="28"/>
        </w:rPr>
        <w:tab/>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14:paraId="3389C52D" w14:textId="77777777" w:rsidR="00B2298C" w:rsidRPr="00224235" w:rsidRDefault="00B2298C" w:rsidP="00B2298C">
      <w:pPr>
        <w:pStyle w:val="aa"/>
        <w:ind w:firstLine="709"/>
        <w:jc w:val="both"/>
        <w:rPr>
          <w:sz w:val="28"/>
          <w:szCs w:val="28"/>
        </w:rPr>
      </w:pPr>
      <w:r>
        <w:rPr>
          <w:sz w:val="28"/>
          <w:szCs w:val="28"/>
        </w:rPr>
        <w:t>5</w:t>
      </w:r>
      <w:r w:rsidRPr="00224235">
        <w:rPr>
          <w:sz w:val="28"/>
          <w:szCs w:val="28"/>
        </w:rPr>
        <w:t>.14.</w:t>
      </w:r>
      <w:r w:rsidRPr="00224235">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475E127C" w14:textId="77777777" w:rsidR="00B2298C" w:rsidRPr="00224235" w:rsidRDefault="00B2298C" w:rsidP="00B2298C">
      <w:pPr>
        <w:pStyle w:val="aa"/>
        <w:ind w:firstLine="709"/>
        <w:jc w:val="both"/>
        <w:rPr>
          <w:sz w:val="28"/>
          <w:szCs w:val="28"/>
        </w:rPr>
      </w:pPr>
      <w:r w:rsidRPr="00224235">
        <w:rPr>
          <w:sz w:val="28"/>
          <w:szCs w:val="28"/>
        </w:rPr>
        <w:t>-</w:t>
      </w:r>
      <w:r w:rsidRPr="00224235">
        <w:rPr>
          <w:sz w:val="28"/>
          <w:szCs w:val="28"/>
        </w:rPr>
        <w:tab/>
        <w:t>Федеральный закон от 27.07.2010 № 210-ФЗ «Об организации предоставления государственных и муниципальных услуг»;</w:t>
      </w:r>
    </w:p>
    <w:p w14:paraId="7EF7EF4B" w14:textId="77777777" w:rsidR="00B2298C" w:rsidRDefault="00B2298C" w:rsidP="00B2298C">
      <w:pPr>
        <w:pStyle w:val="aa"/>
        <w:ind w:firstLine="709"/>
        <w:jc w:val="both"/>
        <w:rPr>
          <w:sz w:val="28"/>
          <w:szCs w:val="28"/>
        </w:rPr>
      </w:pPr>
      <w:r w:rsidRPr="00224235">
        <w:rPr>
          <w:sz w:val="28"/>
          <w:szCs w:val="28"/>
        </w:rPr>
        <w:t>-</w:t>
      </w:r>
      <w:r w:rsidRPr="00224235">
        <w:rPr>
          <w:sz w:val="28"/>
          <w:szCs w:val="28"/>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E25A4B1" w14:textId="77777777" w:rsidR="00F53D2E" w:rsidRDefault="00F53D2E" w:rsidP="00B2298C">
      <w:pPr>
        <w:pStyle w:val="aa"/>
        <w:ind w:firstLine="709"/>
        <w:jc w:val="both"/>
        <w:rPr>
          <w:sz w:val="28"/>
          <w:szCs w:val="28"/>
        </w:rPr>
      </w:pPr>
    </w:p>
    <w:p w14:paraId="3F2E3E30" w14:textId="77777777" w:rsidR="00F53D2E" w:rsidRDefault="00F53D2E" w:rsidP="00B2298C">
      <w:pPr>
        <w:pStyle w:val="aa"/>
        <w:ind w:firstLine="709"/>
        <w:jc w:val="both"/>
        <w:rPr>
          <w:sz w:val="28"/>
          <w:szCs w:val="28"/>
        </w:rPr>
      </w:pPr>
    </w:p>
    <w:p w14:paraId="68C348BE" w14:textId="77777777" w:rsidR="00F53D2E" w:rsidRDefault="00F53D2E" w:rsidP="00B2298C">
      <w:pPr>
        <w:pStyle w:val="aa"/>
        <w:ind w:firstLine="709"/>
        <w:jc w:val="both"/>
        <w:rPr>
          <w:sz w:val="28"/>
          <w:szCs w:val="28"/>
        </w:rPr>
      </w:pPr>
    </w:p>
    <w:p w14:paraId="45618DB6" w14:textId="77777777" w:rsidR="00F53D2E" w:rsidRDefault="00F53D2E" w:rsidP="00B2298C">
      <w:pPr>
        <w:pStyle w:val="aa"/>
        <w:ind w:firstLine="709"/>
        <w:jc w:val="both"/>
        <w:rPr>
          <w:sz w:val="28"/>
          <w:szCs w:val="28"/>
        </w:rPr>
      </w:pPr>
    </w:p>
    <w:p w14:paraId="1CB3DBD6" w14:textId="77777777" w:rsidR="00F53D2E" w:rsidRDefault="00F53D2E" w:rsidP="00B2298C">
      <w:pPr>
        <w:pStyle w:val="aa"/>
        <w:ind w:firstLine="709"/>
        <w:jc w:val="both"/>
        <w:rPr>
          <w:sz w:val="28"/>
          <w:szCs w:val="28"/>
        </w:rPr>
      </w:pPr>
    </w:p>
    <w:p w14:paraId="59A195CE" w14:textId="77777777" w:rsidR="00F53D2E" w:rsidRDefault="00F53D2E" w:rsidP="00B2298C">
      <w:pPr>
        <w:pStyle w:val="aa"/>
        <w:ind w:firstLine="709"/>
        <w:jc w:val="both"/>
        <w:rPr>
          <w:sz w:val="28"/>
          <w:szCs w:val="28"/>
        </w:rPr>
      </w:pPr>
    </w:p>
    <w:p w14:paraId="4CB35978" w14:textId="77777777" w:rsidR="00F53D2E" w:rsidRDefault="00F53D2E" w:rsidP="00B2298C">
      <w:pPr>
        <w:pStyle w:val="aa"/>
        <w:ind w:firstLine="709"/>
        <w:jc w:val="both"/>
        <w:rPr>
          <w:sz w:val="28"/>
          <w:szCs w:val="28"/>
        </w:rPr>
      </w:pPr>
    </w:p>
    <w:p w14:paraId="110D3AA8" w14:textId="77777777" w:rsidR="00F53D2E" w:rsidRDefault="00F53D2E" w:rsidP="00B2298C">
      <w:pPr>
        <w:pStyle w:val="aa"/>
        <w:ind w:firstLine="709"/>
        <w:jc w:val="both"/>
        <w:rPr>
          <w:sz w:val="28"/>
          <w:szCs w:val="28"/>
        </w:rPr>
      </w:pPr>
    </w:p>
    <w:p w14:paraId="03828079" w14:textId="77777777" w:rsidR="00F53D2E" w:rsidRDefault="00F53D2E" w:rsidP="00B2298C">
      <w:pPr>
        <w:pStyle w:val="aa"/>
        <w:ind w:firstLine="709"/>
        <w:jc w:val="both"/>
        <w:rPr>
          <w:sz w:val="28"/>
          <w:szCs w:val="28"/>
        </w:rPr>
      </w:pPr>
    </w:p>
    <w:p w14:paraId="22895923" w14:textId="77777777" w:rsidR="00F53D2E" w:rsidRDefault="00F53D2E" w:rsidP="00B2298C">
      <w:pPr>
        <w:pStyle w:val="aa"/>
        <w:ind w:firstLine="709"/>
        <w:jc w:val="both"/>
        <w:rPr>
          <w:sz w:val="28"/>
          <w:szCs w:val="28"/>
        </w:rPr>
      </w:pPr>
    </w:p>
    <w:p w14:paraId="08839849" w14:textId="77777777" w:rsidR="00F53D2E" w:rsidRDefault="00F53D2E" w:rsidP="00B2298C">
      <w:pPr>
        <w:pStyle w:val="aa"/>
        <w:ind w:firstLine="709"/>
        <w:jc w:val="both"/>
        <w:rPr>
          <w:sz w:val="28"/>
          <w:szCs w:val="28"/>
        </w:rPr>
      </w:pPr>
    </w:p>
    <w:p w14:paraId="310D33C3" w14:textId="77777777" w:rsidR="00F53D2E" w:rsidRDefault="00F53D2E" w:rsidP="00B2298C">
      <w:pPr>
        <w:pStyle w:val="aa"/>
        <w:ind w:firstLine="709"/>
        <w:jc w:val="both"/>
        <w:rPr>
          <w:sz w:val="28"/>
          <w:szCs w:val="28"/>
        </w:rPr>
      </w:pPr>
    </w:p>
    <w:p w14:paraId="04F1D2FA" w14:textId="77777777" w:rsidR="00F53D2E" w:rsidRDefault="00F53D2E" w:rsidP="00B2298C">
      <w:pPr>
        <w:pStyle w:val="aa"/>
        <w:ind w:firstLine="709"/>
        <w:jc w:val="both"/>
        <w:rPr>
          <w:sz w:val="28"/>
          <w:szCs w:val="28"/>
        </w:rPr>
      </w:pPr>
    </w:p>
    <w:p w14:paraId="057864AA" w14:textId="77777777" w:rsidR="00F53D2E" w:rsidRDefault="00F53D2E" w:rsidP="00B2298C">
      <w:pPr>
        <w:pStyle w:val="aa"/>
        <w:ind w:firstLine="709"/>
        <w:jc w:val="both"/>
        <w:rPr>
          <w:sz w:val="28"/>
          <w:szCs w:val="28"/>
        </w:rPr>
      </w:pPr>
    </w:p>
    <w:p w14:paraId="6E864F3D" w14:textId="77777777" w:rsidR="00F53D2E" w:rsidRPr="00224235" w:rsidRDefault="00F53D2E" w:rsidP="00B2298C">
      <w:pPr>
        <w:pStyle w:val="aa"/>
        <w:ind w:firstLine="709"/>
        <w:jc w:val="both"/>
        <w:rPr>
          <w:sz w:val="28"/>
          <w:szCs w:val="28"/>
        </w:rPr>
      </w:pPr>
    </w:p>
    <w:p w14:paraId="08A3FEB2" w14:textId="77777777" w:rsidR="009743DA" w:rsidRDefault="009743DA" w:rsidP="009743DA">
      <w:pPr>
        <w:pStyle w:val="ConsPlusNormal"/>
        <w:spacing w:line="240" w:lineRule="atLeast"/>
        <w:contextualSpacing/>
        <w:outlineLvl w:val="1"/>
        <w:rPr>
          <w:rFonts w:ascii="Times New Roman" w:hAnsi="Times New Roman" w:cs="Times New Roman"/>
          <w:sz w:val="28"/>
          <w:szCs w:val="28"/>
        </w:rPr>
      </w:pPr>
    </w:p>
    <w:p w14:paraId="166E9C41" w14:textId="77777777" w:rsidR="002805AE" w:rsidRPr="00482560" w:rsidRDefault="00FA6071" w:rsidP="00E07693">
      <w:pPr>
        <w:pStyle w:val="ConsPlusNormal"/>
        <w:spacing w:line="240" w:lineRule="atLeast"/>
        <w:contextualSpacing/>
        <w:jc w:val="right"/>
        <w:outlineLvl w:val="1"/>
        <w:rPr>
          <w:rFonts w:ascii="Times New Roman" w:hAnsi="Times New Roman" w:cs="Times New Roman"/>
          <w:sz w:val="28"/>
          <w:szCs w:val="28"/>
        </w:rPr>
      </w:pPr>
      <w:r w:rsidRPr="00482560">
        <w:rPr>
          <w:rFonts w:ascii="Times New Roman" w:hAnsi="Times New Roman" w:cs="Times New Roman"/>
          <w:sz w:val="28"/>
          <w:szCs w:val="28"/>
        </w:rPr>
        <w:t>Приложение №</w:t>
      </w:r>
      <w:r w:rsidR="002805AE" w:rsidRPr="00482560">
        <w:rPr>
          <w:rFonts w:ascii="Times New Roman" w:hAnsi="Times New Roman" w:cs="Times New Roman"/>
          <w:sz w:val="28"/>
          <w:szCs w:val="28"/>
        </w:rPr>
        <w:t xml:space="preserve"> 1</w:t>
      </w:r>
    </w:p>
    <w:p w14:paraId="2C6D15D3" w14:textId="77777777" w:rsidR="002805AE" w:rsidRPr="009743DA" w:rsidRDefault="002805AE" w:rsidP="009743DA">
      <w:pPr>
        <w:pStyle w:val="ConsPlusNormal"/>
        <w:spacing w:line="240" w:lineRule="atLeast"/>
        <w:contextualSpacing/>
        <w:jc w:val="right"/>
        <w:rPr>
          <w:rFonts w:ascii="Times New Roman" w:hAnsi="Times New Roman" w:cs="Times New Roman"/>
          <w:sz w:val="28"/>
          <w:szCs w:val="28"/>
        </w:rPr>
      </w:pPr>
      <w:r w:rsidRPr="00482560">
        <w:rPr>
          <w:rFonts w:ascii="Times New Roman" w:hAnsi="Times New Roman" w:cs="Times New Roman"/>
          <w:sz w:val="28"/>
          <w:szCs w:val="28"/>
        </w:rPr>
        <w:t>к Административному регламенту</w:t>
      </w:r>
    </w:p>
    <w:p w14:paraId="6FEAF992" w14:textId="77777777" w:rsidR="002805AE" w:rsidRPr="005D65F5" w:rsidRDefault="002805AE" w:rsidP="00E07693">
      <w:pPr>
        <w:pStyle w:val="ConsPlusNormal"/>
        <w:spacing w:line="240" w:lineRule="atLeast"/>
        <w:contextualSpacing/>
        <w:jc w:val="right"/>
        <w:rPr>
          <w:rFonts w:ascii="Times New Roman" w:hAnsi="Times New Roman" w:cs="Times New Roman"/>
          <w:i/>
          <w:sz w:val="24"/>
          <w:szCs w:val="24"/>
        </w:rPr>
      </w:pPr>
      <w:r w:rsidRPr="005D65F5">
        <w:rPr>
          <w:rFonts w:ascii="Times New Roman" w:hAnsi="Times New Roman" w:cs="Times New Roman"/>
          <w:i/>
          <w:sz w:val="24"/>
          <w:szCs w:val="24"/>
        </w:rPr>
        <w:t>Примерная форма</w:t>
      </w:r>
    </w:p>
    <w:p w14:paraId="24753F8A"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1136162" w14:textId="77777777" w:rsidR="00C50B5A" w:rsidRPr="000C38A0" w:rsidRDefault="00C50B5A" w:rsidP="00E07693">
      <w:pPr>
        <w:pStyle w:val="ConsPlusNormal"/>
        <w:spacing w:line="240" w:lineRule="atLeast"/>
        <w:ind w:firstLine="540"/>
        <w:contextualSpacing/>
        <w:jc w:val="both"/>
        <w:rPr>
          <w:rFonts w:ascii="Times New Roman" w:hAnsi="Times New Roman" w:cs="Times New Roman"/>
          <w:sz w:val="24"/>
          <w:szCs w:val="24"/>
        </w:rPr>
      </w:pPr>
    </w:p>
    <w:p w14:paraId="1F8BB4AF" w14:textId="77777777" w:rsidR="00C50B5A" w:rsidRPr="000C38A0" w:rsidRDefault="00C50B5A" w:rsidP="00C50B5A">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Администраци</w:t>
      </w:r>
      <w:r w:rsidR="00FA6071">
        <w:rPr>
          <w:rFonts w:ascii="Times New Roman" w:hAnsi="Times New Roman" w:cs="Times New Roman"/>
          <w:sz w:val="24"/>
          <w:szCs w:val="24"/>
        </w:rPr>
        <w:t>я</w:t>
      </w:r>
      <w:r w:rsidRPr="000C38A0">
        <w:rPr>
          <w:rFonts w:ascii="Times New Roman" w:hAnsi="Times New Roman" w:cs="Times New Roman"/>
          <w:sz w:val="24"/>
          <w:szCs w:val="24"/>
        </w:rPr>
        <w:t xml:space="preserve"> муниципального </w:t>
      </w:r>
    </w:p>
    <w:p w14:paraId="4D9F6D5F" w14:textId="77777777" w:rsidR="00C50B5A" w:rsidRPr="000C38A0" w:rsidRDefault="00C50B5A" w:rsidP="00C50B5A">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 xml:space="preserve">образования «Светлогорский </w:t>
      </w:r>
    </w:p>
    <w:p w14:paraId="7833C082" w14:textId="77777777" w:rsidR="00C50B5A" w:rsidRPr="000C38A0" w:rsidRDefault="00C50B5A" w:rsidP="00C50B5A">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городской округ»</w:t>
      </w:r>
    </w:p>
    <w:p w14:paraId="746D23C0" w14:textId="77777777" w:rsidR="00C50B5A" w:rsidRPr="000C38A0" w:rsidRDefault="00C50B5A" w:rsidP="00E07693">
      <w:pPr>
        <w:pStyle w:val="ConsPlusNormal"/>
        <w:spacing w:line="240" w:lineRule="atLeast"/>
        <w:ind w:firstLine="540"/>
        <w:contextualSpacing/>
        <w:jc w:val="both"/>
        <w:rPr>
          <w:rFonts w:ascii="Times New Roman" w:hAnsi="Times New Roman" w:cs="Times New Roman"/>
          <w:sz w:val="24"/>
          <w:szCs w:val="24"/>
        </w:rPr>
      </w:pPr>
    </w:p>
    <w:p w14:paraId="1A016594"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bookmarkStart w:id="13" w:name="P562"/>
      <w:bookmarkEnd w:id="13"/>
    </w:p>
    <w:p w14:paraId="42A296BD"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Запрос</w:t>
      </w:r>
    </w:p>
    <w:p w14:paraId="727D9E6F"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о предоставлении муниципальной услуги по выдаче копии</w:t>
      </w:r>
    </w:p>
    <w:p w14:paraId="5833F6FE" w14:textId="77777777" w:rsidR="002805AE" w:rsidRPr="000C38A0" w:rsidRDefault="002805AE" w:rsidP="00766049">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постановления, распоряжения администрации </w:t>
      </w:r>
      <w:r w:rsidR="00766049" w:rsidRPr="000C38A0">
        <w:rPr>
          <w:rFonts w:ascii="Times New Roman" w:hAnsi="Times New Roman" w:cs="Times New Roman"/>
          <w:sz w:val="24"/>
          <w:szCs w:val="24"/>
        </w:rPr>
        <w:t xml:space="preserve"> муниципального образования «Светлогорский городской округ»</w:t>
      </w:r>
      <w:r w:rsidRPr="000C38A0">
        <w:rPr>
          <w:rFonts w:ascii="Times New Roman" w:hAnsi="Times New Roman" w:cs="Times New Roman"/>
          <w:sz w:val="24"/>
          <w:szCs w:val="24"/>
        </w:rPr>
        <w:t xml:space="preserve"> текущего срока хранения</w:t>
      </w:r>
    </w:p>
    <w:p w14:paraId="5C97530D" w14:textId="77777777" w:rsidR="002805AE" w:rsidRPr="000C38A0" w:rsidRDefault="002805AE" w:rsidP="00C50B5A">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3459FF54" w14:textId="77777777" w:rsidR="00E71974" w:rsidRPr="000C38A0" w:rsidRDefault="00E71974" w:rsidP="00C50B5A">
      <w:pPr>
        <w:pStyle w:val="ConsPlusNonformat"/>
        <w:spacing w:line="240" w:lineRule="atLeast"/>
        <w:contextualSpacing/>
        <w:jc w:val="both"/>
        <w:rPr>
          <w:rFonts w:ascii="Times New Roman" w:hAnsi="Times New Roman" w:cs="Times New Roman"/>
          <w:sz w:val="24"/>
          <w:szCs w:val="24"/>
        </w:rPr>
      </w:pPr>
    </w:p>
    <w:p w14:paraId="7BA4F8AD" w14:textId="77777777" w:rsidR="002805AE" w:rsidRPr="000C38A0" w:rsidRDefault="00C50B5A"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Иванов Иван Иванович,_________________________________________________</w:t>
      </w:r>
    </w:p>
    <w:p w14:paraId="02E509C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фамилия, имя, отчество (последнее указывается при наличии)</w:t>
      </w:r>
    </w:p>
    <w:p w14:paraId="27B4AD6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имеющий(</w:t>
      </w:r>
      <w:proofErr w:type="spellStart"/>
      <w:r w:rsidRPr="000C38A0">
        <w:rPr>
          <w:rFonts w:ascii="Times New Roman" w:hAnsi="Times New Roman" w:cs="Times New Roman"/>
          <w:sz w:val="24"/>
          <w:szCs w:val="24"/>
        </w:rPr>
        <w:t>ая</w:t>
      </w:r>
      <w:proofErr w:type="spellEnd"/>
      <w:r w:rsidRPr="000C38A0">
        <w:rPr>
          <w:rFonts w:ascii="Times New Roman" w:hAnsi="Times New Roman" w:cs="Times New Roman"/>
          <w:sz w:val="24"/>
          <w:szCs w:val="24"/>
        </w:rPr>
        <w:t>) паспорт серии _0000_ _000000_, код подразделения ___000-000___,</w:t>
      </w:r>
    </w:p>
    <w:p w14:paraId="596CEBE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w:t>
      </w:r>
    </w:p>
    <w:p w14:paraId="42A4246A"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(иной документ, удостоверяющий личность)</w:t>
      </w:r>
    </w:p>
    <w:p w14:paraId="2E15C243" w14:textId="77777777" w:rsidR="002805AE" w:rsidRPr="000C38A0" w:rsidRDefault="00E71974"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Выдан «5» ноября 2009, </w:t>
      </w:r>
      <w:r w:rsidR="002805AE" w:rsidRPr="000C38A0">
        <w:rPr>
          <w:rFonts w:ascii="Times New Roman" w:hAnsi="Times New Roman" w:cs="Times New Roman"/>
          <w:sz w:val="24"/>
          <w:szCs w:val="24"/>
        </w:rPr>
        <w:t>Отделением УФМС России по Калининградской области</w:t>
      </w:r>
    </w:p>
    <w:p w14:paraId="13CA5052" w14:textId="77777777" w:rsidR="002805AE" w:rsidRPr="000C38A0" w:rsidRDefault="00E71974"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 xml:space="preserve">     (когда </w:t>
      </w:r>
      <w:proofErr w:type="gramStart"/>
      <w:r w:rsidR="002805AE" w:rsidRPr="000C38A0">
        <w:rPr>
          <w:rFonts w:ascii="Times New Roman" w:hAnsi="Times New Roman" w:cs="Times New Roman"/>
          <w:sz w:val="24"/>
          <w:szCs w:val="24"/>
        </w:rPr>
        <w:t xml:space="preserve">выдан)   </w:t>
      </w:r>
      <w:proofErr w:type="gramEnd"/>
      <w:r w:rsidR="002805AE" w:rsidRPr="000C38A0">
        <w:rPr>
          <w:rFonts w:ascii="Times New Roman" w:hAnsi="Times New Roman" w:cs="Times New Roman"/>
          <w:sz w:val="24"/>
          <w:szCs w:val="24"/>
        </w:rPr>
        <w:t xml:space="preserve">                             (кем выдан)</w:t>
      </w:r>
    </w:p>
    <w:p w14:paraId="5378144F" w14:textId="77777777" w:rsidR="002805AE" w:rsidRPr="000C38A0" w:rsidRDefault="00CB372B"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проживающий(</w:t>
      </w:r>
      <w:proofErr w:type="spellStart"/>
      <w:r w:rsidRPr="000C38A0">
        <w:rPr>
          <w:rFonts w:ascii="Times New Roman" w:hAnsi="Times New Roman" w:cs="Times New Roman"/>
          <w:sz w:val="24"/>
          <w:szCs w:val="24"/>
        </w:rPr>
        <w:t>ая</w:t>
      </w:r>
      <w:proofErr w:type="spellEnd"/>
      <w:r w:rsidRPr="000C38A0">
        <w:rPr>
          <w:rFonts w:ascii="Times New Roman" w:hAnsi="Times New Roman" w:cs="Times New Roman"/>
          <w:sz w:val="24"/>
          <w:szCs w:val="24"/>
        </w:rPr>
        <w:t xml:space="preserve">) по адресу: </w:t>
      </w:r>
      <w:r w:rsidR="002805AE" w:rsidRPr="000C38A0">
        <w:rPr>
          <w:rFonts w:ascii="Times New Roman" w:hAnsi="Times New Roman" w:cs="Times New Roman"/>
          <w:sz w:val="24"/>
          <w:szCs w:val="24"/>
        </w:rPr>
        <w:t xml:space="preserve">г. Калининград, ул. Лермонтова, дом </w:t>
      </w:r>
      <w:r w:rsidR="00FA6071">
        <w:rPr>
          <w:rFonts w:ascii="Times New Roman" w:hAnsi="Times New Roman" w:cs="Times New Roman"/>
          <w:sz w:val="24"/>
          <w:szCs w:val="24"/>
        </w:rPr>
        <w:t>№</w:t>
      </w:r>
      <w:r w:rsidR="002805AE" w:rsidRPr="000C38A0">
        <w:rPr>
          <w:rFonts w:ascii="Times New Roman" w:hAnsi="Times New Roman" w:cs="Times New Roman"/>
          <w:sz w:val="24"/>
          <w:szCs w:val="24"/>
        </w:rPr>
        <w:t xml:space="preserve"> 00,</w:t>
      </w:r>
    </w:p>
    <w:p w14:paraId="40AFEF3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адрес регистрации по месту жительства)</w:t>
      </w:r>
    </w:p>
    <w:p w14:paraId="38790CF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кв.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00__________________________, контактный телефон __8-905-320-00-00__,</w:t>
      </w:r>
    </w:p>
    <w:p w14:paraId="16F410FE"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действующий(</w:t>
      </w:r>
      <w:proofErr w:type="spellStart"/>
      <w:r w:rsidRPr="000C38A0">
        <w:rPr>
          <w:rFonts w:ascii="Times New Roman" w:hAnsi="Times New Roman" w:cs="Times New Roman"/>
          <w:sz w:val="24"/>
          <w:szCs w:val="24"/>
        </w:rPr>
        <w:t>ая</w:t>
      </w:r>
      <w:proofErr w:type="spellEnd"/>
      <w:r w:rsidRPr="000C38A0">
        <w:rPr>
          <w:rFonts w:ascii="Times New Roman" w:hAnsi="Times New Roman" w:cs="Times New Roman"/>
          <w:sz w:val="24"/>
          <w:szCs w:val="24"/>
        </w:rPr>
        <w:t>) по доверенност</w:t>
      </w:r>
      <w:r w:rsidR="00FA6071">
        <w:rPr>
          <w:rFonts w:ascii="Times New Roman" w:hAnsi="Times New Roman" w:cs="Times New Roman"/>
          <w:sz w:val="24"/>
          <w:szCs w:val="24"/>
        </w:rPr>
        <w:t>и «____»</w:t>
      </w:r>
      <w:r w:rsidRPr="000C38A0">
        <w:rPr>
          <w:rFonts w:ascii="Times New Roman" w:hAnsi="Times New Roman" w:cs="Times New Roman"/>
          <w:sz w:val="24"/>
          <w:szCs w:val="24"/>
        </w:rPr>
        <w:t xml:space="preserve"> _______ 20___ г. ___________________</w:t>
      </w:r>
      <w:r w:rsidR="00E71974" w:rsidRPr="000C38A0">
        <w:rPr>
          <w:rFonts w:ascii="Times New Roman" w:hAnsi="Times New Roman" w:cs="Times New Roman"/>
          <w:sz w:val="24"/>
          <w:szCs w:val="24"/>
        </w:rPr>
        <w:t>_____</w:t>
      </w:r>
    </w:p>
    <w:p w14:paraId="2C3C93E7" w14:textId="77777777" w:rsidR="002805AE" w:rsidRPr="000C38A0" w:rsidRDefault="00E71974"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 xml:space="preserve">                   (указываются реквизиты доверенности)</w:t>
      </w:r>
    </w:p>
    <w:p w14:paraId="2B02BE2A"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по иным основаниям ________________________________________________________</w:t>
      </w:r>
    </w:p>
    <w:p w14:paraId="2346226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(наименование и реквизиты документа)</w:t>
      </w:r>
    </w:p>
    <w:p w14:paraId="54A2BEC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от имени _________________________________________________________________,</w:t>
      </w:r>
    </w:p>
    <w:p w14:paraId="027CDD3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фамилия, имя, отчество (последнее указывается</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при наличии) заявителя)</w:t>
      </w:r>
    </w:p>
    <w:p w14:paraId="0B3E439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проживающего(ей) по адресу ________________________________________________</w:t>
      </w:r>
    </w:p>
    <w:p w14:paraId="6EB2F64E"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адрес регистрации по месту жительства)</w:t>
      </w:r>
    </w:p>
    <w:p w14:paraId="629FFCFE"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прошу выдать копию следующего </w:t>
      </w:r>
      <w:proofErr w:type="gramStart"/>
      <w:r w:rsidRPr="000C38A0">
        <w:rPr>
          <w:rFonts w:ascii="Times New Roman" w:hAnsi="Times New Roman" w:cs="Times New Roman"/>
          <w:sz w:val="24"/>
          <w:szCs w:val="24"/>
        </w:rPr>
        <w:t>документа(</w:t>
      </w:r>
      <w:proofErr w:type="gramEnd"/>
      <w:r w:rsidRPr="000C38A0">
        <w:rPr>
          <w:rFonts w:ascii="Times New Roman" w:hAnsi="Times New Roman" w:cs="Times New Roman"/>
          <w:sz w:val="24"/>
          <w:szCs w:val="24"/>
        </w:rPr>
        <w:t>необходимое подчеркнуть):</w:t>
      </w:r>
    </w:p>
    <w:p w14:paraId="2EB9982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постановления, распоряжения, принятого</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 xml:space="preserve">(указывается наименование органа исполнительной власти, администрации или организации, издавшей </w:t>
      </w:r>
      <w:proofErr w:type="gramStart"/>
      <w:r w:rsidRPr="000C38A0">
        <w:rPr>
          <w:rFonts w:ascii="Times New Roman" w:hAnsi="Times New Roman" w:cs="Times New Roman"/>
          <w:sz w:val="24"/>
          <w:szCs w:val="24"/>
        </w:rPr>
        <w:t xml:space="preserve">документ)   </w:t>
      </w:r>
      <w:proofErr w:type="gramEnd"/>
      <w:r w:rsidRPr="000C38A0">
        <w:rPr>
          <w:rFonts w:ascii="Times New Roman" w:hAnsi="Times New Roman" w:cs="Times New Roman"/>
          <w:sz w:val="24"/>
          <w:szCs w:val="24"/>
        </w:rPr>
        <w:t xml:space="preserve">         администрацией </w:t>
      </w:r>
      <w:r w:rsidR="00CB372B" w:rsidRPr="000C38A0">
        <w:rPr>
          <w:rFonts w:ascii="Times New Roman" w:hAnsi="Times New Roman" w:cs="Times New Roman"/>
          <w:sz w:val="24"/>
          <w:szCs w:val="24"/>
        </w:rPr>
        <w:t>муниципального образования «Светлогорский городской округ»</w:t>
      </w:r>
      <w:r w:rsidRPr="000C38A0">
        <w:rPr>
          <w:rFonts w:ascii="Times New Roman" w:hAnsi="Times New Roman" w:cs="Times New Roman"/>
          <w:sz w:val="24"/>
          <w:szCs w:val="24"/>
        </w:rPr>
        <w:t>,                   имеющего следующие реквизиты (указать число, месяц, год подписания документа и его</w:t>
      </w:r>
    </w:p>
    <w:p w14:paraId="210E0D7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номер):</w:t>
      </w:r>
      <w:r w:rsidR="00CB372B" w:rsidRPr="000C38A0">
        <w:rPr>
          <w:rFonts w:ascii="Times New Roman" w:hAnsi="Times New Roman" w:cs="Times New Roman"/>
          <w:sz w:val="24"/>
          <w:szCs w:val="24"/>
        </w:rPr>
        <w:t xml:space="preserve"> от 22.04.2014 </w:t>
      </w:r>
      <w:r w:rsidR="00FA6071">
        <w:rPr>
          <w:rFonts w:ascii="Times New Roman" w:hAnsi="Times New Roman" w:cs="Times New Roman"/>
          <w:sz w:val="24"/>
          <w:szCs w:val="24"/>
        </w:rPr>
        <w:t>№</w:t>
      </w:r>
      <w:r w:rsidR="00CB372B" w:rsidRPr="000C38A0">
        <w:rPr>
          <w:rFonts w:ascii="Times New Roman" w:hAnsi="Times New Roman" w:cs="Times New Roman"/>
          <w:sz w:val="24"/>
          <w:szCs w:val="24"/>
        </w:rPr>
        <w:t xml:space="preserve"> 2-р</w:t>
      </w:r>
    </w:p>
    <w:p w14:paraId="33287D0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w:t>
      </w:r>
      <w:r w:rsidR="00766049" w:rsidRPr="000C38A0">
        <w:rPr>
          <w:rFonts w:ascii="Times New Roman" w:hAnsi="Times New Roman" w:cs="Times New Roman"/>
          <w:sz w:val="24"/>
          <w:szCs w:val="24"/>
        </w:rPr>
        <w:t xml:space="preserve"> ___________________</w:t>
      </w:r>
      <w:r w:rsidRPr="000C38A0">
        <w:rPr>
          <w:rFonts w:ascii="Times New Roman" w:hAnsi="Times New Roman" w:cs="Times New Roman"/>
          <w:sz w:val="24"/>
          <w:szCs w:val="24"/>
        </w:rPr>
        <w:t>__________________________________________________________</w:t>
      </w:r>
    </w:p>
    <w:p w14:paraId="33506E39"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2FA158E6" w14:textId="77777777"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14:paraId="5BDC4160"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2BC4E734" w14:textId="77777777"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Расписку в приеме запроса получил(а).</w:t>
      </w:r>
    </w:p>
    <w:p w14:paraId="3BE67BE0" w14:textId="77777777" w:rsidR="002805AE" w:rsidRPr="000C38A0" w:rsidRDefault="002805AE" w:rsidP="00E07693">
      <w:pPr>
        <w:pStyle w:val="ConsPlusNormal"/>
        <w:spacing w:before="220"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_15_сентября_ 20_</w:t>
      </w:r>
      <w:r w:rsidR="00FA6071">
        <w:rPr>
          <w:rFonts w:ascii="Times New Roman" w:hAnsi="Times New Roman" w:cs="Times New Roman"/>
          <w:sz w:val="24"/>
          <w:szCs w:val="24"/>
        </w:rPr>
        <w:t>22</w:t>
      </w:r>
      <w:r w:rsidRPr="000C38A0">
        <w:rPr>
          <w:rFonts w:ascii="Times New Roman" w:hAnsi="Times New Roman" w:cs="Times New Roman"/>
          <w:sz w:val="24"/>
          <w:szCs w:val="24"/>
        </w:rPr>
        <w:t>_ г. _15_ ч _30_ мин.</w:t>
      </w:r>
    </w:p>
    <w:p w14:paraId="142B0CE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5299D8AC" w14:textId="77777777" w:rsidR="00E71974" w:rsidRDefault="00E71974" w:rsidP="00E07693">
      <w:pPr>
        <w:pStyle w:val="ConsPlusNormal"/>
        <w:spacing w:line="240" w:lineRule="atLeast"/>
        <w:ind w:firstLine="540"/>
        <w:contextualSpacing/>
        <w:jc w:val="both"/>
        <w:rPr>
          <w:rFonts w:ascii="Times New Roman" w:hAnsi="Times New Roman" w:cs="Times New Roman"/>
          <w:sz w:val="24"/>
          <w:szCs w:val="24"/>
        </w:rPr>
      </w:pPr>
    </w:p>
    <w:p w14:paraId="1A9B6FAD" w14:textId="77777777" w:rsidR="00F53D2E" w:rsidRDefault="00F53D2E" w:rsidP="00E07693">
      <w:pPr>
        <w:pStyle w:val="ConsPlusNormal"/>
        <w:spacing w:line="240" w:lineRule="atLeast"/>
        <w:ind w:firstLine="540"/>
        <w:contextualSpacing/>
        <w:jc w:val="both"/>
        <w:rPr>
          <w:rFonts w:ascii="Times New Roman" w:hAnsi="Times New Roman" w:cs="Times New Roman"/>
          <w:sz w:val="24"/>
          <w:szCs w:val="24"/>
        </w:rPr>
      </w:pPr>
    </w:p>
    <w:p w14:paraId="2A43244D" w14:textId="77777777" w:rsidR="00F53D2E" w:rsidRPr="000C38A0" w:rsidRDefault="00F53D2E" w:rsidP="00E07693">
      <w:pPr>
        <w:pStyle w:val="ConsPlusNormal"/>
        <w:spacing w:line="240" w:lineRule="atLeast"/>
        <w:ind w:firstLine="540"/>
        <w:contextualSpacing/>
        <w:jc w:val="both"/>
        <w:rPr>
          <w:rFonts w:ascii="Times New Roman" w:hAnsi="Times New Roman" w:cs="Times New Roman"/>
          <w:sz w:val="24"/>
          <w:szCs w:val="24"/>
        </w:rPr>
      </w:pPr>
    </w:p>
    <w:p w14:paraId="731A1C84" w14:textId="77777777" w:rsidR="00E71974" w:rsidRPr="000C38A0" w:rsidRDefault="00E71974" w:rsidP="00E07693">
      <w:pPr>
        <w:pStyle w:val="ConsPlusNormal"/>
        <w:spacing w:line="240" w:lineRule="atLeast"/>
        <w:ind w:firstLine="540"/>
        <w:contextualSpacing/>
        <w:jc w:val="both"/>
        <w:rPr>
          <w:rFonts w:ascii="Times New Roman" w:hAnsi="Times New Roman" w:cs="Times New Roman"/>
          <w:sz w:val="24"/>
          <w:szCs w:val="24"/>
        </w:rPr>
      </w:pPr>
    </w:p>
    <w:p w14:paraId="4BC4F29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Ответ прошу:</w:t>
      </w:r>
    </w:p>
    <w:p w14:paraId="5D9B1711" w14:textId="77777777" w:rsidR="00C50B5A" w:rsidRPr="000C38A0" w:rsidRDefault="00C50B5A" w:rsidP="00E07693">
      <w:pPr>
        <w:pStyle w:val="ConsPlusNonformat"/>
        <w:spacing w:line="240" w:lineRule="atLeast"/>
        <w:contextualSpacing/>
        <w:jc w:val="both"/>
        <w:rPr>
          <w:rFonts w:ascii="Times New Roman" w:hAnsi="Times New Roman" w:cs="Times New Roman"/>
          <w:sz w:val="24"/>
          <w:szCs w:val="24"/>
        </w:rPr>
      </w:pPr>
    </w:p>
    <w:p w14:paraId="21D0D852" w14:textId="77777777" w:rsidR="002805AE" w:rsidRPr="000C38A0" w:rsidRDefault="00647705"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noProof/>
          <w:sz w:val="24"/>
          <w:szCs w:val="24"/>
        </w:rPr>
        <w:pict w14:anchorId="512AF7EA">
          <v:rect id="Rectangle 2" o:spid="_x0000_s1026" style="position:absolute;left:0;text-align:left;margin-left:11.7pt;margin-top:5.5pt;width:36.75pt;height:3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"/>
        </w:pict>
      </w:r>
    </w:p>
    <w:p w14:paraId="64077FE7" w14:textId="77777777" w:rsidR="002805AE" w:rsidRPr="000C38A0" w:rsidRDefault="00C50B5A"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V         </w:t>
      </w:r>
      <w:r w:rsidR="002805AE" w:rsidRPr="000C38A0">
        <w:rPr>
          <w:rFonts w:ascii="Times New Roman" w:hAnsi="Times New Roman" w:cs="Times New Roman"/>
          <w:sz w:val="24"/>
          <w:szCs w:val="24"/>
        </w:rPr>
        <w:t>направить почтовым отправлением по адресу: г. Калининград,</w:t>
      </w:r>
    </w:p>
    <w:p w14:paraId="0EC2B104" w14:textId="77777777" w:rsidR="002805AE" w:rsidRPr="000C38A0" w:rsidRDefault="00C50B5A"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 xml:space="preserve">ул. Лермонтова, д. </w:t>
      </w:r>
      <w:r w:rsidR="00FA6071">
        <w:rPr>
          <w:rFonts w:ascii="Times New Roman" w:hAnsi="Times New Roman" w:cs="Times New Roman"/>
          <w:sz w:val="24"/>
          <w:szCs w:val="24"/>
        </w:rPr>
        <w:t>№ 00, кв. №</w:t>
      </w:r>
      <w:r w:rsidR="002805AE" w:rsidRPr="000C38A0">
        <w:rPr>
          <w:rFonts w:ascii="Times New Roman" w:hAnsi="Times New Roman" w:cs="Times New Roman"/>
          <w:sz w:val="24"/>
          <w:szCs w:val="24"/>
        </w:rPr>
        <w:t xml:space="preserve"> 00________________________________</w:t>
      </w:r>
    </w:p>
    <w:p w14:paraId="5E0D8FBD" w14:textId="77777777" w:rsidR="002805AE" w:rsidRPr="000C38A0" w:rsidRDefault="00647705"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noProof/>
          <w:sz w:val="24"/>
          <w:szCs w:val="24"/>
        </w:rPr>
        <w:pict w14:anchorId="7875B61A">
          <v:rect id="Rectangle 3" o:spid="_x0000_s1027" style="position:absolute;left:0;text-align:left;margin-left:11.7pt;margin-top:3.85pt;width:36.75pt;height:3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"/>
        </w:pict>
      </w:r>
      <w:r w:rsidR="002805AE" w:rsidRPr="000C38A0">
        <w:rPr>
          <w:rFonts w:ascii="Times New Roman" w:hAnsi="Times New Roman" w:cs="Times New Roman"/>
          <w:sz w:val="24"/>
          <w:szCs w:val="24"/>
        </w:rPr>
        <w:t xml:space="preserve">    </w:t>
      </w:r>
    </w:p>
    <w:p w14:paraId="495022B9"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C50B5A" w:rsidRPr="000C38A0">
        <w:rPr>
          <w:rFonts w:ascii="Times New Roman" w:hAnsi="Times New Roman" w:cs="Times New Roman"/>
          <w:sz w:val="24"/>
          <w:szCs w:val="24"/>
        </w:rPr>
        <w:t xml:space="preserve">              </w:t>
      </w:r>
      <w:r w:rsidRPr="000C38A0">
        <w:rPr>
          <w:rFonts w:ascii="Times New Roman" w:hAnsi="Times New Roman" w:cs="Times New Roman"/>
          <w:sz w:val="24"/>
          <w:szCs w:val="24"/>
        </w:rPr>
        <w:t xml:space="preserve"> выдать при личном обращении</w:t>
      </w:r>
    </w:p>
    <w:p w14:paraId="2250DD9D" w14:textId="77777777" w:rsidR="002805AE" w:rsidRPr="000C38A0" w:rsidRDefault="002805AE" w:rsidP="00C50B5A">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135291AD" w14:textId="77777777" w:rsidR="002805AE" w:rsidRPr="000C38A0" w:rsidRDefault="002805AE" w:rsidP="00FA6071">
      <w:pPr>
        <w:pStyle w:val="ConsPlusNormal"/>
        <w:spacing w:line="240" w:lineRule="atLeast"/>
        <w:ind w:firstLine="709"/>
        <w:contextualSpacing/>
        <w:jc w:val="both"/>
        <w:rPr>
          <w:rFonts w:ascii="Times New Roman" w:hAnsi="Times New Roman" w:cs="Times New Roman"/>
          <w:sz w:val="24"/>
          <w:szCs w:val="24"/>
        </w:rPr>
      </w:pPr>
      <w:r w:rsidRPr="000C38A0">
        <w:rPr>
          <w:rFonts w:ascii="Times New Roman" w:hAnsi="Times New Roman" w:cs="Times New Roman"/>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14:paraId="61AB51D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46EB31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_______________________________________________Иванов И.И._________________</w:t>
      </w:r>
    </w:p>
    <w:p w14:paraId="25D85B7C"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(подпись заявителя)                     (фамилия, инициалы)</w:t>
      </w:r>
    </w:p>
    <w:p w14:paraId="783A6262"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2DD4E99" w14:textId="77777777"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Вход.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___________, дата ______________</w:t>
      </w:r>
    </w:p>
    <w:p w14:paraId="2F1D2D4F"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D5FEE9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344FF35D"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A380395"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51EE724C"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3A3C186"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C440B7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977DF1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6B75F7B"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3D6ECD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749CBC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51C586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B794F73"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7E9C04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D83156C"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8D9CD1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469CD054"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8F1077A"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1B8887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F574EF0"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37C18A5"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ACA220C"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788F15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BA04FC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022759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5050C74"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DBB6A45"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9E8D8BF" w14:textId="77777777" w:rsidR="00E71974" w:rsidRPr="000C38A0" w:rsidRDefault="00E71974" w:rsidP="00E07693">
      <w:pPr>
        <w:pStyle w:val="ConsPlusNormal"/>
        <w:spacing w:line="240" w:lineRule="atLeast"/>
        <w:contextualSpacing/>
        <w:jc w:val="right"/>
        <w:outlineLvl w:val="1"/>
        <w:rPr>
          <w:rFonts w:ascii="Times New Roman" w:hAnsi="Times New Roman" w:cs="Times New Roman"/>
          <w:sz w:val="24"/>
          <w:szCs w:val="24"/>
        </w:rPr>
      </w:pPr>
    </w:p>
    <w:p w14:paraId="14CFDEA6" w14:textId="77777777" w:rsidR="00E71974" w:rsidRPr="000C38A0" w:rsidRDefault="00E71974" w:rsidP="00E07693">
      <w:pPr>
        <w:pStyle w:val="ConsPlusNormal"/>
        <w:spacing w:line="240" w:lineRule="atLeast"/>
        <w:contextualSpacing/>
        <w:jc w:val="right"/>
        <w:outlineLvl w:val="1"/>
        <w:rPr>
          <w:rFonts w:ascii="Times New Roman" w:hAnsi="Times New Roman" w:cs="Times New Roman"/>
          <w:sz w:val="24"/>
          <w:szCs w:val="24"/>
        </w:rPr>
      </w:pPr>
    </w:p>
    <w:p w14:paraId="059D2FD2" w14:textId="77777777" w:rsidR="00E71974" w:rsidRPr="000C38A0" w:rsidRDefault="00E71974" w:rsidP="00E07693">
      <w:pPr>
        <w:pStyle w:val="ConsPlusNormal"/>
        <w:spacing w:line="240" w:lineRule="atLeast"/>
        <w:contextualSpacing/>
        <w:jc w:val="right"/>
        <w:outlineLvl w:val="1"/>
        <w:rPr>
          <w:rFonts w:ascii="Times New Roman" w:hAnsi="Times New Roman" w:cs="Times New Roman"/>
          <w:sz w:val="24"/>
          <w:szCs w:val="24"/>
        </w:rPr>
      </w:pPr>
    </w:p>
    <w:p w14:paraId="7A403086" w14:textId="77777777" w:rsidR="009743DA" w:rsidRDefault="009743DA" w:rsidP="00E07693">
      <w:pPr>
        <w:pStyle w:val="ConsPlusNormal"/>
        <w:spacing w:line="240" w:lineRule="atLeast"/>
        <w:contextualSpacing/>
        <w:jc w:val="right"/>
        <w:outlineLvl w:val="1"/>
        <w:rPr>
          <w:rFonts w:ascii="Times New Roman" w:hAnsi="Times New Roman" w:cs="Times New Roman"/>
          <w:b/>
          <w:sz w:val="24"/>
          <w:szCs w:val="24"/>
        </w:rPr>
      </w:pPr>
    </w:p>
    <w:p w14:paraId="0B928F73" w14:textId="77777777" w:rsidR="002805AE" w:rsidRPr="005D65F5" w:rsidRDefault="002805AE" w:rsidP="00E07693">
      <w:pPr>
        <w:pStyle w:val="ConsPlusNormal"/>
        <w:spacing w:line="240" w:lineRule="atLeast"/>
        <w:contextualSpacing/>
        <w:jc w:val="right"/>
        <w:outlineLvl w:val="1"/>
        <w:rPr>
          <w:rFonts w:ascii="Times New Roman" w:hAnsi="Times New Roman" w:cs="Times New Roman"/>
          <w:sz w:val="28"/>
          <w:szCs w:val="28"/>
        </w:rPr>
      </w:pPr>
      <w:r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Pr="005D65F5">
        <w:rPr>
          <w:rFonts w:ascii="Times New Roman" w:hAnsi="Times New Roman" w:cs="Times New Roman"/>
          <w:sz w:val="28"/>
          <w:szCs w:val="28"/>
        </w:rPr>
        <w:t xml:space="preserve"> 2</w:t>
      </w:r>
    </w:p>
    <w:p w14:paraId="1095F18B" w14:textId="77777777" w:rsidR="002805AE" w:rsidRPr="000C38A0" w:rsidRDefault="002805AE" w:rsidP="00E07693">
      <w:pPr>
        <w:pStyle w:val="ConsPlusNormal"/>
        <w:spacing w:line="240" w:lineRule="atLeast"/>
        <w:contextualSpacing/>
        <w:jc w:val="right"/>
        <w:rPr>
          <w:rFonts w:ascii="Times New Roman" w:hAnsi="Times New Roman" w:cs="Times New Roman"/>
          <w:sz w:val="24"/>
          <w:szCs w:val="24"/>
        </w:rPr>
      </w:pPr>
      <w:r w:rsidRPr="005D65F5">
        <w:rPr>
          <w:rFonts w:ascii="Times New Roman" w:hAnsi="Times New Roman" w:cs="Times New Roman"/>
          <w:sz w:val="28"/>
          <w:szCs w:val="28"/>
        </w:rPr>
        <w:t>к Административному регламенту</w:t>
      </w:r>
    </w:p>
    <w:p w14:paraId="63600EE7" w14:textId="77777777" w:rsidR="009743DA" w:rsidRPr="005D65F5" w:rsidRDefault="009743DA" w:rsidP="009743DA">
      <w:pPr>
        <w:pStyle w:val="ConsPlusNormal"/>
        <w:spacing w:line="240" w:lineRule="atLeast"/>
        <w:contextualSpacing/>
        <w:jc w:val="right"/>
        <w:rPr>
          <w:rFonts w:ascii="Times New Roman" w:hAnsi="Times New Roman" w:cs="Times New Roman"/>
          <w:i/>
          <w:sz w:val="24"/>
          <w:szCs w:val="24"/>
        </w:rPr>
      </w:pPr>
      <w:r w:rsidRPr="005D65F5">
        <w:rPr>
          <w:rFonts w:ascii="Times New Roman" w:hAnsi="Times New Roman" w:cs="Times New Roman"/>
          <w:i/>
          <w:sz w:val="24"/>
          <w:szCs w:val="24"/>
        </w:rPr>
        <w:t>Примерная форма</w:t>
      </w:r>
    </w:p>
    <w:p w14:paraId="7728909A"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6A40583B"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185CC0A" w14:textId="77777777" w:rsidR="00E71974" w:rsidRPr="000C38A0" w:rsidRDefault="00E71974" w:rsidP="00E71974">
      <w:pPr>
        <w:pStyle w:val="ConsPlusNonformat"/>
        <w:spacing w:line="240" w:lineRule="atLeast"/>
        <w:contextualSpacing/>
        <w:jc w:val="right"/>
        <w:rPr>
          <w:rFonts w:ascii="Times New Roman" w:hAnsi="Times New Roman" w:cs="Times New Roman"/>
          <w:sz w:val="24"/>
          <w:szCs w:val="24"/>
        </w:rPr>
      </w:pPr>
      <w:bookmarkStart w:id="14" w:name="P637"/>
      <w:bookmarkEnd w:id="14"/>
      <w:r w:rsidRPr="000C38A0">
        <w:rPr>
          <w:rFonts w:ascii="Times New Roman" w:hAnsi="Times New Roman" w:cs="Times New Roman"/>
          <w:sz w:val="24"/>
          <w:szCs w:val="24"/>
        </w:rPr>
        <w:t>Администраци</w:t>
      </w:r>
      <w:r w:rsidR="00FA6071">
        <w:rPr>
          <w:rFonts w:ascii="Times New Roman" w:hAnsi="Times New Roman" w:cs="Times New Roman"/>
          <w:sz w:val="24"/>
          <w:szCs w:val="24"/>
        </w:rPr>
        <w:t>я</w:t>
      </w:r>
      <w:r w:rsidRPr="000C38A0">
        <w:rPr>
          <w:rFonts w:ascii="Times New Roman" w:hAnsi="Times New Roman" w:cs="Times New Roman"/>
          <w:sz w:val="24"/>
          <w:szCs w:val="24"/>
        </w:rPr>
        <w:t xml:space="preserve"> муниципального </w:t>
      </w:r>
    </w:p>
    <w:p w14:paraId="44F17818" w14:textId="77777777" w:rsidR="00E71974" w:rsidRPr="000C38A0" w:rsidRDefault="00E71974" w:rsidP="00E71974">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 xml:space="preserve">образования «Светлогорский </w:t>
      </w:r>
    </w:p>
    <w:p w14:paraId="7E991019" w14:textId="77777777" w:rsidR="00E71974" w:rsidRPr="000C38A0" w:rsidRDefault="00E71974" w:rsidP="00E71974">
      <w:pPr>
        <w:pStyle w:val="ConsPlusNonformat"/>
        <w:spacing w:line="240" w:lineRule="atLeast"/>
        <w:contextualSpacing/>
        <w:jc w:val="right"/>
        <w:rPr>
          <w:rFonts w:ascii="Times New Roman" w:hAnsi="Times New Roman" w:cs="Times New Roman"/>
          <w:sz w:val="24"/>
          <w:szCs w:val="24"/>
        </w:rPr>
      </w:pPr>
      <w:r w:rsidRPr="000C38A0">
        <w:rPr>
          <w:rFonts w:ascii="Times New Roman" w:hAnsi="Times New Roman" w:cs="Times New Roman"/>
          <w:sz w:val="24"/>
          <w:szCs w:val="24"/>
        </w:rPr>
        <w:t>городской округ»</w:t>
      </w:r>
    </w:p>
    <w:p w14:paraId="510B980D" w14:textId="77777777" w:rsidR="00E71974" w:rsidRPr="000C38A0" w:rsidRDefault="00E71974" w:rsidP="00E71974">
      <w:pPr>
        <w:pStyle w:val="ConsPlusNormal"/>
        <w:spacing w:line="240" w:lineRule="atLeast"/>
        <w:ind w:firstLine="540"/>
        <w:contextualSpacing/>
        <w:jc w:val="both"/>
        <w:rPr>
          <w:rFonts w:ascii="Times New Roman" w:hAnsi="Times New Roman" w:cs="Times New Roman"/>
          <w:sz w:val="24"/>
          <w:szCs w:val="24"/>
        </w:rPr>
      </w:pPr>
    </w:p>
    <w:p w14:paraId="44D5060F" w14:textId="77777777" w:rsidR="00E71974" w:rsidRPr="000C38A0" w:rsidRDefault="00E71974" w:rsidP="00E71974">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Запрос</w:t>
      </w:r>
    </w:p>
    <w:p w14:paraId="3B565766" w14:textId="77777777" w:rsidR="00E71974" w:rsidRPr="000C38A0" w:rsidRDefault="00E71974" w:rsidP="00E71974">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о предоставлении муниципальной услуги по выдаче копии</w:t>
      </w:r>
    </w:p>
    <w:p w14:paraId="7A63B7BF" w14:textId="77777777" w:rsidR="00E71974" w:rsidRPr="000C38A0" w:rsidRDefault="00E71974" w:rsidP="00E71974">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постановления, распоряжения администрации муниципального образования «Светлогорский городской округ» текущего срока хранения</w:t>
      </w:r>
    </w:p>
    <w:p w14:paraId="5E8D167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
    <w:p w14:paraId="65A3CBA3"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_______________________________________________________________________</w:t>
      </w:r>
    </w:p>
    <w:p w14:paraId="57C8287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фамилия, имя, отчество (последнее указывается при наличии)</w:t>
      </w:r>
    </w:p>
    <w:p w14:paraId="34C47D6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заявителя),</w:t>
      </w:r>
    </w:p>
    <w:p w14:paraId="710B7FA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имею</w:t>
      </w:r>
      <w:r w:rsidR="00FA6071">
        <w:rPr>
          <w:rFonts w:ascii="Times New Roman" w:hAnsi="Times New Roman" w:cs="Times New Roman"/>
          <w:sz w:val="24"/>
          <w:szCs w:val="24"/>
        </w:rPr>
        <w:t>щий(</w:t>
      </w:r>
      <w:proofErr w:type="spellStart"/>
      <w:r w:rsidR="00FA6071">
        <w:rPr>
          <w:rFonts w:ascii="Times New Roman" w:hAnsi="Times New Roman" w:cs="Times New Roman"/>
          <w:sz w:val="24"/>
          <w:szCs w:val="24"/>
        </w:rPr>
        <w:t>ая</w:t>
      </w:r>
      <w:proofErr w:type="spellEnd"/>
      <w:r w:rsidR="00FA6071">
        <w:rPr>
          <w:rFonts w:ascii="Times New Roman" w:hAnsi="Times New Roman" w:cs="Times New Roman"/>
          <w:sz w:val="24"/>
          <w:szCs w:val="24"/>
        </w:rPr>
        <w:t>) паспорт серии ________ №</w:t>
      </w:r>
      <w:r w:rsidRPr="000C38A0">
        <w:rPr>
          <w:rFonts w:ascii="Times New Roman" w:hAnsi="Times New Roman" w:cs="Times New Roman"/>
          <w:sz w:val="24"/>
          <w:szCs w:val="24"/>
        </w:rPr>
        <w:t xml:space="preserve"> _________, код подразделения _________</w:t>
      </w:r>
    </w:p>
    <w:p w14:paraId="612E16F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w:t>
      </w:r>
    </w:p>
    <w:p w14:paraId="4033089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(иной документ, удостоверяющий личность)</w:t>
      </w:r>
    </w:p>
    <w:p w14:paraId="00DCADE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выдан ___ _________, ______________________________________________________</w:t>
      </w:r>
    </w:p>
    <w:p w14:paraId="2D07F06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(когда </w:t>
      </w:r>
      <w:proofErr w:type="gramStart"/>
      <w:r w:rsidRPr="000C38A0">
        <w:rPr>
          <w:rFonts w:ascii="Times New Roman" w:hAnsi="Times New Roman" w:cs="Times New Roman"/>
          <w:sz w:val="24"/>
          <w:szCs w:val="24"/>
        </w:rPr>
        <w:t>выдан)  (</w:t>
      </w:r>
      <w:proofErr w:type="gramEnd"/>
      <w:r w:rsidRPr="000C38A0">
        <w:rPr>
          <w:rFonts w:ascii="Times New Roman" w:hAnsi="Times New Roman" w:cs="Times New Roman"/>
          <w:sz w:val="24"/>
          <w:szCs w:val="24"/>
        </w:rPr>
        <w:t>кем выдан)</w:t>
      </w:r>
    </w:p>
    <w:p w14:paraId="249E5A7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проживающий(</w:t>
      </w:r>
      <w:proofErr w:type="spellStart"/>
      <w:r w:rsidRPr="000C38A0">
        <w:rPr>
          <w:rFonts w:ascii="Times New Roman" w:hAnsi="Times New Roman" w:cs="Times New Roman"/>
          <w:sz w:val="24"/>
          <w:szCs w:val="24"/>
        </w:rPr>
        <w:t>ая</w:t>
      </w:r>
      <w:proofErr w:type="spellEnd"/>
      <w:r w:rsidRPr="000C38A0">
        <w:rPr>
          <w:rFonts w:ascii="Times New Roman" w:hAnsi="Times New Roman" w:cs="Times New Roman"/>
          <w:sz w:val="24"/>
          <w:szCs w:val="24"/>
        </w:rPr>
        <w:t>) по адресу _________________________________________________</w:t>
      </w:r>
    </w:p>
    <w:p w14:paraId="6A014B4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адрес регистрации по месту жительства)</w:t>
      </w:r>
    </w:p>
    <w:p w14:paraId="4EB2B6C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 контактный телефон</w:t>
      </w:r>
    </w:p>
    <w:p w14:paraId="391AE4BB"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дейс</w:t>
      </w:r>
      <w:r w:rsidR="00FA6071">
        <w:rPr>
          <w:rFonts w:ascii="Times New Roman" w:hAnsi="Times New Roman" w:cs="Times New Roman"/>
          <w:sz w:val="24"/>
          <w:szCs w:val="24"/>
        </w:rPr>
        <w:t>твующий(</w:t>
      </w:r>
      <w:proofErr w:type="spellStart"/>
      <w:r w:rsidR="00FA6071">
        <w:rPr>
          <w:rFonts w:ascii="Times New Roman" w:hAnsi="Times New Roman" w:cs="Times New Roman"/>
          <w:sz w:val="24"/>
          <w:szCs w:val="24"/>
        </w:rPr>
        <w:t>ая</w:t>
      </w:r>
      <w:proofErr w:type="spellEnd"/>
      <w:r w:rsidR="00FA6071">
        <w:rPr>
          <w:rFonts w:ascii="Times New Roman" w:hAnsi="Times New Roman" w:cs="Times New Roman"/>
          <w:sz w:val="24"/>
          <w:szCs w:val="24"/>
        </w:rPr>
        <w:t>) по доверенности от «____»</w:t>
      </w:r>
      <w:r w:rsidRPr="000C38A0">
        <w:rPr>
          <w:rFonts w:ascii="Times New Roman" w:hAnsi="Times New Roman" w:cs="Times New Roman"/>
          <w:sz w:val="24"/>
          <w:szCs w:val="24"/>
        </w:rPr>
        <w:t xml:space="preserve"> _______ 20___ г.</w:t>
      </w:r>
    </w:p>
    <w:p w14:paraId="57C5BE1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581B32C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2676F640"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(указываются реквизиты доверенности),</w:t>
      </w:r>
    </w:p>
    <w:p w14:paraId="3CD1AA73"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по иным основаниям ________________________________________________________</w:t>
      </w:r>
    </w:p>
    <w:p w14:paraId="5284D644"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(наименование и реквизиты документа)</w:t>
      </w:r>
    </w:p>
    <w:p w14:paraId="4D1CDC6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от имени __________________________________________________________________</w:t>
      </w:r>
    </w:p>
    <w:p w14:paraId="67400BE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фамилия, имя, отчество (последнее указывается</w:t>
      </w:r>
    </w:p>
    <w:p w14:paraId="1F153E0A"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при наличии) заявителя)</w:t>
      </w:r>
    </w:p>
    <w:p w14:paraId="0CF9C40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проживающего(ей) по адресу ________________________________________________</w:t>
      </w:r>
    </w:p>
    <w:p w14:paraId="64E2E5F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(полностью адрес регистрации по месту жительства),</w:t>
      </w:r>
    </w:p>
    <w:p w14:paraId="6F9CF3E4"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прошу выдать копию следующего документа (необходимое подчеркнуть):</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постановления, распоряжения, принятого (указывается наименование органа исполнительной власти,</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администрации или организации, издавшей документ)_________________________________________________________________________________________________________</w:t>
      </w:r>
      <w:r w:rsidR="00CB372B" w:rsidRPr="000C38A0">
        <w:rPr>
          <w:rFonts w:ascii="Times New Roman" w:hAnsi="Times New Roman" w:cs="Times New Roman"/>
          <w:sz w:val="24"/>
          <w:szCs w:val="24"/>
        </w:rPr>
        <w:t>_____________________________________</w:t>
      </w:r>
      <w:r w:rsidRPr="000C38A0">
        <w:rPr>
          <w:rFonts w:ascii="Times New Roman" w:hAnsi="Times New Roman" w:cs="Times New Roman"/>
          <w:sz w:val="24"/>
          <w:szCs w:val="24"/>
        </w:rPr>
        <w:t>____</w:t>
      </w:r>
    </w:p>
    <w:p w14:paraId="734576C0"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имеющего следующие реквизиты</w:t>
      </w:r>
      <w:proofErr w:type="gramStart"/>
      <w:r w:rsidRPr="000C38A0">
        <w:rPr>
          <w:rFonts w:ascii="Times New Roman" w:hAnsi="Times New Roman" w:cs="Times New Roman"/>
          <w:sz w:val="24"/>
          <w:szCs w:val="24"/>
        </w:rPr>
        <w:t xml:space="preserve">   (</w:t>
      </w:r>
      <w:proofErr w:type="gramEnd"/>
      <w:r w:rsidRPr="000C38A0">
        <w:rPr>
          <w:rFonts w:ascii="Times New Roman" w:hAnsi="Times New Roman" w:cs="Times New Roman"/>
          <w:sz w:val="24"/>
          <w:szCs w:val="24"/>
        </w:rPr>
        <w:t>указать число, месяц, год подписания документа и его</w:t>
      </w:r>
    </w:p>
    <w:p w14:paraId="4AE98695" w14:textId="77777777" w:rsidR="00766049"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номер):</w:t>
      </w:r>
    </w:p>
    <w:p w14:paraId="7BDCCC14"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__________________________________________________________________________________________________________________________________</w:t>
      </w:r>
      <w:r w:rsidR="00766049" w:rsidRPr="000C38A0">
        <w:rPr>
          <w:rFonts w:ascii="Times New Roman" w:hAnsi="Times New Roman" w:cs="Times New Roman"/>
          <w:sz w:val="24"/>
          <w:szCs w:val="24"/>
        </w:rPr>
        <w:t>__________________</w:t>
      </w:r>
      <w:r w:rsidRPr="000C38A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14:paraId="608E262E"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85BA9EC" w14:textId="77777777"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14:paraId="7F929C32"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367F25B9" w14:textId="77777777"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Расписку в приеме запроса получил(а).</w:t>
      </w:r>
    </w:p>
    <w:p w14:paraId="46D6F1EA" w14:textId="77777777" w:rsidR="002805AE" w:rsidRPr="000C38A0" w:rsidRDefault="00FA6071" w:rsidP="00E07693">
      <w:pPr>
        <w:pStyle w:val="ConsPlusNormal"/>
        <w:spacing w:before="22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«___»</w:t>
      </w:r>
      <w:r w:rsidR="002805AE" w:rsidRPr="000C38A0">
        <w:rPr>
          <w:rFonts w:ascii="Times New Roman" w:hAnsi="Times New Roman" w:cs="Times New Roman"/>
          <w:sz w:val="24"/>
          <w:szCs w:val="24"/>
        </w:rPr>
        <w:t xml:space="preserve"> __________ _</w:t>
      </w:r>
      <w:r>
        <w:rPr>
          <w:rFonts w:ascii="Times New Roman" w:hAnsi="Times New Roman" w:cs="Times New Roman"/>
          <w:sz w:val="24"/>
          <w:szCs w:val="24"/>
        </w:rPr>
        <w:t xml:space="preserve">__ г. </w:t>
      </w:r>
      <w:r w:rsidR="002805AE" w:rsidRPr="000C38A0">
        <w:rPr>
          <w:rFonts w:ascii="Times New Roman" w:hAnsi="Times New Roman" w:cs="Times New Roman"/>
          <w:sz w:val="24"/>
          <w:szCs w:val="24"/>
        </w:rPr>
        <w:t>___ ч. ___ мин.</w:t>
      </w:r>
    </w:p>
    <w:p w14:paraId="3F0B7154"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35077CC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Ответ прошу:</w:t>
      </w:r>
    </w:p>
    <w:p w14:paraId="7B49DEC3"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5BF3D93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   </w:t>
      </w:r>
      <w:r w:rsidR="00766049" w:rsidRPr="000C38A0">
        <w:rPr>
          <w:rFonts w:ascii="Times New Roman" w:hAnsi="Times New Roman" w:cs="Times New Roman"/>
          <w:sz w:val="24"/>
          <w:szCs w:val="24"/>
        </w:rPr>
        <w:t xml:space="preserve">     </w:t>
      </w:r>
      <w:r w:rsidRPr="000C38A0">
        <w:rPr>
          <w:rFonts w:ascii="Times New Roman" w:hAnsi="Times New Roman" w:cs="Times New Roman"/>
          <w:sz w:val="24"/>
          <w:szCs w:val="24"/>
        </w:rPr>
        <w:t>│ направить почтовым отправлением по адресу _______________________</w:t>
      </w:r>
    </w:p>
    <w:p w14:paraId="34E044D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                                               </w:t>
      </w:r>
      <w:r w:rsidR="00CB372B" w:rsidRPr="000C38A0">
        <w:rPr>
          <w:rFonts w:ascii="Times New Roman" w:hAnsi="Times New Roman" w:cs="Times New Roman"/>
          <w:sz w:val="24"/>
          <w:szCs w:val="24"/>
        </w:rPr>
        <w:t xml:space="preserve">                                         </w:t>
      </w:r>
      <w:r w:rsidRPr="000C38A0">
        <w:rPr>
          <w:rFonts w:ascii="Times New Roman" w:hAnsi="Times New Roman" w:cs="Times New Roman"/>
          <w:sz w:val="24"/>
          <w:szCs w:val="24"/>
        </w:rPr>
        <w:t>(указать адрес)</w:t>
      </w:r>
    </w:p>
    <w:p w14:paraId="1ABD67E9"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6F4828E3"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  </w:t>
      </w:r>
      <w:r w:rsidR="00766049" w:rsidRPr="000C38A0">
        <w:rPr>
          <w:rFonts w:ascii="Times New Roman" w:hAnsi="Times New Roman" w:cs="Times New Roman"/>
          <w:sz w:val="24"/>
          <w:szCs w:val="24"/>
        </w:rPr>
        <w:t xml:space="preserve">     </w:t>
      </w:r>
      <w:r w:rsidRPr="000C38A0">
        <w:rPr>
          <w:rFonts w:ascii="Times New Roman" w:hAnsi="Times New Roman" w:cs="Times New Roman"/>
          <w:sz w:val="24"/>
          <w:szCs w:val="24"/>
        </w:rPr>
        <w:t xml:space="preserve"> │ выдать при личном обращении</w:t>
      </w:r>
    </w:p>
    <w:p w14:paraId="3E55851A"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71DFFB0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38AD36EC" w14:textId="77777777" w:rsidR="002805AE" w:rsidRPr="000C38A0" w:rsidRDefault="002805AE" w:rsidP="00FA6071">
      <w:pPr>
        <w:pStyle w:val="ConsPlusNormal"/>
        <w:spacing w:line="240" w:lineRule="atLeast"/>
        <w:ind w:firstLine="709"/>
        <w:contextualSpacing/>
        <w:jc w:val="both"/>
        <w:rPr>
          <w:rFonts w:ascii="Times New Roman" w:hAnsi="Times New Roman" w:cs="Times New Roman"/>
          <w:sz w:val="24"/>
          <w:szCs w:val="24"/>
        </w:rPr>
      </w:pPr>
      <w:r w:rsidRPr="000C38A0">
        <w:rPr>
          <w:rFonts w:ascii="Times New Roman" w:hAnsi="Times New Roman" w:cs="Times New Roman"/>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14:paraId="6820C264"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BCE5B2E"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468CE04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(подпись заявителя)                    (фамилия, инициалы)</w:t>
      </w:r>
    </w:p>
    <w:p w14:paraId="25850B9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C19723E" w14:textId="77777777" w:rsidR="002805AE" w:rsidRPr="000C38A0" w:rsidRDefault="002805AE" w:rsidP="00E07693">
      <w:pPr>
        <w:pStyle w:val="ConsPlusNormal"/>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Вход.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______ _____, дата _________</w:t>
      </w:r>
    </w:p>
    <w:p w14:paraId="7740BA0B"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92E2C37"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B62E2F7"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2BAA0548"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3499760C"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E526A7F"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ACC768F"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0ED1F7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3DE12EB"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9889BA8"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8C87784"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D9DC39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86654E0"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8D2CC25"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49EE9F2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25D6560"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4070086"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BABD6B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A581F1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1AE7B13"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DB42BB8"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3FE04F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3106CE3" w14:textId="77777777"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82E2A6B" w14:textId="77777777" w:rsidR="00FA6071" w:rsidRDefault="00FA6071" w:rsidP="00E07693">
      <w:pPr>
        <w:pStyle w:val="ConsPlusNormal"/>
        <w:spacing w:line="240" w:lineRule="atLeast"/>
        <w:contextualSpacing/>
        <w:jc w:val="right"/>
        <w:outlineLvl w:val="1"/>
        <w:rPr>
          <w:rFonts w:ascii="Times New Roman" w:hAnsi="Times New Roman" w:cs="Times New Roman"/>
          <w:sz w:val="24"/>
          <w:szCs w:val="24"/>
        </w:rPr>
      </w:pPr>
    </w:p>
    <w:p w14:paraId="6E1DF833" w14:textId="77777777" w:rsidR="00FA6071" w:rsidRPr="000C38A0" w:rsidRDefault="00FA6071" w:rsidP="00E07693">
      <w:pPr>
        <w:pStyle w:val="ConsPlusNormal"/>
        <w:spacing w:line="240" w:lineRule="atLeast"/>
        <w:contextualSpacing/>
        <w:jc w:val="right"/>
        <w:outlineLvl w:val="1"/>
        <w:rPr>
          <w:rFonts w:ascii="Times New Roman" w:hAnsi="Times New Roman" w:cs="Times New Roman"/>
          <w:sz w:val="24"/>
          <w:szCs w:val="24"/>
        </w:rPr>
      </w:pPr>
    </w:p>
    <w:p w14:paraId="0EC7B89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F020AB8" w14:textId="77777777" w:rsidR="00480D55" w:rsidRPr="000C38A0" w:rsidRDefault="00480D55" w:rsidP="009743DA">
      <w:pPr>
        <w:pStyle w:val="ConsPlusNormal"/>
        <w:spacing w:line="240" w:lineRule="atLeast"/>
        <w:contextualSpacing/>
        <w:outlineLvl w:val="1"/>
        <w:rPr>
          <w:rFonts w:ascii="Times New Roman" w:hAnsi="Times New Roman" w:cs="Times New Roman"/>
          <w:sz w:val="24"/>
          <w:szCs w:val="24"/>
        </w:rPr>
      </w:pPr>
    </w:p>
    <w:p w14:paraId="2C620AB7" w14:textId="77777777" w:rsidR="002805AE" w:rsidRPr="005D65F5" w:rsidRDefault="002805AE" w:rsidP="00E07693">
      <w:pPr>
        <w:pStyle w:val="ConsPlusNormal"/>
        <w:spacing w:line="240" w:lineRule="atLeast"/>
        <w:contextualSpacing/>
        <w:jc w:val="right"/>
        <w:outlineLvl w:val="1"/>
        <w:rPr>
          <w:rFonts w:ascii="Times New Roman" w:hAnsi="Times New Roman" w:cs="Times New Roman"/>
          <w:sz w:val="28"/>
          <w:szCs w:val="28"/>
        </w:rPr>
      </w:pPr>
      <w:r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Pr="005D65F5">
        <w:rPr>
          <w:rFonts w:ascii="Times New Roman" w:hAnsi="Times New Roman" w:cs="Times New Roman"/>
          <w:sz w:val="28"/>
          <w:szCs w:val="28"/>
        </w:rPr>
        <w:t xml:space="preserve"> 3</w:t>
      </w:r>
    </w:p>
    <w:p w14:paraId="4841C81A" w14:textId="77777777" w:rsidR="002805AE" w:rsidRPr="005D65F5" w:rsidRDefault="002805AE" w:rsidP="00E07693">
      <w:pPr>
        <w:pStyle w:val="ConsPlusNormal"/>
        <w:spacing w:line="240" w:lineRule="atLeast"/>
        <w:contextualSpacing/>
        <w:jc w:val="right"/>
        <w:rPr>
          <w:rFonts w:ascii="Times New Roman" w:hAnsi="Times New Roman" w:cs="Times New Roman"/>
          <w:sz w:val="28"/>
          <w:szCs w:val="28"/>
        </w:rPr>
      </w:pPr>
      <w:r w:rsidRPr="005D65F5">
        <w:rPr>
          <w:rFonts w:ascii="Times New Roman" w:hAnsi="Times New Roman" w:cs="Times New Roman"/>
          <w:sz w:val="28"/>
          <w:szCs w:val="28"/>
        </w:rPr>
        <w:t>к Административному регламенту</w:t>
      </w:r>
    </w:p>
    <w:p w14:paraId="1EA65B13"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6F00A245" w14:textId="77777777"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bookmarkStart w:id="15" w:name="P711"/>
      <w:bookmarkEnd w:id="15"/>
      <w:r w:rsidRPr="000C38A0">
        <w:rPr>
          <w:rFonts w:ascii="Times New Roman" w:hAnsi="Times New Roman" w:cs="Times New Roman"/>
          <w:sz w:val="24"/>
          <w:szCs w:val="24"/>
        </w:rPr>
        <w:t>БЛОК-СХЕМА</w:t>
      </w:r>
    </w:p>
    <w:p w14:paraId="065E1E04" w14:textId="77777777"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предоставления муниципальной услуги </w:t>
      </w:r>
      <w:r w:rsidR="00E71974" w:rsidRPr="000C38A0">
        <w:rPr>
          <w:rFonts w:ascii="Times New Roman" w:hAnsi="Times New Roman" w:cs="Times New Roman"/>
          <w:sz w:val="24"/>
          <w:szCs w:val="24"/>
        </w:rPr>
        <w:t>«В</w:t>
      </w:r>
      <w:r w:rsidRPr="000C38A0">
        <w:rPr>
          <w:rFonts w:ascii="Times New Roman" w:hAnsi="Times New Roman" w:cs="Times New Roman"/>
          <w:sz w:val="24"/>
          <w:szCs w:val="24"/>
        </w:rPr>
        <w:t>ыдач</w:t>
      </w:r>
      <w:r w:rsidR="00E71974" w:rsidRPr="000C38A0">
        <w:rPr>
          <w:rFonts w:ascii="Times New Roman" w:hAnsi="Times New Roman" w:cs="Times New Roman"/>
          <w:sz w:val="24"/>
          <w:szCs w:val="24"/>
        </w:rPr>
        <w:t>а</w:t>
      </w:r>
      <w:r w:rsidRPr="000C38A0">
        <w:rPr>
          <w:rFonts w:ascii="Times New Roman" w:hAnsi="Times New Roman" w:cs="Times New Roman"/>
          <w:sz w:val="24"/>
          <w:szCs w:val="24"/>
        </w:rPr>
        <w:t xml:space="preserve"> копии</w:t>
      </w:r>
    </w:p>
    <w:p w14:paraId="63B2371F" w14:textId="77777777" w:rsidR="002805AE" w:rsidRPr="000C38A0" w:rsidRDefault="002805AE" w:rsidP="00766049">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постановления, распоряжения администрации </w:t>
      </w:r>
      <w:r w:rsidR="00766049" w:rsidRPr="000C38A0">
        <w:rPr>
          <w:rFonts w:ascii="Times New Roman" w:hAnsi="Times New Roman" w:cs="Times New Roman"/>
          <w:sz w:val="24"/>
          <w:szCs w:val="24"/>
        </w:rPr>
        <w:t>муниципального образования «Светлогорский городской округ»</w:t>
      </w:r>
      <w:r w:rsidRPr="000C38A0">
        <w:rPr>
          <w:rFonts w:ascii="Times New Roman" w:hAnsi="Times New Roman" w:cs="Times New Roman"/>
          <w:sz w:val="24"/>
          <w:szCs w:val="24"/>
        </w:rPr>
        <w:t xml:space="preserve"> текущего срока хранения</w:t>
      </w:r>
      <w:r w:rsidR="00E71974" w:rsidRPr="000C38A0">
        <w:rPr>
          <w:rFonts w:ascii="Times New Roman" w:hAnsi="Times New Roman" w:cs="Times New Roman"/>
          <w:sz w:val="24"/>
          <w:szCs w:val="24"/>
        </w:rPr>
        <w:t>»</w:t>
      </w:r>
    </w:p>
    <w:p w14:paraId="46F99EE4"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151699E"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w:t>
      </w:r>
    </w:p>
    <w:p w14:paraId="5B4DB59A"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Прием, проверка и регистрация  ├─&gt;│   Выдача (направление) заявителю   │</w:t>
      </w:r>
    </w:p>
    <w:p w14:paraId="4F3CC1AA"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запроса с комплектом документов │  │   уведомления  об отказе в приеме  │</w:t>
      </w:r>
    </w:p>
    <w:p w14:paraId="68DE8619"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документов             │</w:t>
      </w:r>
    </w:p>
    <w:p w14:paraId="3BCB6A23"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                    └────────────────────────────────────┘</w:t>
      </w:r>
    </w:p>
    <w:p w14:paraId="05B3A0A0"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5725E0C8"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632D3D82"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Передача запроса с комплектом документов начальнику Отдела       │</w:t>
      </w:r>
    </w:p>
    <w:p w14:paraId="599D90CC"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0CC8C385"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0D017DE4"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0D474CA1"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035363D4"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Подготовка копии правового акта либо проекта уведомления об отказе    │</w:t>
      </w:r>
    </w:p>
    <w:p w14:paraId="31297D5B"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в предоставлении муниципальной услуги                  │</w:t>
      </w:r>
    </w:p>
    <w:p w14:paraId="1FBACE86"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5C91B994"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5D8946DE"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7670A643"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5AA73C98"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Подписание копии правового акта либо проекта уведомления об отказе    │</w:t>
      </w:r>
    </w:p>
    <w:p w14:paraId="5CCC6E8E"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в предоставлении муниципальной услуги                  │</w:t>
      </w:r>
    </w:p>
    <w:p w14:paraId="29BA2789"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658B8676"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34B258F3"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390B3453"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7DE32A04"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Заверение копии правового акта                      │</w:t>
      </w:r>
    </w:p>
    <w:p w14:paraId="0ECFE1CE"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5816432C"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691BD6AF" w14:textId="77777777" w:rsidR="005D65F5"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w:t>
      </w:r>
    </w:p>
    <w:p w14:paraId="6C07E066"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05388752"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Выдача (направление) заявителю копии правового акта либо уведомления   │</w:t>
      </w:r>
    </w:p>
    <w:p w14:paraId="64ABF562"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об отказе в предоставлении муниципальной услуги             │</w:t>
      </w:r>
    </w:p>
    <w:p w14:paraId="33F18AF7" w14:textId="77777777" w:rsidR="00766049" w:rsidRPr="000C38A0" w:rsidRDefault="00766049" w:rsidP="00766049">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546D01D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4EB91D4"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C46693B"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43FAF9D"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1A40CFD6"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372084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8B37258"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7364D7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945E016"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8B2856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3B3CED3"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41266C4"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0FD5F9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34A183F"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C911FA5"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677F965"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3A78CA8" w14:textId="77777777" w:rsidR="00480D55" w:rsidRPr="000C38A0" w:rsidRDefault="00480D55" w:rsidP="00E07693">
      <w:pPr>
        <w:pStyle w:val="ConsPlusNormal"/>
        <w:spacing w:line="240" w:lineRule="atLeast"/>
        <w:contextualSpacing/>
        <w:jc w:val="right"/>
        <w:outlineLvl w:val="1"/>
        <w:rPr>
          <w:rFonts w:ascii="Times New Roman" w:hAnsi="Times New Roman" w:cs="Times New Roman"/>
          <w:sz w:val="24"/>
          <w:szCs w:val="24"/>
        </w:rPr>
      </w:pPr>
    </w:p>
    <w:p w14:paraId="6DCBD142" w14:textId="77777777" w:rsidR="00480D55" w:rsidRPr="000C38A0" w:rsidRDefault="00480D55" w:rsidP="00E07693">
      <w:pPr>
        <w:pStyle w:val="ConsPlusNormal"/>
        <w:spacing w:line="240" w:lineRule="atLeast"/>
        <w:contextualSpacing/>
        <w:jc w:val="right"/>
        <w:outlineLvl w:val="1"/>
        <w:rPr>
          <w:rFonts w:ascii="Times New Roman" w:hAnsi="Times New Roman" w:cs="Times New Roman"/>
          <w:sz w:val="24"/>
          <w:szCs w:val="24"/>
        </w:rPr>
      </w:pPr>
    </w:p>
    <w:p w14:paraId="2F29222D" w14:textId="0BB319A5" w:rsidR="002805AE" w:rsidRPr="005D65F5" w:rsidRDefault="005D65F5" w:rsidP="005D65F5">
      <w:pPr>
        <w:pStyle w:val="ConsPlusNormal"/>
        <w:spacing w:line="240" w:lineRule="atLeast"/>
        <w:contextualSpacing/>
        <w:outlineLvl w:val="1"/>
        <w:rPr>
          <w:rFonts w:ascii="Times New Roman" w:hAnsi="Times New Roman" w:cs="Times New Roman"/>
          <w:sz w:val="28"/>
          <w:szCs w:val="28"/>
        </w:rPr>
      </w:pPr>
      <w:r>
        <w:rPr>
          <w:rFonts w:ascii="Times New Roman" w:hAnsi="Times New Roman" w:cs="Times New Roman"/>
          <w:sz w:val="24"/>
          <w:szCs w:val="24"/>
        </w:rPr>
        <w:t xml:space="preserve">                                                                                       </w:t>
      </w:r>
      <w:r w:rsidR="009743DA">
        <w:rPr>
          <w:rFonts w:ascii="Times New Roman" w:hAnsi="Times New Roman" w:cs="Times New Roman"/>
          <w:sz w:val="24"/>
          <w:szCs w:val="24"/>
        </w:rPr>
        <w:t xml:space="preserve">                        </w:t>
      </w:r>
      <w:r w:rsidR="005F6B5B">
        <w:rPr>
          <w:rFonts w:ascii="Times New Roman" w:hAnsi="Times New Roman" w:cs="Times New Roman"/>
          <w:sz w:val="24"/>
          <w:szCs w:val="24"/>
        </w:rPr>
        <w:t xml:space="preserve"> </w:t>
      </w:r>
      <w:r w:rsidR="009743DA">
        <w:rPr>
          <w:rFonts w:ascii="Times New Roman" w:hAnsi="Times New Roman" w:cs="Times New Roman"/>
          <w:sz w:val="24"/>
          <w:szCs w:val="24"/>
        </w:rPr>
        <w:t xml:space="preserve">       </w:t>
      </w:r>
      <w:r>
        <w:rPr>
          <w:rFonts w:ascii="Times New Roman" w:hAnsi="Times New Roman" w:cs="Times New Roman"/>
          <w:sz w:val="24"/>
          <w:szCs w:val="24"/>
        </w:rPr>
        <w:t xml:space="preserve">  </w:t>
      </w:r>
      <w:r w:rsidR="002805AE"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009743DA">
        <w:rPr>
          <w:rFonts w:ascii="Times New Roman" w:hAnsi="Times New Roman" w:cs="Times New Roman"/>
          <w:sz w:val="28"/>
          <w:szCs w:val="28"/>
        </w:rPr>
        <w:t xml:space="preserve"> </w:t>
      </w:r>
      <w:r w:rsidR="002805AE" w:rsidRPr="005D65F5">
        <w:rPr>
          <w:rFonts w:ascii="Times New Roman" w:hAnsi="Times New Roman" w:cs="Times New Roman"/>
          <w:sz w:val="28"/>
          <w:szCs w:val="28"/>
        </w:rPr>
        <w:t>4</w:t>
      </w:r>
    </w:p>
    <w:p w14:paraId="5810F615" w14:textId="77777777" w:rsidR="002805AE" w:rsidRPr="000C38A0" w:rsidRDefault="002805AE" w:rsidP="00E07693">
      <w:pPr>
        <w:pStyle w:val="ConsPlusNormal"/>
        <w:spacing w:line="240" w:lineRule="atLeast"/>
        <w:contextualSpacing/>
        <w:jc w:val="right"/>
        <w:rPr>
          <w:rFonts w:ascii="Times New Roman" w:hAnsi="Times New Roman" w:cs="Times New Roman"/>
          <w:sz w:val="24"/>
          <w:szCs w:val="24"/>
        </w:rPr>
      </w:pPr>
      <w:r w:rsidRPr="005D65F5">
        <w:rPr>
          <w:rFonts w:ascii="Times New Roman" w:hAnsi="Times New Roman" w:cs="Times New Roman"/>
          <w:sz w:val="28"/>
          <w:szCs w:val="28"/>
        </w:rPr>
        <w:t>к Административному регламенту</w:t>
      </w:r>
    </w:p>
    <w:p w14:paraId="1DBD6663" w14:textId="77777777" w:rsid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60DA6E1" w14:textId="77777777" w:rsidR="005D65F5" w:rsidRPr="000C38A0" w:rsidRDefault="005D65F5" w:rsidP="00E07693">
      <w:pPr>
        <w:pStyle w:val="ConsPlusNormal"/>
        <w:spacing w:line="240" w:lineRule="atLeast"/>
        <w:ind w:firstLine="540"/>
        <w:contextualSpacing/>
        <w:jc w:val="both"/>
        <w:rPr>
          <w:rFonts w:ascii="Times New Roman" w:hAnsi="Times New Roman" w:cs="Times New Roman"/>
          <w:sz w:val="24"/>
          <w:szCs w:val="24"/>
        </w:rPr>
      </w:pPr>
    </w:p>
    <w:p w14:paraId="54C7C115" w14:textId="77777777"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bookmarkStart w:id="16" w:name="P756"/>
      <w:bookmarkEnd w:id="16"/>
      <w:r w:rsidRPr="000C38A0">
        <w:rPr>
          <w:rFonts w:ascii="Times New Roman" w:hAnsi="Times New Roman" w:cs="Times New Roman"/>
          <w:sz w:val="24"/>
          <w:szCs w:val="24"/>
        </w:rPr>
        <w:t>ПОРЯДОК</w:t>
      </w:r>
    </w:p>
    <w:p w14:paraId="0E471714" w14:textId="77777777"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прохождения документов при предоставлении муниципальной</w:t>
      </w:r>
    </w:p>
    <w:p w14:paraId="584D0293" w14:textId="77777777"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услуги </w:t>
      </w:r>
      <w:r w:rsidR="000557F9" w:rsidRPr="000C38A0">
        <w:rPr>
          <w:rFonts w:ascii="Times New Roman" w:hAnsi="Times New Roman" w:cs="Times New Roman"/>
          <w:sz w:val="24"/>
          <w:szCs w:val="24"/>
        </w:rPr>
        <w:t>«В</w:t>
      </w:r>
      <w:r w:rsidRPr="000C38A0">
        <w:rPr>
          <w:rFonts w:ascii="Times New Roman" w:hAnsi="Times New Roman" w:cs="Times New Roman"/>
          <w:sz w:val="24"/>
          <w:szCs w:val="24"/>
        </w:rPr>
        <w:t>ыдач</w:t>
      </w:r>
      <w:r w:rsidR="000557F9" w:rsidRPr="000C38A0">
        <w:rPr>
          <w:rFonts w:ascii="Times New Roman" w:hAnsi="Times New Roman" w:cs="Times New Roman"/>
          <w:sz w:val="24"/>
          <w:szCs w:val="24"/>
        </w:rPr>
        <w:t>а</w:t>
      </w:r>
      <w:r w:rsidRPr="000C38A0">
        <w:rPr>
          <w:rFonts w:ascii="Times New Roman" w:hAnsi="Times New Roman" w:cs="Times New Roman"/>
          <w:sz w:val="24"/>
          <w:szCs w:val="24"/>
        </w:rPr>
        <w:t xml:space="preserve"> копии постановления, распоряжения</w:t>
      </w:r>
      <w:r w:rsidR="00766049" w:rsidRPr="000C38A0">
        <w:rPr>
          <w:rFonts w:ascii="Times New Roman" w:hAnsi="Times New Roman" w:cs="Times New Roman"/>
          <w:sz w:val="24"/>
          <w:szCs w:val="24"/>
        </w:rPr>
        <w:t xml:space="preserve"> </w:t>
      </w:r>
      <w:r w:rsidRPr="000C38A0">
        <w:rPr>
          <w:rFonts w:ascii="Times New Roman" w:hAnsi="Times New Roman" w:cs="Times New Roman"/>
          <w:sz w:val="24"/>
          <w:szCs w:val="24"/>
        </w:rPr>
        <w:t xml:space="preserve">администрации </w:t>
      </w:r>
      <w:r w:rsidR="00766049" w:rsidRPr="000C38A0">
        <w:rPr>
          <w:rFonts w:ascii="Times New Roman" w:hAnsi="Times New Roman" w:cs="Times New Roman"/>
          <w:sz w:val="24"/>
          <w:szCs w:val="24"/>
        </w:rPr>
        <w:t>муниципального образования «Светлогорский городской округ»</w:t>
      </w:r>
    </w:p>
    <w:p w14:paraId="1D68B6F8" w14:textId="77777777" w:rsidR="002805AE" w:rsidRPr="000C38A0" w:rsidRDefault="002805AE" w:rsidP="00E07693">
      <w:pPr>
        <w:pStyle w:val="ConsPlusTitle"/>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текущего срока хранения</w:t>
      </w:r>
      <w:r w:rsidR="000557F9" w:rsidRPr="000C38A0">
        <w:rPr>
          <w:rFonts w:ascii="Times New Roman" w:hAnsi="Times New Roman" w:cs="Times New Roman"/>
          <w:sz w:val="24"/>
          <w:szCs w:val="24"/>
        </w:rPr>
        <w:t>»</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3623"/>
        <w:gridCol w:w="1701"/>
        <w:gridCol w:w="1680"/>
        <w:gridCol w:w="2111"/>
      </w:tblGrid>
      <w:tr w:rsidR="002805AE" w:rsidRPr="000C38A0" w14:paraId="7C604A72" w14:textId="77777777" w:rsidTr="000557F9">
        <w:tc>
          <w:tcPr>
            <w:tcW w:w="550" w:type="dxa"/>
          </w:tcPr>
          <w:p w14:paraId="553FFB58"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N п/п</w:t>
            </w:r>
          </w:p>
        </w:tc>
        <w:tc>
          <w:tcPr>
            <w:tcW w:w="3623" w:type="dxa"/>
          </w:tcPr>
          <w:p w14:paraId="129A421A"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Процедура</w:t>
            </w:r>
          </w:p>
        </w:tc>
        <w:tc>
          <w:tcPr>
            <w:tcW w:w="1701" w:type="dxa"/>
          </w:tcPr>
          <w:p w14:paraId="42E69ED6"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Участники</w:t>
            </w:r>
          </w:p>
        </w:tc>
        <w:tc>
          <w:tcPr>
            <w:tcW w:w="1680" w:type="dxa"/>
          </w:tcPr>
          <w:p w14:paraId="246844D8"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Длительность</w:t>
            </w:r>
          </w:p>
        </w:tc>
        <w:tc>
          <w:tcPr>
            <w:tcW w:w="2111" w:type="dxa"/>
          </w:tcPr>
          <w:p w14:paraId="4F25E8C9"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День с момента начала исполнения Регламента</w:t>
            </w:r>
          </w:p>
        </w:tc>
      </w:tr>
      <w:tr w:rsidR="002805AE" w:rsidRPr="000C38A0" w14:paraId="1FD9E03E" w14:textId="77777777" w:rsidTr="000557F9">
        <w:tc>
          <w:tcPr>
            <w:tcW w:w="550" w:type="dxa"/>
          </w:tcPr>
          <w:p w14:paraId="1514F90B"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w:t>
            </w:r>
          </w:p>
        </w:tc>
        <w:tc>
          <w:tcPr>
            <w:tcW w:w="3623" w:type="dxa"/>
          </w:tcPr>
          <w:p w14:paraId="60A2D7C3"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2</w:t>
            </w:r>
          </w:p>
        </w:tc>
        <w:tc>
          <w:tcPr>
            <w:tcW w:w="1701" w:type="dxa"/>
          </w:tcPr>
          <w:p w14:paraId="623C3997"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3</w:t>
            </w:r>
          </w:p>
        </w:tc>
        <w:tc>
          <w:tcPr>
            <w:tcW w:w="1680" w:type="dxa"/>
          </w:tcPr>
          <w:p w14:paraId="3B7A4952"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4</w:t>
            </w:r>
          </w:p>
        </w:tc>
        <w:tc>
          <w:tcPr>
            <w:tcW w:w="2111" w:type="dxa"/>
          </w:tcPr>
          <w:p w14:paraId="5D5BA51B"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5</w:t>
            </w:r>
          </w:p>
        </w:tc>
      </w:tr>
      <w:tr w:rsidR="002805AE" w:rsidRPr="000C38A0" w14:paraId="0F28E313" w14:textId="77777777" w:rsidTr="000557F9">
        <w:tc>
          <w:tcPr>
            <w:tcW w:w="550" w:type="dxa"/>
          </w:tcPr>
          <w:p w14:paraId="047C5F6D"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w:t>
            </w:r>
          </w:p>
        </w:tc>
        <w:tc>
          <w:tcPr>
            <w:tcW w:w="3623" w:type="dxa"/>
          </w:tcPr>
          <w:p w14:paraId="32659537"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Прием, проверка и регистрация запроса с комплектом документов</w:t>
            </w:r>
          </w:p>
        </w:tc>
        <w:tc>
          <w:tcPr>
            <w:tcW w:w="1701" w:type="dxa"/>
          </w:tcPr>
          <w:p w14:paraId="7E1A36CB"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Специалист</w:t>
            </w:r>
            <w:r w:rsidR="000557F9" w:rsidRPr="000C38A0">
              <w:rPr>
                <w:rFonts w:ascii="Times New Roman" w:hAnsi="Times New Roman" w:cs="Times New Roman"/>
                <w:sz w:val="24"/>
                <w:szCs w:val="24"/>
              </w:rPr>
              <w:t xml:space="preserve"> Отдела,</w:t>
            </w:r>
            <w:r w:rsidRPr="000C38A0">
              <w:rPr>
                <w:rFonts w:ascii="Times New Roman" w:hAnsi="Times New Roman" w:cs="Times New Roman"/>
                <w:sz w:val="24"/>
                <w:szCs w:val="24"/>
              </w:rPr>
              <w:t xml:space="preserve"> МФЦ,</w:t>
            </w:r>
          </w:p>
          <w:p w14:paraId="4EB50574" w14:textId="77777777" w:rsidR="002805AE" w:rsidRPr="000C38A0" w:rsidRDefault="000557F9" w:rsidP="000557F9">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Руководитель Отдела, </w:t>
            </w:r>
            <w:r w:rsidR="002805AE" w:rsidRPr="000C38A0">
              <w:rPr>
                <w:rFonts w:ascii="Times New Roman" w:hAnsi="Times New Roman" w:cs="Times New Roman"/>
                <w:sz w:val="24"/>
                <w:szCs w:val="24"/>
              </w:rPr>
              <w:t>МФЦ</w:t>
            </w:r>
          </w:p>
        </w:tc>
        <w:tc>
          <w:tcPr>
            <w:tcW w:w="1680" w:type="dxa"/>
          </w:tcPr>
          <w:p w14:paraId="119F08C9"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 час</w:t>
            </w:r>
          </w:p>
        </w:tc>
        <w:tc>
          <w:tcPr>
            <w:tcW w:w="2111" w:type="dxa"/>
          </w:tcPr>
          <w:p w14:paraId="1D20D21A"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1-й рабочий день с момента поступления запроса</w:t>
            </w:r>
          </w:p>
        </w:tc>
      </w:tr>
      <w:tr w:rsidR="002805AE" w:rsidRPr="000C38A0" w14:paraId="49F6719A" w14:textId="77777777" w:rsidTr="000557F9">
        <w:tc>
          <w:tcPr>
            <w:tcW w:w="550" w:type="dxa"/>
          </w:tcPr>
          <w:p w14:paraId="2E9C0926"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2</w:t>
            </w:r>
          </w:p>
        </w:tc>
        <w:tc>
          <w:tcPr>
            <w:tcW w:w="3623" w:type="dxa"/>
          </w:tcPr>
          <w:p w14:paraId="3317C7F4"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Передача запроса с комплектом документов начальнику Отдела</w:t>
            </w:r>
          </w:p>
        </w:tc>
        <w:tc>
          <w:tcPr>
            <w:tcW w:w="1701" w:type="dxa"/>
          </w:tcPr>
          <w:p w14:paraId="325EAA9E"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Специалист </w:t>
            </w:r>
            <w:r w:rsidR="000557F9" w:rsidRPr="000C38A0">
              <w:rPr>
                <w:rFonts w:ascii="Times New Roman" w:hAnsi="Times New Roman" w:cs="Times New Roman"/>
                <w:sz w:val="24"/>
                <w:szCs w:val="24"/>
              </w:rPr>
              <w:t xml:space="preserve">Отдела, </w:t>
            </w:r>
            <w:r w:rsidRPr="000C38A0">
              <w:rPr>
                <w:rFonts w:ascii="Times New Roman" w:hAnsi="Times New Roman" w:cs="Times New Roman"/>
                <w:sz w:val="24"/>
                <w:szCs w:val="24"/>
              </w:rPr>
              <w:t>МФЦ</w:t>
            </w:r>
          </w:p>
        </w:tc>
        <w:tc>
          <w:tcPr>
            <w:tcW w:w="1680" w:type="dxa"/>
          </w:tcPr>
          <w:p w14:paraId="74C4341B"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10 минут</w:t>
            </w:r>
          </w:p>
        </w:tc>
        <w:tc>
          <w:tcPr>
            <w:tcW w:w="2111" w:type="dxa"/>
          </w:tcPr>
          <w:p w14:paraId="260FDF4E"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Первая половина 2-го рабочего дня с момента регистрации запроса</w:t>
            </w:r>
          </w:p>
        </w:tc>
      </w:tr>
      <w:tr w:rsidR="002805AE" w:rsidRPr="000C38A0" w14:paraId="7E2828CC" w14:textId="77777777" w:rsidTr="000557F9">
        <w:tc>
          <w:tcPr>
            <w:tcW w:w="550" w:type="dxa"/>
          </w:tcPr>
          <w:p w14:paraId="0E70F89D"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3</w:t>
            </w:r>
          </w:p>
        </w:tc>
        <w:tc>
          <w:tcPr>
            <w:tcW w:w="3623" w:type="dxa"/>
          </w:tcPr>
          <w:p w14:paraId="1EFE6672"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Рассмотрение запроса с комплектом документов начальником Отдела и назначение ответственного исполнителя</w:t>
            </w:r>
          </w:p>
        </w:tc>
        <w:tc>
          <w:tcPr>
            <w:tcW w:w="1701" w:type="dxa"/>
          </w:tcPr>
          <w:p w14:paraId="20ACDADD"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Начальник Отдела</w:t>
            </w:r>
          </w:p>
        </w:tc>
        <w:tc>
          <w:tcPr>
            <w:tcW w:w="1680" w:type="dxa"/>
          </w:tcPr>
          <w:p w14:paraId="225513A6"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15 минут</w:t>
            </w:r>
          </w:p>
        </w:tc>
        <w:tc>
          <w:tcPr>
            <w:tcW w:w="2111" w:type="dxa"/>
          </w:tcPr>
          <w:p w14:paraId="34DF8618"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Первая половина 2-го рабочего дня с момента регистрации запроса</w:t>
            </w:r>
          </w:p>
        </w:tc>
      </w:tr>
      <w:tr w:rsidR="002805AE" w:rsidRPr="000C38A0" w14:paraId="35F4CAFC" w14:textId="77777777" w:rsidTr="000557F9">
        <w:tc>
          <w:tcPr>
            <w:tcW w:w="550" w:type="dxa"/>
          </w:tcPr>
          <w:p w14:paraId="65B21165"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4</w:t>
            </w:r>
          </w:p>
        </w:tc>
        <w:tc>
          <w:tcPr>
            <w:tcW w:w="3623" w:type="dxa"/>
          </w:tcPr>
          <w:p w14:paraId="7B52301F"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Подготовка копии правового акта либо проекта уведомления об отказе в предоставлении муниципальной услуги</w:t>
            </w:r>
          </w:p>
        </w:tc>
        <w:tc>
          <w:tcPr>
            <w:tcW w:w="1701" w:type="dxa"/>
          </w:tcPr>
          <w:p w14:paraId="1B0D0CB3"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Специалист Отдела</w:t>
            </w:r>
          </w:p>
        </w:tc>
        <w:tc>
          <w:tcPr>
            <w:tcW w:w="1680" w:type="dxa"/>
          </w:tcPr>
          <w:p w14:paraId="5EACF72F"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30 минут</w:t>
            </w:r>
          </w:p>
        </w:tc>
        <w:tc>
          <w:tcPr>
            <w:tcW w:w="2111" w:type="dxa"/>
          </w:tcPr>
          <w:p w14:paraId="2C939CD8"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Вторая половина 2-го рабочего дня с момента регистрации запроса</w:t>
            </w:r>
          </w:p>
        </w:tc>
      </w:tr>
      <w:tr w:rsidR="002805AE" w:rsidRPr="000C38A0" w14:paraId="79E2CFC0" w14:textId="77777777" w:rsidTr="000557F9">
        <w:tc>
          <w:tcPr>
            <w:tcW w:w="550" w:type="dxa"/>
          </w:tcPr>
          <w:p w14:paraId="0B1BE816"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5</w:t>
            </w:r>
          </w:p>
        </w:tc>
        <w:tc>
          <w:tcPr>
            <w:tcW w:w="3623" w:type="dxa"/>
          </w:tcPr>
          <w:p w14:paraId="48A352DB"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Подписание копии правового акта либо проекта уведомления об отказе в предоставлении муниципальной услуги</w:t>
            </w:r>
          </w:p>
        </w:tc>
        <w:tc>
          <w:tcPr>
            <w:tcW w:w="1701" w:type="dxa"/>
          </w:tcPr>
          <w:p w14:paraId="3CAE849C"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Начальник Отдела</w:t>
            </w:r>
          </w:p>
        </w:tc>
        <w:tc>
          <w:tcPr>
            <w:tcW w:w="1680" w:type="dxa"/>
          </w:tcPr>
          <w:p w14:paraId="0E22217A"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30 минут</w:t>
            </w:r>
          </w:p>
        </w:tc>
        <w:tc>
          <w:tcPr>
            <w:tcW w:w="2111" w:type="dxa"/>
          </w:tcPr>
          <w:p w14:paraId="4E6AFFC4" w14:textId="77777777" w:rsidR="002805AE" w:rsidRPr="000C38A0" w:rsidRDefault="00E263C7"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3, 4-й</w:t>
            </w:r>
            <w:r w:rsidR="002805AE" w:rsidRPr="000C38A0">
              <w:rPr>
                <w:rFonts w:ascii="Times New Roman" w:hAnsi="Times New Roman" w:cs="Times New Roman"/>
                <w:sz w:val="24"/>
                <w:szCs w:val="24"/>
              </w:rPr>
              <w:t xml:space="preserve"> рабочий день с момента поступления запроса</w:t>
            </w:r>
          </w:p>
        </w:tc>
      </w:tr>
      <w:tr w:rsidR="002805AE" w:rsidRPr="000C38A0" w14:paraId="2F710ABA" w14:textId="77777777" w:rsidTr="000557F9">
        <w:tc>
          <w:tcPr>
            <w:tcW w:w="550" w:type="dxa"/>
          </w:tcPr>
          <w:p w14:paraId="0D48F8E1"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6</w:t>
            </w:r>
          </w:p>
        </w:tc>
        <w:tc>
          <w:tcPr>
            <w:tcW w:w="3623" w:type="dxa"/>
          </w:tcPr>
          <w:p w14:paraId="43809A97"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Заверение копии правового акта</w:t>
            </w:r>
          </w:p>
        </w:tc>
        <w:tc>
          <w:tcPr>
            <w:tcW w:w="1701" w:type="dxa"/>
          </w:tcPr>
          <w:p w14:paraId="37B77E4E"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Начальник Отдела</w:t>
            </w:r>
          </w:p>
        </w:tc>
        <w:tc>
          <w:tcPr>
            <w:tcW w:w="1680" w:type="dxa"/>
          </w:tcPr>
          <w:p w14:paraId="15753BF2"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10 минут</w:t>
            </w:r>
          </w:p>
        </w:tc>
        <w:tc>
          <w:tcPr>
            <w:tcW w:w="2111" w:type="dxa"/>
          </w:tcPr>
          <w:p w14:paraId="4D8982F0"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До 10 часов </w:t>
            </w:r>
            <w:r w:rsidR="00E263C7" w:rsidRPr="000C38A0">
              <w:rPr>
                <w:rFonts w:ascii="Times New Roman" w:hAnsi="Times New Roman" w:cs="Times New Roman"/>
                <w:sz w:val="24"/>
                <w:szCs w:val="24"/>
              </w:rPr>
              <w:t xml:space="preserve">3, </w:t>
            </w:r>
            <w:r w:rsidRPr="000C38A0">
              <w:rPr>
                <w:rFonts w:ascii="Times New Roman" w:hAnsi="Times New Roman" w:cs="Times New Roman"/>
                <w:sz w:val="24"/>
                <w:szCs w:val="24"/>
              </w:rPr>
              <w:t>4-го рабочего дня с момента регистрации запроса</w:t>
            </w:r>
          </w:p>
        </w:tc>
      </w:tr>
      <w:tr w:rsidR="002805AE" w:rsidRPr="000C38A0" w14:paraId="0925AB30" w14:textId="77777777" w:rsidTr="000557F9">
        <w:tc>
          <w:tcPr>
            <w:tcW w:w="550" w:type="dxa"/>
          </w:tcPr>
          <w:p w14:paraId="1EB55DBC"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7</w:t>
            </w:r>
          </w:p>
        </w:tc>
        <w:tc>
          <w:tcPr>
            <w:tcW w:w="3623" w:type="dxa"/>
          </w:tcPr>
          <w:p w14:paraId="2ED9B8CF" w14:textId="77777777" w:rsidR="002805AE" w:rsidRPr="000C38A0" w:rsidRDefault="000557F9"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Выдача (направление) копии правового акта либо проекта уведомления об отказе в предоставлении муниципальной услуги</w:t>
            </w:r>
          </w:p>
        </w:tc>
        <w:tc>
          <w:tcPr>
            <w:tcW w:w="1701" w:type="dxa"/>
          </w:tcPr>
          <w:p w14:paraId="7193A9EC"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Специалист </w:t>
            </w:r>
            <w:r w:rsidR="000557F9" w:rsidRPr="000C38A0">
              <w:rPr>
                <w:rFonts w:ascii="Times New Roman" w:hAnsi="Times New Roman" w:cs="Times New Roman"/>
                <w:sz w:val="24"/>
                <w:szCs w:val="24"/>
              </w:rPr>
              <w:t xml:space="preserve">Отдела, </w:t>
            </w:r>
            <w:r w:rsidRPr="000C38A0">
              <w:rPr>
                <w:rFonts w:ascii="Times New Roman" w:hAnsi="Times New Roman" w:cs="Times New Roman"/>
                <w:sz w:val="24"/>
                <w:szCs w:val="24"/>
              </w:rPr>
              <w:t>МФЦ</w:t>
            </w:r>
          </w:p>
        </w:tc>
        <w:tc>
          <w:tcPr>
            <w:tcW w:w="1680" w:type="dxa"/>
          </w:tcPr>
          <w:p w14:paraId="48EAC2F0"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15 минут</w:t>
            </w:r>
          </w:p>
        </w:tc>
        <w:tc>
          <w:tcPr>
            <w:tcW w:w="2111" w:type="dxa"/>
          </w:tcPr>
          <w:p w14:paraId="714542EE" w14:textId="77777777" w:rsidR="002805AE" w:rsidRPr="000C38A0" w:rsidRDefault="002805AE" w:rsidP="00E07693">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5-й рабочий день с момента регистрации запроса</w:t>
            </w:r>
          </w:p>
        </w:tc>
      </w:tr>
    </w:tbl>
    <w:p w14:paraId="0524F455"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5BE1494"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Всего: не более </w:t>
      </w:r>
      <w:r w:rsidR="00FA4A16" w:rsidRPr="000C38A0">
        <w:rPr>
          <w:rFonts w:ascii="Times New Roman" w:hAnsi="Times New Roman" w:cs="Times New Roman"/>
          <w:sz w:val="24"/>
          <w:szCs w:val="24"/>
        </w:rPr>
        <w:t>30 календарных</w:t>
      </w:r>
      <w:r w:rsidRPr="000C38A0">
        <w:rPr>
          <w:rFonts w:ascii="Times New Roman" w:hAnsi="Times New Roman" w:cs="Times New Roman"/>
          <w:sz w:val="24"/>
          <w:szCs w:val="24"/>
        </w:rPr>
        <w:t xml:space="preserve"> дней с момента регистрации запроса.</w:t>
      </w:r>
    </w:p>
    <w:p w14:paraId="18285858" w14:textId="77777777" w:rsidR="00480D55" w:rsidRPr="000C38A0" w:rsidRDefault="00480D55" w:rsidP="00E07693">
      <w:pPr>
        <w:pStyle w:val="ConsPlusNormal"/>
        <w:spacing w:line="240" w:lineRule="atLeast"/>
        <w:contextualSpacing/>
        <w:jc w:val="right"/>
        <w:outlineLvl w:val="1"/>
        <w:rPr>
          <w:rFonts w:ascii="Times New Roman" w:hAnsi="Times New Roman" w:cs="Times New Roman"/>
          <w:sz w:val="24"/>
          <w:szCs w:val="24"/>
        </w:rPr>
      </w:pPr>
    </w:p>
    <w:p w14:paraId="5ED1F512" w14:textId="77777777" w:rsidR="002805AE" w:rsidRPr="005D65F5" w:rsidRDefault="002805AE" w:rsidP="00E07693">
      <w:pPr>
        <w:pStyle w:val="ConsPlusNormal"/>
        <w:spacing w:line="240" w:lineRule="atLeast"/>
        <w:contextualSpacing/>
        <w:jc w:val="right"/>
        <w:outlineLvl w:val="1"/>
        <w:rPr>
          <w:rFonts w:ascii="Times New Roman" w:hAnsi="Times New Roman" w:cs="Times New Roman"/>
          <w:sz w:val="28"/>
          <w:szCs w:val="28"/>
        </w:rPr>
      </w:pPr>
      <w:r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Pr="005D65F5">
        <w:rPr>
          <w:rFonts w:ascii="Times New Roman" w:hAnsi="Times New Roman" w:cs="Times New Roman"/>
          <w:sz w:val="28"/>
          <w:szCs w:val="28"/>
        </w:rPr>
        <w:t xml:space="preserve"> 5</w:t>
      </w:r>
    </w:p>
    <w:p w14:paraId="37B389DB" w14:textId="77777777" w:rsidR="002805AE" w:rsidRPr="005D65F5" w:rsidRDefault="002805AE" w:rsidP="00E07693">
      <w:pPr>
        <w:pStyle w:val="ConsPlusNormal"/>
        <w:spacing w:line="240" w:lineRule="atLeast"/>
        <w:contextualSpacing/>
        <w:jc w:val="right"/>
        <w:rPr>
          <w:rFonts w:ascii="Times New Roman" w:hAnsi="Times New Roman" w:cs="Times New Roman"/>
          <w:sz w:val="28"/>
          <w:szCs w:val="28"/>
        </w:rPr>
      </w:pPr>
      <w:r w:rsidRPr="005D65F5">
        <w:rPr>
          <w:rFonts w:ascii="Times New Roman" w:hAnsi="Times New Roman" w:cs="Times New Roman"/>
          <w:sz w:val="28"/>
          <w:szCs w:val="28"/>
        </w:rPr>
        <w:t>к Административному регламенту</w:t>
      </w:r>
    </w:p>
    <w:p w14:paraId="7DBC79FC"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42A0BA2C"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МКУ </w:t>
      </w:r>
      <w:r w:rsidR="00AE0207" w:rsidRPr="000C38A0">
        <w:rPr>
          <w:rFonts w:ascii="Times New Roman" w:hAnsi="Times New Roman" w:cs="Times New Roman"/>
          <w:sz w:val="24"/>
          <w:szCs w:val="24"/>
        </w:rPr>
        <w:t xml:space="preserve"> </w:t>
      </w:r>
      <w:r w:rsidRPr="000C38A0">
        <w:rPr>
          <w:rFonts w:ascii="Times New Roman" w:hAnsi="Times New Roman" w:cs="Times New Roman"/>
          <w:sz w:val="24"/>
          <w:szCs w:val="24"/>
        </w:rPr>
        <w:t>"МНОГОФУНКЦИОНАЛЬНЫЙ ЦЕНТР ПРЕДОСТАВЛЕНИЯ ГОСУДАРСТВЕННЫХ</w:t>
      </w:r>
      <w:r w:rsidR="00AE0207" w:rsidRPr="000C38A0">
        <w:rPr>
          <w:rFonts w:ascii="Times New Roman" w:hAnsi="Times New Roman" w:cs="Times New Roman"/>
          <w:sz w:val="24"/>
          <w:szCs w:val="24"/>
        </w:rPr>
        <w:t xml:space="preserve"> </w:t>
      </w:r>
      <w:r w:rsidRPr="000C38A0">
        <w:rPr>
          <w:rFonts w:ascii="Times New Roman" w:hAnsi="Times New Roman" w:cs="Times New Roman"/>
          <w:sz w:val="24"/>
          <w:szCs w:val="24"/>
        </w:rPr>
        <w:t>И МУНИЦИПАЛЬНЫХ УСЛУГ"</w:t>
      </w:r>
    </w:p>
    <w:p w14:paraId="2B130D1E"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14:paraId="14EAF74A"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bookmarkStart w:id="17" w:name="P823"/>
      <w:bookmarkEnd w:id="17"/>
      <w:r w:rsidRPr="000C38A0">
        <w:rPr>
          <w:rFonts w:ascii="Times New Roman" w:hAnsi="Times New Roman" w:cs="Times New Roman"/>
          <w:sz w:val="24"/>
          <w:szCs w:val="24"/>
        </w:rPr>
        <w:t>РАСПИСКА</w:t>
      </w:r>
    </w:p>
    <w:p w14:paraId="151D9EFD" w14:textId="77777777" w:rsidR="00D372C4" w:rsidRPr="000C38A0" w:rsidRDefault="00D372C4" w:rsidP="00E07693">
      <w:pPr>
        <w:pStyle w:val="ConsPlusNormal"/>
        <w:spacing w:line="240" w:lineRule="atLeast"/>
        <w:contextualSpacing/>
        <w:jc w:val="center"/>
        <w:rPr>
          <w:rFonts w:ascii="Times New Roman" w:hAnsi="Times New Roman" w:cs="Times New Roman"/>
          <w:sz w:val="24"/>
          <w:szCs w:val="24"/>
        </w:rPr>
      </w:pPr>
    </w:p>
    <w:p w14:paraId="2C68FFDE"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О ПРИЕМЕ ОТ ЗАЯВИТЕЛЯ ДОКУМЕНТОВ, НЕОБХОДИМЫХ ДЛЯ</w:t>
      </w:r>
    </w:p>
    <w:p w14:paraId="532CA4B7"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ПРЕДОСТАВЛЕНИЯ МУНИЦИПАЛЬНОЙ УСЛУГИ ПО ВЫДАЧЕ КОПИИ</w:t>
      </w:r>
    </w:p>
    <w:p w14:paraId="72B7DBBE"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ПОСТАНОВЛЕНИЯ, РАСПОРЯЖЕНИЯ</w:t>
      </w:r>
    </w:p>
    <w:p w14:paraId="1275EB02" w14:textId="77777777" w:rsidR="00AE0207" w:rsidRPr="000C38A0" w:rsidRDefault="002805AE" w:rsidP="00AE0207">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АДМИНИСТРАЦИИ </w:t>
      </w:r>
      <w:r w:rsidR="00AE0207" w:rsidRPr="000C38A0">
        <w:rPr>
          <w:rFonts w:ascii="Times New Roman" w:hAnsi="Times New Roman" w:cs="Times New Roman"/>
          <w:sz w:val="24"/>
          <w:szCs w:val="24"/>
        </w:rPr>
        <w:t>МУНИЦИПАЛЬНОГО ОБРАЗОВАНИЯ</w:t>
      </w:r>
    </w:p>
    <w:p w14:paraId="50C55D41" w14:textId="77777777" w:rsidR="002805AE" w:rsidRPr="000C38A0" w:rsidRDefault="00FA6071" w:rsidP="00AE0207">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r w:rsidR="00AE0207" w:rsidRPr="000C38A0">
        <w:rPr>
          <w:rFonts w:ascii="Times New Roman" w:hAnsi="Times New Roman" w:cs="Times New Roman"/>
          <w:sz w:val="24"/>
          <w:szCs w:val="24"/>
        </w:rPr>
        <w:t>СВЕТЛОГОРСКИЙ ГОРОДСКОЙ ОКРУГ</w:t>
      </w:r>
      <w:r>
        <w:rPr>
          <w:rFonts w:ascii="Times New Roman" w:hAnsi="Times New Roman" w:cs="Times New Roman"/>
          <w:sz w:val="24"/>
          <w:szCs w:val="24"/>
        </w:rPr>
        <w:t>»</w:t>
      </w:r>
      <w:r w:rsidR="00AE0207"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ТЕКУЩЕГО СРОКА ХРАНЕНИЯ</w:t>
      </w:r>
    </w:p>
    <w:p w14:paraId="3E9762ED"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14:paraId="50BAEF8B" w14:textId="77777777" w:rsidR="002805AE" w:rsidRPr="000C38A0" w:rsidRDefault="002805AE" w:rsidP="00D372C4">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Вход.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__</w:t>
      </w:r>
      <w:r w:rsidR="00FA6071">
        <w:rPr>
          <w:rFonts w:ascii="Times New Roman" w:hAnsi="Times New Roman" w:cs="Times New Roman"/>
          <w:sz w:val="24"/>
          <w:szCs w:val="24"/>
        </w:rPr>
        <w:t>_____ от «___»</w:t>
      </w:r>
      <w:r w:rsidR="00D372C4" w:rsidRPr="000C38A0">
        <w:rPr>
          <w:rFonts w:ascii="Times New Roman" w:hAnsi="Times New Roman" w:cs="Times New Roman"/>
          <w:sz w:val="24"/>
          <w:szCs w:val="24"/>
        </w:rPr>
        <w:t xml:space="preserve"> ______ 20___ г.</w:t>
      </w:r>
    </w:p>
    <w:p w14:paraId="2E849258"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2EEF148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Ф.И.О. представившего документы</w:t>
      </w:r>
    </w:p>
    <w:p w14:paraId="24F47C94"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525C104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(фамилия, имя, отчество (последнее - при наличии) заявителя, в случае</w:t>
      </w:r>
    </w:p>
    <w:p w14:paraId="30EA78AC"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предоставления муниципальной услуги</w:t>
      </w:r>
    </w:p>
    <w:p w14:paraId="2E242D63"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3CEDECB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юридическому лицу помимо Ф.И.О. представителя указывается полное фирменное</w:t>
      </w:r>
    </w:p>
    <w:p w14:paraId="0E9EA90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наименование юридического лица)</w:t>
      </w:r>
    </w:p>
    <w:p w14:paraId="77C66F9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Адрес заявителя: __________________________________________________________</w:t>
      </w:r>
    </w:p>
    <w:p w14:paraId="12B4DB97"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3F58E594"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506C41AC"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N │    Наименование    </w:t>
      </w:r>
      <w:proofErr w:type="gramStart"/>
      <w:r w:rsidRPr="000C38A0">
        <w:rPr>
          <w:rFonts w:ascii="Courier New" w:eastAsiaTheme="minorHAnsi" w:hAnsi="Courier New" w:cs="Courier New"/>
          <w:b/>
          <w:bCs/>
          <w:sz w:val="20"/>
          <w:szCs w:val="20"/>
          <w:lang w:eastAsia="en-US"/>
        </w:rPr>
        <w:t>│  Количество</w:t>
      </w:r>
      <w:proofErr w:type="gramEnd"/>
      <w:r w:rsidRPr="000C38A0">
        <w:rPr>
          <w:rFonts w:ascii="Courier New" w:eastAsiaTheme="minorHAnsi" w:hAnsi="Courier New" w:cs="Courier New"/>
          <w:b/>
          <w:bCs/>
          <w:sz w:val="20"/>
          <w:szCs w:val="20"/>
          <w:lang w:eastAsia="en-US"/>
        </w:rPr>
        <w:t>│  Количество │  Отметка о  │Отметка│</w:t>
      </w:r>
    </w:p>
    <w:p w14:paraId="64203455"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│п/п│    и реквизиты     │ экземпляров│    листов   │выдаче докум.│   о   │</w:t>
      </w:r>
    </w:p>
    <w:p w14:paraId="42847A5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     документов     │            │             </w:t>
      </w:r>
      <w:proofErr w:type="gramStart"/>
      <w:r w:rsidRPr="000C38A0">
        <w:rPr>
          <w:rFonts w:ascii="Courier New" w:eastAsiaTheme="minorHAnsi" w:hAnsi="Courier New" w:cs="Courier New"/>
          <w:b/>
          <w:bCs/>
          <w:sz w:val="20"/>
          <w:szCs w:val="20"/>
          <w:lang w:eastAsia="en-US"/>
        </w:rPr>
        <w:t>│  заявителю</w:t>
      </w:r>
      <w:proofErr w:type="gramEnd"/>
      <w:r w:rsidRPr="000C38A0">
        <w:rPr>
          <w:rFonts w:ascii="Courier New" w:eastAsiaTheme="minorHAnsi" w:hAnsi="Courier New" w:cs="Courier New"/>
          <w:b/>
          <w:bCs/>
          <w:sz w:val="20"/>
          <w:szCs w:val="20"/>
          <w:lang w:eastAsia="en-US"/>
        </w:rPr>
        <w:t xml:space="preserve">  │наличии│</w:t>
      </w:r>
    </w:p>
    <w:p w14:paraId="6F565729"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       │</w:t>
      </w:r>
    </w:p>
    <w:p w14:paraId="5E5AADE3"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                    │ Под- │Копий│ Под- </w:t>
      </w:r>
      <w:proofErr w:type="gramStart"/>
      <w:r w:rsidRPr="000C38A0">
        <w:rPr>
          <w:rFonts w:ascii="Courier New" w:eastAsiaTheme="minorHAnsi" w:hAnsi="Courier New" w:cs="Courier New"/>
          <w:b/>
          <w:bCs/>
          <w:sz w:val="20"/>
          <w:szCs w:val="20"/>
          <w:lang w:eastAsia="en-US"/>
        </w:rPr>
        <w:t>│  В</w:t>
      </w:r>
      <w:proofErr w:type="gramEnd"/>
      <w:r w:rsidRPr="000C38A0">
        <w:rPr>
          <w:rFonts w:ascii="Courier New" w:eastAsiaTheme="minorHAnsi" w:hAnsi="Courier New" w:cs="Courier New"/>
          <w:b/>
          <w:bCs/>
          <w:sz w:val="20"/>
          <w:szCs w:val="20"/>
          <w:lang w:eastAsia="en-US"/>
        </w:rPr>
        <w:t xml:space="preserve">   │ Под- │  В   │       │</w:t>
      </w:r>
    </w:p>
    <w:p w14:paraId="57CDD02E"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w:t>
      </w:r>
      <w:proofErr w:type="spellStart"/>
      <w:r w:rsidRPr="000C38A0">
        <w:rPr>
          <w:rFonts w:ascii="Courier New" w:eastAsiaTheme="minorHAnsi" w:hAnsi="Courier New" w:cs="Courier New"/>
          <w:b/>
          <w:bCs/>
          <w:sz w:val="20"/>
          <w:szCs w:val="20"/>
          <w:lang w:eastAsia="en-US"/>
        </w:rPr>
        <w:t>линных</w:t>
      </w:r>
      <w:proofErr w:type="spellEnd"/>
      <w:r w:rsidRPr="000C38A0">
        <w:rPr>
          <w:rFonts w:ascii="Courier New" w:eastAsiaTheme="minorHAnsi" w:hAnsi="Courier New" w:cs="Courier New"/>
          <w:b/>
          <w:bCs/>
          <w:sz w:val="20"/>
          <w:szCs w:val="20"/>
          <w:lang w:eastAsia="en-US"/>
        </w:rPr>
        <w:t>│     │</w:t>
      </w:r>
      <w:proofErr w:type="spellStart"/>
      <w:r w:rsidRPr="000C38A0">
        <w:rPr>
          <w:rFonts w:ascii="Courier New" w:eastAsiaTheme="minorHAnsi" w:hAnsi="Courier New" w:cs="Courier New"/>
          <w:b/>
          <w:bCs/>
          <w:sz w:val="20"/>
          <w:szCs w:val="20"/>
          <w:lang w:eastAsia="en-US"/>
        </w:rPr>
        <w:t>линных│копиях│линных│копиях</w:t>
      </w:r>
      <w:proofErr w:type="spellEnd"/>
      <w:r w:rsidRPr="000C38A0">
        <w:rPr>
          <w:rFonts w:ascii="Courier New" w:eastAsiaTheme="minorHAnsi" w:hAnsi="Courier New" w:cs="Courier New"/>
          <w:b/>
          <w:bCs/>
          <w:sz w:val="20"/>
          <w:szCs w:val="20"/>
          <w:lang w:eastAsia="en-US"/>
        </w:rPr>
        <w:t>│       │</w:t>
      </w:r>
    </w:p>
    <w:p w14:paraId="0DB85213"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733162D0"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1.│ Запрос о           │      │     │      │      │      │      │ ┌───┐ │</w:t>
      </w:r>
    </w:p>
    <w:p w14:paraId="48A8C371"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предоставлении     │      │     │      │      │      │      │ │   │ │</w:t>
      </w:r>
    </w:p>
    <w:p w14:paraId="0D5EA5E3"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муниципальной      │      │     │      │      │      │      │ └───┘ │</w:t>
      </w:r>
    </w:p>
    <w:p w14:paraId="030EB52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услуги             │      │     │      │      │      │      │       │</w:t>
      </w:r>
    </w:p>
    <w:p w14:paraId="66488224"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06B58B4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2.│ Документ,          │      │     │      │      │      │      │ ┌───┐ │</w:t>
      </w:r>
    </w:p>
    <w:p w14:paraId="7DACF85C"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удостоверяющий     │      │     │      │      │      │      │ │   │ │</w:t>
      </w:r>
    </w:p>
    <w:p w14:paraId="6FC0CBE4"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личность заявителя │      │     │      │      │      │      │ └───┘ │</w:t>
      </w:r>
    </w:p>
    <w:p w14:paraId="525AEE60"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0577BF2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3.│ Доверенность,      │      │     │      │      │      │      │ ┌───┐ │</w:t>
      </w:r>
    </w:p>
    <w:p w14:paraId="5DED12AF"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подтверждающая     │      │     │      │      │      │      │ │   │ │</w:t>
      </w:r>
    </w:p>
    <w:p w14:paraId="6AF2A36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полномочия         │      │     │      │      │      │      │ └───┘ │</w:t>
      </w:r>
    </w:p>
    <w:p w14:paraId="7973B2D5"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представителя      │      │     │      │      │      │      │       │</w:t>
      </w:r>
    </w:p>
    <w:p w14:paraId="66A07E80"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заявителя          │      │     │      │      │      │      │       │</w:t>
      </w:r>
    </w:p>
    <w:p w14:paraId="3621EEB5"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(в случае подачи   │      │     │      │      │      │      │       │</w:t>
      </w:r>
    </w:p>
    <w:p w14:paraId="4ECF796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запроса            │      │     │      │      │      │      │       │</w:t>
      </w:r>
    </w:p>
    <w:p w14:paraId="08717AF4"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представителем     │      │     │      │      │      │      │       │</w:t>
      </w:r>
    </w:p>
    <w:p w14:paraId="048692E6"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юридического лица, │      │     │      │      │      │      │       │</w:t>
      </w:r>
    </w:p>
    <w:p w14:paraId="39BE3422"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xml:space="preserve">│   │ не являющимся </w:t>
      </w:r>
      <w:proofErr w:type="gramStart"/>
      <w:r w:rsidRPr="000C38A0">
        <w:rPr>
          <w:rFonts w:ascii="Courier New" w:eastAsiaTheme="minorHAnsi" w:hAnsi="Courier New" w:cs="Courier New"/>
          <w:b/>
          <w:bCs/>
          <w:sz w:val="20"/>
          <w:szCs w:val="20"/>
          <w:lang w:eastAsia="en-US"/>
        </w:rPr>
        <w:t>его  │</w:t>
      </w:r>
      <w:proofErr w:type="gramEnd"/>
      <w:r w:rsidRPr="000C38A0">
        <w:rPr>
          <w:rFonts w:ascii="Courier New" w:eastAsiaTheme="minorHAnsi" w:hAnsi="Courier New" w:cs="Courier New"/>
          <w:b/>
          <w:bCs/>
          <w:sz w:val="20"/>
          <w:szCs w:val="20"/>
          <w:lang w:eastAsia="en-US"/>
        </w:rPr>
        <w:t xml:space="preserve">      │     │      │      │      │      │       │</w:t>
      </w:r>
    </w:p>
    <w:p w14:paraId="50E2C721"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руководителем, либо│      │     │      │      │      │      │       │</w:t>
      </w:r>
    </w:p>
    <w:p w14:paraId="26FE2178"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представителем     │      │     │      │      │      │      │       │</w:t>
      </w:r>
    </w:p>
    <w:p w14:paraId="7E56C252"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   │ физического лица)  │      │     │      │      │      │      │       │</w:t>
      </w:r>
    </w:p>
    <w:p w14:paraId="6169B9CD" w14:textId="77777777" w:rsidR="00AE0207" w:rsidRPr="000C38A0" w:rsidRDefault="00AE0207" w:rsidP="00AE0207">
      <w:pPr>
        <w:autoSpaceDE w:val="0"/>
        <w:autoSpaceDN w:val="0"/>
        <w:adjustRightInd w:val="0"/>
        <w:jc w:val="both"/>
        <w:rPr>
          <w:rFonts w:ascii="Courier New" w:eastAsiaTheme="minorHAnsi" w:hAnsi="Courier New" w:cs="Courier New"/>
          <w:b/>
          <w:bCs/>
          <w:sz w:val="20"/>
          <w:szCs w:val="20"/>
          <w:lang w:eastAsia="en-US"/>
        </w:rPr>
      </w:pPr>
      <w:r w:rsidRPr="000C38A0">
        <w:rPr>
          <w:rFonts w:ascii="Courier New" w:eastAsiaTheme="minorHAnsi" w:hAnsi="Courier New" w:cs="Courier New"/>
          <w:b/>
          <w:bCs/>
          <w:sz w:val="20"/>
          <w:szCs w:val="20"/>
          <w:lang w:eastAsia="en-US"/>
        </w:rPr>
        <w:t>└───┴────────────────────┴──────┴─────┴──────┴──────┴──────┴──────┴───────┘</w:t>
      </w:r>
    </w:p>
    <w:p w14:paraId="3009CA9C" w14:textId="77777777" w:rsidR="002805AE" w:rsidRPr="000C38A0" w:rsidRDefault="00766049"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r w:rsidR="002805AE" w:rsidRPr="000C38A0">
        <w:rPr>
          <w:rFonts w:ascii="Times New Roman" w:hAnsi="Times New Roman" w:cs="Times New Roman"/>
          <w:sz w:val="24"/>
          <w:szCs w:val="24"/>
        </w:rPr>
        <w:t xml:space="preserve">   ┌───┐</w:t>
      </w:r>
    </w:p>
    <w:p w14:paraId="02AE940C" w14:textId="77777777" w:rsidR="00D372C4"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   </w:t>
      </w:r>
      <w:r w:rsidR="00766049" w:rsidRPr="000C38A0">
        <w:rPr>
          <w:rFonts w:ascii="Times New Roman" w:hAnsi="Times New Roman" w:cs="Times New Roman"/>
          <w:sz w:val="24"/>
          <w:szCs w:val="24"/>
        </w:rPr>
        <w:t xml:space="preserve"> </w:t>
      </w:r>
      <w:r w:rsidR="00AE0207" w:rsidRPr="000C38A0">
        <w:rPr>
          <w:rFonts w:ascii="Times New Roman" w:hAnsi="Times New Roman" w:cs="Times New Roman"/>
          <w:sz w:val="24"/>
          <w:szCs w:val="24"/>
        </w:rPr>
        <w:t xml:space="preserve">    </w:t>
      </w:r>
      <w:r w:rsidRPr="000C38A0">
        <w:rPr>
          <w:rFonts w:ascii="Times New Roman" w:hAnsi="Times New Roman" w:cs="Times New Roman"/>
          <w:sz w:val="24"/>
          <w:szCs w:val="24"/>
        </w:rPr>
        <w:t>│ - документы, которые заявитель должен представить самостоятельно</w:t>
      </w:r>
    </w:p>
    <w:p w14:paraId="7E724DD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02226917" w14:textId="77777777" w:rsidR="00D372C4"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w:t>
      </w:r>
    </w:p>
    <w:p w14:paraId="7D26525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   _______________________________________</w:t>
      </w:r>
    </w:p>
    <w:p w14:paraId="4231121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(должность </w:t>
      </w:r>
      <w:proofErr w:type="gramStart"/>
      <w:r w:rsidRPr="000C38A0">
        <w:rPr>
          <w:rFonts w:ascii="Times New Roman" w:hAnsi="Times New Roman" w:cs="Times New Roman"/>
          <w:sz w:val="24"/>
          <w:szCs w:val="24"/>
        </w:rPr>
        <w:t xml:space="preserve">сотрудника,   </w:t>
      </w:r>
      <w:proofErr w:type="gramEnd"/>
      <w:r w:rsidRPr="000C38A0">
        <w:rPr>
          <w:rFonts w:ascii="Times New Roman" w:hAnsi="Times New Roman" w:cs="Times New Roman"/>
          <w:sz w:val="24"/>
          <w:szCs w:val="24"/>
        </w:rPr>
        <w:t xml:space="preserve">                  (подпись, Ф.И.О.)</w:t>
      </w:r>
    </w:p>
    <w:p w14:paraId="6F91034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принявшего </w:t>
      </w:r>
      <w:proofErr w:type="gramStart"/>
      <w:r w:rsidRPr="000C38A0">
        <w:rPr>
          <w:rFonts w:ascii="Times New Roman" w:hAnsi="Times New Roman" w:cs="Times New Roman"/>
          <w:sz w:val="24"/>
          <w:szCs w:val="24"/>
        </w:rPr>
        <w:t xml:space="preserve">документы)   </w:t>
      </w:r>
      <w:proofErr w:type="gramEnd"/>
      <w:r w:rsidRPr="000C38A0">
        <w:rPr>
          <w:rFonts w:ascii="Times New Roman" w:hAnsi="Times New Roman" w:cs="Times New Roman"/>
          <w:sz w:val="24"/>
          <w:szCs w:val="24"/>
        </w:rPr>
        <w:t xml:space="preserve">        _______________________________________</w:t>
      </w:r>
    </w:p>
    <w:p w14:paraId="2936C63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дата выдачи расписки (указывается</w:t>
      </w:r>
    </w:p>
    <w:p w14:paraId="355EA0D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сотрудником, принявшим документы)</w:t>
      </w:r>
    </w:p>
    <w:p w14:paraId="0A4C494C"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_______________________________________</w:t>
      </w:r>
    </w:p>
    <w:p w14:paraId="2BA4942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дата получения результата (указывается</w:t>
      </w:r>
    </w:p>
    <w:p w14:paraId="63D4175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сотрудником, принявшим документы)</w:t>
      </w:r>
    </w:p>
    <w:p w14:paraId="5A917FBC"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
    <w:p w14:paraId="1ADE428A"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В  случае  неприбытия заявителя в срок, указанный в расписке, результат</w:t>
      </w:r>
    </w:p>
    <w:p w14:paraId="5BAB698B"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предоставления  муниципальной  услуги  направляется по адресу, указанному в</w:t>
      </w:r>
    </w:p>
    <w:p w14:paraId="59FCE94A"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roofErr w:type="gramStart"/>
      <w:r w:rsidRPr="000C38A0">
        <w:rPr>
          <w:rFonts w:ascii="Times New Roman" w:hAnsi="Times New Roman" w:cs="Times New Roman"/>
          <w:sz w:val="24"/>
          <w:szCs w:val="24"/>
        </w:rPr>
        <w:t>запросе,  по</w:t>
      </w:r>
      <w:proofErr w:type="gramEnd"/>
      <w:r w:rsidRPr="000C38A0">
        <w:rPr>
          <w:rFonts w:ascii="Times New Roman" w:hAnsi="Times New Roman" w:cs="Times New Roman"/>
          <w:sz w:val="24"/>
          <w:szCs w:val="24"/>
        </w:rPr>
        <w:t xml:space="preserve">  истечении  10  рабочих  дней после наступления даты получения</w:t>
      </w:r>
    </w:p>
    <w:p w14:paraId="568E960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результата, указанной в расписке.</w:t>
      </w:r>
    </w:p>
    <w:p w14:paraId="371E2B5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1B7257B1"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(фамилия, инициалы, подпись заявителя)</w:t>
      </w:r>
    </w:p>
    <w:p w14:paraId="0C9AF10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 _______________________________</w:t>
      </w:r>
    </w:p>
    <w:p w14:paraId="2F1D573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(должность сотрудника, выдавшего </w:t>
      </w:r>
      <w:proofErr w:type="gramStart"/>
      <w:r w:rsidRPr="000C38A0">
        <w:rPr>
          <w:rFonts w:ascii="Times New Roman" w:hAnsi="Times New Roman" w:cs="Times New Roman"/>
          <w:sz w:val="24"/>
          <w:szCs w:val="24"/>
        </w:rPr>
        <w:t>документы)  (</w:t>
      </w:r>
      <w:proofErr w:type="gramEnd"/>
      <w:r w:rsidRPr="000C38A0">
        <w:rPr>
          <w:rFonts w:ascii="Times New Roman" w:hAnsi="Times New Roman" w:cs="Times New Roman"/>
          <w:sz w:val="24"/>
          <w:szCs w:val="24"/>
        </w:rPr>
        <w:t>подпись, фамилия, инициалы</w:t>
      </w:r>
    </w:p>
    <w:p w14:paraId="13A778E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сотрудника)</w:t>
      </w:r>
    </w:p>
    <w:p w14:paraId="1AD5F7EF"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  _____________________________________</w:t>
      </w:r>
    </w:p>
    <w:p w14:paraId="1D95404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(дата выдачи (получения) </w:t>
      </w:r>
      <w:proofErr w:type="gramStart"/>
      <w:r w:rsidRPr="000C38A0">
        <w:rPr>
          <w:rFonts w:ascii="Times New Roman" w:hAnsi="Times New Roman" w:cs="Times New Roman"/>
          <w:sz w:val="24"/>
          <w:szCs w:val="24"/>
        </w:rPr>
        <w:t xml:space="preserve">документов)   </w:t>
      </w:r>
      <w:proofErr w:type="gramEnd"/>
      <w:r w:rsidRPr="000C38A0">
        <w:rPr>
          <w:rFonts w:ascii="Times New Roman" w:hAnsi="Times New Roman" w:cs="Times New Roman"/>
          <w:sz w:val="24"/>
          <w:szCs w:val="24"/>
        </w:rPr>
        <w:t xml:space="preserve"> (фамилия, инициалы, подпись лица,</w:t>
      </w:r>
    </w:p>
    <w:p w14:paraId="01CF9CF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получившего документы)</w:t>
      </w:r>
    </w:p>
    <w:p w14:paraId="14C579EA"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6E2B2BD"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1EFFE5C"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1EFDF973"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10576528"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3D061BD" w14:textId="77777777" w:rsidR="00AE0207" w:rsidRPr="000C38A0" w:rsidRDefault="00AE0207" w:rsidP="00E07693">
      <w:pPr>
        <w:pStyle w:val="ConsPlusNormal"/>
        <w:spacing w:line="240" w:lineRule="atLeast"/>
        <w:contextualSpacing/>
        <w:jc w:val="right"/>
        <w:outlineLvl w:val="1"/>
        <w:rPr>
          <w:rFonts w:ascii="Times New Roman" w:hAnsi="Times New Roman" w:cs="Times New Roman"/>
          <w:sz w:val="24"/>
          <w:szCs w:val="24"/>
        </w:rPr>
      </w:pPr>
    </w:p>
    <w:p w14:paraId="6C423798" w14:textId="77777777" w:rsidR="00AE0207" w:rsidRPr="000C38A0" w:rsidRDefault="00AE0207" w:rsidP="00E07693">
      <w:pPr>
        <w:pStyle w:val="ConsPlusNormal"/>
        <w:spacing w:line="240" w:lineRule="atLeast"/>
        <w:contextualSpacing/>
        <w:jc w:val="right"/>
        <w:outlineLvl w:val="1"/>
        <w:rPr>
          <w:rFonts w:ascii="Times New Roman" w:hAnsi="Times New Roman" w:cs="Times New Roman"/>
          <w:sz w:val="24"/>
          <w:szCs w:val="24"/>
        </w:rPr>
      </w:pPr>
    </w:p>
    <w:p w14:paraId="435BBB4E" w14:textId="77777777" w:rsidR="00AE0207" w:rsidRPr="000C38A0" w:rsidRDefault="00AE0207" w:rsidP="00E07693">
      <w:pPr>
        <w:pStyle w:val="ConsPlusNormal"/>
        <w:spacing w:line="240" w:lineRule="atLeast"/>
        <w:contextualSpacing/>
        <w:jc w:val="right"/>
        <w:outlineLvl w:val="1"/>
        <w:rPr>
          <w:rFonts w:ascii="Times New Roman" w:hAnsi="Times New Roman" w:cs="Times New Roman"/>
          <w:sz w:val="24"/>
          <w:szCs w:val="24"/>
        </w:rPr>
      </w:pPr>
    </w:p>
    <w:p w14:paraId="312D673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5DCA40F"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C8EA47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74790D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4F8B6EE0"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329761F"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8A5489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57DDE38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66F823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EE4858D"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FE443F9"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43106174"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6677693E"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E0D6204"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3275FBE9"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734DE5EB"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E7A652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0886671A"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72E083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BFD1F09"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89C70F1"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14A58AC5"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2DC96A67" w14:textId="77777777" w:rsidR="00D372C4" w:rsidRPr="000C38A0" w:rsidRDefault="00D372C4" w:rsidP="00E07693">
      <w:pPr>
        <w:pStyle w:val="ConsPlusNormal"/>
        <w:spacing w:line="240" w:lineRule="atLeast"/>
        <w:contextualSpacing/>
        <w:jc w:val="right"/>
        <w:outlineLvl w:val="1"/>
        <w:rPr>
          <w:rFonts w:ascii="Times New Roman" w:hAnsi="Times New Roman" w:cs="Times New Roman"/>
          <w:sz w:val="24"/>
          <w:szCs w:val="24"/>
        </w:rPr>
      </w:pPr>
    </w:p>
    <w:p w14:paraId="2303CC29" w14:textId="77777777" w:rsidR="00D372C4" w:rsidRPr="000C38A0" w:rsidRDefault="00D372C4" w:rsidP="00E07693">
      <w:pPr>
        <w:pStyle w:val="ConsPlusNormal"/>
        <w:spacing w:line="240" w:lineRule="atLeast"/>
        <w:contextualSpacing/>
        <w:jc w:val="right"/>
        <w:outlineLvl w:val="1"/>
        <w:rPr>
          <w:rFonts w:ascii="Times New Roman" w:hAnsi="Times New Roman" w:cs="Times New Roman"/>
          <w:sz w:val="24"/>
          <w:szCs w:val="24"/>
        </w:rPr>
      </w:pPr>
    </w:p>
    <w:p w14:paraId="63BBF318" w14:textId="77777777" w:rsidR="00D372C4" w:rsidRPr="000C38A0" w:rsidRDefault="00D372C4" w:rsidP="00E07693">
      <w:pPr>
        <w:pStyle w:val="ConsPlusNormal"/>
        <w:spacing w:line="240" w:lineRule="atLeast"/>
        <w:contextualSpacing/>
        <w:jc w:val="right"/>
        <w:outlineLvl w:val="1"/>
        <w:rPr>
          <w:rFonts w:ascii="Times New Roman" w:hAnsi="Times New Roman" w:cs="Times New Roman"/>
          <w:sz w:val="24"/>
          <w:szCs w:val="24"/>
        </w:rPr>
      </w:pPr>
    </w:p>
    <w:p w14:paraId="3C69D462" w14:textId="77777777" w:rsidR="00766049" w:rsidRPr="000C38A0" w:rsidRDefault="00766049" w:rsidP="00E07693">
      <w:pPr>
        <w:pStyle w:val="ConsPlusNormal"/>
        <w:spacing w:line="240" w:lineRule="atLeast"/>
        <w:contextualSpacing/>
        <w:jc w:val="right"/>
        <w:outlineLvl w:val="1"/>
        <w:rPr>
          <w:rFonts w:ascii="Times New Roman" w:hAnsi="Times New Roman" w:cs="Times New Roman"/>
          <w:sz w:val="24"/>
          <w:szCs w:val="24"/>
        </w:rPr>
      </w:pPr>
    </w:p>
    <w:p w14:paraId="45FEE602" w14:textId="77777777" w:rsidR="002805AE" w:rsidRPr="005D65F5" w:rsidRDefault="002805AE" w:rsidP="00E07693">
      <w:pPr>
        <w:pStyle w:val="ConsPlusNormal"/>
        <w:spacing w:line="240" w:lineRule="atLeast"/>
        <w:contextualSpacing/>
        <w:jc w:val="right"/>
        <w:outlineLvl w:val="1"/>
        <w:rPr>
          <w:rFonts w:ascii="Times New Roman" w:hAnsi="Times New Roman" w:cs="Times New Roman"/>
          <w:sz w:val="28"/>
          <w:szCs w:val="28"/>
        </w:rPr>
      </w:pPr>
      <w:r w:rsidRPr="005D65F5">
        <w:rPr>
          <w:rFonts w:ascii="Times New Roman" w:hAnsi="Times New Roman" w:cs="Times New Roman"/>
          <w:sz w:val="28"/>
          <w:szCs w:val="28"/>
        </w:rPr>
        <w:t xml:space="preserve">Приложение </w:t>
      </w:r>
      <w:r w:rsidR="00FA6071" w:rsidRPr="005D65F5">
        <w:rPr>
          <w:rFonts w:ascii="Times New Roman" w:hAnsi="Times New Roman" w:cs="Times New Roman"/>
          <w:sz w:val="28"/>
          <w:szCs w:val="28"/>
        </w:rPr>
        <w:t>№</w:t>
      </w:r>
      <w:r w:rsidRPr="005D65F5">
        <w:rPr>
          <w:rFonts w:ascii="Times New Roman" w:hAnsi="Times New Roman" w:cs="Times New Roman"/>
          <w:sz w:val="28"/>
          <w:szCs w:val="28"/>
        </w:rPr>
        <w:t xml:space="preserve"> 6</w:t>
      </w:r>
    </w:p>
    <w:p w14:paraId="5ECABBFB" w14:textId="77777777" w:rsidR="002805AE" w:rsidRDefault="002805AE" w:rsidP="00E07693">
      <w:pPr>
        <w:pStyle w:val="ConsPlusNormal"/>
        <w:spacing w:line="240" w:lineRule="atLeast"/>
        <w:contextualSpacing/>
        <w:jc w:val="right"/>
        <w:rPr>
          <w:rFonts w:ascii="Times New Roman" w:hAnsi="Times New Roman" w:cs="Times New Roman"/>
          <w:sz w:val="28"/>
          <w:szCs w:val="28"/>
        </w:rPr>
      </w:pPr>
      <w:r w:rsidRPr="005D65F5">
        <w:rPr>
          <w:rFonts w:ascii="Times New Roman" w:hAnsi="Times New Roman" w:cs="Times New Roman"/>
          <w:sz w:val="28"/>
          <w:szCs w:val="28"/>
        </w:rPr>
        <w:t>к Административному регламенту</w:t>
      </w:r>
    </w:p>
    <w:p w14:paraId="229A838C" w14:textId="77777777" w:rsidR="005D1C02" w:rsidRPr="005D1C02" w:rsidRDefault="005D1C02" w:rsidP="00E07693">
      <w:pPr>
        <w:pStyle w:val="ConsPlusNormal"/>
        <w:spacing w:line="240" w:lineRule="atLeast"/>
        <w:contextualSpacing/>
        <w:jc w:val="right"/>
        <w:rPr>
          <w:rFonts w:ascii="Times New Roman" w:hAnsi="Times New Roman" w:cs="Times New Roman"/>
          <w:i/>
          <w:sz w:val="28"/>
          <w:szCs w:val="28"/>
        </w:rPr>
      </w:pPr>
      <w:r w:rsidRPr="005D1C02">
        <w:rPr>
          <w:rFonts w:ascii="Times New Roman" w:hAnsi="Times New Roman" w:cs="Times New Roman"/>
          <w:i/>
          <w:sz w:val="28"/>
          <w:szCs w:val="28"/>
        </w:rPr>
        <w:t>Примерная форма</w:t>
      </w:r>
    </w:p>
    <w:p w14:paraId="1CB552E6"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33A0E81" w14:textId="77777777" w:rsidR="00AE0207" w:rsidRPr="000C38A0" w:rsidRDefault="00AE0207" w:rsidP="00E07693">
      <w:pPr>
        <w:pStyle w:val="ConsPlusNormal"/>
        <w:spacing w:line="240" w:lineRule="atLeast"/>
        <w:contextualSpacing/>
        <w:jc w:val="center"/>
        <w:rPr>
          <w:rFonts w:ascii="Times New Roman" w:hAnsi="Times New Roman" w:cs="Times New Roman"/>
          <w:sz w:val="24"/>
          <w:szCs w:val="24"/>
        </w:rPr>
      </w:pPr>
    </w:p>
    <w:p w14:paraId="154B599C" w14:textId="77777777" w:rsidR="002805AE" w:rsidRPr="000C38A0" w:rsidRDefault="00FA6071" w:rsidP="00E07693">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МКУ «</w:t>
      </w:r>
      <w:r w:rsidR="002805AE" w:rsidRPr="000C38A0">
        <w:rPr>
          <w:rFonts w:ascii="Times New Roman" w:hAnsi="Times New Roman" w:cs="Times New Roman"/>
          <w:sz w:val="24"/>
          <w:szCs w:val="24"/>
        </w:rPr>
        <w:t>МНОГОФУНКЦИОНАЛЬНЫЙ ЦЕНТР ПРЕДОСТАВЛЕНИЯ ГОСУДАРСТВЕННЫХ</w:t>
      </w:r>
      <w:r w:rsidR="00AE0207" w:rsidRPr="000C38A0">
        <w:rPr>
          <w:rFonts w:ascii="Times New Roman" w:hAnsi="Times New Roman" w:cs="Times New Roman"/>
          <w:sz w:val="24"/>
          <w:szCs w:val="24"/>
        </w:rPr>
        <w:t xml:space="preserve"> </w:t>
      </w:r>
      <w:r>
        <w:rPr>
          <w:rFonts w:ascii="Times New Roman" w:hAnsi="Times New Roman" w:cs="Times New Roman"/>
          <w:sz w:val="24"/>
          <w:szCs w:val="24"/>
        </w:rPr>
        <w:t>И МУНИЦИПАЛЬНЫХ УСЛУГ»</w:t>
      </w:r>
    </w:p>
    <w:p w14:paraId="06B97B22"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14:paraId="14B58971"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bookmarkStart w:id="18" w:name="P910"/>
      <w:bookmarkEnd w:id="18"/>
      <w:r w:rsidRPr="000C38A0">
        <w:rPr>
          <w:rFonts w:ascii="Times New Roman" w:hAnsi="Times New Roman" w:cs="Times New Roman"/>
          <w:sz w:val="24"/>
          <w:szCs w:val="24"/>
        </w:rPr>
        <w:t>УВЕДОМЛЕНИЕ ОБ ОТКАЗЕ</w:t>
      </w:r>
    </w:p>
    <w:p w14:paraId="13666F79"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В ПРИЕМЕ ОТ ЗАЯВИТЕЛЯ ДОКУМЕНТОВ ДЛЯ ПРЕДОСТАВЛЕНИЯ</w:t>
      </w:r>
    </w:p>
    <w:p w14:paraId="5BCF2A01"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МУНИЦИПАЛЬНОЙ УСЛУГИ ПО ВЫДАЧЕ КОПИИ ПОСТАНОВЛЕНИЯ,</w:t>
      </w:r>
    </w:p>
    <w:p w14:paraId="358B5948"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r w:rsidRPr="000C38A0">
        <w:rPr>
          <w:rFonts w:ascii="Times New Roman" w:hAnsi="Times New Roman" w:cs="Times New Roman"/>
          <w:sz w:val="24"/>
          <w:szCs w:val="24"/>
        </w:rPr>
        <w:t xml:space="preserve">РАСПОРЯЖЕНИЯ АДМИНИСТРАЦИИ </w:t>
      </w:r>
      <w:r w:rsidR="00AE0207" w:rsidRPr="000C38A0">
        <w:rPr>
          <w:rFonts w:ascii="Times New Roman" w:hAnsi="Times New Roman" w:cs="Times New Roman"/>
          <w:sz w:val="24"/>
          <w:szCs w:val="24"/>
        </w:rPr>
        <w:t>МУНИЦИПАЛЬНОГО ОБРАЗОВАНИЯ</w:t>
      </w:r>
    </w:p>
    <w:p w14:paraId="3DECEEBB" w14:textId="77777777" w:rsidR="002805AE" w:rsidRPr="000C38A0" w:rsidRDefault="00FA6071" w:rsidP="00E07693">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r w:rsidR="00AE0207" w:rsidRPr="000C38A0">
        <w:rPr>
          <w:rFonts w:ascii="Times New Roman" w:hAnsi="Times New Roman" w:cs="Times New Roman"/>
          <w:sz w:val="24"/>
          <w:szCs w:val="24"/>
        </w:rPr>
        <w:t>СВЕТЛОГОРСКИЙ ГОРОДСКОЙ ОКРУГ</w:t>
      </w:r>
      <w:r>
        <w:rPr>
          <w:rFonts w:ascii="Times New Roman" w:hAnsi="Times New Roman" w:cs="Times New Roman"/>
          <w:sz w:val="24"/>
          <w:szCs w:val="24"/>
        </w:rPr>
        <w:t>»</w:t>
      </w:r>
      <w:r w:rsidR="002805AE" w:rsidRPr="000C38A0">
        <w:rPr>
          <w:rFonts w:ascii="Times New Roman" w:hAnsi="Times New Roman" w:cs="Times New Roman"/>
          <w:sz w:val="24"/>
          <w:szCs w:val="24"/>
        </w:rPr>
        <w:t xml:space="preserve"> ТЕКУЩЕГО СРОКА ХРАНЕНИЯ</w:t>
      </w:r>
    </w:p>
    <w:p w14:paraId="458F5207" w14:textId="77777777" w:rsidR="002805AE" w:rsidRPr="000C38A0" w:rsidRDefault="002805AE" w:rsidP="00E07693">
      <w:pPr>
        <w:pStyle w:val="ConsPlusNormal"/>
        <w:spacing w:line="240" w:lineRule="atLeast"/>
        <w:contextualSpacing/>
        <w:jc w:val="center"/>
        <w:rPr>
          <w:rFonts w:ascii="Times New Roman" w:hAnsi="Times New Roman" w:cs="Times New Roman"/>
          <w:sz w:val="24"/>
          <w:szCs w:val="24"/>
        </w:rPr>
      </w:pPr>
    </w:p>
    <w:p w14:paraId="264AA512" w14:textId="77777777" w:rsidR="002805AE" w:rsidRPr="000C38A0" w:rsidRDefault="002805AE" w:rsidP="00D372C4">
      <w:pPr>
        <w:pStyle w:val="ConsPlusNormal"/>
        <w:spacing w:line="240" w:lineRule="atLeast"/>
        <w:contextualSpacing/>
        <w:rPr>
          <w:rFonts w:ascii="Times New Roman" w:hAnsi="Times New Roman" w:cs="Times New Roman"/>
          <w:sz w:val="24"/>
          <w:szCs w:val="24"/>
        </w:rPr>
      </w:pPr>
      <w:r w:rsidRPr="000C38A0">
        <w:rPr>
          <w:rFonts w:ascii="Times New Roman" w:hAnsi="Times New Roman" w:cs="Times New Roman"/>
          <w:sz w:val="24"/>
          <w:szCs w:val="24"/>
        </w:rPr>
        <w:t xml:space="preserve">Исх. </w:t>
      </w:r>
      <w:r w:rsidR="00FA6071">
        <w:rPr>
          <w:rFonts w:ascii="Times New Roman" w:hAnsi="Times New Roman" w:cs="Times New Roman"/>
          <w:sz w:val="24"/>
          <w:szCs w:val="24"/>
        </w:rPr>
        <w:t>№</w:t>
      </w:r>
      <w:r w:rsidRPr="000C38A0">
        <w:rPr>
          <w:rFonts w:ascii="Times New Roman" w:hAnsi="Times New Roman" w:cs="Times New Roman"/>
          <w:sz w:val="24"/>
          <w:szCs w:val="24"/>
        </w:rPr>
        <w:t xml:space="preserve"> __</w:t>
      </w:r>
      <w:r w:rsidR="00FA6071">
        <w:rPr>
          <w:rFonts w:ascii="Times New Roman" w:hAnsi="Times New Roman" w:cs="Times New Roman"/>
          <w:sz w:val="24"/>
          <w:szCs w:val="24"/>
        </w:rPr>
        <w:t>_____ от «___»</w:t>
      </w:r>
      <w:r w:rsidR="00D372C4" w:rsidRPr="000C38A0">
        <w:rPr>
          <w:rFonts w:ascii="Times New Roman" w:hAnsi="Times New Roman" w:cs="Times New Roman"/>
          <w:sz w:val="24"/>
          <w:szCs w:val="24"/>
        </w:rPr>
        <w:t xml:space="preserve"> _______ 20__ г.</w:t>
      </w:r>
    </w:p>
    <w:p w14:paraId="18AB64CE"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0246EE5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Дано заявителю ____________________________________________________________</w:t>
      </w:r>
    </w:p>
    <w:p w14:paraId="7631EEE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(фамилия, имя, отчество (последнее - при наличии) заявителя</w:t>
      </w:r>
    </w:p>
    <w:p w14:paraId="74A6B3F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либо представителя заявителя)</w:t>
      </w:r>
    </w:p>
    <w:p w14:paraId="3A53D7F0"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о том, что Вами на приеме ____________________________________ представлены</w:t>
      </w:r>
    </w:p>
    <w:p w14:paraId="3D8FE2BC"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(указать дату и время приема)</w:t>
      </w:r>
    </w:p>
    <w:p w14:paraId="53FA2A40"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документы,   необходимые   для   предоставления   муниципальной  услуги  по</w:t>
      </w:r>
    </w:p>
    <w:p w14:paraId="3F33BEEE" w14:textId="77777777" w:rsidR="002805AE" w:rsidRPr="000C38A0" w:rsidRDefault="002805AE" w:rsidP="00CB372B">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выдаче  копии  постановления,  распоряжения администрации </w:t>
      </w:r>
      <w:r w:rsidR="00CB372B" w:rsidRPr="000C38A0">
        <w:rPr>
          <w:rFonts w:ascii="Times New Roman" w:hAnsi="Times New Roman" w:cs="Times New Roman"/>
          <w:sz w:val="24"/>
          <w:szCs w:val="24"/>
        </w:rPr>
        <w:t xml:space="preserve">муниципального образования «Светлогорский городской округ» </w:t>
      </w:r>
      <w:r w:rsidRPr="000C38A0">
        <w:rPr>
          <w:rFonts w:ascii="Times New Roman" w:hAnsi="Times New Roman" w:cs="Times New Roman"/>
          <w:sz w:val="24"/>
          <w:szCs w:val="24"/>
        </w:rPr>
        <w:t>текущего срока хранения.</w:t>
      </w:r>
    </w:p>
    <w:p w14:paraId="3F30769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По результатам рассмотрения  представленных  документов,  на  основании</w:t>
      </w:r>
    </w:p>
    <w:p w14:paraId="41427FA8"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2F28331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(указывается пункт и реквизиты Административного регламента)</w:t>
      </w:r>
    </w:p>
    <w:p w14:paraId="343CB1C7"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Вам отказано в приеме запроса о предоставлении муниципальной услуги в связи</w:t>
      </w:r>
    </w:p>
    <w:p w14:paraId="177CF08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с _________________________________________________________________________</w:t>
      </w:r>
    </w:p>
    <w:p w14:paraId="2F23CDE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___________________________________________________________________________</w:t>
      </w:r>
    </w:p>
    <w:p w14:paraId="0B9EB125"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(указать причину отказа)</w:t>
      </w:r>
    </w:p>
    <w:p w14:paraId="61FEA1F2"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p>
    <w:p w14:paraId="0097A206"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________________________________   _____________ /________________________/</w:t>
      </w:r>
    </w:p>
    <w:p w14:paraId="542F833D" w14:textId="77777777" w:rsidR="002805AE" w:rsidRPr="000C38A0" w:rsidRDefault="002805AE" w:rsidP="00E07693">
      <w:pPr>
        <w:pStyle w:val="ConsPlusNonformat"/>
        <w:spacing w:line="240" w:lineRule="atLeast"/>
        <w:contextualSpacing/>
        <w:jc w:val="both"/>
        <w:rPr>
          <w:rFonts w:ascii="Times New Roman" w:hAnsi="Times New Roman" w:cs="Times New Roman"/>
          <w:sz w:val="24"/>
          <w:szCs w:val="24"/>
        </w:rPr>
      </w:pPr>
      <w:r w:rsidRPr="000C38A0">
        <w:rPr>
          <w:rFonts w:ascii="Times New Roman" w:hAnsi="Times New Roman" w:cs="Times New Roman"/>
          <w:sz w:val="24"/>
          <w:szCs w:val="24"/>
        </w:rPr>
        <w:t xml:space="preserve">         (должность)                    (подпись, фамилия, инициалы)</w:t>
      </w:r>
    </w:p>
    <w:p w14:paraId="3DCAAACE"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23077881" w14:textId="77777777" w:rsidR="002805AE" w:rsidRPr="000C38A0" w:rsidRDefault="002805AE" w:rsidP="00E07693">
      <w:pPr>
        <w:pStyle w:val="ConsPlusNormal"/>
        <w:spacing w:line="240" w:lineRule="atLeast"/>
        <w:ind w:firstLine="540"/>
        <w:contextualSpacing/>
        <w:jc w:val="both"/>
        <w:rPr>
          <w:rFonts w:ascii="Times New Roman" w:hAnsi="Times New Roman" w:cs="Times New Roman"/>
          <w:sz w:val="24"/>
          <w:szCs w:val="24"/>
        </w:rPr>
      </w:pPr>
    </w:p>
    <w:p w14:paraId="70A6B444" w14:textId="77777777" w:rsidR="002805AE" w:rsidRPr="000C38A0" w:rsidRDefault="002805AE" w:rsidP="00E07693">
      <w:pPr>
        <w:pStyle w:val="ConsPlusNormal"/>
        <w:pBdr>
          <w:top w:val="single" w:sz="6" w:space="0" w:color="auto"/>
        </w:pBdr>
        <w:spacing w:before="100" w:after="100" w:line="240" w:lineRule="atLeast"/>
        <w:contextualSpacing/>
        <w:jc w:val="both"/>
        <w:rPr>
          <w:rFonts w:ascii="Times New Roman" w:hAnsi="Times New Roman" w:cs="Times New Roman"/>
          <w:sz w:val="24"/>
          <w:szCs w:val="24"/>
        </w:rPr>
      </w:pPr>
    </w:p>
    <w:p w14:paraId="465E98E0" w14:textId="77777777" w:rsidR="007271F4" w:rsidRDefault="007271F4" w:rsidP="00E07693">
      <w:pPr>
        <w:spacing w:line="240" w:lineRule="atLeast"/>
        <w:contextualSpacing/>
      </w:pPr>
    </w:p>
    <w:p w14:paraId="361BB31A" w14:textId="77777777" w:rsidR="00D108C1" w:rsidRDefault="00D108C1" w:rsidP="00E07693">
      <w:pPr>
        <w:spacing w:line="240" w:lineRule="atLeast"/>
        <w:contextualSpacing/>
      </w:pPr>
    </w:p>
    <w:p w14:paraId="5FB2AB3C" w14:textId="77777777" w:rsidR="00D108C1" w:rsidRDefault="00D108C1" w:rsidP="00E07693">
      <w:pPr>
        <w:spacing w:line="240" w:lineRule="atLeast"/>
        <w:contextualSpacing/>
      </w:pPr>
    </w:p>
    <w:p w14:paraId="645FFEE0" w14:textId="77777777" w:rsidR="00D108C1" w:rsidRDefault="00D108C1" w:rsidP="00E07693">
      <w:pPr>
        <w:spacing w:line="240" w:lineRule="atLeast"/>
        <w:contextualSpacing/>
      </w:pPr>
    </w:p>
    <w:p w14:paraId="51C1CEA9" w14:textId="77777777" w:rsidR="00D108C1" w:rsidRDefault="00D108C1" w:rsidP="00E07693">
      <w:pPr>
        <w:spacing w:line="240" w:lineRule="atLeast"/>
        <w:contextualSpacing/>
      </w:pPr>
    </w:p>
    <w:p w14:paraId="132209D5" w14:textId="77777777" w:rsidR="00D108C1" w:rsidRDefault="00D108C1" w:rsidP="00E07693">
      <w:pPr>
        <w:spacing w:line="240" w:lineRule="atLeast"/>
        <w:contextualSpacing/>
      </w:pPr>
    </w:p>
    <w:p w14:paraId="1BDFDB17" w14:textId="77777777" w:rsidR="00D108C1" w:rsidRDefault="00D108C1" w:rsidP="00E07693">
      <w:pPr>
        <w:spacing w:line="240" w:lineRule="atLeast"/>
        <w:contextualSpacing/>
      </w:pPr>
    </w:p>
    <w:p w14:paraId="75E4C95C" w14:textId="77777777" w:rsidR="00D108C1" w:rsidRDefault="00D108C1" w:rsidP="00E07693">
      <w:pPr>
        <w:spacing w:line="240" w:lineRule="atLeast"/>
        <w:contextualSpacing/>
      </w:pPr>
    </w:p>
    <w:p w14:paraId="650DBD9D" w14:textId="77777777" w:rsidR="00D108C1" w:rsidRDefault="00D108C1" w:rsidP="00E07693">
      <w:pPr>
        <w:spacing w:line="240" w:lineRule="atLeast"/>
        <w:contextualSpacing/>
      </w:pPr>
    </w:p>
    <w:p w14:paraId="5B301F27" w14:textId="77777777" w:rsidR="00D108C1" w:rsidRDefault="00D108C1" w:rsidP="00E07693">
      <w:pPr>
        <w:spacing w:line="240" w:lineRule="atLeast"/>
        <w:contextualSpacing/>
      </w:pPr>
    </w:p>
    <w:p w14:paraId="60280351" w14:textId="77777777" w:rsidR="00D108C1" w:rsidRDefault="00D108C1" w:rsidP="00E07693">
      <w:pPr>
        <w:spacing w:line="240" w:lineRule="atLeast"/>
        <w:contextualSpacing/>
      </w:pPr>
    </w:p>
    <w:p w14:paraId="7A1426B2" w14:textId="77777777" w:rsidR="00D108C1" w:rsidRDefault="00D108C1" w:rsidP="00E07693">
      <w:pPr>
        <w:spacing w:line="240" w:lineRule="atLeast"/>
        <w:contextualSpacing/>
      </w:pPr>
    </w:p>
    <w:p w14:paraId="721D668F" w14:textId="77777777" w:rsidR="00D108C1" w:rsidRDefault="00D108C1" w:rsidP="00E07693">
      <w:pPr>
        <w:spacing w:line="240" w:lineRule="atLeast"/>
        <w:contextualSpacing/>
      </w:pPr>
    </w:p>
    <w:p w14:paraId="6CF46B5D" w14:textId="77777777" w:rsidR="00D108C1" w:rsidRDefault="00D108C1" w:rsidP="00E07693">
      <w:pPr>
        <w:spacing w:line="240" w:lineRule="atLeast"/>
        <w:contextualSpacing/>
      </w:pPr>
    </w:p>
    <w:p w14:paraId="2995CB52" w14:textId="77777777" w:rsidR="00F53D2E" w:rsidRDefault="00F53D2E" w:rsidP="00E07693">
      <w:pPr>
        <w:spacing w:line="240" w:lineRule="atLeast"/>
        <w:contextualSpacing/>
      </w:pPr>
    </w:p>
    <w:p w14:paraId="77C7D2E1" w14:textId="77777777" w:rsidR="00D108C1" w:rsidRDefault="00D108C1" w:rsidP="00E07693">
      <w:pPr>
        <w:spacing w:line="240" w:lineRule="atLeast"/>
        <w:contextualSpacing/>
      </w:pPr>
    </w:p>
    <w:p w14:paraId="47F20AEF" w14:textId="77777777" w:rsidR="00D108C1" w:rsidRPr="005D1C02" w:rsidRDefault="00D108C1" w:rsidP="00D108C1">
      <w:pPr>
        <w:widowControl w:val="0"/>
        <w:autoSpaceDE w:val="0"/>
        <w:jc w:val="right"/>
        <w:rPr>
          <w:sz w:val="28"/>
          <w:szCs w:val="28"/>
        </w:rPr>
      </w:pPr>
      <w:r w:rsidRPr="005D1C02">
        <w:rPr>
          <w:sz w:val="28"/>
          <w:szCs w:val="28"/>
        </w:rPr>
        <w:t>Приложение № 7</w:t>
      </w:r>
    </w:p>
    <w:p w14:paraId="2B9A3CC8" w14:textId="77777777" w:rsidR="00D108C1" w:rsidRPr="005D1C02" w:rsidRDefault="00D108C1" w:rsidP="005D1C02">
      <w:pPr>
        <w:widowControl w:val="0"/>
        <w:autoSpaceDE w:val="0"/>
        <w:jc w:val="right"/>
        <w:rPr>
          <w:sz w:val="28"/>
          <w:szCs w:val="28"/>
        </w:rPr>
      </w:pPr>
      <w:r w:rsidRPr="005D1C02">
        <w:rPr>
          <w:sz w:val="28"/>
          <w:szCs w:val="28"/>
        </w:rPr>
        <w:t>к Административному регламенту</w:t>
      </w:r>
    </w:p>
    <w:p w14:paraId="571A82D8" w14:textId="77777777" w:rsidR="00D108C1" w:rsidRPr="005D1C02" w:rsidRDefault="005D1C02" w:rsidP="00D108C1">
      <w:pPr>
        <w:widowControl w:val="0"/>
        <w:autoSpaceDE w:val="0"/>
        <w:jc w:val="right"/>
        <w:rPr>
          <w:i/>
          <w:sz w:val="28"/>
          <w:szCs w:val="28"/>
        </w:rPr>
      </w:pPr>
      <w:r w:rsidRPr="005D1C02">
        <w:rPr>
          <w:i/>
          <w:sz w:val="28"/>
          <w:szCs w:val="28"/>
        </w:rPr>
        <w:t>П</w:t>
      </w:r>
      <w:r w:rsidR="00D108C1" w:rsidRPr="005D1C02">
        <w:rPr>
          <w:i/>
          <w:sz w:val="28"/>
          <w:szCs w:val="28"/>
        </w:rPr>
        <w:t>римерная форма уведомления</w:t>
      </w:r>
    </w:p>
    <w:p w14:paraId="2F1A8F88" w14:textId="77777777" w:rsidR="00D108C1" w:rsidRPr="005D1C02" w:rsidRDefault="00D108C1" w:rsidP="00D108C1">
      <w:pPr>
        <w:widowControl w:val="0"/>
        <w:autoSpaceDE w:val="0"/>
        <w:ind w:firstLine="540"/>
        <w:jc w:val="both"/>
        <w:rPr>
          <w:sz w:val="28"/>
          <w:szCs w:val="28"/>
        </w:rPr>
      </w:pPr>
    </w:p>
    <w:p w14:paraId="29011FF0" w14:textId="77777777" w:rsidR="00D108C1" w:rsidRPr="00500404" w:rsidRDefault="00D108C1" w:rsidP="00D108C1">
      <w:pPr>
        <w:ind w:left="-180" w:right="-43"/>
        <w:jc w:val="center"/>
        <w:rPr>
          <w:b/>
          <w:sz w:val="28"/>
          <w:szCs w:val="28"/>
        </w:rPr>
      </w:pPr>
    </w:p>
    <w:p w14:paraId="2B32F143" w14:textId="77777777" w:rsidR="00D108C1" w:rsidRPr="00500404" w:rsidRDefault="00D108C1" w:rsidP="00D108C1">
      <w:pPr>
        <w:ind w:left="-180" w:right="-43"/>
        <w:jc w:val="center"/>
        <w:rPr>
          <w:b/>
          <w:sz w:val="28"/>
          <w:szCs w:val="28"/>
        </w:rPr>
      </w:pPr>
    </w:p>
    <w:p w14:paraId="5C5E5E38" w14:textId="77777777" w:rsidR="00D108C1" w:rsidRPr="00500404" w:rsidRDefault="00D108C1" w:rsidP="00D108C1">
      <w:pPr>
        <w:ind w:left="-180" w:right="-43"/>
        <w:jc w:val="center"/>
        <w:rPr>
          <w:b/>
          <w:sz w:val="28"/>
          <w:szCs w:val="28"/>
        </w:rPr>
      </w:pPr>
    </w:p>
    <w:p w14:paraId="2B51841B" w14:textId="77777777" w:rsidR="00D108C1" w:rsidRPr="00500404" w:rsidRDefault="00D108C1" w:rsidP="00D108C1">
      <w:pPr>
        <w:ind w:left="-180" w:right="-43"/>
        <w:jc w:val="center"/>
        <w:rPr>
          <w:b/>
          <w:sz w:val="28"/>
          <w:szCs w:val="28"/>
        </w:rPr>
      </w:pPr>
    </w:p>
    <w:p w14:paraId="7145B9A7" w14:textId="77777777" w:rsidR="00D108C1" w:rsidRPr="00500404" w:rsidRDefault="00D108C1" w:rsidP="00D108C1">
      <w:pPr>
        <w:ind w:left="-180" w:right="-43"/>
        <w:jc w:val="center"/>
        <w:rPr>
          <w:b/>
        </w:rPr>
      </w:pPr>
      <w:r w:rsidRPr="00500404">
        <w:rPr>
          <w:b/>
        </w:rPr>
        <w:t>РОССИЙСКАЯ ФЕДЕРАЦИЯ</w:t>
      </w:r>
    </w:p>
    <w:p w14:paraId="1AF01E34" w14:textId="77777777" w:rsidR="00D108C1" w:rsidRPr="00500404" w:rsidRDefault="00D108C1" w:rsidP="00D108C1">
      <w:pPr>
        <w:ind w:left="-180" w:right="-43"/>
      </w:pPr>
      <w:r w:rsidRPr="00500404">
        <w:rPr>
          <w:b/>
        </w:rPr>
        <w:t xml:space="preserve">                                                       Калининградская область</w:t>
      </w:r>
    </w:p>
    <w:p w14:paraId="08C35EFA" w14:textId="77777777" w:rsidR="00D108C1" w:rsidRPr="00500404" w:rsidRDefault="00D108C1" w:rsidP="00D108C1">
      <w:pPr>
        <w:keepNext/>
        <w:numPr>
          <w:ilvl w:val="2"/>
          <w:numId w:val="14"/>
        </w:numPr>
        <w:pBdr>
          <w:bottom w:val="single" w:sz="4" w:space="1" w:color="000000"/>
        </w:pBdr>
        <w:suppressAutoHyphens/>
        <w:outlineLvl w:val="2"/>
        <w:rPr>
          <w:b/>
          <w:bCs/>
        </w:rPr>
      </w:pPr>
      <w:r w:rsidRPr="00500404">
        <w:rPr>
          <w:bCs/>
        </w:rPr>
        <w:t xml:space="preserve">                                </w:t>
      </w:r>
      <w:r w:rsidRPr="00500404">
        <w:rPr>
          <w:b/>
          <w:bCs/>
        </w:rPr>
        <w:t>Администрация муниципального образования</w:t>
      </w:r>
    </w:p>
    <w:p w14:paraId="4A1F4522" w14:textId="77777777" w:rsidR="00D108C1" w:rsidRPr="00500404" w:rsidRDefault="00D108C1" w:rsidP="00D108C1">
      <w:pPr>
        <w:keepNext/>
        <w:numPr>
          <w:ilvl w:val="2"/>
          <w:numId w:val="14"/>
        </w:numPr>
        <w:pBdr>
          <w:bottom w:val="single" w:sz="4" w:space="1" w:color="000000"/>
        </w:pBdr>
        <w:suppressAutoHyphens/>
        <w:jc w:val="center"/>
        <w:outlineLvl w:val="2"/>
        <w:rPr>
          <w:bCs/>
        </w:rPr>
      </w:pPr>
      <w:r w:rsidRPr="00500404">
        <w:rPr>
          <w:b/>
          <w:bCs/>
        </w:rPr>
        <w:t>«Светлогорский городской округ»</w:t>
      </w:r>
    </w:p>
    <w:p w14:paraId="2CABF88D" w14:textId="77777777" w:rsidR="00D108C1" w:rsidRPr="00500404" w:rsidRDefault="00D108C1" w:rsidP="00D108C1">
      <w:pPr>
        <w:keepNext/>
        <w:numPr>
          <w:ilvl w:val="0"/>
          <w:numId w:val="14"/>
        </w:numPr>
        <w:suppressAutoHyphens/>
        <w:jc w:val="center"/>
        <w:outlineLvl w:val="0"/>
      </w:pPr>
      <w:r w:rsidRPr="00500404">
        <w:t>238560 Россия,  Калининградская область,  г. Светлогорск,  Калининградский пр-т, 77 “А”,</w:t>
      </w:r>
    </w:p>
    <w:p w14:paraId="5C6B12D6" w14:textId="77777777" w:rsidR="00D108C1" w:rsidRPr="00500404" w:rsidRDefault="00D108C1" w:rsidP="00D108C1">
      <w:pPr>
        <w:keepNext/>
        <w:numPr>
          <w:ilvl w:val="0"/>
          <w:numId w:val="14"/>
        </w:numPr>
        <w:suppressAutoHyphens/>
        <w:jc w:val="center"/>
        <w:outlineLvl w:val="0"/>
        <w:rPr>
          <w:b/>
        </w:rPr>
      </w:pPr>
      <w:r w:rsidRPr="00500404">
        <w:t>тел.:(8-401-53)-33300, тел./факс:(8-4012)-466724</w:t>
      </w:r>
    </w:p>
    <w:p w14:paraId="12BE7EE0" w14:textId="77777777" w:rsidR="00D108C1" w:rsidRPr="00500404" w:rsidRDefault="00D108C1" w:rsidP="00D108C1">
      <w:pPr>
        <w:widowControl w:val="0"/>
        <w:autoSpaceDE w:val="0"/>
        <w:jc w:val="both"/>
        <w:rPr>
          <w:rFonts w:ascii="Courier New" w:hAnsi="Courier New" w:cs="Courier New"/>
        </w:rPr>
      </w:pPr>
    </w:p>
    <w:p w14:paraId="311616C4" w14:textId="77777777" w:rsidR="00D108C1" w:rsidRPr="00500404" w:rsidRDefault="00D108C1" w:rsidP="00D108C1">
      <w:pPr>
        <w:widowControl w:val="0"/>
        <w:autoSpaceDE w:val="0"/>
        <w:jc w:val="both"/>
      </w:pPr>
    </w:p>
    <w:p w14:paraId="37742A4E" w14:textId="77777777" w:rsidR="00D108C1" w:rsidRPr="00500404" w:rsidRDefault="00D108C1" w:rsidP="00D108C1">
      <w:pPr>
        <w:jc w:val="center"/>
      </w:pPr>
      <w:r w:rsidRPr="00500404">
        <w:t>УВЕДОМЛЕНИЕ</w:t>
      </w:r>
    </w:p>
    <w:p w14:paraId="7E87C8A6" w14:textId="77777777" w:rsidR="00D108C1" w:rsidRPr="00500404" w:rsidRDefault="00D108C1" w:rsidP="00D108C1">
      <w:pPr>
        <w:jc w:val="both"/>
      </w:pPr>
    </w:p>
    <w:p w14:paraId="3A299219" w14:textId="77777777" w:rsidR="00D108C1" w:rsidRPr="00500404" w:rsidRDefault="00D108C1" w:rsidP="00D108C1">
      <w:pPr>
        <w:jc w:val="both"/>
      </w:pPr>
    </w:p>
    <w:p w14:paraId="67D6A46B" w14:textId="77777777" w:rsidR="00D108C1" w:rsidRPr="005D65F5" w:rsidRDefault="00D108C1" w:rsidP="00D108C1">
      <w:pPr>
        <w:widowControl w:val="0"/>
        <w:autoSpaceDE w:val="0"/>
        <w:jc w:val="both"/>
        <w:rPr>
          <w:bCs/>
          <w:kern w:val="1"/>
        </w:rPr>
      </w:pPr>
      <w:r w:rsidRPr="00500404">
        <w:t xml:space="preserve">               </w:t>
      </w:r>
      <w:r w:rsidRPr="005D65F5">
        <w:t xml:space="preserve">Администрация муниципального образования «Светлогорский городской округ» уведомляет Вас о </w:t>
      </w:r>
      <w:r w:rsidR="005D65F5" w:rsidRPr="005D65F5">
        <w:t>готовности заверенной копии правового акта</w:t>
      </w:r>
      <w:r w:rsidR="005D65F5">
        <w:t>.</w:t>
      </w:r>
    </w:p>
    <w:p w14:paraId="306E86D2" w14:textId="77777777" w:rsidR="00D108C1" w:rsidRDefault="00D108C1" w:rsidP="00D108C1">
      <w:pPr>
        <w:widowControl w:val="0"/>
        <w:autoSpaceDE w:val="0"/>
        <w:jc w:val="both"/>
        <w:rPr>
          <w:bCs/>
          <w:kern w:val="1"/>
        </w:rPr>
      </w:pPr>
      <w:r w:rsidRPr="00C8171B">
        <w:rPr>
          <w:bCs/>
          <w:kern w:val="1"/>
        </w:rPr>
        <w:tab/>
        <w:t>Для получения д</w:t>
      </w:r>
      <w:r w:rsidR="005D65F5">
        <w:rPr>
          <w:bCs/>
          <w:kern w:val="1"/>
        </w:rPr>
        <w:t>окументов</w:t>
      </w:r>
      <w:r w:rsidRPr="00C8171B">
        <w:rPr>
          <w:bCs/>
          <w:kern w:val="1"/>
        </w:rPr>
        <w:t xml:space="preserve"> Вам необходимо обратиться в администрацию </w:t>
      </w:r>
      <w:r w:rsidRPr="00C8171B">
        <w:t xml:space="preserve">муниципального образования «Светлогорский городской округ» кабинет № ____. </w:t>
      </w:r>
      <w:r>
        <w:t xml:space="preserve"> </w:t>
      </w:r>
      <w:r w:rsidRPr="00C8171B">
        <w:t>Телефон</w:t>
      </w:r>
      <w:r>
        <w:t xml:space="preserve"> </w:t>
      </w:r>
      <w:r w:rsidRPr="00C8171B">
        <w:t>_________</w:t>
      </w:r>
      <w:r>
        <w:rPr>
          <w:bCs/>
          <w:kern w:val="1"/>
        </w:rPr>
        <w:t>.</w:t>
      </w:r>
    </w:p>
    <w:p w14:paraId="1B36F9FD" w14:textId="77777777" w:rsidR="00D108C1" w:rsidRPr="00500404" w:rsidRDefault="00D108C1" w:rsidP="00D108C1">
      <w:pPr>
        <w:widowControl w:val="0"/>
        <w:autoSpaceDE w:val="0"/>
        <w:jc w:val="both"/>
        <w:rPr>
          <w:bCs/>
          <w:kern w:val="1"/>
        </w:rPr>
      </w:pPr>
    </w:p>
    <w:p w14:paraId="27210E44" w14:textId="77777777" w:rsidR="00D108C1" w:rsidRPr="00500404" w:rsidRDefault="00D108C1" w:rsidP="00D108C1">
      <w:pPr>
        <w:widowControl w:val="0"/>
        <w:autoSpaceDE w:val="0"/>
        <w:jc w:val="both"/>
        <w:rPr>
          <w:bCs/>
          <w:kern w:val="1"/>
        </w:rPr>
      </w:pPr>
    </w:p>
    <w:p w14:paraId="3A2D18C0" w14:textId="77777777" w:rsidR="00D108C1" w:rsidRPr="00500404" w:rsidRDefault="00D108C1" w:rsidP="00D108C1">
      <w:pPr>
        <w:widowControl w:val="0"/>
        <w:autoSpaceDE w:val="0"/>
        <w:jc w:val="both"/>
        <w:rPr>
          <w:bCs/>
          <w:kern w:val="1"/>
        </w:rPr>
      </w:pPr>
    </w:p>
    <w:p w14:paraId="6F1B539E" w14:textId="77777777" w:rsidR="00D108C1" w:rsidRDefault="00D108C1" w:rsidP="00D108C1">
      <w:pPr>
        <w:widowControl w:val="0"/>
        <w:autoSpaceDE w:val="0"/>
        <w:jc w:val="both"/>
        <w:rPr>
          <w:bCs/>
          <w:kern w:val="1"/>
        </w:rPr>
      </w:pPr>
      <w:r w:rsidRPr="00500404">
        <w:rPr>
          <w:bCs/>
          <w:kern w:val="1"/>
        </w:rPr>
        <w:t>Глава администрации</w:t>
      </w:r>
    </w:p>
    <w:p w14:paraId="0663B463" w14:textId="77777777" w:rsidR="00D108C1" w:rsidRDefault="00D108C1" w:rsidP="00D108C1">
      <w:pPr>
        <w:widowControl w:val="0"/>
        <w:autoSpaceDE w:val="0"/>
        <w:jc w:val="both"/>
      </w:pPr>
      <w:r w:rsidRPr="00C8171B">
        <w:t xml:space="preserve">муниципального образования </w:t>
      </w:r>
    </w:p>
    <w:p w14:paraId="3A0BE14E" w14:textId="77777777" w:rsidR="00D108C1" w:rsidRPr="00500404" w:rsidRDefault="00D108C1" w:rsidP="00D108C1">
      <w:pPr>
        <w:widowControl w:val="0"/>
        <w:autoSpaceDE w:val="0"/>
        <w:jc w:val="both"/>
      </w:pPr>
      <w:r w:rsidRPr="00C8171B">
        <w:t>«Светлогорский городской округ»</w:t>
      </w:r>
      <w:r w:rsidRPr="00500404">
        <w:rPr>
          <w:bCs/>
          <w:kern w:val="1"/>
        </w:rPr>
        <w:tab/>
      </w:r>
      <w:r w:rsidRPr="00500404">
        <w:rPr>
          <w:bCs/>
          <w:kern w:val="1"/>
        </w:rPr>
        <w:tab/>
        <w:t xml:space="preserve">                    </w:t>
      </w:r>
      <w:r w:rsidRPr="00500404">
        <w:rPr>
          <w:bCs/>
          <w:kern w:val="1"/>
        </w:rPr>
        <w:tab/>
      </w:r>
      <w:r w:rsidRPr="00500404">
        <w:rPr>
          <w:bCs/>
          <w:kern w:val="1"/>
        </w:rPr>
        <w:tab/>
      </w:r>
      <w:r w:rsidRPr="00500404">
        <w:rPr>
          <w:bCs/>
          <w:kern w:val="1"/>
        </w:rPr>
        <w:tab/>
      </w:r>
      <w:r w:rsidRPr="00500404">
        <w:rPr>
          <w:bCs/>
          <w:kern w:val="1"/>
        </w:rPr>
        <w:tab/>
        <w:t xml:space="preserve">          Ф.И.О.</w:t>
      </w:r>
    </w:p>
    <w:p w14:paraId="74CF2EAC" w14:textId="77777777" w:rsidR="00D108C1" w:rsidRPr="00500404" w:rsidRDefault="00D108C1" w:rsidP="00D108C1">
      <w:pPr>
        <w:jc w:val="both"/>
      </w:pPr>
    </w:p>
    <w:p w14:paraId="4B3E654F" w14:textId="77777777" w:rsidR="00D108C1" w:rsidRPr="00500404" w:rsidRDefault="00D108C1" w:rsidP="00D108C1">
      <w:pPr>
        <w:widowControl w:val="0"/>
        <w:autoSpaceDE w:val="0"/>
        <w:jc w:val="both"/>
        <w:rPr>
          <w:rFonts w:ascii="Courier New" w:hAnsi="Courier New" w:cs="Courier New"/>
          <w:sz w:val="20"/>
          <w:szCs w:val="20"/>
        </w:rPr>
      </w:pPr>
    </w:p>
    <w:p w14:paraId="33C16609" w14:textId="77777777" w:rsidR="00D108C1" w:rsidRPr="00500404" w:rsidRDefault="00D108C1" w:rsidP="00D108C1">
      <w:pPr>
        <w:widowControl w:val="0"/>
        <w:autoSpaceDE w:val="0"/>
        <w:jc w:val="both"/>
        <w:rPr>
          <w:rFonts w:ascii="Courier New" w:hAnsi="Courier New" w:cs="Courier New"/>
          <w:sz w:val="20"/>
          <w:szCs w:val="20"/>
        </w:rPr>
      </w:pPr>
    </w:p>
    <w:p w14:paraId="1D74350C" w14:textId="77777777" w:rsidR="00D108C1" w:rsidRPr="00500404" w:rsidRDefault="00D108C1" w:rsidP="00D108C1">
      <w:pPr>
        <w:widowControl w:val="0"/>
        <w:autoSpaceDE w:val="0"/>
        <w:jc w:val="both"/>
        <w:rPr>
          <w:rFonts w:ascii="Courier New" w:hAnsi="Courier New" w:cs="Courier New"/>
          <w:sz w:val="20"/>
          <w:szCs w:val="20"/>
        </w:rPr>
      </w:pPr>
    </w:p>
    <w:p w14:paraId="0E23D5AB" w14:textId="77777777" w:rsidR="00D108C1" w:rsidRPr="00500404" w:rsidRDefault="00D108C1" w:rsidP="00D108C1">
      <w:pPr>
        <w:widowControl w:val="0"/>
        <w:autoSpaceDE w:val="0"/>
        <w:jc w:val="both"/>
        <w:rPr>
          <w:rFonts w:ascii="Courier New" w:hAnsi="Courier New" w:cs="Courier New"/>
          <w:sz w:val="20"/>
          <w:szCs w:val="20"/>
        </w:rPr>
      </w:pPr>
    </w:p>
    <w:p w14:paraId="0FC8BF77" w14:textId="77777777" w:rsidR="00D108C1" w:rsidRPr="00500404" w:rsidRDefault="00D108C1" w:rsidP="00D108C1">
      <w:pPr>
        <w:widowControl w:val="0"/>
        <w:autoSpaceDE w:val="0"/>
        <w:jc w:val="both"/>
        <w:rPr>
          <w:rFonts w:ascii="Courier New" w:hAnsi="Courier New" w:cs="Courier New"/>
          <w:sz w:val="20"/>
          <w:szCs w:val="20"/>
        </w:rPr>
      </w:pPr>
    </w:p>
    <w:p w14:paraId="2365F081" w14:textId="77777777" w:rsidR="00D108C1" w:rsidRPr="00500404" w:rsidRDefault="00D108C1" w:rsidP="00D108C1">
      <w:pPr>
        <w:widowControl w:val="0"/>
        <w:autoSpaceDE w:val="0"/>
        <w:jc w:val="both"/>
        <w:rPr>
          <w:rFonts w:ascii="Courier New" w:hAnsi="Courier New" w:cs="Courier New"/>
          <w:sz w:val="20"/>
          <w:szCs w:val="20"/>
        </w:rPr>
      </w:pPr>
    </w:p>
    <w:p w14:paraId="18C84827" w14:textId="77777777" w:rsidR="00D108C1" w:rsidRPr="00500404" w:rsidRDefault="00D108C1" w:rsidP="00D108C1">
      <w:pPr>
        <w:widowControl w:val="0"/>
        <w:autoSpaceDE w:val="0"/>
        <w:jc w:val="both"/>
        <w:rPr>
          <w:rFonts w:ascii="Courier New" w:hAnsi="Courier New" w:cs="Courier New"/>
          <w:sz w:val="20"/>
          <w:szCs w:val="20"/>
        </w:rPr>
      </w:pPr>
    </w:p>
    <w:p w14:paraId="5684B7FD" w14:textId="77777777" w:rsidR="00D108C1" w:rsidRDefault="00D108C1" w:rsidP="00D108C1">
      <w:pPr>
        <w:widowControl w:val="0"/>
        <w:autoSpaceDE w:val="0"/>
        <w:jc w:val="both"/>
        <w:rPr>
          <w:rFonts w:ascii="Courier New" w:hAnsi="Courier New" w:cs="Courier New"/>
          <w:sz w:val="20"/>
          <w:szCs w:val="20"/>
        </w:rPr>
      </w:pPr>
    </w:p>
    <w:p w14:paraId="3C934B1D" w14:textId="77777777" w:rsidR="0094488C" w:rsidRDefault="0094488C" w:rsidP="00D108C1">
      <w:pPr>
        <w:widowControl w:val="0"/>
        <w:autoSpaceDE w:val="0"/>
        <w:jc w:val="both"/>
        <w:rPr>
          <w:rFonts w:ascii="Courier New" w:hAnsi="Courier New" w:cs="Courier New"/>
          <w:sz w:val="20"/>
          <w:szCs w:val="20"/>
        </w:rPr>
      </w:pPr>
    </w:p>
    <w:p w14:paraId="79B56814" w14:textId="77777777" w:rsidR="0094488C" w:rsidRDefault="0094488C" w:rsidP="00D108C1">
      <w:pPr>
        <w:widowControl w:val="0"/>
        <w:autoSpaceDE w:val="0"/>
        <w:jc w:val="both"/>
        <w:rPr>
          <w:rFonts w:ascii="Courier New" w:hAnsi="Courier New" w:cs="Courier New"/>
          <w:sz w:val="20"/>
          <w:szCs w:val="20"/>
        </w:rPr>
      </w:pPr>
    </w:p>
    <w:p w14:paraId="3F66D195" w14:textId="77777777" w:rsidR="0094488C" w:rsidRDefault="0094488C" w:rsidP="00D108C1">
      <w:pPr>
        <w:widowControl w:val="0"/>
        <w:autoSpaceDE w:val="0"/>
        <w:jc w:val="both"/>
        <w:rPr>
          <w:rFonts w:ascii="Courier New" w:hAnsi="Courier New" w:cs="Courier New"/>
          <w:sz w:val="20"/>
          <w:szCs w:val="20"/>
        </w:rPr>
      </w:pPr>
    </w:p>
    <w:p w14:paraId="668326F4" w14:textId="77777777" w:rsidR="0094488C" w:rsidRDefault="0094488C" w:rsidP="00D108C1">
      <w:pPr>
        <w:widowControl w:val="0"/>
        <w:autoSpaceDE w:val="0"/>
        <w:jc w:val="both"/>
        <w:rPr>
          <w:rFonts w:ascii="Courier New" w:hAnsi="Courier New" w:cs="Courier New"/>
          <w:sz w:val="20"/>
          <w:szCs w:val="20"/>
        </w:rPr>
      </w:pPr>
    </w:p>
    <w:p w14:paraId="507A5913" w14:textId="77777777" w:rsidR="0094488C" w:rsidRDefault="0094488C" w:rsidP="00D108C1">
      <w:pPr>
        <w:widowControl w:val="0"/>
        <w:autoSpaceDE w:val="0"/>
        <w:jc w:val="both"/>
        <w:rPr>
          <w:rFonts w:ascii="Courier New" w:hAnsi="Courier New" w:cs="Courier New"/>
          <w:sz w:val="20"/>
          <w:szCs w:val="20"/>
        </w:rPr>
      </w:pPr>
    </w:p>
    <w:p w14:paraId="00B8001A" w14:textId="77777777" w:rsidR="0094488C" w:rsidRDefault="0094488C" w:rsidP="00D108C1">
      <w:pPr>
        <w:widowControl w:val="0"/>
        <w:autoSpaceDE w:val="0"/>
        <w:jc w:val="both"/>
        <w:rPr>
          <w:rFonts w:ascii="Courier New" w:hAnsi="Courier New" w:cs="Courier New"/>
          <w:sz w:val="20"/>
          <w:szCs w:val="20"/>
        </w:rPr>
      </w:pPr>
    </w:p>
    <w:p w14:paraId="2DE8A2E3" w14:textId="77777777" w:rsidR="0094488C" w:rsidRDefault="0094488C" w:rsidP="00D108C1">
      <w:pPr>
        <w:widowControl w:val="0"/>
        <w:autoSpaceDE w:val="0"/>
        <w:jc w:val="both"/>
        <w:rPr>
          <w:rFonts w:ascii="Courier New" w:hAnsi="Courier New" w:cs="Courier New"/>
          <w:sz w:val="20"/>
          <w:szCs w:val="20"/>
        </w:rPr>
      </w:pPr>
    </w:p>
    <w:p w14:paraId="50BDB635" w14:textId="77777777" w:rsidR="0094488C" w:rsidRDefault="0094488C" w:rsidP="00D108C1">
      <w:pPr>
        <w:widowControl w:val="0"/>
        <w:autoSpaceDE w:val="0"/>
        <w:jc w:val="both"/>
        <w:rPr>
          <w:rFonts w:ascii="Courier New" w:hAnsi="Courier New" w:cs="Courier New"/>
          <w:sz w:val="20"/>
          <w:szCs w:val="20"/>
        </w:rPr>
      </w:pPr>
    </w:p>
    <w:p w14:paraId="1903E922" w14:textId="77777777" w:rsidR="0094488C" w:rsidRDefault="0094488C" w:rsidP="00D108C1">
      <w:pPr>
        <w:widowControl w:val="0"/>
        <w:autoSpaceDE w:val="0"/>
        <w:jc w:val="both"/>
        <w:rPr>
          <w:rFonts w:ascii="Courier New" w:hAnsi="Courier New" w:cs="Courier New"/>
          <w:sz w:val="20"/>
          <w:szCs w:val="20"/>
        </w:rPr>
      </w:pPr>
    </w:p>
    <w:p w14:paraId="46137F4A" w14:textId="77777777" w:rsidR="0094488C" w:rsidRDefault="0094488C" w:rsidP="00D108C1">
      <w:pPr>
        <w:widowControl w:val="0"/>
        <w:autoSpaceDE w:val="0"/>
        <w:jc w:val="both"/>
        <w:rPr>
          <w:rFonts w:ascii="Courier New" w:hAnsi="Courier New" w:cs="Courier New"/>
          <w:sz w:val="20"/>
          <w:szCs w:val="20"/>
        </w:rPr>
      </w:pPr>
    </w:p>
    <w:p w14:paraId="75070DBA" w14:textId="77777777" w:rsidR="0094488C" w:rsidRDefault="0094488C" w:rsidP="00D108C1">
      <w:pPr>
        <w:widowControl w:val="0"/>
        <w:autoSpaceDE w:val="0"/>
        <w:jc w:val="both"/>
        <w:rPr>
          <w:rFonts w:ascii="Courier New" w:hAnsi="Courier New" w:cs="Courier New"/>
          <w:sz w:val="20"/>
          <w:szCs w:val="20"/>
        </w:rPr>
      </w:pPr>
    </w:p>
    <w:p w14:paraId="2AA67C3A" w14:textId="77777777" w:rsidR="0094488C" w:rsidRDefault="0094488C" w:rsidP="00D108C1">
      <w:pPr>
        <w:widowControl w:val="0"/>
        <w:autoSpaceDE w:val="0"/>
        <w:jc w:val="both"/>
        <w:rPr>
          <w:rFonts w:ascii="Courier New" w:hAnsi="Courier New" w:cs="Courier New"/>
          <w:sz w:val="20"/>
          <w:szCs w:val="20"/>
        </w:rPr>
      </w:pPr>
    </w:p>
    <w:p w14:paraId="4FF88706" w14:textId="77777777" w:rsidR="0094488C" w:rsidRDefault="0094488C" w:rsidP="00D108C1">
      <w:pPr>
        <w:widowControl w:val="0"/>
        <w:autoSpaceDE w:val="0"/>
        <w:jc w:val="both"/>
        <w:rPr>
          <w:rFonts w:ascii="Courier New" w:hAnsi="Courier New" w:cs="Courier New"/>
          <w:sz w:val="20"/>
          <w:szCs w:val="20"/>
        </w:rPr>
      </w:pPr>
    </w:p>
    <w:p w14:paraId="0C60D5BD" w14:textId="77777777" w:rsidR="0094488C" w:rsidRDefault="0094488C" w:rsidP="00D108C1">
      <w:pPr>
        <w:widowControl w:val="0"/>
        <w:autoSpaceDE w:val="0"/>
        <w:jc w:val="both"/>
        <w:rPr>
          <w:rFonts w:ascii="Courier New" w:hAnsi="Courier New" w:cs="Courier New"/>
          <w:sz w:val="20"/>
          <w:szCs w:val="20"/>
        </w:rPr>
      </w:pPr>
    </w:p>
    <w:p w14:paraId="79F45DFE" w14:textId="77777777" w:rsidR="0094488C" w:rsidRDefault="0094488C" w:rsidP="00D108C1">
      <w:pPr>
        <w:widowControl w:val="0"/>
        <w:autoSpaceDE w:val="0"/>
        <w:jc w:val="both"/>
        <w:rPr>
          <w:rFonts w:ascii="Courier New" w:hAnsi="Courier New" w:cs="Courier New"/>
          <w:sz w:val="20"/>
          <w:szCs w:val="20"/>
        </w:rPr>
      </w:pPr>
    </w:p>
    <w:p w14:paraId="2EC6CB2A" w14:textId="77777777" w:rsidR="0094488C" w:rsidRDefault="0094488C" w:rsidP="00D108C1">
      <w:pPr>
        <w:widowControl w:val="0"/>
        <w:autoSpaceDE w:val="0"/>
        <w:jc w:val="both"/>
        <w:rPr>
          <w:rFonts w:ascii="Courier New" w:hAnsi="Courier New" w:cs="Courier New"/>
          <w:sz w:val="20"/>
          <w:szCs w:val="20"/>
        </w:rPr>
      </w:pPr>
    </w:p>
    <w:p w14:paraId="1B6CE7B2" w14:textId="77777777" w:rsidR="0094488C" w:rsidRDefault="0094488C" w:rsidP="00D108C1">
      <w:pPr>
        <w:widowControl w:val="0"/>
        <w:autoSpaceDE w:val="0"/>
        <w:jc w:val="both"/>
        <w:rPr>
          <w:rFonts w:ascii="Courier New" w:hAnsi="Courier New" w:cs="Courier New"/>
          <w:sz w:val="20"/>
          <w:szCs w:val="20"/>
        </w:rPr>
      </w:pPr>
    </w:p>
    <w:p w14:paraId="3C015E8C" w14:textId="77777777" w:rsidR="0094488C" w:rsidRDefault="0094488C" w:rsidP="00D108C1">
      <w:pPr>
        <w:widowControl w:val="0"/>
        <w:autoSpaceDE w:val="0"/>
        <w:jc w:val="both"/>
        <w:rPr>
          <w:rFonts w:ascii="Courier New" w:hAnsi="Courier New" w:cs="Courier New"/>
          <w:sz w:val="20"/>
          <w:szCs w:val="20"/>
        </w:rPr>
      </w:pPr>
    </w:p>
    <w:p w14:paraId="1B94F442" w14:textId="77777777" w:rsidR="0094488C" w:rsidRDefault="0094488C" w:rsidP="00D108C1">
      <w:pPr>
        <w:widowControl w:val="0"/>
        <w:autoSpaceDE w:val="0"/>
        <w:jc w:val="both"/>
        <w:rPr>
          <w:rFonts w:ascii="Courier New" w:hAnsi="Courier New" w:cs="Courier New"/>
          <w:sz w:val="20"/>
          <w:szCs w:val="20"/>
        </w:rPr>
      </w:pPr>
    </w:p>
    <w:p w14:paraId="79C8F7D1" w14:textId="49077388" w:rsidR="0094488C" w:rsidRPr="005D1C02" w:rsidRDefault="0094488C" w:rsidP="005D1C02">
      <w:pPr>
        <w:pStyle w:val="aa"/>
        <w:jc w:val="right"/>
        <w:rPr>
          <w:sz w:val="28"/>
          <w:szCs w:val="28"/>
        </w:rPr>
      </w:pPr>
      <w:r w:rsidRPr="005D1C02">
        <w:rPr>
          <w:sz w:val="28"/>
          <w:szCs w:val="28"/>
        </w:rPr>
        <w:t>Приложение № 8</w:t>
      </w:r>
    </w:p>
    <w:p w14:paraId="2DD807A9" w14:textId="77777777" w:rsidR="0094488C" w:rsidRPr="005D1C02" w:rsidRDefault="0094488C" w:rsidP="005D1C02">
      <w:pPr>
        <w:pStyle w:val="aa"/>
        <w:jc w:val="right"/>
        <w:rPr>
          <w:sz w:val="28"/>
          <w:szCs w:val="28"/>
        </w:rPr>
      </w:pPr>
      <w:r w:rsidRPr="005D1C02">
        <w:rPr>
          <w:sz w:val="28"/>
          <w:szCs w:val="28"/>
        </w:rPr>
        <w:t>к Административному регламенту</w:t>
      </w:r>
    </w:p>
    <w:p w14:paraId="53AAA640" w14:textId="77777777" w:rsidR="005D1C02" w:rsidRPr="005D1C02" w:rsidRDefault="005D1C02" w:rsidP="005D1C02">
      <w:pPr>
        <w:pStyle w:val="aa"/>
        <w:jc w:val="right"/>
        <w:rPr>
          <w:i/>
          <w:sz w:val="28"/>
          <w:szCs w:val="28"/>
        </w:rPr>
      </w:pPr>
      <w:r w:rsidRPr="005D1C02">
        <w:rPr>
          <w:i/>
          <w:sz w:val="28"/>
          <w:szCs w:val="28"/>
        </w:rPr>
        <w:t>Примерная форма</w:t>
      </w:r>
    </w:p>
    <w:p w14:paraId="54B8C682" w14:textId="77777777" w:rsidR="005D1C02" w:rsidRPr="006861C6" w:rsidRDefault="005D1C02" w:rsidP="0094488C">
      <w:pPr>
        <w:widowControl w:val="0"/>
        <w:autoSpaceDE w:val="0"/>
        <w:autoSpaceDN w:val="0"/>
        <w:adjustRightInd w:val="0"/>
        <w:jc w:val="right"/>
        <w:rPr>
          <w:sz w:val="26"/>
          <w:szCs w:val="26"/>
        </w:rPr>
      </w:pPr>
    </w:p>
    <w:p w14:paraId="4FA43A39" w14:textId="77777777" w:rsidR="0094488C" w:rsidRPr="006861C6" w:rsidRDefault="0094488C" w:rsidP="0094488C">
      <w:pPr>
        <w:widowControl w:val="0"/>
        <w:autoSpaceDE w:val="0"/>
        <w:autoSpaceDN w:val="0"/>
        <w:adjustRightInd w:val="0"/>
        <w:jc w:val="right"/>
        <w:rPr>
          <w:sz w:val="26"/>
          <w:szCs w:val="26"/>
        </w:rPr>
      </w:pPr>
    </w:p>
    <w:p w14:paraId="2630C471" w14:textId="77777777" w:rsidR="005F6B5B" w:rsidRDefault="0094488C" w:rsidP="0094488C">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Главе администрации муниципального образования «Светлогорский городской округ»,</w:t>
      </w:r>
    </w:p>
    <w:p w14:paraId="2D8AF320" w14:textId="77777777" w:rsidR="0094488C" w:rsidRDefault="0094488C" w:rsidP="0094488C">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от ________</w:t>
      </w:r>
      <w:r>
        <w:rPr>
          <w:rFonts w:ascii="Times New Roman" w:hAnsi="Times New Roman" w:cs="Times New Roman"/>
          <w:sz w:val="26"/>
          <w:szCs w:val="26"/>
        </w:rPr>
        <w:t>_______________________________</w:t>
      </w:r>
    </w:p>
    <w:p w14:paraId="469DDB01" w14:textId="77777777" w:rsidR="0094488C" w:rsidRPr="003C2871" w:rsidRDefault="0094488C" w:rsidP="0094488C">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14:paraId="30E7A109" w14:textId="77777777" w:rsidR="0094488C" w:rsidRPr="006861C6" w:rsidRDefault="0094488C" w:rsidP="0094488C">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14:paraId="4119B0C8" w14:textId="77777777" w:rsidR="0094488C" w:rsidRPr="006861C6" w:rsidRDefault="0094488C" w:rsidP="0094488C">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14:paraId="119FD2AF" w14:textId="77777777" w:rsidR="0094488C" w:rsidRPr="003C2871" w:rsidRDefault="0094488C" w:rsidP="0094488C">
      <w:pPr>
        <w:pStyle w:val="ConsPlusNonformat"/>
        <w:ind w:left="3402" w:hanging="283"/>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14:paraId="3B6237E0" w14:textId="77777777" w:rsidR="0094488C" w:rsidRPr="006861C6" w:rsidRDefault="0094488C" w:rsidP="0094488C">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14:paraId="42065DF9" w14:textId="77777777" w:rsidR="0094488C" w:rsidRDefault="0094488C" w:rsidP="0094488C">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14:paraId="094FEBE2" w14:textId="77777777" w:rsidR="0094488C" w:rsidRDefault="0094488C" w:rsidP="0094488C">
      <w:pPr>
        <w:widowControl w:val="0"/>
        <w:autoSpaceDE w:val="0"/>
        <w:autoSpaceDN w:val="0"/>
        <w:adjustRightInd w:val="0"/>
        <w:ind w:firstLine="540"/>
        <w:jc w:val="both"/>
        <w:rPr>
          <w:sz w:val="28"/>
          <w:szCs w:val="28"/>
        </w:rPr>
      </w:pPr>
    </w:p>
    <w:p w14:paraId="5A18E915" w14:textId="77777777" w:rsidR="0094488C" w:rsidRPr="006861C6" w:rsidRDefault="0094488C" w:rsidP="0094488C">
      <w:pPr>
        <w:widowControl w:val="0"/>
        <w:autoSpaceDE w:val="0"/>
        <w:autoSpaceDN w:val="0"/>
        <w:adjustRightInd w:val="0"/>
        <w:jc w:val="center"/>
      </w:pPr>
      <w:r w:rsidRPr="006861C6">
        <w:t>Заявление</w:t>
      </w:r>
    </w:p>
    <w:p w14:paraId="08B2BC60" w14:textId="77777777" w:rsidR="0094488C" w:rsidRPr="006861C6" w:rsidRDefault="0094488C" w:rsidP="0094488C">
      <w:pPr>
        <w:widowControl w:val="0"/>
        <w:autoSpaceDE w:val="0"/>
        <w:autoSpaceDN w:val="0"/>
        <w:adjustRightInd w:val="0"/>
        <w:jc w:val="center"/>
      </w:pPr>
      <w:r w:rsidRPr="006861C6">
        <w:t>об исправлении допущенных опечаток и ошибок в выданных</w:t>
      </w:r>
    </w:p>
    <w:p w14:paraId="4BF15803" w14:textId="77777777" w:rsidR="0094488C" w:rsidRPr="006861C6" w:rsidRDefault="0094488C" w:rsidP="0094488C">
      <w:pPr>
        <w:widowControl w:val="0"/>
        <w:autoSpaceDE w:val="0"/>
        <w:autoSpaceDN w:val="0"/>
        <w:adjustRightInd w:val="0"/>
        <w:jc w:val="center"/>
      </w:pPr>
      <w:r w:rsidRPr="006861C6">
        <w:t>в результате предоставления муниципальной услуги</w:t>
      </w:r>
    </w:p>
    <w:p w14:paraId="04CA3A38" w14:textId="77777777" w:rsidR="0094488C" w:rsidRPr="006861C6" w:rsidRDefault="0094488C" w:rsidP="0094488C">
      <w:pPr>
        <w:widowControl w:val="0"/>
        <w:autoSpaceDE w:val="0"/>
        <w:autoSpaceDN w:val="0"/>
        <w:adjustRightInd w:val="0"/>
        <w:ind w:firstLine="540"/>
        <w:jc w:val="both"/>
      </w:pPr>
    </w:p>
    <w:p w14:paraId="5D2822A0" w14:textId="77777777" w:rsidR="0094488C" w:rsidRPr="006861C6" w:rsidRDefault="0094488C" w:rsidP="0094488C">
      <w:pPr>
        <w:widowControl w:val="0"/>
        <w:autoSpaceDE w:val="0"/>
        <w:autoSpaceDN w:val="0"/>
        <w:adjustRightInd w:val="0"/>
        <w:ind w:firstLine="708"/>
        <w:jc w:val="both"/>
      </w:pPr>
      <w:r w:rsidRPr="006861C6">
        <w:t>Прошу исправить опечатку (ошибку) в ___________________________ (наименование документа, в котором необходимо исправить опечатку (ошибку)) от "__" _______ 20__ г. N _________________________________, выданном _________________________________________________________.(орган, выдавший разрешение)</w:t>
      </w:r>
    </w:p>
    <w:p w14:paraId="67C53B60" w14:textId="77777777" w:rsidR="0094488C" w:rsidRPr="006861C6" w:rsidRDefault="0094488C" w:rsidP="0094488C">
      <w:pPr>
        <w:widowControl w:val="0"/>
        <w:autoSpaceDE w:val="0"/>
        <w:autoSpaceDN w:val="0"/>
        <w:adjustRightInd w:val="0"/>
        <w:jc w:val="center"/>
      </w:pPr>
    </w:p>
    <w:tbl>
      <w:tblPr>
        <w:tblW w:w="9525" w:type="dxa"/>
        <w:tblLayout w:type="fixed"/>
        <w:tblCellMar>
          <w:top w:w="102" w:type="dxa"/>
          <w:left w:w="62" w:type="dxa"/>
          <w:bottom w:w="102" w:type="dxa"/>
          <w:right w:w="62" w:type="dxa"/>
        </w:tblCellMar>
        <w:tblLook w:val="04A0" w:firstRow="1" w:lastRow="0" w:firstColumn="1" w:lastColumn="0" w:noHBand="0" w:noVBand="1"/>
      </w:tblPr>
      <w:tblGrid>
        <w:gridCol w:w="601"/>
        <w:gridCol w:w="2690"/>
        <w:gridCol w:w="2630"/>
        <w:gridCol w:w="3604"/>
      </w:tblGrid>
      <w:tr w:rsidR="0094488C" w:rsidRPr="006861C6" w14:paraId="510BAEED" w14:textId="77777777" w:rsidTr="001E773D">
        <w:trPr>
          <w:trHeight w:val="1969"/>
        </w:trPr>
        <w:tc>
          <w:tcPr>
            <w:tcW w:w="602" w:type="dxa"/>
            <w:tcBorders>
              <w:top w:val="single" w:sz="4" w:space="0" w:color="auto"/>
              <w:left w:val="single" w:sz="4" w:space="0" w:color="auto"/>
              <w:bottom w:val="single" w:sz="4" w:space="0" w:color="auto"/>
              <w:right w:val="single" w:sz="4" w:space="0" w:color="auto"/>
            </w:tcBorders>
            <w:hideMark/>
          </w:tcPr>
          <w:p w14:paraId="1483B742" w14:textId="77777777" w:rsidR="0094488C" w:rsidRPr="006861C6" w:rsidRDefault="0094488C" w:rsidP="001E773D">
            <w:pPr>
              <w:widowControl w:val="0"/>
              <w:autoSpaceDE w:val="0"/>
              <w:autoSpaceDN w:val="0"/>
              <w:adjustRightInd w:val="0"/>
              <w:jc w:val="center"/>
              <w:rPr>
                <w:lang w:eastAsia="en-US"/>
              </w:rPr>
            </w:pPr>
            <w:r w:rsidRPr="006861C6">
              <w:t>N п/п</w:t>
            </w:r>
          </w:p>
        </w:tc>
        <w:tc>
          <w:tcPr>
            <w:tcW w:w="2691" w:type="dxa"/>
            <w:tcBorders>
              <w:top w:val="single" w:sz="4" w:space="0" w:color="auto"/>
              <w:left w:val="single" w:sz="4" w:space="0" w:color="auto"/>
              <w:bottom w:val="single" w:sz="4" w:space="0" w:color="auto"/>
              <w:right w:val="single" w:sz="4" w:space="0" w:color="auto"/>
            </w:tcBorders>
            <w:hideMark/>
          </w:tcPr>
          <w:p w14:paraId="1C1A093D" w14:textId="77777777" w:rsidR="0094488C" w:rsidRPr="006861C6" w:rsidRDefault="0094488C" w:rsidP="001E773D">
            <w:pPr>
              <w:widowControl w:val="0"/>
              <w:autoSpaceDE w:val="0"/>
              <w:autoSpaceDN w:val="0"/>
              <w:adjustRightInd w:val="0"/>
              <w:jc w:val="center"/>
              <w:rPr>
                <w:lang w:eastAsia="en-US"/>
              </w:rPr>
            </w:pPr>
            <w:r w:rsidRPr="006861C6">
              <w:t>Данные (сведения), указанные в документе, в котором необходимо исправить ошибку (опечатку)</w:t>
            </w:r>
          </w:p>
        </w:tc>
        <w:tc>
          <w:tcPr>
            <w:tcW w:w="2631" w:type="dxa"/>
            <w:tcBorders>
              <w:top w:val="single" w:sz="4" w:space="0" w:color="auto"/>
              <w:left w:val="single" w:sz="4" w:space="0" w:color="auto"/>
              <w:bottom w:val="single" w:sz="4" w:space="0" w:color="auto"/>
              <w:right w:val="single" w:sz="4" w:space="0" w:color="auto"/>
            </w:tcBorders>
            <w:hideMark/>
          </w:tcPr>
          <w:p w14:paraId="2DE12DB9" w14:textId="77777777" w:rsidR="0094488C" w:rsidRPr="006861C6" w:rsidRDefault="0094488C" w:rsidP="001E773D">
            <w:pPr>
              <w:widowControl w:val="0"/>
              <w:autoSpaceDE w:val="0"/>
              <w:autoSpaceDN w:val="0"/>
              <w:adjustRightInd w:val="0"/>
              <w:jc w:val="center"/>
              <w:rPr>
                <w:lang w:eastAsia="en-US"/>
              </w:rPr>
            </w:pPr>
            <w:r w:rsidRPr="006861C6">
              <w:t>Данные (сведения), которые необходимо указать в документе, в котором необходимо исправить ошибку (опечатку)</w:t>
            </w:r>
          </w:p>
        </w:tc>
        <w:tc>
          <w:tcPr>
            <w:tcW w:w="3606" w:type="dxa"/>
            <w:tcBorders>
              <w:top w:val="single" w:sz="4" w:space="0" w:color="auto"/>
              <w:left w:val="single" w:sz="4" w:space="0" w:color="auto"/>
              <w:bottom w:val="single" w:sz="4" w:space="0" w:color="auto"/>
              <w:right w:val="single" w:sz="4" w:space="0" w:color="auto"/>
            </w:tcBorders>
            <w:hideMark/>
          </w:tcPr>
          <w:p w14:paraId="32A3CD67" w14:textId="77777777" w:rsidR="0094488C" w:rsidRPr="006861C6" w:rsidRDefault="0094488C" w:rsidP="001E773D">
            <w:pPr>
              <w:widowControl w:val="0"/>
              <w:autoSpaceDE w:val="0"/>
              <w:autoSpaceDN w:val="0"/>
              <w:adjustRightInd w:val="0"/>
              <w:jc w:val="center"/>
              <w:rPr>
                <w:lang w:eastAsia="en-US"/>
              </w:rPr>
            </w:pPr>
            <w:r w:rsidRPr="006861C6">
              <w:t>Обоснование с указанием реквизита(</w:t>
            </w:r>
            <w:proofErr w:type="spellStart"/>
            <w:r w:rsidRPr="006861C6">
              <w:t>ов</w:t>
            </w:r>
            <w:proofErr w:type="spellEnd"/>
            <w:r w:rsidRPr="006861C6">
              <w:t>) документа(</w:t>
            </w:r>
            <w:proofErr w:type="spellStart"/>
            <w:r w:rsidRPr="006861C6">
              <w:t>ов</w:t>
            </w:r>
            <w:proofErr w:type="spellEnd"/>
            <w:r w:rsidRPr="006861C6">
              <w:t>), документации, на основании которых принималось решение о выдаче документа, в котором необходимо исправить ошибку (опечатку)</w:t>
            </w:r>
          </w:p>
        </w:tc>
      </w:tr>
      <w:tr w:rsidR="0094488C" w:rsidRPr="006861C6" w14:paraId="5BB3D651" w14:textId="77777777" w:rsidTr="001E773D">
        <w:trPr>
          <w:trHeight w:val="285"/>
        </w:trPr>
        <w:tc>
          <w:tcPr>
            <w:tcW w:w="602" w:type="dxa"/>
            <w:tcBorders>
              <w:top w:val="single" w:sz="4" w:space="0" w:color="auto"/>
              <w:left w:val="single" w:sz="4" w:space="0" w:color="auto"/>
              <w:bottom w:val="single" w:sz="4" w:space="0" w:color="auto"/>
              <w:right w:val="single" w:sz="4" w:space="0" w:color="auto"/>
            </w:tcBorders>
          </w:tcPr>
          <w:p w14:paraId="48429104" w14:textId="77777777" w:rsidR="0094488C" w:rsidRPr="006861C6" w:rsidRDefault="0094488C" w:rsidP="001E773D">
            <w:pPr>
              <w:widowControl w:val="0"/>
              <w:autoSpaceDE w:val="0"/>
              <w:autoSpaceDN w:val="0"/>
              <w:adjustRightInd w:val="0"/>
              <w:jc w:val="center"/>
              <w:rPr>
                <w:lang w:eastAsia="en-US"/>
              </w:rPr>
            </w:pPr>
          </w:p>
        </w:tc>
        <w:tc>
          <w:tcPr>
            <w:tcW w:w="2691" w:type="dxa"/>
            <w:tcBorders>
              <w:top w:val="single" w:sz="4" w:space="0" w:color="auto"/>
              <w:left w:val="single" w:sz="4" w:space="0" w:color="auto"/>
              <w:bottom w:val="single" w:sz="4" w:space="0" w:color="auto"/>
              <w:right w:val="single" w:sz="4" w:space="0" w:color="auto"/>
            </w:tcBorders>
          </w:tcPr>
          <w:p w14:paraId="3CC214E7" w14:textId="77777777" w:rsidR="0094488C" w:rsidRPr="006861C6" w:rsidRDefault="0094488C" w:rsidP="001E773D">
            <w:pPr>
              <w:widowControl w:val="0"/>
              <w:autoSpaceDE w:val="0"/>
              <w:autoSpaceDN w:val="0"/>
              <w:adjustRightInd w:val="0"/>
              <w:jc w:val="center"/>
              <w:rPr>
                <w:lang w:eastAsia="en-US"/>
              </w:rPr>
            </w:pPr>
          </w:p>
        </w:tc>
        <w:tc>
          <w:tcPr>
            <w:tcW w:w="2631" w:type="dxa"/>
            <w:tcBorders>
              <w:top w:val="single" w:sz="4" w:space="0" w:color="auto"/>
              <w:left w:val="single" w:sz="4" w:space="0" w:color="auto"/>
              <w:bottom w:val="single" w:sz="4" w:space="0" w:color="auto"/>
              <w:right w:val="single" w:sz="4" w:space="0" w:color="auto"/>
            </w:tcBorders>
          </w:tcPr>
          <w:p w14:paraId="7CA8C292" w14:textId="77777777" w:rsidR="0094488C" w:rsidRPr="006861C6" w:rsidRDefault="0094488C" w:rsidP="001E773D">
            <w:pPr>
              <w:widowControl w:val="0"/>
              <w:autoSpaceDE w:val="0"/>
              <w:autoSpaceDN w:val="0"/>
              <w:adjustRightInd w:val="0"/>
              <w:jc w:val="center"/>
              <w:rPr>
                <w:lang w:eastAsia="en-US"/>
              </w:rPr>
            </w:pPr>
          </w:p>
        </w:tc>
        <w:tc>
          <w:tcPr>
            <w:tcW w:w="3606" w:type="dxa"/>
            <w:tcBorders>
              <w:top w:val="single" w:sz="4" w:space="0" w:color="auto"/>
              <w:left w:val="single" w:sz="4" w:space="0" w:color="auto"/>
              <w:bottom w:val="single" w:sz="4" w:space="0" w:color="auto"/>
              <w:right w:val="single" w:sz="4" w:space="0" w:color="auto"/>
            </w:tcBorders>
          </w:tcPr>
          <w:p w14:paraId="713D6761" w14:textId="77777777" w:rsidR="0094488C" w:rsidRPr="006861C6" w:rsidRDefault="0094488C" w:rsidP="001E773D">
            <w:pPr>
              <w:widowControl w:val="0"/>
              <w:autoSpaceDE w:val="0"/>
              <w:autoSpaceDN w:val="0"/>
              <w:adjustRightInd w:val="0"/>
              <w:jc w:val="center"/>
              <w:rPr>
                <w:lang w:eastAsia="en-US"/>
              </w:rPr>
            </w:pPr>
          </w:p>
        </w:tc>
      </w:tr>
    </w:tbl>
    <w:p w14:paraId="1D31D8CA" w14:textId="77777777" w:rsidR="0094488C" w:rsidRPr="006861C6" w:rsidRDefault="0094488C" w:rsidP="0094488C">
      <w:pPr>
        <w:widowControl w:val="0"/>
        <w:autoSpaceDE w:val="0"/>
        <w:autoSpaceDN w:val="0"/>
        <w:adjustRightInd w:val="0"/>
        <w:jc w:val="center"/>
        <w:rPr>
          <w:lang w:eastAsia="en-US"/>
        </w:rPr>
      </w:pPr>
    </w:p>
    <w:p w14:paraId="1C567E6C" w14:textId="77777777" w:rsidR="0094488C" w:rsidRPr="006861C6" w:rsidRDefault="0094488C" w:rsidP="0094488C">
      <w:pPr>
        <w:widowControl w:val="0"/>
        <w:autoSpaceDE w:val="0"/>
        <w:autoSpaceDN w:val="0"/>
        <w:adjustRightInd w:val="0"/>
        <w:jc w:val="both"/>
      </w:pPr>
      <w:r w:rsidRPr="006861C6">
        <w:t>Приложения: _________________________________________________________________</w:t>
      </w:r>
    </w:p>
    <w:p w14:paraId="3D3CC230" w14:textId="77777777" w:rsidR="0094488C" w:rsidRPr="006861C6" w:rsidRDefault="0094488C" w:rsidP="0094488C">
      <w:pPr>
        <w:widowControl w:val="0"/>
        <w:autoSpaceDE w:val="0"/>
        <w:autoSpaceDN w:val="0"/>
        <w:adjustRightInd w:val="0"/>
        <w:jc w:val="both"/>
      </w:pPr>
      <w:r w:rsidRPr="006861C6">
        <w:t>(перечень документов, которые представил Заявитель)</w:t>
      </w:r>
    </w:p>
    <w:p w14:paraId="5EF273D1" w14:textId="77777777" w:rsidR="0094488C" w:rsidRPr="006861C6" w:rsidRDefault="0094488C" w:rsidP="0094488C">
      <w:pPr>
        <w:widowControl w:val="0"/>
        <w:autoSpaceDE w:val="0"/>
        <w:autoSpaceDN w:val="0"/>
        <w:adjustRightInd w:val="0"/>
        <w:jc w:val="both"/>
      </w:pPr>
      <w:r w:rsidRPr="006861C6">
        <w:t xml:space="preserve">С обработкой, передачей и хранением персональных данных в соответствии с Федеральным </w:t>
      </w:r>
      <w:hyperlink r:id="rId41" w:history="1">
        <w:r w:rsidRPr="006861C6">
          <w:rPr>
            <w:rStyle w:val="a3"/>
          </w:rPr>
          <w:t>законом</w:t>
        </w:r>
      </w:hyperlink>
      <w:r w:rsidRPr="006861C6">
        <w:t xml:space="preserve"> от 27.07.2006 N 152-ФЗ "О персональных данных" в целях и объеме, необходимых для получения государственной услуги, согласен.</w:t>
      </w:r>
    </w:p>
    <w:p w14:paraId="1652049A" w14:textId="77777777" w:rsidR="0094488C" w:rsidRPr="006861C6" w:rsidRDefault="0094488C" w:rsidP="0094488C">
      <w:pPr>
        <w:widowControl w:val="0"/>
        <w:autoSpaceDE w:val="0"/>
        <w:autoSpaceDN w:val="0"/>
        <w:adjustRightInd w:v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4"/>
        <w:gridCol w:w="302"/>
        <w:gridCol w:w="1474"/>
        <w:gridCol w:w="336"/>
        <w:gridCol w:w="2891"/>
      </w:tblGrid>
      <w:tr w:rsidR="0094488C" w:rsidRPr="006861C6" w14:paraId="2C31A226" w14:textId="77777777" w:rsidTr="001E773D">
        <w:tc>
          <w:tcPr>
            <w:tcW w:w="3974" w:type="dxa"/>
            <w:tcBorders>
              <w:top w:val="nil"/>
              <w:left w:val="nil"/>
              <w:bottom w:val="single" w:sz="4" w:space="0" w:color="auto"/>
              <w:right w:val="nil"/>
            </w:tcBorders>
          </w:tcPr>
          <w:p w14:paraId="63873C18" w14:textId="77777777" w:rsidR="0094488C" w:rsidRPr="006861C6" w:rsidRDefault="0094488C" w:rsidP="001E773D">
            <w:pPr>
              <w:widowControl w:val="0"/>
              <w:autoSpaceDE w:val="0"/>
              <w:autoSpaceDN w:val="0"/>
              <w:adjustRightInd w:val="0"/>
              <w:rPr>
                <w:lang w:eastAsia="en-US"/>
              </w:rPr>
            </w:pPr>
          </w:p>
        </w:tc>
        <w:tc>
          <w:tcPr>
            <w:tcW w:w="302" w:type="dxa"/>
          </w:tcPr>
          <w:p w14:paraId="56194EBE" w14:textId="77777777" w:rsidR="0094488C" w:rsidRPr="006861C6" w:rsidRDefault="0094488C" w:rsidP="001E773D">
            <w:pPr>
              <w:widowControl w:val="0"/>
              <w:autoSpaceDE w:val="0"/>
              <w:autoSpaceDN w:val="0"/>
              <w:adjustRightInd w:val="0"/>
              <w:jc w:val="center"/>
              <w:rPr>
                <w:lang w:eastAsia="en-US"/>
              </w:rPr>
            </w:pPr>
          </w:p>
        </w:tc>
        <w:tc>
          <w:tcPr>
            <w:tcW w:w="1474" w:type="dxa"/>
            <w:tcBorders>
              <w:top w:val="nil"/>
              <w:left w:val="nil"/>
              <w:bottom w:val="single" w:sz="4" w:space="0" w:color="auto"/>
              <w:right w:val="nil"/>
            </w:tcBorders>
          </w:tcPr>
          <w:p w14:paraId="23EEA9B0" w14:textId="77777777" w:rsidR="0094488C" w:rsidRPr="006861C6" w:rsidRDefault="0094488C" w:rsidP="001E773D">
            <w:pPr>
              <w:widowControl w:val="0"/>
              <w:autoSpaceDE w:val="0"/>
              <w:autoSpaceDN w:val="0"/>
              <w:adjustRightInd w:val="0"/>
              <w:jc w:val="center"/>
              <w:rPr>
                <w:lang w:eastAsia="en-US"/>
              </w:rPr>
            </w:pPr>
          </w:p>
        </w:tc>
        <w:tc>
          <w:tcPr>
            <w:tcW w:w="336" w:type="dxa"/>
          </w:tcPr>
          <w:p w14:paraId="15F0968A" w14:textId="77777777" w:rsidR="0094488C" w:rsidRPr="006861C6" w:rsidRDefault="0094488C" w:rsidP="001E773D">
            <w:pPr>
              <w:widowControl w:val="0"/>
              <w:autoSpaceDE w:val="0"/>
              <w:autoSpaceDN w:val="0"/>
              <w:adjustRightInd w:val="0"/>
              <w:jc w:val="center"/>
              <w:rPr>
                <w:lang w:eastAsia="en-US"/>
              </w:rPr>
            </w:pPr>
          </w:p>
        </w:tc>
        <w:tc>
          <w:tcPr>
            <w:tcW w:w="2891" w:type="dxa"/>
            <w:tcBorders>
              <w:top w:val="nil"/>
              <w:left w:val="nil"/>
              <w:bottom w:val="single" w:sz="4" w:space="0" w:color="auto"/>
              <w:right w:val="nil"/>
            </w:tcBorders>
          </w:tcPr>
          <w:p w14:paraId="49CBD831" w14:textId="77777777" w:rsidR="0094488C" w:rsidRPr="006861C6" w:rsidRDefault="0094488C" w:rsidP="001E773D">
            <w:pPr>
              <w:widowControl w:val="0"/>
              <w:autoSpaceDE w:val="0"/>
              <w:autoSpaceDN w:val="0"/>
              <w:adjustRightInd w:val="0"/>
              <w:jc w:val="center"/>
              <w:rPr>
                <w:lang w:eastAsia="en-US"/>
              </w:rPr>
            </w:pPr>
          </w:p>
        </w:tc>
      </w:tr>
      <w:tr w:rsidR="0094488C" w:rsidRPr="006861C6" w14:paraId="1142E74B" w14:textId="77777777" w:rsidTr="001E773D">
        <w:tc>
          <w:tcPr>
            <w:tcW w:w="3974" w:type="dxa"/>
            <w:tcBorders>
              <w:top w:val="single" w:sz="4" w:space="0" w:color="auto"/>
              <w:left w:val="nil"/>
              <w:bottom w:val="nil"/>
              <w:right w:val="nil"/>
            </w:tcBorders>
            <w:hideMark/>
          </w:tcPr>
          <w:p w14:paraId="07265730" w14:textId="77777777" w:rsidR="0094488C" w:rsidRPr="006861C6" w:rsidRDefault="0094488C" w:rsidP="001E773D">
            <w:pPr>
              <w:widowControl w:val="0"/>
              <w:autoSpaceDE w:val="0"/>
              <w:autoSpaceDN w:val="0"/>
              <w:adjustRightInd w:val="0"/>
              <w:jc w:val="center"/>
              <w:rPr>
                <w:rFonts w:eastAsiaTheme="minorHAnsi"/>
                <w:lang w:eastAsia="en-US"/>
              </w:rPr>
            </w:pPr>
            <w:r w:rsidRPr="006861C6">
              <w:t>(должность - для заявителя - юридического лица;</w:t>
            </w:r>
          </w:p>
          <w:p w14:paraId="64EB7592" w14:textId="77777777" w:rsidR="0094488C" w:rsidRPr="006861C6" w:rsidRDefault="0094488C" w:rsidP="001E773D">
            <w:pPr>
              <w:widowControl w:val="0"/>
              <w:autoSpaceDE w:val="0"/>
              <w:autoSpaceDN w:val="0"/>
              <w:adjustRightInd w:val="0"/>
              <w:jc w:val="center"/>
              <w:rPr>
                <w:lang w:eastAsia="en-US"/>
              </w:rPr>
            </w:pPr>
            <w:r w:rsidRPr="006861C6">
              <w:t>Ф.И.О. - для заявителя - индивидуального предпринимателя или представителя заявителя)</w:t>
            </w:r>
          </w:p>
        </w:tc>
        <w:tc>
          <w:tcPr>
            <w:tcW w:w="302" w:type="dxa"/>
          </w:tcPr>
          <w:p w14:paraId="380A5787" w14:textId="77777777" w:rsidR="0094488C" w:rsidRPr="006861C6" w:rsidRDefault="0094488C" w:rsidP="001E773D">
            <w:pPr>
              <w:widowControl w:val="0"/>
              <w:autoSpaceDE w:val="0"/>
              <w:autoSpaceDN w:val="0"/>
              <w:adjustRightInd w:val="0"/>
              <w:jc w:val="center"/>
              <w:rPr>
                <w:lang w:eastAsia="en-US"/>
              </w:rPr>
            </w:pPr>
          </w:p>
        </w:tc>
        <w:tc>
          <w:tcPr>
            <w:tcW w:w="1474" w:type="dxa"/>
            <w:tcBorders>
              <w:top w:val="single" w:sz="4" w:space="0" w:color="auto"/>
              <w:left w:val="nil"/>
              <w:bottom w:val="nil"/>
              <w:right w:val="nil"/>
            </w:tcBorders>
            <w:hideMark/>
          </w:tcPr>
          <w:p w14:paraId="7FCCA8AF" w14:textId="77777777" w:rsidR="0094488C" w:rsidRPr="006861C6" w:rsidRDefault="0094488C" w:rsidP="001E773D">
            <w:pPr>
              <w:widowControl w:val="0"/>
              <w:autoSpaceDE w:val="0"/>
              <w:autoSpaceDN w:val="0"/>
              <w:adjustRightInd w:val="0"/>
              <w:jc w:val="center"/>
              <w:rPr>
                <w:lang w:eastAsia="en-US"/>
              </w:rPr>
            </w:pPr>
            <w:r w:rsidRPr="006861C6">
              <w:t>(подпись)</w:t>
            </w:r>
          </w:p>
        </w:tc>
        <w:tc>
          <w:tcPr>
            <w:tcW w:w="336" w:type="dxa"/>
          </w:tcPr>
          <w:p w14:paraId="69704F30" w14:textId="77777777" w:rsidR="0094488C" w:rsidRPr="006861C6" w:rsidRDefault="0094488C" w:rsidP="001E773D">
            <w:pPr>
              <w:widowControl w:val="0"/>
              <w:autoSpaceDE w:val="0"/>
              <w:autoSpaceDN w:val="0"/>
              <w:adjustRightInd w:val="0"/>
              <w:jc w:val="center"/>
              <w:rPr>
                <w:lang w:eastAsia="en-US"/>
              </w:rPr>
            </w:pPr>
          </w:p>
        </w:tc>
        <w:tc>
          <w:tcPr>
            <w:tcW w:w="2891" w:type="dxa"/>
            <w:tcBorders>
              <w:top w:val="single" w:sz="4" w:space="0" w:color="auto"/>
              <w:left w:val="nil"/>
              <w:bottom w:val="nil"/>
              <w:right w:val="nil"/>
            </w:tcBorders>
            <w:hideMark/>
          </w:tcPr>
          <w:p w14:paraId="149AC9F8" w14:textId="77777777" w:rsidR="0094488C" w:rsidRPr="006861C6" w:rsidRDefault="0094488C" w:rsidP="001E773D">
            <w:pPr>
              <w:widowControl w:val="0"/>
              <w:autoSpaceDE w:val="0"/>
              <w:autoSpaceDN w:val="0"/>
              <w:adjustRightInd w:val="0"/>
              <w:jc w:val="center"/>
              <w:rPr>
                <w:lang w:eastAsia="en-US"/>
              </w:rPr>
            </w:pPr>
            <w:r w:rsidRPr="006861C6">
              <w:t>(расшифровка подписи)</w:t>
            </w:r>
          </w:p>
        </w:tc>
      </w:tr>
      <w:tr w:rsidR="0094488C" w:rsidRPr="006861C6" w14:paraId="0B67123D" w14:textId="77777777" w:rsidTr="001E773D">
        <w:tc>
          <w:tcPr>
            <w:tcW w:w="3974" w:type="dxa"/>
            <w:vAlign w:val="bottom"/>
            <w:hideMark/>
          </w:tcPr>
          <w:p w14:paraId="4EAFE490" w14:textId="77777777" w:rsidR="0094488C" w:rsidRPr="006861C6" w:rsidRDefault="0094488C" w:rsidP="001E773D">
            <w:pPr>
              <w:widowControl w:val="0"/>
              <w:autoSpaceDE w:val="0"/>
              <w:autoSpaceDN w:val="0"/>
              <w:adjustRightInd w:val="0"/>
              <w:jc w:val="center"/>
              <w:rPr>
                <w:lang w:eastAsia="en-US"/>
              </w:rPr>
            </w:pPr>
            <w:r w:rsidRPr="006861C6">
              <w:t>"__" ______________ 20__ г.</w:t>
            </w:r>
          </w:p>
        </w:tc>
        <w:tc>
          <w:tcPr>
            <w:tcW w:w="302" w:type="dxa"/>
          </w:tcPr>
          <w:p w14:paraId="4CE04A9E" w14:textId="77777777" w:rsidR="0094488C" w:rsidRPr="006861C6" w:rsidRDefault="0094488C" w:rsidP="001E773D">
            <w:pPr>
              <w:widowControl w:val="0"/>
              <w:autoSpaceDE w:val="0"/>
              <w:autoSpaceDN w:val="0"/>
              <w:adjustRightInd w:val="0"/>
              <w:jc w:val="center"/>
              <w:rPr>
                <w:lang w:eastAsia="en-US"/>
              </w:rPr>
            </w:pPr>
          </w:p>
        </w:tc>
        <w:tc>
          <w:tcPr>
            <w:tcW w:w="1474" w:type="dxa"/>
          </w:tcPr>
          <w:p w14:paraId="539B753A" w14:textId="77777777" w:rsidR="0094488C" w:rsidRPr="006861C6" w:rsidRDefault="0094488C" w:rsidP="001E773D">
            <w:pPr>
              <w:widowControl w:val="0"/>
              <w:autoSpaceDE w:val="0"/>
              <w:autoSpaceDN w:val="0"/>
              <w:adjustRightInd w:val="0"/>
              <w:jc w:val="center"/>
              <w:rPr>
                <w:lang w:eastAsia="en-US"/>
              </w:rPr>
            </w:pPr>
          </w:p>
        </w:tc>
        <w:tc>
          <w:tcPr>
            <w:tcW w:w="336" w:type="dxa"/>
          </w:tcPr>
          <w:p w14:paraId="0DED0625" w14:textId="77777777" w:rsidR="0094488C" w:rsidRPr="006861C6" w:rsidRDefault="0094488C" w:rsidP="001E773D">
            <w:pPr>
              <w:widowControl w:val="0"/>
              <w:autoSpaceDE w:val="0"/>
              <w:autoSpaceDN w:val="0"/>
              <w:adjustRightInd w:val="0"/>
              <w:jc w:val="center"/>
              <w:rPr>
                <w:lang w:eastAsia="en-US"/>
              </w:rPr>
            </w:pPr>
          </w:p>
        </w:tc>
        <w:tc>
          <w:tcPr>
            <w:tcW w:w="2891" w:type="dxa"/>
            <w:hideMark/>
          </w:tcPr>
          <w:p w14:paraId="59116546" w14:textId="77777777" w:rsidR="0094488C" w:rsidRPr="006861C6" w:rsidRDefault="0094488C" w:rsidP="001E773D">
            <w:pPr>
              <w:widowControl w:val="0"/>
              <w:autoSpaceDE w:val="0"/>
              <w:autoSpaceDN w:val="0"/>
              <w:adjustRightInd w:val="0"/>
              <w:jc w:val="center"/>
              <w:rPr>
                <w:lang w:eastAsia="en-US"/>
              </w:rPr>
            </w:pPr>
            <w:r w:rsidRPr="006861C6">
              <w:t>М.П. (при наличии)</w:t>
            </w:r>
          </w:p>
        </w:tc>
      </w:tr>
    </w:tbl>
    <w:p w14:paraId="0C335F8B" w14:textId="77777777" w:rsidR="0094488C" w:rsidRPr="006861C6" w:rsidRDefault="0094488C" w:rsidP="0094488C">
      <w:pPr>
        <w:pStyle w:val="ConsPlusNonformat"/>
        <w:jc w:val="both"/>
        <w:rPr>
          <w:sz w:val="24"/>
          <w:szCs w:val="24"/>
        </w:rPr>
      </w:pPr>
    </w:p>
    <w:p w14:paraId="29E4FF82" w14:textId="77777777" w:rsidR="00D108C1" w:rsidRPr="000C38A0" w:rsidRDefault="00D108C1" w:rsidP="00E07693">
      <w:pPr>
        <w:spacing w:line="240" w:lineRule="atLeast"/>
        <w:contextualSpacing/>
      </w:pPr>
    </w:p>
    <w:sectPr w:rsidR="00D108C1" w:rsidRPr="000C38A0" w:rsidSect="00DB716B">
      <w:footerReference w:type="default" r:id="rId42"/>
      <w:pgSz w:w="11905" w:h="16838"/>
      <w:pgMar w:top="709" w:right="850" w:bottom="851" w:left="170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8CD76" w14:textId="77777777" w:rsidR="00235C39" w:rsidRDefault="00235C39" w:rsidP="00252DD9">
      <w:r>
        <w:separator/>
      </w:r>
    </w:p>
  </w:endnote>
  <w:endnote w:type="continuationSeparator" w:id="0">
    <w:p w14:paraId="52F520FA" w14:textId="77777777" w:rsidR="00235C39" w:rsidRDefault="00235C39" w:rsidP="0025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852350"/>
      <w:docPartObj>
        <w:docPartGallery w:val="Page Numbers (Bottom of Page)"/>
        <w:docPartUnique/>
      </w:docPartObj>
    </w:sdtPr>
    <w:sdtEndPr/>
    <w:sdtContent>
      <w:p w14:paraId="4D9F5E10" w14:textId="77777777" w:rsidR="009743DA" w:rsidRDefault="009743DA">
        <w:pPr>
          <w:pStyle w:val="a6"/>
          <w:jc w:val="right"/>
        </w:pPr>
      </w:p>
      <w:p w14:paraId="75E8789B" w14:textId="77777777" w:rsidR="009743DA" w:rsidRDefault="00647705">
        <w:pPr>
          <w:pStyle w:val="a6"/>
          <w:jc w:val="right"/>
        </w:pPr>
      </w:p>
    </w:sdtContent>
  </w:sdt>
  <w:p w14:paraId="7267C89E" w14:textId="77777777" w:rsidR="009743DA" w:rsidRDefault="009743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42D8D" w14:textId="77777777" w:rsidR="00235C39" w:rsidRDefault="00235C39" w:rsidP="00252DD9">
      <w:r>
        <w:separator/>
      </w:r>
    </w:p>
  </w:footnote>
  <w:footnote w:type="continuationSeparator" w:id="0">
    <w:p w14:paraId="6D3A88BB" w14:textId="77777777" w:rsidR="00235C39" w:rsidRDefault="00235C39" w:rsidP="00252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lang w:val="en-US"/>
      </w:rPr>
    </w:lvl>
    <w:lvl w:ilvl="1">
      <w:start w:val="1"/>
      <w:numFmt w:val="bullet"/>
      <w:lvlText w:val=""/>
      <w:lvlJc w:val="left"/>
      <w:pPr>
        <w:tabs>
          <w:tab w:val="num" w:pos="1080"/>
        </w:tabs>
        <w:ind w:left="1080" w:hanging="360"/>
      </w:pPr>
      <w:rPr>
        <w:rFonts w:ascii="Symbol" w:hAnsi="Symbol" w:cs="Times New Roman" w:hint="default"/>
        <w:lang w:val="en-US"/>
      </w:rPr>
    </w:lvl>
    <w:lvl w:ilvl="2">
      <w:start w:val="1"/>
      <w:numFmt w:val="bullet"/>
      <w:lvlText w:val=""/>
      <w:lvlJc w:val="left"/>
      <w:pPr>
        <w:tabs>
          <w:tab w:val="num" w:pos="1440"/>
        </w:tabs>
        <w:ind w:left="1440" w:hanging="360"/>
      </w:pPr>
      <w:rPr>
        <w:rFonts w:ascii="Symbol" w:hAnsi="Symbol" w:cs="Times New Roman" w:hint="default"/>
        <w:lang w:val="en-US"/>
      </w:rPr>
    </w:lvl>
    <w:lvl w:ilvl="3">
      <w:start w:val="1"/>
      <w:numFmt w:val="bullet"/>
      <w:lvlText w:val=""/>
      <w:lvlJc w:val="left"/>
      <w:pPr>
        <w:tabs>
          <w:tab w:val="num" w:pos="1800"/>
        </w:tabs>
        <w:ind w:left="1800" w:hanging="360"/>
      </w:pPr>
      <w:rPr>
        <w:rFonts w:ascii="Symbol" w:hAnsi="Symbol" w:cs="Times New Roman" w:hint="default"/>
        <w:lang w:val="en-US"/>
      </w:rPr>
    </w:lvl>
    <w:lvl w:ilvl="4">
      <w:start w:val="1"/>
      <w:numFmt w:val="bullet"/>
      <w:lvlText w:val=""/>
      <w:lvlJc w:val="left"/>
      <w:pPr>
        <w:tabs>
          <w:tab w:val="num" w:pos="2160"/>
        </w:tabs>
        <w:ind w:left="2160" w:hanging="360"/>
      </w:pPr>
      <w:rPr>
        <w:rFonts w:ascii="Symbol" w:hAnsi="Symbol" w:cs="Times New Roman" w:hint="default"/>
        <w:lang w:val="en-US"/>
      </w:rPr>
    </w:lvl>
    <w:lvl w:ilvl="5">
      <w:start w:val="1"/>
      <w:numFmt w:val="bullet"/>
      <w:lvlText w:val=""/>
      <w:lvlJc w:val="left"/>
      <w:pPr>
        <w:tabs>
          <w:tab w:val="num" w:pos="2520"/>
        </w:tabs>
        <w:ind w:left="2520" w:hanging="360"/>
      </w:pPr>
      <w:rPr>
        <w:rFonts w:ascii="Symbol" w:hAnsi="Symbol" w:cs="Times New Roman" w:hint="default"/>
        <w:lang w:val="en-US"/>
      </w:rPr>
    </w:lvl>
    <w:lvl w:ilvl="6">
      <w:start w:val="1"/>
      <w:numFmt w:val="bullet"/>
      <w:lvlText w:val=""/>
      <w:lvlJc w:val="left"/>
      <w:pPr>
        <w:tabs>
          <w:tab w:val="num" w:pos="2880"/>
        </w:tabs>
        <w:ind w:left="2880" w:hanging="360"/>
      </w:pPr>
      <w:rPr>
        <w:rFonts w:ascii="Symbol" w:hAnsi="Symbol" w:cs="Times New Roman" w:hint="default"/>
        <w:lang w:val="en-US"/>
      </w:rPr>
    </w:lvl>
    <w:lvl w:ilvl="7">
      <w:start w:val="1"/>
      <w:numFmt w:val="bullet"/>
      <w:lvlText w:val=""/>
      <w:lvlJc w:val="left"/>
      <w:pPr>
        <w:tabs>
          <w:tab w:val="num" w:pos="3240"/>
        </w:tabs>
        <w:ind w:left="3240" w:hanging="360"/>
      </w:pPr>
      <w:rPr>
        <w:rFonts w:ascii="Symbol" w:hAnsi="Symbol" w:cs="Times New Roman" w:hint="default"/>
        <w:lang w:val="en-US"/>
      </w:rPr>
    </w:lvl>
    <w:lvl w:ilvl="8">
      <w:start w:val="1"/>
      <w:numFmt w:val="bullet"/>
      <w:lvlText w:val=""/>
      <w:lvlJc w:val="left"/>
      <w:pPr>
        <w:tabs>
          <w:tab w:val="num" w:pos="3600"/>
        </w:tabs>
        <w:ind w:left="3600" w:hanging="360"/>
      </w:pPr>
      <w:rPr>
        <w:rFonts w:ascii="Symbol" w:hAnsi="Symbol" w:cs="Times New Roman" w:hint="default"/>
        <w:lang w:val="en-US"/>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lang w:val="en-US"/>
      </w:rPr>
    </w:lvl>
    <w:lvl w:ilvl="1">
      <w:start w:val="1"/>
      <w:numFmt w:val="bullet"/>
      <w:lvlText w:val=""/>
      <w:lvlJc w:val="left"/>
      <w:pPr>
        <w:tabs>
          <w:tab w:val="num" w:pos="1080"/>
        </w:tabs>
        <w:ind w:left="1080" w:hanging="360"/>
      </w:pPr>
      <w:rPr>
        <w:rFonts w:ascii="Symbol" w:hAnsi="Symbol" w:cs="Times New Roman"/>
        <w:lang w:val="en-US"/>
      </w:rPr>
    </w:lvl>
    <w:lvl w:ilvl="2">
      <w:start w:val="1"/>
      <w:numFmt w:val="bullet"/>
      <w:lvlText w:val=""/>
      <w:lvlJc w:val="left"/>
      <w:pPr>
        <w:tabs>
          <w:tab w:val="num" w:pos="1440"/>
        </w:tabs>
        <w:ind w:left="1440" w:hanging="360"/>
      </w:pPr>
      <w:rPr>
        <w:rFonts w:ascii="Symbol" w:hAnsi="Symbol" w:cs="Times New Roman"/>
        <w:lang w:val="en-US"/>
      </w:rPr>
    </w:lvl>
    <w:lvl w:ilvl="3">
      <w:start w:val="1"/>
      <w:numFmt w:val="bullet"/>
      <w:lvlText w:val=""/>
      <w:lvlJc w:val="left"/>
      <w:pPr>
        <w:tabs>
          <w:tab w:val="num" w:pos="1800"/>
        </w:tabs>
        <w:ind w:left="1800" w:hanging="360"/>
      </w:pPr>
      <w:rPr>
        <w:rFonts w:ascii="Symbol" w:hAnsi="Symbol" w:cs="Times New Roman"/>
        <w:lang w:val="en-US"/>
      </w:rPr>
    </w:lvl>
    <w:lvl w:ilvl="4">
      <w:start w:val="1"/>
      <w:numFmt w:val="bullet"/>
      <w:lvlText w:val=""/>
      <w:lvlJc w:val="left"/>
      <w:pPr>
        <w:tabs>
          <w:tab w:val="num" w:pos="2160"/>
        </w:tabs>
        <w:ind w:left="2160" w:hanging="360"/>
      </w:pPr>
      <w:rPr>
        <w:rFonts w:ascii="Symbol" w:hAnsi="Symbol" w:cs="Times New Roman"/>
        <w:lang w:val="en-US"/>
      </w:rPr>
    </w:lvl>
    <w:lvl w:ilvl="5">
      <w:start w:val="1"/>
      <w:numFmt w:val="bullet"/>
      <w:lvlText w:val=""/>
      <w:lvlJc w:val="left"/>
      <w:pPr>
        <w:tabs>
          <w:tab w:val="num" w:pos="2520"/>
        </w:tabs>
        <w:ind w:left="2520" w:hanging="360"/>
      </w:pPr>
      <w:rPr>
        <w:rFonts w:ascii="Symbol" w:hAnsi="Symbol" w:cs="Times New Roman"/>
        <w:lang w:val="en-US"/>
      </w:rPr>
    </w:lvl>
    <w:lvl w:ilvl="6">
      <w:start w:val="1"/>
      <w:numFmt w:val="bullet"/>
      <w:lvlText w:val=""/>
      <w:lvlJc w:val="left"/>
      <w:pPr>
        <w:tabs>
          <w:tab w:val="num" w:pos="2880"/>
        </w:tabs>
        <w:ind w:left="2880" w:hanging="360"/>
      </w:pPr>
      <w:rPr>
        <w:rFonts w:ascii="Symbol" w:hAnsi="Symbol" w:cs="Times New Roman"/>
        <w:lang w:val="en-US"/>
      </w:rPr>
    </w:lvl>
    <w:lvl w:ilvl="7">
      <w:start w:val="1"/>
      <w:numFmt w:val="bullet"/>
      <w:lvlText w:val=""/>
      <w:lvlJc w:val="left"/>
      <w:pPr>
        <w:tabs>
          <w:tab w:val="num" w:pos="3240"/>
        </w:tabs>
        <w:ind w:left="3240" w:hanging="360"/>
      </w:pPr>
      <w:rPr>
        <w:rFonts w:ascii="Symbol" w:hAnsi="Symbol" w:cs="Times New Roman"/>
        <w:lang w:val="en-US"/>
      </w:rPr>
    </w:lvl>
    <w:lvl w:ilvl="8">
      <w:start w:val="1"/>
      <w:numFmt w:val="bullet"/>
      <w:lvlText w:val=""/>
      <w:lvlJc w:val="left"/>
      <w:pPr>
        <w:tabs>
          <w:tab w:val="num" w:pos="3600"/>
        </w:tabs>
        <w:ind w:left="3600" w:hanging="360"/>
      </w:pPr>
      <w:rPr>
        <w:rFonts w:ascii="Symbol" w:hAnsi="Symbol" w:cs="Times New Roman"/>
        <w:lang w:val="en-US"/>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1260" w:hanging="360"/>
      </w:pPr>
      <w:rPr>
        <w:rFonts w:ascii="Symbol" w:hAnsi="Symbol" w:cs="Symbol" w:hint="default"/>
        <w:sz w:val="28"/>
        <w:szCs w:val="28"/>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1260" w:hanging="360"/>
      </w:pPr>
      <w:rPr>
        <w:rFonts w:ascii="Symbol" w:hAnsi="Symbol" w:cs="Symbol" w:hint="default"/>
        <w:sz w:val="28"/>
        <w:szCs w:val="28"/>
      </w:rPr>
    </w:lvl>
  </w:abstractNum>
  <w:abstractNum w:abstractNumId="7" w15:restartNumberingAfterBreak="0">
    <w:nsid w:val="00000010"/>
    <w:multiLevelType w:val="singleLevel"/>
    <w:tmpl w:val="00000010"/>
    <w:name w:val="WW8Num16"/>
    <w:lvl w:ilvl="0">
      <w:start w:val="1"/>
      <w:numFmt w:val="bullet"/>
      <w:lvlText w:val="­"/>
      <w:lvlJc w:val="left"/>
      <w:pPr>
        <w:tabs>
          <w:tab w:val="num" w:pos="0"/>
        </w:tabs>
        <w:ind w:left="1495" w:hanging="360"/>
      </w:pPr>
      <w:rPr>
        <w:rFonts w:ascii="Courier New" w:hAnsi="Courier New" w:cs="Courier New" w:hint="default"/>
        <w:sz w:val="28"/>
        <w:szCs w:val="28"/>
        <w:lang w:eastAsia="ru-RU"/>
      </w:rPr>
    </w:lvl>
  </w:abstractNum>
  <w:abstractNum w:abstractNumId="8" w15:restartNumberingAfterBreak="0">
    <w:nsid w:val="0000001A"/>
    <w:multiLevelType w:val="multilevel"/>
    <w:tmpl w:val="0000001A"/>
    <w:name w:val="WW8Num26"/>
    <w:lvl w:ilvl="0">
      <w:numFmt w:val="bullet"/>
      <w:lvlText w:val="-"/>
      <w:lvlJc w:val="left"/>
      <w:pPr>
        <w:tabs>
          <w:tab w:val="num" w:pos="0"/>
        </w:tabs>
        <w:ind w:left="720" w:hanging="360"/>
      </w:pPr>
      <w:rPr>
        <w:rFonts w:ascii="Courier New" w:hAnsi="Courier New" w:cs="Courier New" w:hint="default"/>
        <w:sz w:val="28"/>
        <w:szCs w:val="28"/>
        <w:lang w:eastAsia="ru-RU"/>
      </w:rPr>
    </w:lvl>
    <w:lvl w:ilvl="1">
      <w:numFmt w:val="bullet"/>
      <w:lvlText w:val="-"/>
      <w:lvlJc w:val="left"/>
      <w:pPr>
        <w:tabs>
          <w:tab w:val="num" w:pos="0"/>
        </w:tabs>
        <w:ind w:left="1211" w:hanging="360"/>
      </w:pPr>
      <w:rPr>
        <w:rFonts w:ascii="Courier New" w:hAnsi="Courier New" w:cs="Courier New" w:hint="default"/>
        <w:sz w:val="28"/>
        <w:szCs w:val="28"/>
        <w:lang w:eastAsia="ru-RU"/>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1B"/>
    <w:multiLevelType w:val="singleLevel"/>
    <w:tmpl w:val="0000001B"/>
    <w:name w:val="WW8Num27"/>
    <w:lvl w:ilvl="0">
      <w:start w:val="1"/>
      <w:numFmt w:val="bullet"/>
      <w:lvlText w:val=""/>
      <w:lvlJc w:val="left"/>
      <w:pPr>
        <w:tabs>
          <w:tab w:val="num" w:pos="0"/>
        </w:tabs>
        <w:ind w:left="1260" w:hanging="360"/>
      </w:pPr>
      <w:rPr>
        <w:rFonts w:ascii="Symbol" w:hAnsi="Symbol" w:cs="Symbol" w:hint="default"/>
        <w:sz w:val="28"/>
        <w:szCs w:val="28"/>
      </w:rPr>
    </w:lvl>
  </w:abstractNum>
  <w:abstractNum w:abstractNumId="10" w15:restartNumberingAfterBreak="0">
    <w:nsid w:val="0000001D"/>
    <w:multiLevelType w:val="singleLevel"/>
    <w:tmpl w:val="0000001D"/>
    <w:name w:val="WW8Num29"/>
    <w:lvl w:ilvl="0">
      <w:start w:val="1"/>
      <w:numFmt w:val="bullet"/>
      <w:lvlText w:val="­"/>
      <w:lvlJc w:val="left"/>
      <w:pPr>
        <w:tabs>
          <w:tab w:val="num" w:pos="0"/>
        </w:tabs>
        <w:ind w:left="1211" w:hanging="360"/>
      </w:pPr>
      <w:rPr>
        <w:rFonts w:ascii="Courier New" w:hAnsi="Courier New" w:cs="Courier New" w:hint="default"/>
        <w:sz w:val="28"/>
        <w:szCs w:val="28"/>
        <w:lang w:eastAsia="ru-RU"/>
      </w:rPr>
    </w:lvl>
  </w:abstractNum>
  <w:abstractNum w:abstractNumId="11" w15:restartNumberingAfterBreak="0">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D2173B"/>
    <w:multiLevelType w:val="hybridMultilevel"/>
    <w:tmpl w:val="13B2F8CA"/>
    <w:lvl w:ilvl="0" w:tplc="40E4D4D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224727895">
    <w:abstractNumId w:val="9"/>
  </w:num>
  <w:num w:numId="2" w16cid:durableId="249588719">
    <w:abstractNumId w:val="7"/>
  </w:num>
  <w:num w:numId="3" w16cid:durableId="248002615">
    <w:abstractNumId w:val="6"/>
  </w:num>
  <w:num w:numId="4" w16cid:durableId="429354033">
    <w:abstractNumId w:val="4"/>
  </w:num>
  <w:num w:numId="5" w16cid:durableId="1323850648">
    <w:abstractNumId w:val="8"/>
  </w:num>
  <w:num w:numId="6" w16cid:durableId="1983463280">
    <w:abstractNumId w:val="10"/>
  </w:num>
  <w:num w:numId="7" w16cid:durableId="1597907878">
    <w:abstractNumId w:val="13"/>
  </w:num>
  <w:num w:numId="8" w16cid:durableId="22442458">
    <w:abstractNumId w:val="1"/>
  </w:num>
  <w:num w:numId="9" w16cid:durableId="1552574316">
    <w:abstractNumId w:val="2"/>
  </w:num>
  <w:num w:numId="10" w16cid:durableId="454181588">
    <w:abstractNumId w:val="11"/>
  </w:num>
  <w:num w:numId="11" w16cid:durableId="1270314976">
    <w:abstractNumId w:val="12"/>
  </w:num>
  <w:num w:numId="12" w16cid:durableId="617763040">
    <w:abstractNumId w:val="3"/>
  </w:num>
  <w:num w:numId="13" w16cid:durableId="1698316359">
    <w:abstractNumId w:val="5"/>
  </w:num>
  <w:num w:numId="14" w16cid:durableId="68675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5AE"/>
    <w:rsid w:val="00007AD5"/>
    <w:rsid w:val="00036570"/>
    <w:rsid w:val="000557F9"/>
    <w:rsid w:val="0008481A"/>
    <w:rsid w:val="00093DAF"/>
    <w:rsid w:val="00097A40"/>
    <w:rsid w:val="000A269C"/>
    <w:rsid w:val="000C38A0"/>
    <w:rsid w:val="00105D9B"/>
    <w:rsid w:val="00107128"/>
    <w:rsid w:val="00107769"/>
    <w:rsid w:val="00115E85"/>
    <w:rsid w:val="001608A5"/>
    <w:rsid w:val="00172456"/>
    <w:rsid w:val="00183092"/>
    <w:rsid w:val="001B7896"/>
    <w:rsid w:val="001E773D"/>
    <w:rsid w:val="00235C39"/>
    <w:rsid w:val="00240997"/>
    <w:rsid w:val="00252DD9"/>
    <w:rsid w:val="002805AE"/>
    <w:rsid w:val="00280A4C"/>
    <w:rsid w:val="002822F7"/>
    <w:rsid w:val="002B0F5F"/>
    <w:rsid w:val="002F36E1"/>
    <w:rsid w:val="002F5726"/>
    <w:rsid w:val="0037150F"/>
    <w:rsid w:val="003806A6"/>
    <w:rsid w:val="00384A0C"/>
    <w:rsid w:val="003908A1"/>
    <w:rsid w:val="003A53DB"/>
    <w:rsid w:val="003B2853"/>
    <w:rsid w:val="003C16C4"/>
    <w:rsid w:val="003D5C6F"/>
    <w:rsid w:val="003E3C3B"/>
    <w:rsid w:val="003F776D"/>
    <w:rsid w:val="00401A8E"/>
    <w:rsid w:val="00415D55"/>
    <w:rsid w:val="00446AC9"/>
    <w:rsid w:val="004557EE"/>
    <w:rsid w:val="00475A6F"/>
    <w:rsid w:val="00480D55"/>
    <w:rsid w:val="00482560"/>
    <w:rsid w:val="004850E0"/>
    <w:rsid w:val="004865A5"/>
    <w:rsid w:val="004D68BC"/>
    <w:rsid w:val="004E773D"/>
    <w:rsid w:val="00521A2E"/>
    <w:rsid w:val="00521F6F"/>
    <w:rsid w:val="00523B61"/>
    <w:rsid w:val="00546F5E"/>
    <w:rsid w:val="005475BC"/>
    <w:rsid w:val="00567534"/>
    <w:rsid w:val="005838DD"/>
    <w:rsid w:val="005943C5"/>
    <w:rsid w:val="005B75DD"/>
    <w:rsid w:val="005D1C02"/>
    <w:rsid w:val="005D65F5"/>
    <w:rsid w:val="005E53BE"/>
    <w:rsid w:val="005F6B5B"/>
    <w:rsid w:val="0062715E"/>
    <w:rsid w:val="00647705"/>
    <w:rsid w:val="00693D93"/>
    <w:rsid w:val="006C7D40"/>
    <w:rsid w:val="007113E9"/>
    <w:rsid w:val="007271F4"/>
    <w:rsid w:val="00745F93"/>
    <w:rsid w:val="00766049"/>
    <w:rsid w:val="007D3672"/>
    <w:rsid w:val="007F3E4A"/>
    <w:rsid w:val="008260AA"/>
    <w:rsid w:val="00872902"/>
    <w:rsid w:val="008858CB"/>
    <w:rsid w:val="008A4424"/>
    <w:rsid w:val="008D3F63"/>
    <w:rsid w:val="008F0AE3"/>
    <w:rsid w:val="008F2D8A"/>
    <w:rsid w:val="0090797D"/>
    <w:rsid w:val="0092717E"/>
    <w:rsid w:val="009343B5"/>
    <w:rsid w:val="00940446"/>
    <w:rsid w:val="0094488C"/>
    <w:rsid w:val="009743DA"/>
    <w:rsid w:val="009C60BE"/>
    <w:rsid w:val="00A07190"/>
    <w:rsid w:val="00A17CB1"/>
    <w:rsid w:val="00A2357C"/>
    <w:rsid w:val="00A7201A"/>
    <w:rsid w:val="00A80EAB"/>
    <w:rsid w:val="00A85591"/>
    <w:rsid w:val="00A929C9"/>
    <w:rsid w:val="00AD64C0"/>
    <w:rsid w:val="00AE0207"/>
    <w:rsid w:val="00AF2D36"/>
    <w:rsid w:val="00B2298C"/>
    <w:rsid w:val="00B75658"/>
    <w:rsid w:val="00B87401"/>
    <w:rsid w:val="00C15C2C"/>
    <w:rsid w:val="00C22AFA"/>
    <w:rsid w:val="00C24CF9"/>
    <w:rsid w:val="00C50B5A"/>
    <w:rsid w:val="00C6377B"/>
    <w:rsid w:val="00C76C9E"/>
    <w:rsid w:val="00C86CC1"/>
    <w:rsid w:val="00CA4F69"/>
    <w:rsid w:val="00CB372B"/>
    <w:rsid w:val="00CD01AB"/>
    <w:rsid w:val="00D01B0F"/>
    <w:rsid w:val="00D108C1"/>
    <w:rsid w:val="00D33DC6"/>
    <w:rsid w:val="00D372C4"/>
    <w:rsid w:val="00D91CA7"/>
    <w:rsid w:val="00DA3A98"/>
    <w:rsid w:val="00DB716B"/>
    <w:rsid w:val="00DC160D"/>
    <w:rsid w:val="00DC43C2"/>
    <w:rsid w:val="00DE6CAB"/>
    <w:rsid w:val="00E05CA1"/>
    <w:rsid w:val="00E06955"/>
    <w:rsid w:val="00E07693"/>
    <w:rsid w:val="00E15D0F"/>
    <w:rsid w:val="00E241C7"/>
    <w:rsid w:val="00E263C7"/>
    <w:rsid w:val="00E34E52"/>
    <w:rsid w:val="00E6556B"/>
    <w:rsid w:val="00E675BA"/>
    <w:rsid w:val="00E71974"/>
    <w:rsid w:val="00EA4E7F"/>
    <w:rsid w:val="00EC4E10"/>
    <w:rsid w:val="00ED7775"/>
    <w:rsid w:val="00F06B8A"/>
    <w:rsid w:val="00F124C7"/>
    <w:rsid w:val="00F25624"/>
    <w:rsid w:val="00F25A7B"/>
    <w:rsid w:val="00F53D2E"/>
    <w:rsid w:val="00F8463A"/>
    <w:rsid w:val="00F85464"/>
    <w:rsid w:val="00F85D94"/>
    <w:rsid w:val="00FA4A16"/>
    <w:rsid w:val="00FA6071"/>
    <w:rsid w:val="00FB4D4E"/>
    <w:rsid w:val="00FF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4D8E09"/>
  <w15:docId w15:val="{52B16F37-A24A-4EBE-90C3-F92D3960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15D0F"/>
    <w:rPr>
      <w:color w:val="0000FF"/>
      <w:u w:val="single"/>
    </w:rPr>
  </w:style>
  <w:style w:type="paragraph" w:customStyle="1" w:styleId="ConsPlusTitle">
    <w:name w:val="ConsPlusTitle"/>
    <w:rsid w:val="00280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0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52DD9"/>
    <w:pPr>
      <w:tabs>
        <w:tab w:val="center" w:pos="4677"/>
        <w:tab w:val="right" w:pos="9355"/>
      </w:tabs>
    </w:pPr>
  </w:style>
  <w:style w:type="character" w:customStyle="1" w:styleId="a5">
    <w:name w:val="Верхний колонтитул Знак"/>
    <w:basedOn w:val="a0"/>
    <w:link w:val="a4"/>
    <w:uiPriority w:val="99"/>
    <w:rsid w:val="00252DD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52DD9"/>
    <w:pPr>
      <w:tabs>
        <w:tab w:val="center" w:pos="4677"/>
        <w:tab w:val="right" w:pos="9355"/>
      </w:tabs>
    </w:pPr>
  </w:style>
  <w:style w:type="character" w:customStyle="1" w:styleId="a7">
    <w:name w:val="Нижний колонтитул Знак"/>
    <w:basedOn w:val="a0"/>
    <w:link w:val="a6"/>
    <w:uiPriority w:val="99"/>
    <w:rsid w:val="00252DD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0EAB"/>
    <w:rPr>
      <w:rFonts w:ascii="Segoe UI" w:hAnsi="Segoe UI" w:cs="Segoe UI"/>
      <w:sz w:val="18"/>
      <w:szCs w:val="18"/>
    </w:rPr>
  </w:style>
  <w:style w:type="character" w:customStyle="1" w:styleId="a9">
    <w:name w:val="Текст выноски Знак"/>
    <w:basedOn w:val="a0"/>
    <w:link w:val="a8"/>
    <w:uiPriority w:val="99"/>
    <w:semiHidden/>
    <w:rsid w:val="00A80EAB"/>
    <w:rPr>
      <w:rFonts w:ascii="Segoe UI" w:eastAsia="Times New Roman" w:hAnsi="Segoe UI" w:cs="Segoe UI"/>
      <w:sz w:val="18"/>
      <w:szCs w:val="18"/>
      <w:lang w:eastAsia="ru-RU"/>
    </w:rPr>
  </w:style>
  <w:style w:type="paragraph" w:styleId="aa">
    <w:name w:val="No Spacing"/>
    <w:qFormat/>
    <w:rsid w:val="0048256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43400">
      <w:bodyDiv w:val="1"/>
      <w:marLeft w:val="0"/>
      <w:marRight w:val="0"/>
      <w:marTop w:val="0"/>
      <w:marBottom w:val="0"/>
      <w:divBdr>
        <w:top w:val="none" w:sz="0" w:space="0" w:color="auto"/>
        <w:left w:val="none" w:sz="0" w:space="0" w:color="auto"/>
        <w:bottom w:val="none" w:sz="0" w:space="0" w:color="auto"/>
        <w:right w:val="none" w:sz="0" w:space="0" w:color="auto"/>
      </w:divBdr>
    </w:div>
    <w:div w:id="17324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A8714283A3F4910C18667307D0B13D0BF23149ACC52903564C14B3BFAD774763D5DC8E10C1151C1D0E03C9E88D0629B4B0E463wBe3G" TargetMode="External"/><Relationship Id="rId18" Type="http://schemas.openxmlformats.org/officeDocument/2006/relationships/hyperlink" Target="consultantplus://offline/ref=87A8714283A3F4910C18667307D0B13D0BF23046AAC72903564C14B3BFAD774771D5848019CE5F4D58450CC8EDw9eAG" TargetMode="External"/><Relationship Id="rId26" Type="http://schemas.openxmlformats.org/officeDocument/2006/relationships/hyperlink" Target="consultantplus://offline/ref=840E3C5B4AC2FDE047A48994358974EC2F216BF9C3BA18429E0B80C59AQEZDK" TargetMode="External"/><Relationship Id="rId39" Type="http://schemas.openxmlformats.org/officeDocument/2006/relationships/hyperlink" Target="consultantplus://offline/ref=840E3C5B4AC2FDE047A48994358974EC2F216BF9C3BA18429E0B80C59AQEZDK" TargetMode="External"/><Relationship Id="rId21" Type="http://schemas.openxmlformats.org/officeDocument/2006/relationships/hyperlink" Target="consultantplus://offline/ref=87A8714283A3F4910C18787E11BCEF340CF96D4DACC127520A134FEEE8A47D10249A85DC5C9F4C4C5D450EC9F2910629wAe3G" TargetMode="External"/><Relationship Id="rId34" Type="http://schemas.openxmlformats.org/officeDocument/2006/relationships/hyperlink" Target="consultantplus://offline/ref=87A8714283A3F4910C18667307D0B13D09FA3044A2C22903564C14B3BFAD774763D5DC8C18CA414E51505A99A8C60B29AEACE463A4492CCFwCeF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A8714283A3F4910C18667307D0B13D0AFA3045ACCC2903564C14B3BFAD774771D5848019CE5F4D58450CC8EDw9eAG" TargetMode="External"/><Relationship Id="rId20" Type="http://schemas.openxmlformats.org/officeDocument/2006/relationships/hyperlink" Target="consultantplus://offline/ref=87A8714283A3F4910C18667307D0B13D09F13347A8CF74095E1518B1B8A2284264C4DC8C1CD4414C47590EC9wEe5G" TargetMode="External"/><Relationship Id="rId29" Type="http://schemas.openxmlformats.org/officeDocument/2006/relationships/hyperlink" Target="consultantplus://offline/ref=87A8714283A3F4910C18667307D0B13D0AFA3545A8C22903564C14B3BFAD774763D5DC8C18CA40495E505A99A8C60B29AEACE463A4492CCFwCeFG" TargetMode="External"/><Relationship Id="rId41" Type="http://schemas.openxmlformats.org/officeDocument/2006/relationships/hyperlink" Target="consultantplus://offline/ref=F6C2E9E5563440A9F98E185E9C798A2D4927DF68D6C680CA479B7976DF22CBC6E050DFF2947D4B59C43AF30F90GBW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c39.ru" TargetMode="External"/><Relationship Id="rId24" Type="http://schemas.openxmlformats.org/officeDocument/2006/relationships/hyperlink" Target="consultantplus://offline/ref=840E3C5B4AC2FDE047A48994358974EC2F2168F9C7BE18429E0B80C59AQEZDK" TargetMode="External"/><Relationship Id="rId32" Type="http://schemas.openxmlformats.org/officeDocument/2006/relationships/hyperlink" Target="http://www.mfc39.ru" TargetMode="External"/><Relationship Id="rId37" Type="http://schemas.openxmlformats.org/officeDocument/2006/relationships/hyperlink" Target="consultantplus://offline/ref=840E3C5B4AC2FDE047A48994358974EC2F2168F9C7BE18429E0B80C59AQEZDK" TargetMode="External"/><Relationship Id="rId40" Type="http://schemas.openxmlformats.org/officeDocument/2006/relationships/hyperlink" Target="kodeks://link/d?nd=902228011" TargetMode="External"/><Relationship Id="rId5" Type="http://schemas.openxmlformats.org/officeDocument/2006/relationships/webSettings" Target="webSettings.xml"/><Relationship Id="rId15" Type="http://schemas.openxmlformats.org/officeDocument/2006/relationships/hyperlink" Target="consultantplus://offline/ref=87A8714283A3F4910C18667307D0B13D0AFA3545A8C22903564C14B3BFAD774771D5848019CE5F4D58450CC8EDw9eAG"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87A8714283A3F4910C18667307D0B13D0AFA3545A8C22903564C14B3BFAD774763D5DC8C18CA404C50505A99A8C60B29AEACE463A4492CCFwCeFG" TargetMode="External"/><Relationship Id="rId36" Type="http://schemas.openxmlformats.org/officeDocument/2006/relationships/hyperlink" Target="http://www.gosuslugi.ru" TargetMode="External"/><Relationship Id="rId10" Type="http://schemas.openxmlformats.org/officeDocument/2006/relationships/hyperlink" Target="http://www.svetlogorsk39.ru" TargetMode="External"/><Relationship Id="rId19" Type="http://schemas.openxmlformats.org/officeDocument/2006/relationships/hyperlink" Target="consultantplus://offline/ref=87A8714283A3F4910C18667307D0B13D0BF23149ACC12903564C14B3BFAD774771D5848019CE5F4D58450CC8EDw9eAG" TargetMode="External"/><Relationship Id="rId31" Type="http://schemas.openxmlformats.org/officeDocument/2006/relationships/hyperlink" Target="http://www.gosuslugi.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3EF7328F12DCF1E3485EE64A96829D16E8F97787CEA6269D04561733D13IBO" TargetMode="External"/><Relationship Id="rId14" Type="http://schemas.openxmlformats.org/officeDocument/2006/relationships/hyperlink" Target="consultantplus://offline/ref=87A8714283A3F4910C18667307D0B13D0BF23149ACC52903564C14B3BFAD774763D5DC8C18CA41485F505A99A8C60B29AEACE463A4492CCFwCeFG" TargetMode="External"/><Relationship Id="rId22" Type="http://schemas.openxmlformats.org/officeDocument/2006/relationships/hyperlink" Target="consultantplus://offline/ref=87A8714283A3F4910C18667307D0B13D0AF03348ABC22903564C14B3BFAD774771D5848019CE5F4D58450CC8EDw9eAG" TargetMode="External"/><Relationship Id="rId27" Type="http://schemas.openxmlformats.org/officeDocument/2006/relationships/hyperlink" Target="kodeks://link/d?nd=902228011" TargetMode="External"/><Relationship Id="rId30" Type="http://schemas.openxmlformats.org/officeDocument/2006/relationships/hyperlink" Target="consultantplus://offline/ref=87A8714283A3F4910C18667307D0B13D0BF23149ACC52903564C14B3BFAD774763D5DC891BC1151C1D0E03C9E88D0629B4B0E463wBe3G" TargetMode="External"/><Relationship Id="rId35" Type="http://schemas.openxmlformats.org/officeDocument/2006/relationships/hyperlink" Target="consultantplus://offline/ref=87A8714283A3F4910C18787E11BCEF340CF96D4DACC3235408134FEEE8A47D10249A85CE5CC7404D595B0FCCE7C7576CFFBFE566A44B2DD0C401BDwEeEG" TargetMode="External"/><Relationship Id="rId43" Type="http://schemas.openxmlformats.org/officeDocument/2006/relationships/fontTable" Target="fontTable.xml"/><Relationship Id="rId8" Type="http://schemas.openxmlformats.org/officeDocument/2006/relationships/hyperlink" Target="consultantplus://offline/ref=074881F96663C7F121E70954E113493A1670058564642F2A5AFEBBD826X1H0J" TargetMode="External"/><Relationship Id="rId3" Type="http://schemas.openxmlformats.org/officeDocument/2006/relationships/styles" Target="styles.xml"/><Relationship Id="rId12" Type="http://schemas.openxmlformats.org/officeDocument/2006/relationships/hyperlink" Target="mailto:sgo@svetlogorsc39.ru" TargetMode="External"/><Relationship Id="rId17" Type="http://schemas.openxmlformats.org/officeDocument/2006/relationships/hyperlink" Target="consultantplus://offline/ref=87A8714283A3F4910C18667307D0B13D0BF23149ACC52903564C14B3BFAD774763D5DC8C18CA41445D505A99A8C60B29AEACE463A4492CCFwCeFG" TargetMode="External"/><Relationship Id="rId25" Type="http://schemas.openxmlformats.org/officeDocument/2006/relationships/hyperlink" Target="kodeks://link/d?nd=902271495" TargetMode="External"/><Relationship Id="rId33" Type="http://schemas.openxmlformats.org/officeDocument/2006/relationships/hyperlink" Target="consultantplus://offline/ref=87A8714283A3F4910C18667307D0B13D09FA3044A2C22903564C14B3BFAD774763D5DC8C18CA414C5B505A99A8C60B29AEACE463A4492CCFwCeFG" TargetMode="External"/><Relationship Id="rId38" Type="http://schemas.openxmlformats.org/officeDocument/2006/relationships/hyperlink" Target="kodeks://link/d?nd=902271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05F8-E9D0-40A4-85D5-0539A90D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46</Pages>
  <Words>16814</Words>
  <Characters>95840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Ковальская</dc:creator>
  <cp:lastModifiedBy>Софья Якушева</cp:lastModifiedBy>
  <cp:revision>25</cp:revision>
  <cp:lastPrinted>2024-06-13T08:20:00Z</cp:lastPrinted>
  <dcterms:created xsi:type="dcterms:W3CDTF">2022-01-10T06:32:00Z</dcterms:created>
  <dcterms:modified xsi:type="dcterms:W3CDTF">2024-06-25T12:25:00Z</dcterms:modified>
</cp:coreProperties>
</file>