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7BD6E9E4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A036F0">
        <w:rPr>
          <w:rFonts w:ascii="Times New Roman" w:hAnsi="Times New Roman"/>
          <w:sz w:val="28"/>
          <w:szCs w:val="28"/>
        </w:rPr>
        <w:t>19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A036F0">
        <w:rPr>
          <w:rFonts w:ascii="Times New Roman" w:hAnsi="Times New Roman"/>
          <w:sz w:val="28"/>
          <w:szCs w:val="28"/>
        </w:rPr>
        <w:t xml:space="preserve"> июня 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A036F0">
        <w:rPr>
          <w:rFonts w:ascii="Times New Roman" w:hAnsi="Times New Roman"/>
          <w:sz w:val="28"/>
          <w:szCs w:val="28"/>
        </w:rPr>
        <w:t>623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2BCB6C10" w:rsidR="00E53C12" w:rsidRPr="00456D9B" w:rsidRDefault="00E53C12" w:rsidP="3668DE6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3668DE6B">
        <w:rPr>
          <w:rFonts w:ascii="Times New Roman" w:hAnsi="Times New Roman"/>
          <w:b/>
          <w:bCs/>
          <w:sz w:val="28"/>
          <w:szCs w:val="28"/>
        </w:rPr>
        <w:t>«</w:t>
      </w:r>
      <w:r w:rsidR="0BDAD8B5" w:rsidRPr="3668DE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Предоставление гражданам земельных участков, находящихся в садоводческих товариществах</w:t>
      </w:r>
      <w:r w:rsidRPr="3668DE6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668DE6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668DE6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01636785" w14:textId="50C0EBC6" w:rsidR="3A41698B" w:rsidRDefault="00456D9B" w:rsidP="00CC5DEC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668DE6B">
        <w:rPr>
          <w:rFonts w:ascii="Times New Roman" w:hAnsi="Times New Roman"/>
          <w:b/>
          <w:bCs/>
          <w:sz w:val="28"/>
          <w:szCs w:val="28"/>
        </w:rPr>
        <w:t>24.01.</w:t>
      </w:r>
      <w:r w:rsidRPr="3668DE6B">
        <w:rPr>
          <w:rFonts w:ascii="Times New Roman" w:hAnsi="Times New Roman"/>
          <w:b/>
          <w:bCs/>
          <w:sz w:val="28"/>
          <w:szCs w:val="28"/>
        </w:rPr>
        <w:t>2022 №</w:t>
      </w:r>
      <w:r w:rsidR="5A46960D" w:rsidRPr="3668DE6B">
        <w:rPr>
          <w:rFonts w:ascii="Times New Roman" w:hAnsi="Times New Roman"/>
          <w:b/>
          <w:bCs/>
          <w:sz w:val="28"/>
          <w:szCs w:val="28"/>
        </w:rPr>
        <w:t>59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0C7D3B53" w:rsidR="00456D9B" w:rsidRPr="00400CF7" w:rsidRDefault="00456D9B" w:rsidP="00400CF7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668DE6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3668DE6B">
        <w:rPr>
          <w:rFonts w:ascii="Times New Roman" w:hAnsi="Times New Roman"/>
          <w:sz w:val="28"/>
          <w:szCs w:val="28"/>
        </w:rPr>
        <w:t>«</w:t>
      </w:r>
      <w:r w:rsidR="2B114378"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Предоставление гражданам земельных участков, находящихся в садоводческих товариществах</w:t>
      </w:r>
      <w:r w:rsidR="00400CF7" w:rsidRPr="3668DE6B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образования «Светлогорский городской округ» от 24.01.2022 № </w:t>
      </w:r>
      <w:r w:rsidR="2CD69782" w:rsidRPr="3668DE6B">
        <w:rPr>
          <w:rFonts w:ascii="Times New Roman" w:hAnsi="Times New Roman"/>
          <w:sz w:val="28"/>
          <w:szCs w:val="28"/>
        </w:rPr>
        <w:t>59</w:t>
      </w:r>
      <w:r w:rsidR="00035F17">
        <w:rPr>
          <w:rFonts w:ascii="Times New Roman" w:hAnsi="Times New Roman"/>
          <w:sz w:val="28"/>
          <w:szCs w:val="28"/>
        </w:rPr>
        <w:t>,</w:t>
      </w:r>
      <w:r w:rsidR="00F714F0" w:rsidRPr="3668DE6B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17D1CC85" w:rsidR="00456D9B" w:rsidRPr="003E0522" w:rsidRDefault="22315CA9" w:rsidP="00AE1B00">
      <w:pPr>
        <w:numPr>
          <w:ilvl w:val="1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6002D38E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E53C12" w:rsidRPr="3668DE6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668DE6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668DE6B">
        <w:rPr>
          <w:rFonts w:ascii="Times New Roman" w:hAnsi="Times New Roman"/>
          <w:sz w:val="28"/>
          <w:szCs w:val="28"/>
        </w:rPr>
        <w:t>слова «</w:t>
      </w:r>
      <w:r w:rsidR="0CCB9602" w:rsidRPr="3668DE6B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="00E53C12" w:rsidRPr="3668DE6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41E3D" w:rsidRPr="3668DE6B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="71D9D55A" w:rsidRPr="3668DE6B">
        <w:rPr>
          <w:rFonts w:ascii="Times New Roman" w:hAnsi="Times New Roman"/>
          <w:sz w:val="28"/>
          <w:szCs w:val="28"/>
        </w:rPr>
        <w:t>»;</w:t>
      </w:r>
    </w:p>
    <w:p w14:paraId="4546C23A" w14:textId="044F9E64" w:rsidR="00456D9B" w:rsidRPr="00571362" w:rsidRDefault="00CC5DEC" w:rsidP="00F41E3D">
      <w:pPr>
        <w:tabs>
          <w:tab w:val="left" w:pos="1080"/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1E3D">
        <w:rPr>
          <w:rFonts w:ascii="Times New Roman" w:hAnsi="Times New Roman"/>
          <w:sz w:val="28"/>
          <w:szCs w:val="28"/>
        </w:rPr>
        <w:t xml:space="preserve">в </w:t>
      </w:r>
      <w:r w:rsidR="1EA7B8C0" w:rsidRPr="00571362">
        <w:rPr>
          <w:rFonts w:ascii="Times New Roman" w:hAnsi="Times New Roman"/>
          <w:sz w:val="28"/>
          <w:szCs w:val="28"/>
        </w:rPr>
        <w:t>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6B563993" w14:textId="32B3EC46" w:rsidR="00F41E3D" w:rsidRDefault="0C7C59D8" w:rsidP="3668DE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F41E3D" w:rsidRPr="3668DE6B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24D43F3B" w:rsidRPr="3668DE6B">
        <w:rPr>
          <w:rFonts w:ascii="Times New Roman" w:hAnsi="Times New Roman"/>
          <w:sz w:val="28"/>
          <w:szCs w:val="28"/>
        </w:rPr>
        <w:t>в</w:t>
      </w:r>
      <w:r w:rsidR="0C8B2BAC" w:rsidRPr="3668DE6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668DE6B">
        <w:rPr>
          <w:rFonts w:ascii="Times New Roman" w:hAnsi="Times New Roman"/>
          <w:sz w:val="28"/>
          <w:szCs w:val="28"/>
        </w:rPr>
        <w:t>подпункта</w:t>
      </w:r>
      <w:r w:rsidR="006D2FAA">
        <w:rPr>
          <w:rFonts w:ascii="Times New Roman" w:hAnsi="Times New Roman"/>
          <w:sz w:val="28"/>
          <w:szCs w:val="28"/>
        </w:rPr>
        <w:t xml:space="preserve"> 1.3.1</w:t>
      </w:r>
      <w:r w:rsidR="13B6C325" w:rsidRPr="3668DE6B">
        <w:rPr>
          <w:rFonts w:ascii="Times New Roman" w:hAnsi="Times New Roman"/>
          <w:sz w:val="28"/>
          <w:szCs w:val="28"/>
        </w:rPr>
        <w:t xml:space="preserve"> </w:t>
      </w:r>
      <w:r w:rsidR="0A63B611" w:rsidRPr="3668DE6B">
        <w:rPr>
          <w:rFonts w:ascii="Times New Roman" w:hAnsi="Times New Roman"/>
          <w:sz w:val="28"/>
          <w:szCs w:val="28"/>
        </w:rPr>
        <w:t xml:space="preserve">цифры </w:t>
      </w:r>
      <w:r w:rsidR="00F41E3D" w:rsidRPr="3668DE6B">
        <w:rPr>
          <w:rFonts w:ascii="Times New Roman" w:hAnsi="Times New Roman"/>
          <w:sz w:val="28"/>
          <w:szCs w:val="28"/>
        </w:rPr>
        <w:t xml:space="preserve">«21» заменить </w:t>
      </w:r>
      <w:r w:rsidR="73C5EF76" w:rsidRPr="3668DE6B">
        <w:rPr>
          <w:rFonts w:ascii="Times New Roman" w:hAnsi="Times New Roman"/>
          <w:sz w:val="28"/>
          <w:szCs w:val="28"/>
        </w:rPr>
        <w:t>цифрами «34»;</w:t>
      </w:r>
    </w:p>
    <w:p w14:paraId="67296BD4" w14:textId="1E31F90B" w:rsidR="00F41E3D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1.</w:t>
      </w:r>
      <w:r w:rsidR="00F41E3D" w:rsidRPr="3668DE6B">
        <w:rPr>
          <w:rFonts w:ascii="Times New Roman" w:hAnsi="Times New Roman"/>
          <w:sz w:val="28"/>
          <w:szCs w:val="28"/>
        </w:rPr>
        <w:t>2</w:t>
      </w:r>
      <w:r w:rsidR="00076F6F" w:rsidRPr="3668DE6B">
        <w:rPr>
          <w:rFonts w:ascii="Times New Roman" w:hAnsi="Times New Roman"/>
          <w:sz w:val="28"/>
          <w:szCs w:val="28"/>
        </w:rPr>
        <w:t>.</w:t>
      </w:r>
      <w:r w:rsidRPr="3668DE6B">
        <w:rPr>
          <w:rFonts w:ascii="Times New Roman" w:hAnsi="Times New Roman"/>
          <w:sz w:val="28"/>
          <w:szCs w:val="28"/>
        </w:rPr>
        <w:t xml:space="preserve">2. </w:t>
      </w:r>
      <w:r w:rsidR="003E0522" w:rsidRPr="3668DE6B">
        <w:rPr>
          <w:rFonts w:ascii="Times New Roman" w:hAnsi="Times New Roman"/>
          <w:sz w:val="28"/>
          <w:szCs w:val="28"/>
        </w:rPr>
        <w:t>абзац трет</w:t>
      </w:r>
      <w:r w:rsidR="00F41E3D" w:rsidRPr="3668DE6B">
        <w:rPr>
          <w:rFonts w:ascii="Times New Roman" w:hAnsi="Times New Roman"/>
          <w:sz w:val="28"/>
          <w:szCs w:val="28"/>
        </w:rPr>
        <w:t>ий</w:t>
      </w:r>
      <w:r w:rsidR="003E0522" w:rsidRPr="3668DE6B">
        <w:rPr>
          <w:rFonts w:ascii="Times New Roman" w:hAnsi="Times New Roman"/>
          <w:sz w:val="28"/>
          <w:szCs w:val="28"/>
        </w:rPr>
        <w:t xml:space="preserve"> подпункта 1.</w:t>
      </w:r>
      <w:r w:rsidR="00CC5DEC" w:rsidRPr="3668DE6B">
        <w:rPr>
          <w:rFonts w:ascii="Times New Roman" w:hAnsi="Times New Roman"/>
          <w:sz w:val="28"/>
          <w:szCs w:val="28"/>
        </w:rPr>
        <w:t>3</w:t>
      </w:r>
      <w:r w:rsidR="003E0522" w:rsidRPr="3668DE6B">
        <w:rPr>
          <w:rFonts w:ascii="Times New Roman" w:hAnsi="Times New Roman"/>
          <w:sz w:val="28"/>
          <w:szCs w:val="28"/>
        </w:rPr>
        <w:t xml:space="preserve">.2 </w:t>
      </w:r>
      <w:r w:rsidR="00F41E3D" w:rsidRPr="3668DE6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99F78BC" w14:textId="14858B6F" w:rsidR="00456D9B" w:rsidRPr="003E0522" w:rsidRDefault="00F41E3D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«- телефоны для справок Отдела о рассмотрении запросов и по вопросам предоставления муниципальной услуги: (40153)333-07, (40153)333-1</w:t>
      </w:r>
      <w:r w:rsidR="04F01A79" w:rsidRPr="3668DE6B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>, (40153)333-</w:t>
      </w:r>
      <w:r w:rsidR="310C53D2" w:rsidRPr="3668DE6B">
        <w:rPr>
          <w:rFonts w:ascii="Times New Roman" w:hAnsi="Times New Roman"/>
          <w:sz w:val="28"/>
          <w:szCs w:val="28"/>
        </w:rPr>
        <w:t>51</w:t>
      </w:r>
      <w:r w:rsidRPr="3668DE6B">
        <w:rPr>
          <w:rFonts w:ascii="Times New Roman" w:hAnsi="Times New Roman"/>
          <w:sz w:val="28"/>
          <w:szCs w:val="28"/>
        </w:rPr>
        <w:t>;»;</w:t>
      </w:r>
    </w:p>
    <w:p w14:paraId="07D97A98" w14:textId="39C3ABFE" w:rsidR="00456D9B" w:rsidRDefault="005C4170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5A1B431D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41E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7DDCE980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D74C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68B18CA" w14:textId="1B38B548" w:rsidR="00F41E3D" w:rsidRDefault="793CDFAA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83744" w:rsidRPr="3668DE6B">
        <w:rPr>
          <w:rFonts w:ascii="Times New Roman" w:hAnsi="Times New Roman"/>
          <w:sz w:val="28"/>
          <w:szCs w:val="28"/>
        </w:rPr>
        <w:t>3</w:t>
      </w:r>
      <w:r w:rsidRPr="3668DE6B">
        <w:rPr>
          <w:rFonts w:ascii="Times New Roman" w:hAnsi="Times New Roman"/>
          <w:sz w:val="28"/>
          <w:szCs w:val="28"/>
        </w:rPr>
        <w:t>.</w:t>
      </w:r>
      <w:r w:rsidR="00CC5DEC" w:rsidRPr="3668DE6B">
        <w:rPr>
          <w:rFonts w:ascii="Times New Roman" w:hAnsi="Times New Roman"/>
          <w:sz w:val="28"/>
          <w:szCs w:val="28"/>
        </w:rPr>
        <w:t xml:space="preserve"> </w:t>
      </w:r>
      <w:r w:rsidR="15594DFD" w:rsidRPr="3668DE6B">
        <w:rPr>
          <w:rFonts w:ascii="Times New Roman" w:hAnsi="Times New Roman"/>
          <w:sz w:val="28"/>
          <w:szCs w:val="28"/>
        </w:rPr>
        <w:t>в пункте 2.4:</w:t>
      </w:r>
    </w:p>
    <w:p w14:paraId="1E2A42D6" w14:textId="1F440A58" w:rsidR="00F41E3D" w:rsidRDefault="15594DFD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1.3.1 абзац второй изложить в следующей редакции:</w:t>
      </w:r>
    </w:p>
    <w:p w14:paraId="7DD10377" w14:textId="79DAC340" w:rsidR="00F41E3D" w:rsidRDefault="2F84839C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«Срок предоставления муниципальной услуги составляет не более 14 календарных дней со дня регистрации запроса.</w:t>
      </w:r>
      <w:r w:rsidRPr="3668DE6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3668DE6B">
        <w:rPr>
          <w:rFonts w:ascii="Times New Roman" w:hAnsi="Times New Roman"/>
          <w:sz w:val="28"/>
          <w:szCs w:val="28"/>
        </w:rPr>
        <w:t>;</w:t>
      </w:r>
    </w:p>
    <w:p w14:paraId="64B4D762" w14:textId="1BFE7B06" w:rsidR="00F41E3D" w:rsidRDefault="2F84839C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1.3.2. </w:t>
      </w:r>
      <w:r w:rsidR="00F41E3D" w:rsidRPr="3668DE6B">
        <w:rPr>
          <w:rFonts w:ascii="Times New Roman" w:hAnsi="Times New Roman"/>
          <w:sz w:val="28"/>
          <w:szCs w:val="28"/>
        </w:rPr>
        <w:t xml:space="preserve">абзацы </w:t>
      </w:r>
      <w:r w:rsidR="7102902C" w:rsidRPr="3668DE6B">
        <w:rPr>
          <w:rFonts w:ascii="Times New Roman" w:hAnsi="Times New Roman"/>
          <w:sz w:val="28"/>
          <w:szCs w:val="28"/>
        </w:rPr>
        <w:t xml:space="preserve">пятый </w:t>
      </w:r>
      <w:r w:rsidR="00F41E3D" w:rsidRPr="3668DE6B">
        <w:rPr>
          <w:rFonts w:ascii="Times New Roman" w:hAnsi="Times New Roman"/>
          <w:sz w:val="28"/>
          <w:szCs w:val="28"/>
        </w:rPr>
        <w:t xml:space="preserve">– </w:t>
      </w:r>
      <w:r w:rsidR="2F25DEBA" w:rsidRPr="3668DE6B">
        <w:rPr>
          <w:rFonts w:ascii="Times New Roman" w:hAnsi="Times New Roman"/>
          <w:sz w:val="28"/>
          <w:szCs w:val="28"/>
        </w:rPr>
        <w:t>седьмой</w:t>
      </w:r>
      <w:r w:rsidR="00F41E3D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66E2ABF" w14:textId="53970C04" w:rsidR="00CC5DEC" w:rsidRPr="004304BB" w:rsidRDefault="00F41E3D" w:rsidP="00F41E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DEC" w:rsidRPr="004304B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</w:p>
    <w:p w14:paraId="2C748584" w14:textId="123842C4" w:rsidR="00CC5DEC" w:rsidRPr="00CE072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направляется в виде бумажного документа почтовым отправлением по адресу, указанному </w:t>
      </w:r>
      <w:r w:rsidR="505502C5" w:rsidRPr="3668DE6B">
        <w:rPr>
          <w:rFonts w:ascii="Times New Roman" w:hAnsi="Times New Roman"/>
          <w:sz w:val="28"/>
          <w:szCs w:val="28"/>
        </w:rPr>
        <w:t>в заявлении, или направляется посредством электронной почты, указанной заявителем</w:t>
      </w:r>
      <w:r w:rsidRPr="3668DE6B">
        <w:rPr>
          <w:rFonts w:ascii="Times New Roman" w:hAnsi="Times New Roman"/>
          <w:sz w:val="28"/>
          <w:szCs w:val="28"/>
        </w:rPr>
        <w:t>;</w:t>
      </w:r>
    </w:p>
    <w:p w14:paraId="0D32D606" w14:textId="124655A0" w:rsidR="00CC5DEC" w:rsidRPr="004304BB" w:rsidRDefault="71A8BFB1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В</w:t>
      </w:r>
      <w:r w:rsidR="00CC5DEC" w:rsidRPr="3668DE6B">
        <w:rPr>
          <w:rFonts w:ascii="Times New Roman" w:hAnsi="Times New Roman"/>
          <w:sz w:val="28"/>
          <w:szCs w:val="28"/>
        </w:rPr>
        <w:t xml:space="preserve">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FE84D71" w14:textId="20F71AEA" w:rsidR="00CC5DEC" w:rsidRDefault="2FA7755E" w:rsidP="00BE7BD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Администрацией, в случае возврата пакета документов из МФЦ, </w:t>
      </w:r>
      <w:r w:rsidR="342BA0A9" w:rsidRPr="3668DE6B">
        <w:rPr>
          <w:rFonts w:ascii="Times New Roman" w:hAnsi="Times New Roman"/>
          <w:sz w:val="28"/>
          <w:szCs w:val="28"/>
        </w:rPr>
        <w:t>направляется уведомление</w:t>
      </w:r>
      <w:r w:rsidRPr="3668DE6B">
        <w:rPr>
          <w:rFonts w:ascii="Times New Roman" w:hAnsi="Times New Roman"/>
          <w:sz w:val="28"/>
          <w:szCs w:val="28"/>
        </w:rPr>
        <w:t xml:space="preserve"> заявителю о готовности к подписанию проекта </w:t>
      </w:r>
      <w:r w:rsidR="77512E5D" w:rsidRPr="3668DE6B">
        <w:rPr>
          <w:rFonts w:ascii="Times New Roman" w:hAnsi="Times New Roman"/>
          <w:sz w:val="28"/>
          <w:szCs w:val="28"/>
        </w:rPr>
        <w:t>договора безвозмездной</w:t>
      </w:r>
      <w:r w:rsidRPr="3668DE6B">
        <w:rPr>
          <w:rFonts w:ascii="Times New Roman" w:hAnsi="Times New Roman"/>
          <w:sz w:val="28"/>
          <w:szCs w:val="28"/>
        </w:rPr>
        <w:t xml:space="preserve"> передачи земельного участка в собственность или акта приема-передачи земельного участка при положительном результате, по форме согласно приложению № 10 к административному регламенту</w:t>
      </w:r>
      <w:r w:rsidR="00D83744" w:rsidRPr="3668DE6B">
        <w:rPr>
          <w:rFonts w:ascii="Times New Roman" w:hAnsi="Times New Roman"/>
          <w:sz w:val="28"/>
          <w:szCs w:val="28"/>
        </w:rPr>
        <w:t>.</w:t>
      </w:r>
    </w:p>
    <w:p w14:paraId="56017231" w14:textId="278739A6" w:rsidR="5F876ED0" w:rsidRDefault="5F876ED0" w:rsidP="3668D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В случае, если результатом предоставления муниципальной услуги является проект д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оговора безвозмездной передачи земельного участка в собственность, акта приема-передачи земельного участка или договора на передачу в аренду земельного участка для ведения садоводства и огородничества</w:t>
      </w:r>
      <w:r w:rsidRPr="3668DE6B">
        <w:rPr>
          <w:rFonts w:ascii="Times New Roman" w:hAnsi="Times New Roman"/>
          <w:sz w:val="28"/>
          <w:szCs w:val="28"/>
        </w:rPr>
        <w:t>, 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лично в том числе на бумажном носителе в МФЦ или Администрации, или направляется почтовым отправлением (в случае подачи заявления через ЕПГУ, посредством электронной почты или почтовой связи). После получения проект договора подписывается заявителем и возвращается в Администрацию.»;</w:t>
      </w:r>
    </w:p>
    <w:p w14:paraId="2D7E00F5" w14:textId="5588DE44" w:rsidR="00C469E7" w:rsidRDefault="00D2679E" w:rsidP="3668DE6B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1.</w:t>
      </w:r>
      <w:r w:rsidR="00BD0C4A" w:rsidRPr="3668DE6B">
        <w:rPr>
          <w:rFonts w:ascii="Times New Roman" w:hAnsi="Times New Roman"/>
          <w:sz w:val="28"/>
          <w:szCs w:val="28"/>
        </w:rPr>
        <w:t>4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2CF13FC1" w:rsidRPr="3668DE6B">
        <w:rPr>
          <w:rFonts w:ascii="Times New Roman" w:hAnsi="Times New Roman"/>
          <w:sz w:val="28"/>
          <w:szCs w:val="28"/>
        </w:rPr>
        <w:t>в пункте 2.6:</w:t>
      </w:r>
    </w:p>
    <w:p w14:paraId="3637EE26" w14:textId="091003D7" w:rsidR="00C469E7" w:rsidRDefault="2CF13FC1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1.4.1. </w:t>
      </w:r>
      <w:r w:rsidR="00BD0C4A" w:rsidRPr="3668DE6B">
        <w:rPr>
          <w:rFonts w:ascii="Times New Roman" w:hAnsi="Times New Roman"/>
          <w:sz w:val="28"/>
          <w:szCs w:val="28"/>
        </w:rPr>
        <w:t>абзац третий подпункта 2.6.</w:t>
      </w:r>
      <w:r w:rsidR="59E7C7CE" w:rsidRPr="3668DE6B">
        <w:rPr>
          <w:rFonts w:ascii="Times New Roman" w:hAnsi="Times New Roman"/>
          <w:sz w:val="28"/>
          <w:szCs w:val="28"/>
        </w:rPr>
        <w:t>1</w:t>
      </w:r>
      <w:r w:rsidR="00BD0C4A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C453A09" w14:textId="1D743536" w:rsidR="00BD0C4A" w:rsidRDefault="00BD0C4A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</w:t>
      </w:r>
      <w:r w:rsidR="00412AAB">
        <w:rPr>
          <w:rFonts w:ascii="Times New Roman" w:hAnsi="Times New Roman"/>
          <w:sz w:val="28"/>
          <w:szCs w:val="28"/>
        </w:rPr>
        <w:t xml:space="preserve">- </w:t>
      </w:r>
      <w:r w:rsidR="3E372487" w:rsidRPr="3668DE6B">
        <w:rPr>
          <w:rFonts w:ascii="Times New Roman" w:hAnsi="Times New Roman"/>
          <w:sz w:val="28"/>
          <w:szCs w:val="28"/>
        </w:rPr>
        <w:t>п</w:t>
      </w:r>
      <w:r w:rsidR="3E372487"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исьменный запрос о предоставлении муниципальной услуги»;</w:t>
      </w:r>
    </w:p>
    <w:p w14:paraId="1A74766E" w14:textId="0507818D" w:rsidR="0C43B25A" w:rsidRDefault="0C43B25A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1.4.2. абзац второй подпункта 2.6.2 изложить в следующей редакции:</w:t>
      </w:r>
    </w:p>
    <w:p w14:paraId="69CC8701" w14:textId="0FD78D80" w:rsidR="4E91C7F4" w:rsidRDefault="4E91C7F4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«– фамилия, имя, отчество (последнее – при наличии), реквизиты документа, удостоверяющего личность заявителя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Pr="3668DE6B">
        <w:rPr>
          <w:rFonts w:ascii="Times New Roman" w:hAnsi="Times New Roman"/>
          <w:sz w:val="28"/>
          <w:szCs w:val="28"/>
        </w:rPr>
        <w:t xml:space="preserve">;  </w:t>
      </w:r>
    </w:p>
    <w:p w14:paraId="2977F7AB" w14:textId="151BF6AB" w:rsidR="001B1976" w:rsidRDefault="00BE687E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BD0C4A" w:rsidRPr="3668DE6B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2A3B0A24" w:rsidRPr="3668DE6B">
        <w:rPr>
          <w:rFonts w:ascii="Times New Roman" w:hAnsi="Times New Roman"/>
          <w:sz w:val="28"/>
          <w:szCs w:val="28"/>
        </w:rPr>
        <w:t>абзацы третий - пятый пункта 2.7 и</w:t>
      </w:r>
      <w:r w:rsidR="53866F98" w:rsidRPr="3668DE6B">
        <w:rPr>
          <w:rFonts w:ascii="Times New Roman" w:hAnsi="Times New Roman"/>
          <w:sz w:val="28"/>
          <w:szCs w:val="28"/>
        </w:rPr>
        <w:t>зложить в следующей редакции:</w:t>
      </w:r>
    </w:p>
    <w:p w14:paraId="1C2D0ECE" w14:textId="5CB2305F" w:rsidR="001B1976" w:rsidRDefault="53866F98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4A5C4FB5" w:rsidR="00D9091A" w:rsidRDefault="002D6635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9C7546" w:rsidRPr="3668DE6B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A04C59" w:rsidRPr="3668DE6B">
        <w:rPr>
          <w:rFonts w:ascii="Times New Roman" w:hAnsi="Times New Roman"/>
          <w:sz w:val="28"/>
          <w:szCs w:val="28"/>
        </w:rPr>
        <w:t xml:space="preserve"> </w:t>
      </w:r>
      <w:r w:rsidR="02CA7EB7" w:rsidRPr="3668DE6B">
        <w:rPr>
          <w:rFonts w:ascii="Times New Roman" w:hAnsi="Times New Roman"/>
          <w:sz w:val="28"/>
          <w:szCs w:val="28"/>
        </w:rPr>
        <w:t>в пункте 2.14:</w:t>
      </w:r>
    </w:p>
    <w:p w14:paraId="3F3A8828" w14:textId="33226368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606E40C9" w:rsidRPr="3668DE6B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 w:rsidRPr="3668DE6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1AF3F679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28FC3CF5" w:rsidRPr="3668DE6B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>.2. в абзац</w:t>
      </w:r>
      <w:r w:rsidR="0C6394F1" w:rsidRPr="3668DE6B">
        <w:rPr>
          <w:rFonts w:ascii="Times New Roman" w:hAnsi="Times New Roman"/>
          <w:sz w:val="28"/>
          <w:szCs w:val="28"/>
        </w:rPr>
        <w:t xml:space="preserve">е </w:t>
      </w:r>
      <w:r w:rsidR="00A04C59" w:rsidRPr="3668DE6B">
        <w:rPr>
          <w:rFonts w:ascii="Times New Roman" w:hAnsi="Times New Roman"/>
          <w:sz w:val="28"/>
          <w:szCs w:val="28"/>
        </w:rPr>
        <w:t>первом</w:t>
      </w:r>
      <w:r w:rsidRPr="3668DE6B">
        <w:rPr>
          <w:rFonts w:ascii="Times New Roman" w:hAnsi="Times New Roman"/>
          <w:sz w:val="28"/>
          <w:szCs w:val="28"/>
        </w:rPr>
        <w:t xml:space="preserve"> подпункта 2.14.3 слово «Администрации,» исключить</w:t>
      </w:r>
      <w:r w:rsidR="00AF38E5" w:rsidRPr="3668DE6B">
        <w:rPr>
          <w:rFonts w:ascii="Times New Roman" w:hAnsi="Times New Roman"/>
          <w:sz w:val="28"/>
          <w:szCs w:val="28"/>
        </w:rPr>
        <w:t>;</w:t>
      </w:r>
    </w:p>
    <w:p w14:paraId="7884DB80" w14:textId="0E2A0F51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2D708A31" w:rsidRPr="3668DE6B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>. подпункт 2.15.1 пункта 2.15 дополнить частью 6</w:t>
      </w:r>
      <w:r w:rsidR="00412AAB">
        <w:rPr>
          <w:rFonts w:ascii="Times New Roman" w:hAnsi="Times New Roman"/>
          <w:sz w:val="28"/>
          <w:szCs w:val="28"/>
        </w:rPr>
        <w:t>)</w:t>
      </w:r>
      <w:r w:rsidRPr="3668DE6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6E929DA4" w14:textId="69E48422" w:rsidR="00AF38E5" w:rsidRDefault="29D9B8A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48607D9F" w:rsidRPr="3668DE6B">
        <w:rPr>
          <w:rFonts w:ascii="Times New Roman" w:hAnsi="Times New Roman"/>
          <w:sz w:val="28"/>
          <w:szCs w:val="28"/>
        </w:rPr>
        <w:t>8</w:t>
      </w:r>
      <w:r w:rsidRPr="3668DE6B">
        <w:rPr>
          <w:rFonts w:ascii="Times New Roman" w:hAnsi="Times New Roman"/>
          <w:sz w:val="28"/>
          <w:szCs w:val="28"/>
        </w:rPr>
        <w:t>.</w:t>
      </w:r>
      <w:r w:rsidR="604D9C3E" w:rsidRPr="3668DE6B">
        <w:rPr>
          <w:rFonts w:ascii="Times New Roman" w:hAnsi="Times New Roman"/>
          <w:sz w:val="28"/>
          <w:szCs w:val="28"/>
        </w:rPr>
        <w:t xml:space="preserve"> </w:t>
      </w:r>
      <w:r w:rsidR="1930C1B9" w:rsidRPr="3668DE6B">
        <w:rPr>
          <w:rFonts w:ascii="Times New Roman" w:hAnsi="Times New Roman"/>
          <w:sz w:val="28"/>
          <w:szCs w:val="28"/>
        </w:rPr>
        <w:t>подпункт 2.16.5 пункта 2.6 изложить в следующей редакции:</w:t>
      </w:r>
    </w:p>
    <w:p w14:paraId="6386CFBA" w14:textId="3F65224C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«2.16.5. Сроки прохождения отдельных административных процедур, необходимых для предоставления муниципальной услуги: </w:t>
      </w:r>
    </w:p>
    <w:p w14:paraId="1985BF78" w14:textId="7005F065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прием, регистрация запроса и передача запроса начальнику Отдела (заместителю начальника) - максимальный срок не должен превышать 2 рабочих дня; </w:t>
      </w:r>
    </w:p>
    <w:p w14:paraId="6C139ADC" w14:textId="77616513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рассмотрение запроса начальником Отдела (заместителем начальника Отдела), назначение ответственного исполнителя и передача запроса ответственному исполнителю Отдела - максимальный срок не должен превышать 1 рабочий день; </w:t>
      </w:r>
    </w:p>
    <w:p w14:paraId="396C2F2C" w14:textId="1BFE96A5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уведомления об отказе - максимальный срок не должен превышать </w:t>
      </w:r>
      <w:r w:rsidR="2A557E4D" w:rsidRPr="3668DE6B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 xml:space="preserve"> календарных дней; </w:t>
      </w:r>
    </w:p>
    <w:p w14:paraId="294C7C36" w14:textId="5B90410B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>- подписание проекта постановления о предоставлении земельного участка и договор</w:t>
      </w:r>
      <w:r w:rsidR="124D2991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 xml:space="preserve"> безвозмездной передачи земельного участка или договора аренды земельного участка, или </w:t>
      </w:r>
      <w:r w:rsidR="4A301FF2" w:rsidRPr="3668DE6B">
        <w:rPr>
          <w:rFonts w:ascii="Times New Roman" w:hAnsi="Times New Roman"/>
          <w:sz w:val="28"/>
          <w:szCs w:val="28"/>
        </w:rPr>
        <w:t>уведомления</w:t>
      </w:r>
      <w:r w:rsidRPr="3668DE6B">
        <w:rPr>
          <w:rFonts w:ascii="Times New Roman" w:hAnsi="Times New Roman"/>
          <w:sz w:val="28"/>
          <w:szCs w:val="28"/>
        </w:rPr>
        <w:t xml:space="preserve"> об отказе - максимальный срок не должен превышать </w:t>
      </w:r>
      <w:r w:rsidR="6CE159D6" w:rsidRPr="3668DE6B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 xml:space="preserve"> рабоч</w:t>
      </w:r>
      <w:r w:rsidR="160B44C3" w:rsidRPr="3668DE6B">
        <w:rPr>
          <w:rFonts w:ascii="Times New Roman" w:hAnsi="Times New Roman"/>
          <w:sz w:val="28"/>
          <w:szCs w:val="28"/>
        </w:rPr>
        <w:t>его</w:t>
      </w:r>
      <w:r w:rsidRPr="3668DE6B">
        <w:rPr>
          <w:rFonts w:ascii="Times New Roman" w:hAnsi="Times New Roman"/>
          <w:sz w:val="28"/>
          <w:szCs w:val="28"/>
        </w:rPr>
        <w:t xml:space="preserve"> дня; </w:t>
      </w:r>
    </w:p>
    <w:p w14:paraId="701BA3E1" w14:textId="75C115E4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выдача постановления о предоставлении земельного участка и договор</w:t>
      </w:r>
      <w:r w:rsidR="5EF51F98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 xml:space="preserve"> безвозмездной передачи земельного участка или договора аренды земельного участка, или </w:t>
      </w:r>
      <w:r w:rsidR="0D95E93E" w:rsidRPr="3668DE6B">
        <w:rPr>
          <w:rFonts w:ascii="Times New Roman" w:hAnsi="Times New Roman"/>
          <w:sz w:val="28"/>
          <w:szCs w:val="28"/>
        </w:rPr>
        <w:t>уведомл</w:t>
      </w:r>
      <w:r w:rsidRPr="3668DE6B">
        <w:rPr>
          <w:rFonts w:ascii="Times New Roman" w:hAnsi="Times New Roman"/>
          <w:sz w:val="28"/>
          <w:szCs w:val="28"/>
        </w:rPr>
        <w:t>ения об отказе - максимальный срок не должен превышать 1 рабочий день.»;</w:t>
      </w:r>
    </w:p>
    <w:p w14:paraId="0A03BAAB" w14:textId="7AE2F61D" w:rsidR="00AF38E5" w:rsidRDefault="549B3F2B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1.9. абз</w:t>
      </w:r>
      <w:r w:rsidR="121767B5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>цы второй - третий пункта 3.1 изложить в следующей редакции:</w:t>
      </w:r>
    </w:p>
    <w:p w14:paraId="3DB9B485" w14:textId="3D1AB853" w:rsidR="00AF38E5" w:rsidRDefault="4C7FA71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«- прием, регистрация запроса и передача запроса начальнику Отдела (заместителю начальника); </w:t>
      </w:r>
    </w:p>
    <w:p w14:paraId="0901A957" w14:textId="562E67D0" w:rsidR="00AF38E5" w:rsidRDefault="4C7FA71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рассмотрение запроса начальником Отдела (заместителем начальника Отдела), назначение ответственного исполнителя и передача запроса ответственному исполнителю Отдела;»;</w:t>
      </w:r>
    </w:p>
    <w:p w14:paraId="3B8436F4" w14:textId="50C2CB74" w:rsidR="00AF38E5" w:rsidRDefault="307D51C8" w:rsidP="3668DE6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1.10. </w:t>
      </w:r>
      <w:r w:rsidR="186F8E9E" w:rsidRPr="3668DE6B">
        <w:rPr>
          <w:rFonts w:ascii="Times New Roman" w:hAnsi="Times New Roman"/>
          <w:sz w:val="28"/>
          <w:szCs w:val="28"/>
        </w:rPr>
        <w:t>в пункте 3.4:</w:t>
      </w:r>
    </w:p>
    <w:p w14:paraId="5260B4BA" w14:textId="4FC3934E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1.10.1. в абзаце первом подпункта 3.4.1 слова «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697FC7B1" w14:textId="38ADD791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1.10.2. в абзаце первом подпункта 3.4.2 слова «либо по почте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1456945A" w14:textId="75F78BA2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 xml:space="preserve">1.11. </w:t>
      </w:r>
      <w:r w:rsidR="102AEC56" w:rsidRPr="3668DE6B">
        <w:rPr>
          <w:rFonts w:ascii="Times New Roman" w:hAnsi="Times New Roman"/>
          <w:sz w:val="28"/>
          <w:szCs w:val="28"/>
        </w:rPr>
        <w:t>в пункте 3.6:</w:t>
      </w:r>
    </w:p>
    <w:p w14:paraId="72CA29AE" w14:textId="09DC6260" w:rsidR="00AF38E5" w:rsidRDefault="102AEC56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1.11.1. </w:t>
      </w:r>
      <w:r w:rsidR="307D51C8" w:rsidRPr="3668DE6B">
        <w:rPr>
          <w:rFonts w:ascii="Times New Roman" w:hAnsi="Times New Roman"/>
          <w:sz w:val="28"/>
          <w:szCs w:val="28"/>
        </w:rPr>
        <w:t>абзац седьмой подпункта 3.6.2 изложить в следующей редакции:</w:t>
      </w:r>
    </w:p>
    <w:p w14:paraId="0C26A4E6" w14:textId="2982CDA9" w:rsidR="00AF38E5" w:rsidRDefault="1A0C44BD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«Максимальный срок выполнения административной процедуры не должен превышать 10 календарных дней.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7664EAA9" w14:textId="6986B9DE" w:rsidR="00AF38E5" w:rsidRDefault="56EB69A2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1.11.2.</w:t>
      </w:r>
      <w:r w:rsidR="77C20136" w:rsidRPr="3668DE6B">
        <w:rPr>
          <w:rFonts w:ascii="Times New Roman" w:hAnsi="Times New Roman"/>
          <w:sz w:val="28"/>
          <w:szCs w:val="28"/>
        </w:rPr>
        <w:t xml:space="preserve"> абзац пятый подпункта 3.6.4 изложить в следующей редакции:</w:t>
      </w:r>
    </w:p>
    <w:p w14:paraId="2155201D" w14:textId="507D1A90" w:rsidR="00AF38E5" w:rsidRDefault="77C20136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«Срок осуществления действий, указанных в пунктах 3.6.2 - 3.6.4 - со 2 по 13 день с момента регистрации запроса.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  <w:r w:rsidRPr="3668DE6B">
        <w:rPr>
          <w:rFonts w:ascii="Times New Roman" w:hAnsi="Times New Roman"/>
          <w:sz w:val="28"/>
          <w:szCs w:val="28"/>
        </w:rPr>
        <w:t xml:space="preserve">  </w:t>
      </w:r>
    </w:p>
    <w:p w14:paraId="422EA740" w14:textId="7CAFF85A" w:rsidR="00AF38E5" w:rsidRDefault="120E9EE1" w:rsidP="001372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2966506B" w:rsidRPr="3668DE6B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>. абзац девятый подпункта 3.7.3 пункта 3.7 изложить в следующей редакции:</w:t>
      </w:r>
    </w:p>
    <w:p w14:paraId="7BE3A009" w14:textId="40B3B484" w:rsidR="47757389" w:rsidRDefault="47757389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</w:t>
      </w:r>
      <w:r w:rsidR="120E9EE1" w:rsidRPr="3668DE6B">
        <w:rPr>
          <w:rFonts w:ascii="Times New Roman" w:hAnsi="Times New Roman"/>
          <w:sz w:val="28"/>
          <w:szCs w:val="28"/>
        </w:rPr>
        <w:t>Срок выполнения - на 14 календарный день с момента регистрации запроса</w:t>
      </w:r>
      <w:r w:rsidR="6BD42E85" w:rsidRPr="3668DE6B">
        <w:rPr>
          <w:rFonts w:ascii="Times New Roman" w:hAnsi="Times New Roman"/>
          <w:sz w:val="28"/>
          <w:szCs w:val="28"/>
        </w:rPr>
        <w:t>.</w:t>
      </w:r>
      <w:r w:rsidR="6BD42E85"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47FAF483" w14:textId="685800B2" w:rsidR="00AE1B00" w:rsidRDefault="00AE1B0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1372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F24F02">
        <w:rPr>
          <w:rFonts w:ascii="Times New Roman" w:hAnsi="Times New Roman"/>
          <w:sz w:val="28"/>
          <w:szCs w:val="28"/>
        </w:rPr>
        <w:t>0</w:t>
      </w:r>
      <w:r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5740E9E9" w:rsidR="00AE1B00" w:rsidRPr="003B0686" w:rsidRDefault="00F24F02" w:rsidP="3668DE6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AE1B00" w:rsidRPr="3668DE6B">
        <w:rPr>
          <w:rFonts w:ascii="Times New Roman" w:hAnsi="Times New Roman"/>
          <w:sz w:val="28"/>
          <w:szCs w:val="28"/>
        </w:rPr>
        <w:t>«3.1</w:t>
      </w:r>
      <w:r w:rsidRPr="3668DE6B">
        <w:rPr>
          <w:rFonts w:ascii="Times New Roman" w:hAnsi="Times New Roman"/>
          <w:sz w:val="28"/>
          <w:szCs w:val="28"/>
        </w:rPr>
        <w:t>0</w:t>
      </w:r>
      <w:r w:rsidR="00AE1B00" w:rsidRPr="3668DE6B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43AC16AF" w:rsidR="00AE1B00" w:rsidRPr="003B0686" w:rsidRDefault="00AE1B00" w:rsidP="3668D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3.1</w:t>
      </w:r>
      <w:r w:rsidR="00F24F02" w:rsidRPr="3668DE6B">
        <w:rPr>
          <w:rFonts w:ascii="Times New Roman" w:hAnsi="Times New Roman"/>
          <w:sz w:val="28"/>
          <w:szCs w:val="28"/>
        </w:rPr>
        <w:t>0</w:t>
      </w:r>
      <w:r w:rsidRPr="3668DE6B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7E83BF8F" w:rsidRPr="3668DE6B">
        <w:rPr>
          <w:rFonts w:ascii="Times New Roman" w:hAnsi="Times New Roman"/>
          <w:sz w:val="28"/>
          <w:szCs w:val="28"/>
        </w:rPr>
        <w:t xml:space="preserve">0 </w:t>
      </w:r>
      <w:r w:rsidRPr="3668DE6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5E40CC7F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137277" w:rsidRPr="3668DE6B">
        <w:rPr>
          <w:rFonts w:ascii="Times New Roman" w:hAnsi="Times New Roman"/>
          <w:sz w:val="28"/>
          <w:szCs w:val="28"/>
        </w:rPr>
        <w:t>3</w:t>
      </w:r>
      <w:r w:rsidRPr="3668DE6B">
        <w:rPr>
          <w:rFonts w:ascii="Times New Roman" w:hAnsi="Times New Roman"/>
          <w:sz w:val="28"/>
          <w:szCs w:val="28"/>
        </w:rPr>
        <w:t>.</w:t>
      </w:r>
      <w:r w:rsidR="00CD0D3C" w:rsidRPr="3668DE6B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3668DE6B">
        <w:rPr>
          <w:rFonts w:ascii="Times New Roman" w:hAnsi="Times New Roman"/>
          <w:sz w:val="28"/>
          <w:szCs w:val="28"/>
        </w:rPr>
        <w:t xml:space="preserve"> </w:t>
      </w:r>
      <w:r w:rsidR="00CD0D3C" w:rsidRPr="3668DE6B">
        <w:rPr>
          <w:rFonts w:ascii="Times New Roman" w:hAnsi="Times New Roman"/>
          <w:sz w:val="28"/>
          <w:szCs w:val="28"/>
        </w:rPr>
        <w:t xml:space="preserve">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 w:rsidRPr="3668DE6B">
        <w:rPr>
          <w:rFonts w:ascii="Times New Roman" w:hAnsi="Times New Roman"/>
          <w:sz w:val="28"/>
          <w:szCs w:val="28"/>
        </w:rPr>
        <w:t>А</w:t>
      </w:r>
      <w:r w:rsidR="00CD0D3C" w:rsidRPr="3668DE6B">
        <w:rPr>
          <w:rFonts w:ascii="Times New Roman" w:hAnsi="Times New Roman"/>
          <w:sz w:val="28"/>
          <w:szCs w:val="28"/>
        </w:rPr>
        <w:t>дминистрации</w:t>
      </w:r>
      <w:r w:rsidR="12416EB8" w:rsidRPr="3668DE6B">
        <w:rPr>
          <w:rFonts w:ascii="Times New Roman" w:hAnsi="Times New Roman"/>
          <w:sz w:val="28"/>
          <w:szCs w:val="28"/>
        </w:rPr>
        <w:t>, начальником административного отдела Администрации</w:t>
      </w:r>
      <w:r w:rsidR="00CD0D3C" w:rsidRPr="3668DE6B">
        <w:rPr>
          <w:rFonts w:ascii="Times New Roman" w:hAnsi="Times New Roman"/>
          <w:sz w:val="28"/>
          <w:szCs w:val="28"/>
        </w:rPr>
        <w:t>»;</w:t>
      </w:r>
    </w:p>
    <w:p w14:paraId="07B98F07" w14:textId="6D6C9038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137277">
        <w:rPr>
          <w:rFonts w:ascii="Times New Roman" w:hAnsi="Times New Roman"/>
          <w:sz w:val="28"/>
          <w:szCs w:val="28"/>
        </w:rPr>
        <w:t>4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0D93ED22" w14:textId="3F6CC0BE" w:rsidR="008B041D" w:rsidRDefault="008B041D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сроков, порядка подготовки</w:t>
      </w:r>
      <w:r w:rsidR="00882114" w:rsidRPr="3668DE6B">
        <w:rPr>
          <w:rFonts w:ascii="Times New Roman" w:hAnsi="Times New Roman"/>
          <w:sz w:val="28"/>
          <w:szCs w:val="28"/>
        </w:rPr>
        <w:t xml:space="preserve"> и выдачи</w:t>
      </w:r>
      <w:r w:rsidR="6674ECF8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договора безвозмездной передачи земельного участка или договора аренды земельного участка;</w:t>
      </w:r>
    </w:p>
    <w:p w14:paraId="498D9E47" w14:textId="621CECC6" w:rsidR="6674ECF8" w:rsidRDefault="6674ECF8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сроков, порядка подготовки и выдачи</w:t>
      </w:r>
      <w:r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об отказе в предоставлении муниципальной услуги или уведомления о возврате документов – при наличии оснований для возврата документов.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</w:p>
    <w:p w14:paraId="41944D38" w14:textId="653353D9" w:rsidR="008B041D" w:rsidRPr="00137277" w:rsidRDefault="008B041D" w:rsidP="3668DE6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правильность внесения записи о </w:t>
      </w:r>
      <w:r w:rsidR="00137277" w:rsidRPr="3668DE6B">
        <w:rPr>
          <w:rFonts w:ascii="Times New Roman" w:hAnsi="Times New Roman"/>
          <w:sz w:val="28"/>
          <w:szCs w:val="28"/>
        </w:rPr>
        <w:t xml:space="preserve">выдаче </w:t>
      </w:r>
      <w:r w:rsidR="5280324E" w:rsidRPr="3668DE6B">
        <w:rPr>
          <w:rFonts w:ascii="Times New Roman" w:hAnsi="Times New Roman"/>
          <w:sz w:val="28"/>
          <w:szCs w:val="28"/>
        </w:rPr>
        <w:t>д</w:t>
      </w:r>
      <w:r w:rsidR="5280324E" w:rsidRPr="3668DE6B">
        <w:rPr>
          <w:rFonts w:ascii="Times New Roman" w:hAnsi="Times New Roman"/>
          <w:color w:val="000000" w:themeColor="text1"/>
          <w:sz w:val="28"/>
          <w:szCs w:val="28"/>
        </w:rPr>
        <w:t>оговора безвозмездной передачи земельного участка либо договора аренды земельного участка,</w:t>
      </w:r>
      <w:r w:rsidR="5280324E" w:rsidRPr="3668DE6B">
        <w:rPr>
          <w:rFonts w:ascii="Times New Roman" w:hAnsi="Times New Roman"/>
          <w:sz w:val="28"/>
          <w:szCs w:val="28"/>
        </w:rPr>
        <w:t xml:space="preserve"> либо </w:t>
      </w:r>
      <w:r w:rsidR="00137277" w:rsidRPr="3668DE6B">
        <w:rPr>
          <w:rFonts w:ascii="Times New Roman" w:hAnsi="Times New Roman"/>
          <w:color w:val="000000" w:themeColor="text1"/>
          <w:sz w:val="28"/>
          <w:szCs w:val="28"/>
        </w:rPr>
        <w:t>уведомления об отказе в предоставлении</w:t>
      </w:r>
      <w:r w:rsidR="48DF342B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, либо уведомления о возврате </w:t>
      </w:r>
      <w:r w:rsidR="48DF342B" w:rsidRPr="3668DE6B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документов</w:t>
      </w:r>
      <w:r w:rsidR="00137277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3668DE6B">
        <w:rPr>
          <w:rFonts w:ascii="Times New Roman" w:hAnsi="Times New Roman"/>
          <w:sz w:val="28"/>
          <w:szCs w:val="28"/>
        </w:rPr>
        <w:t>в АИС</w:t>
      </w:r>
      <w:r w:rsidR="00137277" w:rsidRPr="3668DE6B">
        <w:rPr>
          <w:rFonts w:ascii="Times New Roman" w:hAnsi="Times New Roman"/>
          <w:sz w:val="28"/>
          <w:szCs w:val="28"/>
        </w:rPr>
        <w:t>.</w:t>
      </w:r>
    </w:p>
    <w:p w14:paraId="559F9C35" w14:textId="50B1CF6E" w:rsidR="00AE1B00" w:rsidRDefault="00AE1B00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4.5.</w:t>
      </w:r>
      <w:r w:rsidR="008B041D" w:rsidRPr="3668DE6B">
        <w:rPr>
          <w:rFonts w:ascii="Times New Roman" w:hAnsi="Times New Roman"/>
          <w:sz w:val="28"/>
          <w:szCs w:val="28"/>
        </w:rPr>
        <w:t xml:space="preserve"> </w:t>
      </w:r>
      <w:r w:rsidR="2E29747E" w:rsidRPr="3668DE6B">
        <w:rPr>
          <w:rFonts w:ascii="Times New Roman" w:hAnsi="Times New Roman"/>
          <w:sz w:val="28"/>
          <w:szCs w:val="28"/>
        </w:rPr>
        <w:t xml:space="preserve">Начальник административного отдела Администрации: </w:t>
      </w:r>
    </w:p>
    <w:p w14:paraId="2234D861" w14:textId="0EC4C6D7" w:rsidR="2E29747E" w:rsidRDefault="2E29747E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 и порядка постановки печати на подписанном главой Администрации договоре</w:t>
      </w:r>
      <w:r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безвозмездной передачи земельного участка или договоре аренды земельного участка.</w:t>
      </w:r>
    </w:p>
    <w:p w14:paraId="75530D68" w14:textId="6ADF9C8D" w:rsidR="2E29747E" w:rsidRDefault="2E29747E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4.6.</w:t>
      </w:r>
      <w:r w:rsidR="7C4382FA" w:rsidRPr="3668DE6B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>Специалист административного отдела Администрации, ответственный за регистрацию исходящей корреспонденции, несет персональную ответственность за:</w:t>
      </w:r>
    </w:p>
    <w:p w14:paraId="2829025B" w14:textId="23B13C99" w:rsidR="2E29747E" w:rsidRDefault="2E29747E" w:rsidP="3668DE6B">
      <w:pPr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соблюдение сроков и порядка регистрации постановления о предоставлении земельного участка; </w:t>
      </w:r>
    </w:p>
    <w:p w14:paraId="1996830D" w14:textId="2495D26C" w:rsidR="2E29747E" w:rsidRDefault="2E29747E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правильность записи на постановлении о </w:t>
      </w:r>
      <w:r w:rsidR="1023E39A" w:rsidRPr="3668DE6B">
        <w:rPr>
          <w:rFonts w:ascii="Times New Roman" w:hAnsi="Times New Roman"/>
          <w:sz w:val="28"/>
          <w:szCs w:val="28"/>
        </w:rPr>
        <w:t>предоставлении земельного</w:t>
      </w:r>
      <w:r w:rsidRPr="3668DE6B">
        <w:rPr>
          <w:rFonts w:ascii="Times New Roman" w:hAnsi="Times New Roman"/>
          <w:sz w:val="28"/>
          <w:szCs w:val="28"/>
        </w:rPr>
        <w:t xml:space="preserve"> участк</w:t>
      </w:r>
      <w:r w:rsidR="3155A323" w:rsidRPr="3668DE6B">
        <w:rPr>
          <w:rFonts w:ascii="Times New Roman" w:hAnsi="Times New Roman"/>
          <w:sz w:val="28"/>
          <w:szCs w:val="28"/>
        </w:rPr>
        <w:t>а,</w:t>
      </w:r>
      <w:r w:rsidRPr="3668DE6B">
        <w:rPr>
          <w:rFonts w:ascii="Times New Roman" w:hAnsi="Times New Roman"/>
          <w:sz w:val="28"/>
          <w:szCs w:val="28"/>
        </w:rPr>
        <w:t xml:space="preserve"> на уведомлении об отказе в предоставлении муниципальной услуги</w:t>
      </w:r>
      <w:r w:rsidR="00625B61" w:rsidRPr="3668DE6B">
        <w:rPr>
          <w:rFonts w:ascii="Times New Roman" w:hAnsi="Times New Roman"/>
          <w:sz w:val="28"/>
          <w:szCs w:val="28"/>
        </w:rPr>
        <w:t>, уведомлении о возврате документов</w:t>
      </w:r>
      <w:r w:rsidRPr="3668DE6B">
        <w:rPr>
          <w:rFonts w:ascii="Times New Roman" w:hAnsi="Times New Roman"/>
          <w:sz w:val="28"/>
          <w:szCs w:val="28"/>
        </w:rPr>
        <w:t xml:space="preserve"> номера и даты регистрации</w:t>
      </w:r>
      <w:r w:rsidR="001B06EA" w:rsidRPr="3668DE6B">
        <w:rPr>
          <w:rFonts w:ascii="Times New Roman" w:hAnsi="Times New Roman"/>
          <w:sz w:val="28"/>
          <w:szCs w:val="28"/>
        </w:rPr>
        <w:t>.»;</w:t>
      </w:r>
    </w:p>
    <w:p w14:paraId="50050346" w14:textId="6A8DD6DF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6A182412" w:rsidRPr="3668DE6B">
        <w:rPr>
          <w:rFonts w:ascii="Times New Roman" w:hAnsi="Times New Roman"/>
          <w:sz w:val="28"/>
          <w:szCs w:val="28"/>
        </w:rPr>
        <w:t>4.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F67A44" w:rsidRPr="3668DE6B">
        <w:rPr>
          <w:rFonts w:ascii="Times New Roman" w:hAnsi="Times New Roman"/>
          <w:sz w:val="28"/>
          <w:szCs w:val="28"/>
        </w:rPr>
        <w:t>абзац двенадцатый</w:t>
      </w:r>
      <w:r w:rsidRPr="3668DE6B">
        <w:rPr>
          <w:rFonts w:ascii="Times New Roman" w:hAnsi="Times New Roman"/>
          <w:sz w:val="28"/>
          <w:szCs w:val="28"/>
        </w:rPr>
        <w:t xml:space="preserve"> пункта 5.2</w:t>
      </w:r>
      <w:r w:rsidR="00F67A44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7900273B" w14:textId="7827173D" w:rsidR="001E1637" w:rsidRDefault="001E1637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5ACE6295" w:rsidRPr="3668DE6B">
        <w:rPr>
          <w:rFonts w:ascii="Times New Roman" w:hAnsi="Times New Roman"/>
          <w:sz w:val="28"/>
          <w:szCs w:val="28"/>
        </w:rPr>
        <w:t>5.</w:t>
      </w:r>
      <w:r w:rsidR="201D3F07" w:rsidRPr="3668DE6B">
        <w:rPr>
          <w:rFonts w:ascii="Times New Roman" w:hAnsi="Times New Roman"/>
          <w:sz w:val="28"/>
          <w:szCs w:val="28"/>
        </w:rPr>
        <w:t xml:space="preserve"> </w:t>
      </w:r>
      <w:r w:rsidR="4D2012A7"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11BC58A3" w:rsidRPr="3668DE6B">
        <w:rPr>
          <w:rFonts w:ascii="Times New Roman" w:hAnsi="Times New Roman"/>
          <w:sz w:val="28"/>
          <w:szCs w:val="28"/>
        </w:rPr>
        <w:t>4 административного регламента изложить</w:t>
      </w:r>
      <w:r w:rsidR="00412AAB">
        <w:rPr>
          <w:rFonts w:ascii="Times New Roman" w:hAnsi="Times New Roman"/>
          <w:sz w:val="28"/>
          <w:szCs w:val="28"/>
        </w:rPr>
        <w:t xml:space="preserve"> в редакции</w:t>
      </w:r>
      <w:r w:rsidR="11BC58A3" w:rsidRPr="3668DE6B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постановлению;</w:t>
      </w:r>
    </w:p>
    <w:p w14:paraId="5ADFEF89" w14:textId="201D2290" w:rsidR="001E1637" w:rsidRDefault="5ACE6295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1.16.</w:t>
      </w:r>
      <w:r w:rsidR="001E1637" w:rsidRPr="3668DE6B">
        <w:rPr>
          <w:rFonts w:ascii="Times New Roman" w:hAnsi="Times New Roman"/>
          <w:sz w:val="28"/>
          <w:szCs w:val="28"/>
        </w:rPr>
        <w:t xml:space="preserve"> дополнить административный регламент приложением №</w:t>
      </w:r>
      <w:r w:rsidR="00412AAB">
        <w:rPr>
          <w:rFonts w:ascii="Times New Roman" w:hAnsi="Times New Roman"/>
          <w:sz w:val="28"/>
          <w:szCs w:val="28"/>
        </w:rPr>
        <w:t xml:space="preserve"> </w:t>
      </w:r>
      <w:r w:rsidR="4256932B" w:rsidRPr="3668DE6B">
        <w:rPr>
          <w:rFonts w:ascii="Times New Roman" w:hAnsi="Times New Roman"/>
          <w:sz w:val="28"/>
          <w:szCs w:val="28"/>
        </w:rPr>
        <w:t>1</w:t>
      </w:r>
      <w:r w:rsidR="0F725AB0" w:rsidRPr="3668DE6B">
        <w:rPr>
          <w:rFonts w:ascii="Times New Roman" w:hAnsi="Times New Roman"/>
          <w:sz w:val="28"/>
          <w:szCs w:val="28"/>
        </w:rPr>
        <w:t>0</w:t>
      </w:r>
      <w:r w:rsidR="001E1637" w:rsidRPr="3668DE6B">
        <w:rPr>
          <w:rFonts w:ascii="Times New Roman" w:hAnsi="Times New Roman"/>
          <w:sz w:val="28"/>
          <w:szCs w:val="28"/>
        </w:rPr>
        <w:t xml:space="preserve"> </w:t>
      </w:r>
      <w:r w:rsidR="00412AAB">
        <w:rPr>
          <w:rFonts w:ascii="Times New Roman" w:hAnsi="Times New Roman"/>
          <w:sz w:val="28"/>
          <w:szCs w:val="28"/>
        </w:rPr>
        <w:t xml:space="preserve">в редакции </w:t>
      </w:r>
      <w:r w:rsidR="001E1637" w:rsidRPr="3668DE6B">
        <w:rPr>
          <w:rFonts w:ascii="Times New Roman" w:hAnsi="Times New Roman"/>
          <w:sz w:val="28"/>
          <w:szCs w:val="28"/>
        </w:rPr>
        <w:t>согласно приложению</w:t>
      </w:r>
      <w:r w:rsidR="55E6AFD7" w:rsidRPr="3668DE6B">
        <w:rPr>
          <w:rFonts w:ascii="Times New Roman" w:hAnsi="Times New Roman"/>
          <w:sz w:val="28"/>
          <w:szCs w:val="28"/>
        </w:rPr>
        <w:t xml:space="preserve"> №</w:t>
      </w:r>
      <w:r w:rsidR="47DDE790" w:rsidRPr="3668DE6B">
        <w:rPr>
          <w:rFonts w:ascii="Times New Roman" w:hAnsi="Times New Roman"/>
          <w:sz w:val="28"/>
          <w:szCs w:val="28"/>
        </w:rPr>
        <w:t xml:space="preserve"> </w:t>
      </w:r>
      <w:r w:rsidR="55E6AFD7" w:rsidRPr="3668DE6B">
        <w:rPr>
          <w:rFonts w:ascii="Times New Roman" w:hAnsi="Times New Roman"/>
          <w:sz w:val="28"/>
          <w:szCs w:val="28"/>
        </w:rPr>
        <w:t xml:space="preserve">2 </w:t>
      </w:r>
      <w:r w:rsidR="001E1637" w:rsidRPr="3668DE6B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E152A54" w14:textId="1D724971" w:rsidR="00A523BF" w:rsidRDefault="00A523BF" w:rsidP="00085E8E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85E8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4EDBE322" w14:textId="77777777" w:rsidR="00D444B4" w:rsidRDefault="00D444B4" w:rsidP="00D444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3CADE" w14:textId="2493CABF" w:rsidR="3668DE6B" w:rsidRDefault="3668DE6B" w:rsidP="006C3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C6CE0" w14:textId="285266C4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B91FA18" w14:textId="0DF88064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 Приложение №</w:t>
      </w:r>
      <w:r w:rsidR="002B5664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 xml:space="preserve">1 </w:t>
      </w:r>
    </w:p>
    <w:p w14:paraId="16970CD1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3CE65759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30D4A5F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05690566" w14:textId="0813F6AF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от «</w:t>
      </w:r>
      <w:r w:rsidR="00A036F0">
        <w:rPr>
          <w:rFonts w:ascii="Times New Roman" w:hAnsi="Times New Roman"/>
          <w:sz w:val="28"/>
          <w:szCs w:val="28"/>
        </w:rPr>
        <w:t>19</w:t>
      </w:r>
      <w:r w:rsidRPr="3668DE6B">
        <w:rPr>
          <w:rFonts w:ascii="Times New Roman" w:hAnsi="Times New Roman"/>
          <w:sz w:val="28"/>
          <w:szCs w:val="28"/>
        </w:rPr>
        <w:t>»</w:t>
      </w:r>
      <w:r w:rsidR="00A036F0">
        <w:rPr>
          <w:rFonts w:ascii="Times New Roman" w:hAnsi="Times New Roman"/>
          <w:sz w:val="28"/>
          <w:szCs w:val="28"/>
        </w:rPr>
        <w:t xml:space="preserve"> июня </w:t>
      </w:r>
      <w:r w:rsidRPr="3668DE6B">
        <w:rPr>
          <w:rFonts w:ascii="Times New Roman" w:hAnsi="Times New Roman"/>
          <w:sz w:val="28"/>
          <w:szCs w:val="28"/>
        </w:rPr>
        <w:t>2024 №</w:t>
      </w:r>
      <w:r w:rsidR="00A036F0">
        <w:rPr>
          <w:rFonts w:ascii="Times New Roman" w:hAnsi="Times New Roman"/>
          <w:sz w:val="28"/>
          <w:szCs w:val="28"/>
        </w:rPr>
        <w:t>623</w:t>
      </w:r>
    </w:p>
    <w:p w14:paraId="09481780" w14:textId="6A580F70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CDFACA7" w14:textId="4D0BD058" w:rsidR="15ADED95" w:rsidRDefault="15ADED95" w:rsidP="3668DE6B">
      <w:pPr>
        <w:pStyle w:val="ConsPlusNormal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color w:val="000000" w:themeColor="text1"/>
          <w:sz w:val="28"/>
          <w:szCs w:val="28"/>
        </w:rPr>
        <w:t>Приложение № 4</w:t>
      </w:r>
    </w:p>
    <w:p w14:paraId="729CBB6B" w14:textId="34E0F6BE" w:rsidR="15ADED95" w:rsidRDefault="15ADED95" w:rsidP="3668DE6B">
      <w:pPr>
        <w:pStyle w:val="ConsPlusNormal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color w:val="000000" w:themeColor="text1"/>
          <w:sz w:val="28"/>
          <w:szCs w:val="28"/>
        </w:rPr>
        <w:t>к проекту Административного регламента</w:t>
      </w:r>
    </w:p>
    <w:p w14:paraId="30CA5C4D" w14:textId="64A6A89E" w:rsidR="3668DE6B" w:rsidRDefault="3668DE6B" w:rsidP="3668DE6B">
      <w:pPr>
        <w:widowControl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66350E8" w14:textId="5F401278" w:rsidR="15ADED95" w:rsidRDefault="15ADED95" w:rsidP="3668DE6B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3668D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14:paraId="21CD9C20" w14:textId="4259C23F" w:rsidR="15ADED95" w:rsidRDefault="15ADED95" w:rsidP="3668DE6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668DE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прохождения документов при предоставлении муниципальной услуги по предоставлению гражданам земельных участков, находящихся в садоводческих товариществах на территории муниципального образования </w:t>
      </w:r>
    </w:p>
    <w:p w14:paraId="7CB5F1BA" w14:textId="0CB6B33B" w:rsidR="15ADED95" w:rsidRDefault="15ADED95" w:rsidP="3668DE6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668DE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«Светлогорский городской округ»</w:t>
      </w:r>
    </w:p>
    <w:p w14:paraId="72A87BC5" w14:textId="26E39291" w:rsidR="15ADED95" w:rsidRDefault="15ADED95" w:rsidP="3668DE6B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3668D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(технологическая карта)</w:t>
      </w:r>
    </w:p>
    <w:p w14:paraId="773145B0" w14:textId="42532704" w:rsidR="3668DE6B" w:rsidRDefault="3668DE6B" w:rsidP="3668DE6B">
      <w:pPr>
        <w:widowControl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420"/>
        <w:gridCol w:w="2995"/>
        <w:gridCol w:w="2435"/>
      </w:tblGrid>
      <w:tr w:rsidR="3668DE6B" w14:paraId="20D5585F" w14:textId="77777777" w:rsidTr="3668DE6B">
        <w:trPr>
          <w:trHeight w:val="225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933B140" w14:textId="3D981493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6A03B08" w14:textId="60BD59B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Процедура       </w:t>
            </w:r>
          </w:p>
        </w:tc>
        <w:tc>
          <w:tcPr>
            <w:tcW w:w="2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E774007" w14:textId="0BBACEA5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Участники    </w:t>
            </w:r>
          </w:p>
        </w:tc>
        <w:tc>
          <w:tcPr>
            <w:tcW w:w="2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9A5D46E" w14:textId="41590C52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</w:t>
            </w:r>
          </w:p>
        </w:tc>
      </w:tr>
      <w:tr w:rsidR="3668DE6B" w14:paraId="134789FD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5BD8A6BE" w14:textId="60F8D57B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2E6DA39" w14:textId="563440A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65E778C" w14:textId="04063EAF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607D29A" w14:textId="71F109A6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</w:tr>
      <w:tr w:rsidR="3668DE6B" w14:paraId="389ADD16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F1AA80E" w14:textId="028E72F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5A636B68" w14:textId="7FCBC35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</w:p>
          <w:p w14:paraId="4DD244B2" w14:textId="79E94F29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запроса и передача запроса начальнику Отдела (заместителем начальника Отдела)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FC27CBE" w14:textId="2FA0475B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 w:rsidR="100756EC" w:rsidRPr="3668DE6B">
              <w:rPr>
                <w:rFonts w:ascii="Times New Roman" w:hAnsi="Times New Roman" w:cs="Times New Roman"/>
                <w:sz w:val="24"/>
                <w:szCs w:val="24"/>
              </w:rPr>
              <w:t>, специалист Отдела</w:t>
            </w:r>
          </w:p>
          <w:p w14:paraId="7BFEC5B5" w14:textId="62F662FF" w:rsidR="3668DE6B" w:rsidRDefault="3668DE6B" w:rsidP="3668DE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519EAF8" w14:textId="219AA83B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2 рабочих   </w:t>
            </w:r>
          </w:p>
          <w:p w14:paraId="1277918B" w14:textId="61028B71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дня        </w:t>
            </w:r>
          </w:p>
        </w:tc>
      </w:tr>
      <w:tr w:rsidR="3668DE6B" w14:paraId="2C6FCD10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04316B17" w14:textId="5F8FF5A6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F357A0C" w14:textId="2B69A39F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 xml:space="preserve">Рассмотрение запроса начальником </w:t>
            </w:r>
            <w:proofErr w:type="gramStart"/>
            <w:r w:rsidRPr="3668DE6B">
              <w:rPr>
                <w:rFonts w:ascii="Times New Roman" w:eastAsia="Times New Roman" w:hAnsi="Times New Roman"/>
              </w:rPr>
              <w:t>Отдела  (</w:t>
            </w:r>
            <w:proofErr w:type="gramEnd"/>
            <w:r w:rsidRPr="3668DE6B">
              <w:rPr>
                <w:rFonts w:ascii="Times New Roman" w:eastAsia="Times New Roman" w:hAnsi="Times New Roman"/>
              </w:rPr>
              <w:t>заместителем начальника Отдела), назначение ответственного исполнителя и передача запроса ответственному исполнителю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610EC54" w14:textId="5513CDE7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Начальник Отдела (заместитель начальника Отдела)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F7CA6AD" w14:textId="6945B36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рабочий   </w:t>
            </w:r>
          </w:p>
          <w:p w14:paraId="0DA55E82" w14:textId="63DC8FC9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день        </w:t>
            </w:r>
          </w:p>
        </w:tc>
      </w:tr>
      <w:tr w:rsidR="3668DE6B" w14:paraId="52BB008C" w14:textId="77777777" w:rsidTr="3668DE6B">
        <w:trPr>
          <w:trHeight w:val="163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9D6C7E8" w14:textId="5B65CA01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E2A270A" w14:textId="679554BB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>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30F34D2E" w14:textId="496681A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1B3835D8" w14:textId="044AAF7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50D033A0" w14:textId="1DDDD095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312D98D3" w14:textId="2E9BF76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1AFE7E14" w14:textId="050187D8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D528E58" w14:textId="4584685B" w:rsidR="18A72129" w:rsidRDefault="18A72129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3668DE6B"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3668DE6B" w14:paraId="5D169B47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C837C26" w14:textId="1B2D92ED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312F7BD6" w14:textId="321D9A40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>Подписание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4430D8C" w14:textId="72514AD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5648A6EF" w14:textId="68E73013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749980E3" w14:textId="2D24916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2779322" w14:textId="169E0128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403CB84" w:rsidRPr="3668D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172EB513" w:rsidRPr="3668DE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CF69BDA" w14:textId="0E1D33E3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19F9FBA1" w:rsidRPr="3668DE6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3668DE6B" w14:paraId="439E1E98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AE7EAD9" w14:textId="0DA5BD04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892D687" w14:textId="2F0F2F26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>Выдача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  <w:p w14:paraId="3DE247D4" w14:textId="3100765D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7FC68CB" w14:textId="06FBB007" w:rsidR="3668DE6B" w:rsidRDefault="3668DE6B" w:rsidP="3668DE6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 w:rsidR="06F5A252"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</w:t>
            </w:r>
          </w:p>
          <w:p w14:paraId="75DD7597" w14:textId="22F9168A" w:rsidR="3668DE6B" w:rsidRDefault="3668DE6B" w:rsidP="3668DE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1FDE28F" w14:textId="7BED5C4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рабочи</w:t>
            </w:r>
            <w:r w:rsidR="7C7F407E" w:rsidRPr="3668DE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1BB58F0" w14:textId="526497D4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504124AC" w:rsidRPr="3668DE6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14:paraId="60D8B69C" w14:textId="09BF62AA" w:rsidR="3668DE6B" w:rsidRDefault="3668DE6B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br/>
      </w:r>
      <w:r w:rsidR="15ADED95" w:rsidRPr="3668DE6B">
        <w:rPr>
          <w:rFonts w:ascii="Times New Roman" w:hAnsi="Times New Roman"/>
          <w:color w:val="000000" w:themeColor="text1"/>
          <w:sz w:val="24"/>
          <w:szCs w:val="24"/>
        </w:rPr>
        <w:t xml:space="preserve">Всего: не более </w:t>
      </w:r>
      <w:r w:rsidR="26A51D86" w:rsidRPr="3668DE6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15ADED95" w:rsidRPr="3668DE6B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дней.</w:t>
      </w:r>
    </w:p>
    <w:p w14:paraId="54A91C84" w14:textId="3C05C0EA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6FEA544" w14:textId="4E9E7AA7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227DB6" w14:textId="38DF626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58E78AE" w14:textId="09C0F49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CBBD08E" w14:textId="2FC5032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93CD708" w14:textId="2158187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8AF5BAF" w14:textId="1EC79D9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01BB8EA" w14:textId="7CAB572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0FA197E" w14:textId="4A84E8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D65F623" w14:textId="23956FD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90EE95B" w14:textId="652962C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487615C" w14:textId="1865C02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B16BB98" w14:textId="5E775370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96C9DE7" w14:textId="4569D5D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7E0405F" w14:textId="016DB30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5661544" w14:textId="5A8EB7F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707DAE2" w14:textId="157CBD4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C8CCFC2" w14:textId="04BB4A0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C82D076" w14:textId="39103DB3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08AAA4C" w14:textId="7E4F9053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7D93A61" w14:textId="2120360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7174995" w14:textId="617C52D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B000F85" w14:textId="49CCFCA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605C7DB" w14:textId="283DAAA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B70F05A" w14:textId="7E4C07D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7CEFFF4" w14:textId="72A2104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CF8ABCB" w14:textId="51A224E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546F0CF" w14:textId="41D85F1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A116E5" w14:textId="7406964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87D35FF" w14:textId="1EE7EBA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3ECAF43" w14:textId="639077B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058F101" w14:textId="40979D9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DDD7402" w14:textId="0B6F166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7C09D8" w14:textId="49DD53A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EAECE52" w14:textId="6AEFB9F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AB7C915" w14:textId="4E6EC3B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6A3070D" w14:textId="77777777" w:rsidR="006C30D1" w:rsidRDefault="006C30D1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FE197C1" w14:textId="77777777" w:rsidR="006C30D1" w:rsidRDefault="006C30D1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7BFD280" w14:textId="30DD26E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13EF84" w14:textId="788269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FEEC97D" w14:textId="483F48D7" w:rsidR="00355B67" w:rsidRDefault="7DF79728" w:rsidP="3668DE6B">
      <w:pPr>
        <w:autoSpaceDE w:val="0"/>
        <w:spacing w:after="0" w:line="240" w:lineRule="auto"/>
        <w:ind w:left="6570" w:firstLine="270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412AAB">
        <w:rPr>
          <w:rFonts w:ascii="Times New Roman" w:hAnsi="Times New Roman"/>
          <w:sz w:val="28"/>
          <w:szCs w:val="28"/>
        </w:rPr>
        <w:t xml:space="preserve">  </w:t>
      </w:r>
      <w:r w:rsidRPr="3668DE6B">
        <w:rPr>
          <w:rFonts w:ascii="Times New Roman" w:hAnsi="Times New Roman"/>
          <w:sz w:val="28"/>
          <w:szCs w:val="28"/>
        </w:rPr>
        <w:t xml:space="preserve">    </w:t>
      </w:r>
      <w:r w:rsidR="00355B67" w:rsidRPr="3668DE6B">
        <w:rPr>
          <w:rFonts w:ascii="Times New Roman" w:hAnsi="Times New Roman"/>
          <w:sz w:val="28"/>
          <w:szCs w:val="28"/>
        </w:rPr>
        <w:t>Приложение</w:t>
      </w:r>
      <w:r w:rsidR="37501AE8" w:rsidRPr="3668DE6B">
        <w:rPr>
          <w:rFonts w:ascii="Times New Roman" w:hAnsi="Times New Roman"/>
          <w:sz w:val="28"/>
          <w:szCs w:val="28"/>
        </w:rPr>
        <w:t xml:space="preserve"> №2</w:t>
      </w:r>
      <w:r w:rsidR="00355B67" w:rsidRPr="3668DE6B">
        <w:rPr>
          <w:rFonts w:ascii="Times New Roman" w:hAnsi="Times New Roman"/>
          <w:sz w:val="28"/>
          <w:szCs w:val="28"/>
        </w:rPr>
        <w:t xml:space="preserve"> 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0EB7DFD4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036F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A036F0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2024 №</w:t>
      </w:r>
      <w:r w:rsidR="00A036F0">
        <w:rPr>
          <w:rFonts w:ascii="Times New Roman" w:hAnsi="Times New Roman"/>
          <w:sz w:val="28"/>
          <w:szCs w:val="28"/>
        </w:rPr>
        <w:t>623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16D09DDE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00D444B4" w:rsidRPr="3668DE6B">
        <w:rPr>
          <w:rFonts w:ascii="Times New Roman" w:hAnsi="Times New Roman"/>
          <w:sz w:val="28"/>
          <w:szCs w:val="28"/>
        </w:rPr>
        <w:t>1</w:t>
      </w:r>
      <w:r w:rsidR="45920564" w:rsidRPr="3668DE6B">
        <w:rPr>
          <w:rFonts w:ascii="Times New Roman" w:hAnsi="Times New Roman"/>
          <w:sz w:val="28"/>
          <w:szCs w:val="28"/>
        </w:rPr>
        <w:t>0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3D9DC" w14:textId="77777777" w:rsidR="009A3385" w:rsidRDefault="009A3385" w:rsidP="006D057D">
      <w:pPr>
        <w:spacing w:after="0" w:line="240" w:lineRule="auto"/>
      </w:pPr>
      <w:r>
        <w:separator/>
      </w:r>
    </w:p>
  </w:endnote>
  <w:endnote w:type="continuationSeparator" w:id="0">
    <w:p w14:paraId="3AC2BF3D" w14:textId="77777777" w:rsidR="009A3385" w:rsidRDefault="009A3385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A064E" w14:textId="77777777" w:rsidR="009A3385" w:rsidRDefault="009A3385" w:rsidP="006D057D">
      <w:pPr>
        <w:spacing w:after="0" w:line="240" w:lineRule="auto"/>
      </w:pPr>
      <w:r>
        <w:separator/>
      </w:r>
    </w:p>
  </w:footnote>
  <w:footnote w:type="continuationSeparator" w:id="0">
    <w:p w14:paraId="48EAA839" w14:textId="77777777" w:rsidR="009A3385" w:rsidRDefault="009A3385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5F17"/>
    <w:rsid w:val="00037186"/>
    <w:rsid w:val="00071F93"/>
    <w:rsid w:val="0007620A"/>
    <w:rsid w:val="00076DC6"/>
    <w:rsid w:val="00076F6F"/>
    <w:rsid w:val="00081075"/>
    <w:rsid w:val="00085E8E"/>
    <w:rsid w:val="00086F17"/>
    <w:rsid w:val="00093174"/>
    <w:rsid w:val="00094869"/>
    <w:rsid w:val="000A58AF"/>
    <w:rsid w:val="000A7EEF"/>
    <w:rsid w:val="000B281B"/>
    <w:rsid w:val="000C2060"/>
    <w:rsid w:val="000D06A8"/>
    <w:rsid w:val="000D74C3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70A69"/>
    <w:rsid w:val="00281C0C"/>
    <w:rsid w:val="00286473"/>
    <w:rsid w:val="0029300C"/>
    <w:rsid w:val="002A3501"/>
    <w:rsid w:val="002A3938"/>
    <w:rsid w:val="002B5664"/>
    <w:rsid w:val="002B75CD"/>
    <w:rsid w:val="002C06DB"/>
    <w:rsid w:val="002C2502"/>
    <w:rsid w:val="002C44DC"/>
    <w:rsid w:val="002D075F"/>
    <w:rsid w:val="002D1CE2"/>
    <w:rsid w:val="002D3DFA"/>
    <w:rsid w:val="002D6635"/>
    <w:rsid w:val="002E7A4C"/>
    <w:rsid w:val="002F31A1"/>
    <w:rsid w:val="00305F78"/>
    <w:rsid w:val="003117BE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2AAB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62F38"/>
    <w:rsid w:val="005637CB"/>
    <w:rsid w:val="005703DC"/>
    <w:rsid w:val="005712F4"/>
    <w:rsid w:val="00571362"/>
    <w:rsid w:val="005734C5"/>
    <w:rsid w:val="005825AC"/>
    <w:rsid w:val="0058380B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725F"/>
    <w:rsid w:val="00625465"/>
    <w:rsid w:val="00625B61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D2FAA"/>
    <w:rsid w:val="006E72E7"/>
    <w:rsid w:val="006F177E"/>
    <w:rsid w:val="00704C9F"/>
    <w:rsid w:val="0071194D"/>
    <w:rsid w:val="00733D09"/>
    <w:rsid w:val="00747360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36578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36F0"/>
    <w:rsid w:val="00A04C59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A12E0"/>
    <w:rsid w:val="00BA7501"/>
    <w:rsid w:val="00BD0C4A"/>
    <w:rsid w:val="00BD2596"/>
    <w:rsid w:val="00BE687E"/>
    <w:rsid w:val="00BE7BDF"/>
    <w:rsid w:val="00BF5ECE"/>
    <w:rsid w:val="00C034E9"/>
    <w:rsid w:val="00C04C40"/>
    <w:rsid w:val="00C06482"/>
    <w:rsid w:val="00C06570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7ED4"/>
    <w:rsid w:val="00F3597B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013676"/>
    <w:rsid w:val="02CA7EB7"/>
    <w:rsid w:val="0356FC4F"/>
    <w:rsid w:val="03590C34"/>
    <w:rsid w:val="03684430"/>
    <w:rsid w:val="037E2B3B"/>
    <w:rsid w:val="03A3055A"/>
    <w:rsid w:val="03F6C49F"/>
    <w:rsid w:val="0403CB84"/>
    <w:rsid w:val="04BE36B8"/>
    <w:rsid w:val="04F01A79"/>
    <w:rsid w:val="05699E25"/>
    <w:rsid w:val="05919D21"/>
    <w:rsid w:val="05C2C448"/>
    <w:rsid w:val="05CA8A90"/>
    <w:rsid w:val="06F5A252"/>
    <w:rsid w:val="07F5B8EA"/>
    <w:rsid w:val="0906E185"/>
    <w:rsid w:val="0937A23F"/>
    <w:rsid w:val="094DFB06"/>
    <w:rsid w:val="0A0C485B"/>
    <w:rsid w:val="0A63B611"/>
    <w:rsid w:val="0B01080C"/>
    <w:rsid w:val="0B46305F"/>
    <w:rsid w:val="0B620E34"/>
    <w:rsid w:val="0B6D8195"/>
    <w:rsid w:val="0BA3B806"/>
    <w:rsid w:val="0BBD1722"/>
    <w:rsid w:val="0BDAD8B5"/>
    <w:rsid w:val="0BE22DC8"/>
    <w:rsid w:val="0C43B25A"/>
    <w:rsid w:val="0C6394F1"/>
    <w:rsid w:val="0C6399F9"/>
    <w:rsid w:val="0C7C59D8"/>
    <w:rsid w:val="0C8B2BAC"/>
    <w:rsid w:val="0C9CCCCA"/>
    <w:rsid w:val="0CC5A13F"/>
    <w:rsid w:val="0CCB9602"/>
    <w:rsid w:val="0D634DF5"/>
    <w:rsid w:val="0D95E93E"/>
    <w:rsid w:val="0DA470E5"/>
    <w:rsid w:val="0EA52257"/>
    <w:rsid w:val="0F42E655"/>
    <w:rsid w:val="0F725AB0"/>
    <w:rsid w:val="100756EC"/>
    <w:rsid w:val="10104722"/>
    <w:rsid w:val="1023E39A"/>
    <w:rsid w:val="102AEC56"/>
    <w:rsid w:val="1075DDEF"/>
    <w:rsid w:val="116C1A3E"/>
    <w:rsid w:val="118176E6"/>
    <w:rsid w:val="11BC58A3"/>
    <w:rsid w:val="120E9EE1"/>
    <w:rsid w:val="121767B5"/>
    <w:rsid w:val="121D96BB"/>
    <w:rsid w:val="12416EB8"/>
    <w:rsid w:val="124D2991"/>
    <w:rsid w:val="12B5B42A"/>
    <w:rsid w:val="12F81E17"/>
    <w:rsid w:val="1339E64C"/>
    <w:rsid w:val="1347E7E4"/>
    <w:rsid w:val="13A7EEDC"/>
    <w:rsid w:val="13B6C325"/>
    <w:rsid w:val="13CB4C32"/>
    <w:rsid w:val="141F0E4C"/>
    <w:rsid w:val="149D3AA1"/>
    <w:rsid w:val="14FE0215"/>
    <w:rsid w:val="151463DB"/>
    <w:rsid w:val="1555377D"/>
    <w:rsid w:val="15594DFD"/>
    <w:rsid w:val="15ADED95"/>
    <w:rsid w:val="15B09A30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86F8E9E"/>
    <w:rsid w:val="188E894A"/>
    <w:rsid w:val="18A72129"/>
    <w:rsid w:val="18D98BB4"/>
    <w:rsid w:val="191C4A8E"/>
    <w:rsid w:val="1930C1B9"/>
    <w:rsid w:val="1943218F"/>
    <w:rsid w:val="19F9FBA1"/>
    <w:rsid w:val="1A0C44BD"/>
    <w:rsid w:val="1A28A8A0"/>
    <w:rsid w:val="1A32DCE0"/>
    <w:rsid w:val="1A82A2E3"/>
    <w:rsid w:val="1AF8A605"/>
    <w:rsid w:val="1B5B99DE"/>
    <w:rsid w:val="1BA2D1A0"/>
    <w:rsid w:val="1BF85192"/>
    <w:rsid w:val="1DB74571"/>
    <w:rsid w:val="1DF0ACDA"/>
    <w:rsid w:val="1DF15E0C"/>
    <w:rsid w:val="1E82D2BF"/>
    <w:rsid w:val="1EA7B8C0"/>
    <w:rsid w:val="1EDF1D90"/>
    <w:rsid w:val="1EE041BB"/>
    <w:rsid w:val="1F2409BA"/>
    <w:rsid w:val="1F9566B3"/>
    <w:rsid w:val="201D3F07"/>
    <w:rsid w:val="2021A9E3"/>
    <w:rsid w:val="205401EF"/>
    <w:rsid w:val="2097A223"/>
    <w:rsid w:val="20ABEF50"/>
    <w:rsid w:val="20CA0F79"/>
    <w:rsid w:val="20D90278"/>
    <w:rsid w:val="21069A0A"/>
    <w:rsid w:val="22315CA9"/>
    <w:rsid w:val="229D1BF2"/>
    <w:rsid w:val="22C450A1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3B58AC"/>
    <w:rsid w:val="26A51D86"/>
    <w:rsid w:val="26CE458C"/>
    <w:rsid w:val="26CF69B7"/>
    <w:rsid w:val="27595646"/>
    <w:rsid w:val="2788CE00"/>
    <w:rsid w:val="27CDE04F"/>
    <w:rsid w:val="27D7290D"/>
    <w:rsid w:val="27F95CD1"/>
    <w:rsid w:val="283A7DC9"/>
    <w:rsid w:val="286A15ED"/>
    <w:rsid w:val="28B9AABD"/>
    <w:rsid w:val="28FC3CF5"/>
    <w:rsid w:val="291571C7"/>
    <w:rsid w:val="2921DC71"/>
    <w:rsid w:val="2941FFE9"/>
    <w:rsid w:val="2966506B"/>
    <w:rsid w:val="29955E36"/>
    <w:rsid w:val="29A383C0"/>
    <w:rsid w:val="29A66447"/>
    <w:rsid w:val="29AAAEB9"/>
    <w:rsid w:val="29D9B8A0"/>
    <w:rsid w:val="2A32F703"/>
    <w:rsid w:val="2A3B0A24"/>
    <w:rsid w:val="2A557E4D"/>
    <w:rsid w:val="2A995F13"/>
    <w:rsid w:val="2AD43E3B"/>
    <w:rsid w:val="2AFDB4E7"/>
    <w:rsid w:val="2B114378"/>
    <w:rsid w:val="2B18A080"/>
    <w:rsid w:val="2C4FC801"/>
    <w:rsid w:val="2CA01D21"/>
    <w:rsid w:val="2CD69782"/>
    <w:rsid w:val="2CF13FC1"/>
    <w:rsid w:val="2D708A31"/>
    <w:rsid w:val="2D8FBCC7"/>
    <w:rsid w:val="2DA1EDEC"/>
    <w:rsid w:val="2E235089"/>
    <w:rsid w:val="2E29747E"/>
    <w:rsid w:val="2E57DAF6"/>
    <w:rsid w:val="2F08EAD1"/>
    <w:rsid w:val="2F25DEBA"/>
    <w:rsid w:val="2F84839C"/>
    <w:rsid w:val="2FA7755E"/>
    <w:rsid w:val="3036541C"/>
    <w:rsid w:val="307D51C8"/>
    <w:rsid w:val="310C53D2"/>
    <w:rsid w:val="3155A323"/>
    <w:rsid w:val="32731D2B"/>
    <w:rsid w:val="33148977"/>
    <w:rsid w:val="33DF8485"/>
    <w:rsid w:val="342BA0A9"/>
    <w:rsid w:val="3444BF56"/>
    <w:rsid w:val="34A010B5"/>
    <w:rsid w:val="34A5137B"/>
    <w:rsid w:val="34C04946"/>
    <w:rsid w:val="356EC2B1"/>
    <w:rsid w:val="35769296"/>
    <w:rsid w:val="35B40C39"/>
    <w:rsid w:val="35E08FB7"/>
    <w:rsid w:val="3668DE6B"/>
    <w:rsid w:val="369E601D"/>
    <w:rsid w:val="36CD1092"/>
    <w:rsid w:val="36EA8E80"/>
    <w:rsid w:val="36F333BE"/>
    <w:rsid w:val="370C149B"/>
    <w:rsid w:val="37501AE8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13BD5"/>
    <w:rsid w:val="3B377850"/>
    <w:rsid w:val="3BBAECE2"/>
    <w:rsid w:val="3C362BC2"/>
    <w:rsid w:val="3C5684C0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FC7C9A"/>
    <w:rsid w:val="3F04CC50"/>
    <w:rsid w:val="3FE723E5"/>
    <w:rsid w:val="3FEB849B"/>
    <w:rsid w:val="406D2B11"/>
    <w:rsid w:val="4073FC7D"/>
    <w:rsid w:val="414C43D1"/>
    <w:rsid w:val="4157ECB8"/>
    <w:rsid w:val="418754FC"/>
    <w:rsid w:val="41B81BE9"/>
    <w:rsid w:val="41BCA7ED"/>
    <w:rsid w:val="4200579A"/>
    <w:rsid w:val="420788E0"/>
    <w:rsid w:val="4256932B"/>
    <w:rsid w:val="42E81432"/>
    <w:rsid w:val="4353EC4A"/>
    <w:rsid w:val="43A3B80D"/>
    <w:rsid w:val="4493EBC7"/>
    <w:rsid w:val="44A443CF"/>
    <w:rsid w:val="45181DE9"/>
    <w:rsid w:val="45920564"/>
    <w:rsid w:val="46FAE72F"/>
    <w:rsid w:val="4734A477"/>
    <w:rsid w:val="47757389"/>
    <w:rsid w:val="47DDE790"/>
    <w:rsid w:val="48607D9F"/>
    <w:rsid w:val="48DF342B"/>
    <w:rsid w:val="49006FFF"/>
    <w:rsid w:val="49345357"/>
    <w:rsid w:val="4958CCD4"/>
    <w:rsid w:val="4958F3E5"/>
    <w:rsid w:val="498E062B"/>
    <w:rsid w:val="49A66C02"/>
    <w:rsid w:val="49D04558"/>
    <w:rsid w:val="4A301FF2"/>
    <w:rsid w:val="4A913D8D"/>
    <w:rsid w:val="4AEE92F9"/>
    <w:rsid w:val="4B32F234"/>
    <w:rsid w:val="4BF1B952"/>
    <w:rsid w:val="4C342449"/>
    <w:rsid w:val="4C3810C1"/>
    <w:rsid w:val="4C7FA710"/>
    <w:rsid w:val="4CC49DEC"/>
    <w:rsid w:val="4CF1761E"/>
    <w:rsid w:val="4D041CAF"/>
    <w:rsid w:val="4D1831F0"/>
    <w:rsid w:val="4D2012A7"/>
    <w:rsid w:val="4E6840A9"/>
    <w:rsid w:val="4E70D4A3"/>
    <w:rsid w:val="4E91C7F4"/>
    <w:rsid w:val="4EA0E4EC"/>
    <w:rsid w:val="4EDAD3BC"/>
    <w:rsid w:val="4F222AFE"/>
    <w:rsid w:val="4F3C11E4"/>
    <w:rsid w:val="4F4FE804"/>
    <w:rsid w:val="4F63F711"/>
    <w:rsid w:val="501DF5A6"/>
    <w:rsid w:val="504124AC"/>
    <w:rsid w:val="505502C5"/>
    <w:rsid w:val="50963873"/>
    <w:rsid w:val="50E56FF6"/>
    <w:rsid w:val="50EBB865"/>
    <w:rsid w:val="514F49E3"/>
    <w:rsid w:val="5246E727"/>
    <w:rsid w:val="5280324E"/>
    <w:rsid w:val="528788C6"/>
    <w:rsid w:val="52E686BD"/>
    <w:rsid w:val="53866F98"/>
    <w:rsid w:val="5466629D"/>
    <w:rsid w:val="547106EA"/>
    <w:rsid w:val="549B3F2B"/>
    <w:rsid w:val="54C4685C"/>
    <w:rsid w:val="55111CBF"/>
    <w:rsid w:val="55BF2988"/>
    <w:rsid w:val="55C3E47A"/>
    <w:rsid w:val="55E6AFD7"/>
    <w:rsid w:val="565BF099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EA3E1D"/>
    <w:rsid w:val="58F6CA4A"/>
    <w:rsid w:val="592FCAC2"/>
    <w:rsid w:val="59AA3C9B"/>
    <w:rsid w:val="59E7C7CE"/>
    <w:rsid w:val="5A09B3B1"/>
    <w:rsid w:val="5A3BB14E"/>
    <w:rsid w:val="5A46960D"/>
    <w:rsid w:val="5A929AAB"/>
    <w:rsid w:val="5ACE6295"/>
    <w:rsid w:val="5B4915FE"/>
    <w:rsid w:val="5B6943F7"/>
    <w:rsid w:val="5C2A67F9"/>
    <w:rsid w:val="5C4B1F3E"/>
    <w:rsid w:val="5CA401AA"/>
    <w:rsid w:val="5E6AC0F7"/>
    <w:rsid w:val="5E7E061B"/>
    <w:rsid w:val="5EC68F14"/>
    <w:rsid w:val="5EF51F98"/>
    <w:rsid w:val="5F660BCE"/>
    <w:rsid w:val="5F876ED0"/>
    <w:rsid w:val="6002D38E"/>
    <w:rsid w:val="604D9C3E"/>
    <w:rsid w:val="605C836B"/>
    <w:rsid w:val="606E40C9"/>
    <w:rsid w:val="612B2D92"/>
    <w:rsid w:val="61480BE1"/>
    <w:rsid w:val="617CC4B1"/>
    <w:rsid w:val="6277DD10"/>
    <w:rsid w:val="6291C3F6"/>
    <w:rsid w:val="62A715ED"/>
    <w:rsid w:val="6320DBBB"/>
    <w:rsid w:val="63DF6E34"/>
    <w:rsid w:val="64D952D4"/>
    <w:rsid w:val="64E2B94F"/>
    <w:rsid w:val="65FE5EE7"/>
    <w:rsid w:val="66334060"/>
    <w:rsid w:val="6674ECF8"/>
    <w:rsid w:val="67E9744A"/>
    <w:rsid w:val="67F23D1A"/>
    <w:rsid w:val="688194D8"/>
    <w:rsid w:val="68A8C1C5"/>
    <w:rsid w:val="6A182412"/>
    <w:rsid w:val="6A2E064E"/>
    <w:rsid w:val="6A40ADE0"/>
    <w:rsid w:val="6B281C89"/>
    <w:rsid w:val="6B9B6320"/>
    <w:rsid w:val="6BD42E85"/>
    <w:rsid w:val="6BF64C17"/>
    <w:rsid w:val="6CE159D6"/>
    <w:rsid w:val="6D2ABF84"/>
    <w:rsid w:val="6DA71276"/>
    <w:rsid w:val="6DD5A4BF"/>
    <w:rsid w:val="6E087F2F"/>
    <w:rsid w:val="6E099E4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38F868"/>
    <w:rsid w:val="719D1A9D"/>
    <w:rsid w:val="71A8BFB1"/>
    <w:rsid w:val="71BA6B71"/>
    <w:rsid w:val="71D9D55A"/>
    <w:rsid w:val="71F7ECCC"/>
    <w:rsid w:val="7224D78B"/>
    <w:rsid w:val="72A915E2"/>
    <w:rsid w:val="72DD0F63"/>
    <w:rsid w:val="73B2357D"/>
    <w:rsid w:val="73C5EF76"/>
    <w:rsid w:val="740D81B0"/>
    <w:rsid w:val="74A1F762"/>
    <w:rsid w:val="74DFCB14"/>
    <w:rsid w:val="750C2883"/>
    <w:rsid w:val="752F00DB"/>
    <w:rsid w:val="761CA24A"/>
    <w:rsid w:val="77452272"/>
    <w:rsid w:val="77512E5D"/>
    <w:rsid w:val="77BE8997"/>
    <w:rsid w:val="77C20136"/>
    <w:rsid w:val="7884FF91"/>
    <w:rsid w:val="792AE1F0"/>
    <w:rsid w:val="793CDFAA"/>
    <w:rsid w:val="79C41045"/>
    <w:rsid w:val="79CB84EE"/>
    <w:rsid w:val="7A1A60A6"/>
    <w:rsid w:val="7A278D8D"/>
    <w:rsid w:val="7B2433F3"/>
    <w:rsid w:val="7C1818C3"/>
    <w:rsid w:val="7C4382FA"/>
    <w:rsid w:val="7C7969A8"/>
    <w:rsid w:val="7C7F407E"/>
    <w:rsid w:val="7CDEB140"/>
    <w:rsid w:val="7D202115"/>
    <w:rsid w:val="7DF79728"/>
    <w:rsid w:val="7E73A1EB"/>
    <w:rsid w:val="7E83BF8F"/>
    <w:rsid w:val="7E8EC1C4"/>
    <w:rsid w:val="7EDE5D5A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2636</Words>
  <Characters>15030</Characters>
  <Application>Microsoft Office Word</Application>
  <DocSecurity>0</DocSecurity>
  <Lines>125</Lines>
  <Paragraphs>35</Paragraphs>
  <ScaleCrop>false</ScaleCrop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176</cp:revision>
  <cp:lastPrinted>2024-05-30T09:22:00Z</cp:lastPrinted>
  <dcterms:created xsi:type="dcterms:W3CDTF">2024-03-25T14:23:00Z</dcterms:created>
  <dcterms:modified xsi:type="dcterms:W3CDTF">2024-06-25T13:02:00Z</dcterms:modified>
</cp:coreProperties>
</file>